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45" w:rsidRDefault="007A3345" w:rsidP="00C369D5">
      <w:pPr>
        <w:spacing w:before="60"/>
        <w:ind w:left="376" w:right="386"/>
        <w:jc w:val="both"/>
        <w:rPr>
          <w:sz w:val="24"/>
          <w:szCs w:val="24"/>
          <w:lang w:val="pt-BR"/>
        </w:rPr>
      </w:pPr>
    </w:p>
    <w:p w:rsidR="00D81045" w:rsidRPr="0030623C" w:rsidRDefault="00A27101" w:rsidP="00C369D5">
      <w:pPr>
        <w:spacing w:before="60"/>
        <w:ind w:left="376" w:right="386"/>
        <w:jc w:val="both"/>
        <w:rPr>
          <w:sz w:val="24"/>
          <w:szCs w:val="24"/>
          <w:lang w:val="pt-BR"/>
        </w:rPr>
      </w:pPr>
      <w:r w:rsidRPr="0030623C">
        <w:rPr>
          <w:sz w:val="24"/>
          <w:szCs w:val="24"/>
          <w:lang w:val="pt-BR"/>
        </w:rPr>
        <w:t>Na</w:t>
      </w:r>
      <w:r w:rsidRPr="0030623C">
        <w:rPr>
          <w:spacing w:val="-3"/>
          <w:sz w:val="24"/>
          <w:szCs w:val="24"/>
          <w:lang w:val="pt-BR"/>
        </w:rPr>
        <w:t xml:space="preserve"> </w:t>
      </w:r>
      <w:r w:rsidRPr="0030623C">
        <w:rPr>
          <w:sz w:val="24"/>
          <w:szCs w:val="24"/>
          <w:lang w:val="pt-BR"/>
        </w:rPr>
        <w:t>osnovu</w:t>
      </w:r>
      <w:r w:rsidRPr="0030623C">
        <w:rPr>
          <w:spacing w:val="-7"/>
          <w:sz w:val="24"/>
          <w:szCs w:val="24"/>
          <w:lang w:val="pt-BR"/>
        </w:rPr>
        <w:t xml:space="preserve"> </w:t>
      </w:r>
      <w:r w:rsidRPr="0030623C">
        <w:rPr>
          <w:spacing w:val="-1"/>
          <w:sz w:val="24"/>
          <w:szCs w:val="24"/>
          <w:lang w:val="pt-BR"/>
        </w:rPr>
        <w:t>č</w:t>
      </w:r>
      <w:r w:rsidRPr="0030623C">
        <w:rPr>
          <w:spacing w:val="1"/>
          <w:sz w:val="24"/>
          <w:szCs w:val="24"/>
          <w:lang w:val="pt-BR"/>
        </w:rPr>
        <w:t>l</w:t>
      </w:r>
      <w:r w:rsidRPr="0030623C">
        <w:rPr>
          <w:spacing w:val="-1"/>
          <w:sz w:val="24"/>
          <w:szCs w:val="24"/>
          <w:lang w:val="pt-BR"/>
        </w:rPr>
        <w:t>a</w:t>
      </w:r>
      <w:r w:rsidRPr="0030623C">
        <w:rPr>
          <w:spacing w:val="2"/>
          <w:sz w:val="24"/>
          <w:szCs w:val="24"/>
          <w:lang w:val="pt-BR"/>
        </w:rPr>
        <w:t>n</w:t>
      </w:r>
      <w:r w:rsidRPr="0030623C">
        <w:rPr>
          <w:sz w:val="24"/>
          <w:szCs w:val="24"/>
          <w:lang w:val="pt-BR"/>
        </w:rPr>
        <w:t>a</w:t>
      </w:r>
      <w:r w:rsidRPr="0030623C">
        <w:rPr>
          <w:spacing w:val="-2"/>
          <w:sz w:val="24"/>
          <w:szCs w:val="24"/>
          <w:lang w:val="pt-BR"/>
        </w:rPr>
        <w:t xml:space="preserve"> </w:t>
      </w:r>
      <w:r w:rsidR="003D5DB9">
        <w:rPr>
          <w:sz w:val="24"/>
          <w:szCs w:val="24"/>
          <w:lang w:val="pt-BR"/>
        </w:rPr>
        <w:t>71</w:t>
      </w:r>
      <w:r w:rsidRPr="0030623C">
        <w:rPr>
          <w:sz w:val="24"/>
          <w:szCs w:val="24"/>
          <w:lang w:val="pt-BR"/>
        </w:rPr>
        <w:t>.</w:t>
      </w:r>
      <w:r w:rsidRPr="0030623C">
        <w:rPr>
          <w:spacing w:val="-1"/>
          <w:sz w:val="24"/>
          <w:szCs w:val="24"/>
          <w:lang w:val="pt-BR"/>
        </w:rPr>
        <w:t xml:space="preserve"> </w:t>
      </w:r>
      <w:r w:rsidRPr="0030623C">
        <w:rPr>
          <w:spacing w:val="-3"/>
          <w:sz w:val="24"/>
          <w:szCs w:val="24"/>
          <w:lang w:val="pt-BR"/>
        </w:rPr>
        <w:t>Z</w:t>
      </w:r>
      <w:r w:rsidRPr="0030623C">
        <w:rPr>
          <w:spacing w:val="-1"/>
          <w:sz w:val="24"/>
          <w:szCs w:val="24"/>
          <w:lang w:val="pt-BR"/>
        </w:rPr>
        <w:t>a</w:t>
      </w:r>
      <w:r w:rsidRPr="0030623C">
        <w:rPr>
          <w:spacing w:val="2"/>
          <w:sz w:val="24"/>
          <w:szCs w:val="24"/>
          <w:lang w:val="pt-BR"/>
        </w:rPr>
        <w:t>k</w:t>
      </w:r>
      <w:r w:rsidRPr="0030623C">
        <w:rPr>
          <w:sz w:val="24"/>
          <w:szCs w:val="24"/>
          <w:lang w:val="pt-BR"/>
        </w:rPr>
        <w:t>ona</w:t>
      </w:r>
      <w:r w:rsidRPr="0030623C">
        <w:rPr>
          <w:spacing w:val="-5"/>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z w:val="24"/>
          <w:szCs w:val="24"/>
          <w:lang w:val="pt-BR"/>
        </w:rPr>
        <w:t>u</w:t>
      </w:r>
      <w:r w:rsidRPr="0030623C">
        <w:rPr>
          <w:spacing w:val="-3"/>
          <w:sz w:val="24"/>
          <w:szCs w:val="24"/>
          <w:lang w:val="pt-BR"/>
        </w:rPr>
        <w:t xml:space="preserve"> </w:t>
      </w:r>
      <w:r w:rsidR="00C42479" w:rsidRPr="00C42479">
        <w:rPr>
          <w:spacing w:val="-1"/>
          <w:sz w:val="24"/>
          <w:szCs w:val="24"/>
          <w:lang w:val="pt-BR"/>
        </w:rPr>
        <w:t>(„Sl. glasnik RS“</w:t>
      </w:r>
      <w:r w:rsidR="00053392">
        <w:rPr>
          <w:spacing w:val="-1"/>
          <w:sz w:val="24"/>
          <w:szCs w:val="24"/>
          <w:lang w:val="pt-BR"/>
        </w:rPr>
        <w:t xml:space="preserve"> br. 36/2009, 88/2010, 99/2011,</w:t>
      </w:r>
      <w:r w:rsidR="00C42479" w:rsidRPr="00C42479">
        <w:rPr>
          <w:spacing w:val="-1"/>
          <w:sz w:val="24"/>
          <w:szCs w:val="24"/>
          <w:lang w:val="pt-BR"/>
        </w:rPr>
        <w:t xml:space="preserve"> 93/2012</w:t>
      </w:r>
      <w:r w:rsidR="00053392">
        <w:rPr>
          <w:spacing w:val="-1"/>
          <w:sz w:val="24"/>
          <w:szCs w:val="24"/>
          <w:lang w:val="pt-BR"/>
        </w:rPr>
        <w:t xml:space="preserve"> i 17/2019</w:t>
      </w:r>
      <w:r w:rsidR="00C42479" w:rsidRPr="00C42479">
        <w:rPr>
          <w:spacing w:val="-1"/>
          <w:sz w:val="24"/>
          <w:szCs w:val="24"/>
          <w:lang w:val="pt-BR"/>
        </w:rPr>
        <w:t>)</w:t>
      </w:r>
      <w:r w:rsidRPr="0030623C">
        <w:rPr>
          <w:spacing w:val="51"/>
          <w:sz w:val="24"/>
          <w:szCs w:val="24"/>
          <w:lang w:val="pt-BR"/>
        </w:rPr>
        <w:t xml:space="preserve"> </w:t>
      </w:r>
      <w:r w:rsidRPr="0030623C">
        <w:rPr>
          <w:sz w:val="24"/>
          <w:szCs w:val="24"/>
          <w:lang w:val="pt-BR"/>
        </w:rPr>
        <w:t>d</w:t>
      </w:r>
      <w:r w:rsidRPr="0030623C">
        <w:rPr>
          <w:spacing w:val="1"/>
          <w:sz w:val="24"/>
          <w:szCs w:val="24"/>
          <w:lang w:val="pt-BR"/>
        </w:rPr>
        <w:t>i</w:t>
      </w:r>
      <w:r w:rsidRPr="0030623C">
        <w:rPr>
          <w:spacing w:val="-1"/>
          <w:sz w:val="24"/>
          <w:szCs w:val="24"/>
          <w:lang w:val="pt-BR"/>
        </w:rPr>
        <w:t>re</w:t>
      </w:r>
      <w:r w:rsidRPr="0030623C">
        <w:rPr>
          <w:sz w:val="24"/>
          <w:szCs w:val="24"/>
          <w:lang w:val="pt-BR"/>
        </w:rPr>
        <w:t>k</w:t>
      </w:r>
      <w:r w:rsidRPr="0030623C">
        <w:rPr>
          <w:spacing w:val="1"/>
          <w:sz w:val="24"/>
          <w:szCs w:val="24"/>
          <w:lang w:val="pt-BR"/>
        </w:rPr>
        <w:t>t</w:t>
      </w:r>
      <w:r w:rsidRPr="0030623C">
        <w:rPr>
          <w:sz w:val="24"/>
          <w:szCs w:val="24"/>
          <w:lang w:val="pt-BR"/>
        </w:rPr>
        <w:t>or</w:t>
      </w:r>
      <w:r w:rsidRPr="0030623C">
        <w:rPr>
          <w:spacing w:val="-6"/>
          <w:sz w:val="24"/>
          <w:szCs w:val="24"/>
          <w:lang w:val="pt-BR"/>
        </w:rPr>
        <w:t xml:space="preserve"> </w:t>
      </w:r>
      <w:r w:rsidRPr="0030623C">
        <w:rPr>
          <w:sz w:val="24"/>
          <w:szCs w:val="24"/>
          <w:lang w:val="pt-BR"/>
        </w:rPr>
        <w:t>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ke</w:t>
      </w:r>
      <w:r w:rsidRPr="0030623C">
        <w:rPr>
          <w:spacing w:val="-2"/>
          <w:sz w:val="24"/>
          <w:szCs w:val="24"/>
          <w:lang w:val="pt-BR"/>
        </w:rPr>
        <w:t xml:space="preserve"> </w:t>
      </w:r>
      <w:r w:rsidRPr="0030623C">
        <w:rPr>
          <w:spacing w:val="-1"/>
          <w:sz w:val="24"/>
          <w:szCs w:val="24"/>
          <w:lang w:val="pt-BR"/>
        </w:rPr>
        <w:t>a</w:t>
      </w:r>
      <w:r w:rsidRPr="0030623C">
        <w:rPr>
          <w:w w:val="99"/>
          <w:sz w:val="24"/>
          <w:szCs w:val="24"/>
          <w:lang w:val="pt-BR"/>
        </w:rPr>
        <w:t>g</w:t>
      </w:r>
      <w:r w:rsidRPr="0030623C">
        <w:rPr>
          <w:spacing w:val="-1"/>
          <w:sz w:val="24"/>
          <w:szCs w:val="24"/>
          <w:lang w:val="pt-BR"/>
        </w:rPr>
        <w:t>e</w:t>
      </w:r>
      <w:r w:rsidRPr="0030623C">
        <w:rPr>
          <w:w w:val="99"/>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e</w:t>
      </w:r>
      <w:r w:rsidR="00C42479">
        <w:rPr>
          <w:sz w:val="24"/>
          <w:szCs w:val="24"/>
          <w:lang w:val="pt-BR"/>
        </w:rPr>
        <w:t xml:space="preserve"> </w:t>
      </w:r>
      <w:r w:rsidRPr="0030623C">
        <w:rPr>
          <w:spacing w:val="-1"/>
          <w:sz w:val="24"/>
          <w:szCs w:val="24"/>
          <w:lang w:val="pt-BR"/>
        </w:rPr>
        <w:t>“</w:t>
      </w:r>
      <w:r w:rsidR="0030623C">
        <w:rPr>
          <w:spacing w:val="2"/>
          <w:sz w:val="24"/>
          <w:szCs w:val="24"/>
          <w:lang w:val="pt-BR"/>
        </w:rPr>
        <w:t>TALAS TRAVEL</w:t>
      </w:r>
      <w:r w:rsidR="00C42479">
        <w:rPr>
          <w:spacing w:val="2"/>
          <w:sz w:val="24"/>
          <w:szCs w:val="24"/>
          <w:lang w:val="pt-BR"/>
        </w:rPr>
        <w:t xml:space="preserve"> doo</w:t>
      </w:r>
      <w:r w:rsidRPr="0030623C">
        <w:rPr>
          <w:sz w:val="24"/>
          <w:szCs w:val="24"/>
          <w:lang w:val="pt-BR"/>
        </w:rPr>
        <w:t>“</w:t>
      </w:r>
      <w:r w:rsidRPr="0030623C">
        <w:rPr>
          <w:spacing w:val="-7"/>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2"/>
          <w:sz w:val="24"/>
          <w:szCs w:val="24"/>
          <w:lang w:val="pt-BR"/>
        </w:rPr>
        <w:t xml:space="preserve"> </w:t>
      </w:r>
      <w:r w:rsidRPr="0030623C">
        <w:rPr>
          <w:spacing w:val="-2"/>
          <w:sz w:val="24"/>
          <w:szCs w:val="24"/>
          <w:lang w:val="pt-BR"/>
        </w:rPr>
        <w:t>B</w:t>
      </w:r>
      <w:r w:rsidRPr="0030623C">
        <w:rPr>
          <w:spacing w:val="-1"/>
          <w:sz w:val="24"/>
          <w:szCs w:val="24"/>
          <w:lang w:val="pt-BR"/>
        </w:rPr>
        <w:t>e</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da</w:t>
      </w:r>
      <w:r w:rsidRPr="0030623C">
        <w:rPr>
          <w:spacing w:val="-5"/>
          <w:sz w:val="24"/>
          <w:szCs w:val="24"/>
          <w:lang w:val="pt-BR"/>
        </w:rPr>
        <w:t xml:space="preserve"> </w:t>
      </w:r>
      <w:r w:rsidRPr="0030623C">
        <w:rPr>
          <w:spacing w:val="2"/>
          <w:sz w:val="24"/>
          <w:szCs w:val="24"/>
          <w:lang w:val="pt-BR"/>
        </w:rPr>
        <w:t>d</w:t>
      </w:r>
      <w:r w:rsidRPr="0030623C">
        <w:rPr>
          <w:spacing w:val="-1"/>
          <w:sz w:val="24"/>
          <w:szCs w:val="24"/>
          <w:lang w:val="pt-BR"/>
        </w:rPr>
        <w:t>a</w:t>
      </w:r>
      <w:r w:rsidRPr="0030623C">
        <w:rPr>
          <w:spacing w:val="2"/>
          <w:sz w:val="24"/>
          <w:szCs w:val="24"/>
          <w:lang w:val="pt-BR"/>
        </w:rPr>
        <w:t>n</w:t>
      </w:r>
      <w:r w:rsidRPr="0030623C">
        <w:rPr>
          <w:sz w:val="24"/>
          <w:szCs w:val="24"/>
          <w:lang w:val="pt-BR"/>
        </w:rPr>
        <w:t>a</w:t>
      </w:r>
      <w:r w:rsidRPr="0030623C">
        <w:rPr>
          <w:spacing w:val="-3"/>
          <w:sz w:val="24"/>
          <w:szCs w:val="24"/>
          <w:lang w:val="pt-BR"/>
        </w:rPr>
        <w:t xml:space="preserve"> </w:t>
      </w:r>
      <w:r w:rsidR="00002C86">
        <w:rPr>
          <w:sz w:val="24"/>
          <w:szCs w:val="24"/>
          <w:lang w:val="pt-BR"/>
        </w:rPr>
        <w:t>29</w:t>
      </w:r>
      <w:r w:rsidR="00C42479">
        <w:rPr>
          <w:sz w:val="24"/>
          <w:szCs w:val="24"/>
          <w:lang w:val="pt-BR"/>
        </w:rPr>
        <w:t>.03</w:t>
      </w:r>
      <w:r w:rsidR="0030623C">
        <w:rPr>
          <w:sz w:val="24"/>
          <w:szCs w:val="24"/>
          <w:lang w:val="pt-BR"/>
        </w:rPr>
        <w:t>.</w:t>
      </w:r>
      <w:r w:rsidR="00762E13">
        <w:rPr>
          <w:sz w:val="24"/>
          <w:szCs w:val="24"/>
          <w:lang w:val="pt-BR"/>
        </w:rPr>
        <w:t>201</w:t>
      </w:r>
      <w:r w:rsidR="00053392">
        <w:rPr>
          <w:sz w:val="24"/>
          <w:szCs w:val="24"/>
          <w:lang w:val="pt-BR"/>
        </w:rPr>
        <w:t>9</w:t>
      </w:r>
      <w:r w:rsidRPr="0030623C">
        <w:rPr>
          <w:sz w:val="24"/>
          <w:szCs w:val="24"/>
          <w:lang w:val="pt-BR"/>
        </w:rPr>
        <w:t>.</w:t>
      </w:r>
      <w:r w:rsidR="0030623C">
        <w:rPr>
          <w:sz w:val="24"/>
          <w:szCs w:val="24"/>
          <w:lang w:val="pt-BR"/>
        </w:rPr>
        <w:t xml:space="preserve"> </w:t>
      </w:r>
      <w:r w:rsidRPr="0030623C">
        <w:rPr>
          <w:spacing w:val="-2"/>
          <w:sz w:val="24"/>
          <w:szCs w:val="24"/>
          <w:lang w:val="pt-BR"/>
        </w:rPr>
        <w:t>g</w:t>
      </w:r>
      <w:r w:rsidRPr="0030623C">
        <w:rPr>
          <w:sz w:val="24"/>
          <w:szCs w:val="24"/>
          <w:lang w:val="pt-BR"/>
        </w:rPr>
        <w:t>od</w:t>
      </w:r>
      <w:r w:rsidRPr="0030623C">
        <w:rPr>
          <w:spacing w:val="1"/>
          <w:sz w:val="24"/>
          <w:szCs w:val="24"/>
          <w:lang w:val="pt-BR"/>
        </w:rPr>
        <w:t>i</w:t>
      </w:r>
      <w:r w:rsidRPr="0030623C">
        <w:rPr>
          <w:spacing w:val="2"/>
          <w:sz w:val="24"/>
          <w:szCs w:val="24"/>
          <w:lang w:val="pt-BR"/>
        </w:rPr>
        <w:t>n</w:t>
      </w:r>
      <w:r w:rsidRPr="0030623C">
        <w:rPr>
          <w:sz w:val="24"/>
          <w:szCs w:val="24"/>
          <w:lang w:val="pt-BR"/>
        </w:rPr>
        <w:t>e</w:t>
      </w:r>
      <w:r w:rsidRPr="0030623C">
        <w:rPr>
          <w:spacing w:val="-17"/>
          <w:sz w:val="24"/>
          <w:szCs w:val="24"/>
          <w:lang w:val="pt-BR"/>
        </w:rPr>
        <w:t xml:space="preserve"> </w:t>
      </w:r>
      <w:r w:rsidRPr="0030623C">
        <w:rPr>
          <w:sz w:val="24"/>
          <w:szCs w:val="24"/>
          <w:lang w:val="pt-BR"/>
        </w:rPr>
        <w:t>u</w:t>
      </w:r>
      <w:r w:rsidRPr="0030623C">
        <w:rPr>
          <w:spacing w:val="1"/>
          <w:sz w:val="24"/>
          <w:szCs w:val="24"/>
          <w:lang w:val="pt-BR"/>
        </w:rPr>
        <w:t>t</w:t>
      </w:r>
      <w:r w:rsidRPr="0030623C">
        <w:rPr>
          <w:sz w:val="24"/>
          <w:szCs w:val="24"/>
          <w:lang w:val="pt-BR"/>
        </w:rPr>
        <w:t>v</w:t>
      </w:r>
      <w:r w:rsidRPr="0030623C">
        <w:rPr>
          <w:spacing w:val="2"/>
          <w:sz w:val="24"/>
          <w:szCs w:val="24"/>
          <w:lang w:val="pt-BR"/>
        </w:rPr>
        <w:t>r</w:t>
      </w:r>
      <w:r w:rsidRPr="0030623C">
        <w:rPr>
          <w:sz w:val="24"/>
          <w:szCs w:val="24"/>
          <w:lang w:val="pt-BR"/>
        </w:rPr>
        <w:t>đu</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w w:val="99"/>
          <w:sz w:val="24"/>
          <w:szCs w:val="24"/>
          <w:lang w:val="pt-BR"/>
        </w:rPr>
        <w:t>s</w:t>
      </w:r>
      <w:r w:rsidRPr="0030623C">
        <w:rPr>
          <w:spacing w:val="1"/>
          <w:sz w:val="24"/>
          <w:szCs w:val="24"/>
          <w:lang w:val="pt-BR"/>
        </w:rPr>
        <w:t>l</w:t>
      </w:r>
      <w:r w:rsidRPr="0030623C">
        <w:rPr>
          <w:spacing w:val="-1"/>
          <w:sz w:val="24"/>
          <w:szCs w:val="24"/>
          <w:lang w:val="pt-BR"/>
        </w:rPr>
        <w:t>e</w:t>
      </w:r>
      <w:r w:rsidRPr="0030623C">
        <w:rPr>
          <w:w w:val="99"/>
          <w:sz w:val="24"/>
          <w:szCs w:val="24"/>
          <w:lang w:val="pt-BR"/>
        </w:rPr>
        <w:t>d</w:t>
      </w:r>
      <w:r w:rsidRPr="0030623C">
        <w:rPr>
          <w:spacing w:val="-1"/>
          <w:sz w:val="24"/>
          <w:szCs w:val="24"/>
          <w:lang w:val="pt-BR"/>
        </w:rPr>
        <w:t>eć</w:t>
      </w:r>
      <w:r w:rsidRPr="0030623C">
        <w:rPr>
          <w:sz w:val="24"/>
          <w:szCs w:val="24"/>
          <w:lang w:val="pt-BR"/>
        </w:rPr>
        <w:t>e</w:t>
      </w:r>
    </w:p>
    <w:p w:rsidR="00D81045" w:rsidRPr="0030623C" w:rsidRDefault="00D81045" w:rsidP="00C369D5">
      <w:pPr>
        <w:spacing w:line="200" w:lineRule="exact"/>
        <w:jc w:val="both"/>
        <w:rPr>
          <w:lang w:val="pt-BR"/>
        </w:rPr>
      </w:pPr>
    </w:p>
    <w:p w:rsidR="00D81045" w:rsidRPr="0030623C" w:rsidRDefault="00D81045" w:rsidP="00C369D5">
      <w:pPr>
        <w:spacing w:line="200" w:lineRule="exact"/>
        <w:jc w:val="both"/>
        <w:rPr>
          <w:lang w:val="pt-BR"/>
        </w:rPr>
      </w:pPr>
    </w:p>
    <w:p w:rsidR="00D81045" w:rsidRPr="0030623C" w:rsidRDefault="00D81045" w:rsidP="00C369D5">
      <w:pPr>
        <w:spacing w:before="7" w:line="200" w:lineRule="exact"/>
        <w:jc w:val="both"/>
        <w:rPr>
          <w:lang w:val="pt-BR"/>
        </w:rPr>
      </w:pPr>
    </w:p>
    <w:p w:rsidR="00D81045" w:rsidRPr="0030623C" w:rsidRDefault="00A27101" w:rsidP="00C369D5">
      <w:pPr>
        <w:ind w:left="3339" w:right="3355"/>
        <w:jc w:val="both"/>
        <w:rPr>
          <w:sz w:val="32"/>
          <w:szCs w:val="32"/>
          <w:lang w:val="pt-BR"/>
        </w:rPr>
      </w:pPr>
      <w:r w:rsidRPr="0030623C">
        <w:rPr>
          <w:b/>
          <w:spacing w:val="-1"/>
          <w:sz w:val="32"/>
          <w:szCs w:val="32"/>
          <w:lang w:val="pt-BR"/>
        </w:rPr>
        <w:t>OP</w:t>
      </w:r>
      <w:r w:rsidRPr="0030623C">
        <w:rPr>
          <w:b/>
          <w:sz w:val="32"/>
          <w:szCs w:val="32"/>
          <w:lang w:val="pt-BR"/>
        </w:rPr>
        <w:t>Š</w:t>
      </w:r>
      <w:r w:rsidRPr="0030623C">
        <w:rPr>
          <w:b/>
          <w:spacing w:val="1"/>
          <w:sz w:val="32"/>
          <w:szCs w:val="32"/>
          <w:lang w:val="pt-BR"/>
        </w:rPr>
        <w:t>T</w:t>
      </w:r>
      <w:r w:rsidRPr="0030623C">
        <w:rPr>
          <w:b/>
          <w:sz w:val="32"/>
          <w:szCs w:val="32"/>
          <w:lang w:val="pt-BR"/>
        </w:rPr>
        <w:t>E</w:t>
      </w:r>
      <w:r w:rsidRPr="0030623C">
        <w:rPr>
          <w:b/>
          <w:spacing w:val="-8"/>
          <w:sz w:val="32"/>
          <w:szCs w:val="32"/>
          <w:lang w:val="pt-BR"/>
        </w:rPr>
        <w:t xml:space="preserve"> </w:t>
      </w:r>
      <w:r w:rsidRPr="0030623C">
        <w:rPr>
          <w:b/>
          <w:sz w:val="32"/>
          <w:szCs w:val="32"/>
          <w:lang w:val="pt-BR"/>
        </w:rPr>
        <w:t>US</w:t>
      </w:r>
      <w:r w:rsidRPr="0030623C">
        <w:rPr>
          <w:b/>
          <w:spacing w:val="3"/>
          <w:sz w:val="32"/>
          <w:szCs w:val="32"/>
          <w:lang w:val="pt-BR"/>
        </w:rPr>
        <w:t>L</w:t>
      </w:r>
      <w:r w:rsidRPr="0030623C">
        <w:rPr>
          <w:b/>
          <w:spacing w:val="-1"/>
          <w:sz w:val="32"/>
          <w:szCs w:val="32"/>
          <w:lang w:val="pt-BR"/>
        </w:rPr>
        <w:t>O</w:t>
      </w:r>
      <w:r w:rsidRPr="0030623C">
        <w:rPr>
          <w:b/>
          <w:sz w:val="32"/>
          <w:szCs w:val="32"/>
          <w:lang w:val="pt-BR"/>
        </w:rPr>
        <w:t>VE</w:t>
      </w:r>
      <w:r w:rsidRPr="0030623C">
        <w:rPr>
          <w:b/>
          <w:spacing w:val="-11"/>
          <w:sz w:val="32"/>
          <w:szCs w:val="32"/>
          <w:lang w:val="pt-BR"/>
        </w:rPr>
        <w:t xml:space="preserve"> </w:t>
      </w:r>
      <w:r w:rsidRPr="0030623C">
        <w:rPr>
          <w:b/>
          <w:spacing w:val="-1"/>
          <w:w w:val="99"/>
          <w:sz w:val="32"/>
          <w:szCs w:val="32"/>
          <w:lang w:val="pt-BR"/>
        </w:rPr>
        <w:t>P</w:t>
      </w:r>
      <w:r w:rsidRPr="0030623C">
        <w:rPr>
          <w:b/>
          <w:w w:val="99"/>
          <w:sz w:val="32"/>
          <w:szCs w:val="32"/>
          <w:lang w:val="pt-BR"/>
        </w:rPr>
        <w:t>U</w:t>
      </w:r>
      <w:r w:rsidRPr="0030623C">
        <w:rPr>
          <w:b/>
          <w:spacing w:val="3"/>
          <w:w w:val="99"/>
          <w:sz w:val="32"/>
          <w:szCs w:val="32"/>
          <w:lang w:val="pt-BR"/>
        </w:rPr>
        <w:t>T</w:t>
      </w:r>
      <w:r w:rsidRPr="0030623C">
        <w:rPr>
          <w:b/>
          <w:spacing w:val="-1"/>
          <w:w w:val="99"/>
          <w:sz w:val="32"/>
          <w:szCs w:val="32"/>
          <w:lang w:val="pt-BR"/>
        </w:rPr>
        <w:t>O</w:t>
      </w:r>
      <w:r w:rsidRPr="0030623C">
        <w:rPr>
          <w:b/>
          <w:w w:val="99"/>
          <w:sz w:val="32"/>
          <w:szCs w:val="32"/>
          <w:lang w:val="pt-BR"/>
        </w:rPr>
        <w:t>V</w:t>
      </w:r>
      <w:r w:rsidRPr="0030623C">
        <w:rPr>
          <w:b/>
          <w:spacing w:val="2"/>
          <w:w w:val="99"/>
          <w:sz w:val="32"/>
          <w:szCs w:val="32"/>
          <w:lang w:val="pt-BR"/>
        </w:rPr>
        <w:t>A</w:t>
      </w:r>
      <w:r w:rsidRPr="0030623C">
        <w:rPr>
          <w:b/>
          <w:w w:val="99"/>
          <w:sz w:val="32"/>
          <w:szCs w:val="32"/>
          <w:lang w:val="pt-BR"/>
        </w:rPr>
        <w:t>N</w:t>
      </w:r>
      <w:r w:rsidRPr="0030623C">
        <w:rPr>
          <w:b/>
          <w:spacing w:val="1"/>
          <w:w w:val="99"/>
          <w:sz w:val="32"/>
          <w:szCs w:val="32"/>
          <w:lang w:val="pt-BR"/>
        </w:rPr>
        <w:t>J</w:t>
      </w:r>
      <w:r w:rsidRPr="0030623C">
        <w:rPr>
          <w:b/>
          <w:w w:val="99"/>
          <w:sz w:val="32"/>
          <w:szCs w:val="32"/>
          <w:lang w:val="pt-BR"/>
        </w:rPr>
        <w:t>A</w:t>
      </w:r>
    </w:p>
    <w:p w:rsidR="00D81045" w:rsidRPr="0030623C" w:rsidRDefault="00D81045" w:rsidP="00C369D5">
      <w:pPr>
        <w:spacing w:before="10" w:line="180" w:lineRule="exact"/>
        <w:jc w:val="both"/>
        <w:rPr>
          <w:sz w:val="19"/>
          <w:szCs w:val="19"/>
          <w:lang w:val="pt-BR"/>
        </w:rPr>
      </w:pPr>
    </w:p>
    <w:p w:rsidR="00D81045" w:rsidRPr="0030623C" w:rsidRDefault="00D81045" w:rsidP="00C369D5">
      <w:pPr>
        <w:spacing w:line="200" w:lineRule="exact"/>
        <w:jc w:val="both"/>
        <w:rPr>
          <w:lang w:val="pt-BR"/>
        </w:rPr>
      </w:pPr>
    </w:p>
    <w:p w:rsidR="00D81045" w:rsidRPr="0030623C" w:rsidRDefault="00D81045" w:rsidP="00C369D5">
      <w:pPr>
        <w:spacing w:line="200" w:lineRule="exact"/>
        <w:jc w:val="both"/>
        <w:rPr>
          <w:lang w:val="pt-BR"/>
        </w:rPr>
      </w:pPr>
    </w:p>
    <w:p w:rsidR="00D81045" w:rsidRPr="0030623C" w:rsidRDefault="00A27101" w:rsidP="00C369D5">
      <w:pPr>
        <w:ind w:left="112" w:right="6551"/>
        <w:jc w:val="both"/>
        <w:rPr>
          <w:sz w:val="24"/>
          <w:szCs w:val="24"/>
          <w:lang w:val="pt-BR"/>
        </w:rPr>
      </w:pPr>
      <w:r w:rsidRPr="0030623C">
        <w:rPr>
          <w:b/>
          <w:sz w:val="24"/>
          <w:szCs w:val="24"/>
          <w:u w:val="thick" w:color="000000"/>
          <w:lang w:val="pt-BR"/>
        </w:rPr>
        <w:t>1.</w:t>
      </w:r>
      <w:r w:rsidRPr="0030623C">
        <w:rPr>
          <w:b/>
          <w:spacing w:val="-2"/>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R</w:t>
      </w:r>
      <w:r w:rsidRPr="0030623C">
        <w:rPr>
          <w:b/>
          <w:spacing w:val="1"/>
          <w:sz w:val="24"/>
          <w:szCs w:val="24"/>
          <w:u w:val="thick" w:color="000000"/>
          <w:lang w:val="pt-BR"/>
        </w:rPr>
        <w:t>E</w:t>
      </w:r>
      <w:r w:rsidRPr="0030623C">
        <w:rPr>
          <w:b/>
          <w:sz w:val="24"/>
          <w:szCs w:val="24"/>
          <w:u w:val="thick" w:color="000000"/>
          <w:lang w:val="pt-BR"/>
        </w:rPr>
        <w:t>D</w:t>
      </w:r>
      <w:r w:rsidRPr="0030623C">
        <w:rPr>
          <w:b/>
          <w:spacing w:val="2"/>
          <w:sz w:val="24"/>
          <w:szCs w:val="24"/>
          <w:u w:val="thick" w:color="000000"/>
          <w:lang w:val="pt-BR"/>
        </w:rPr>
        <w:t>U</w:t>
      </w:r>
      <w:r w:rsidRPr="0030623C">
        <w:rPr>
          <w:b/>
          <w:spacing w:val="-2"/>
          <w:sz w:val="24"/>
          <w:szCs w:val="24"/>
          <w:u w:val="thick" w:color="000000"/>
          <w:lang w:val="pt-BR"/>
        </w:rPr>
        <w:t>G</w:t>
      </w:r>
      <w:r w:rsidRPr="0030623C">
        <w:rPr>
          <w:b/>
          <w:spacing w:val="1"/>
          <w:sz w:val="24"/>
          <w:szCs w:val="24"/>
          <w:u w:val="thick" w:color="000000"/>
          <w:lang w:val="pt-BR"/>
        </w:rPr>
        <w:t>O</w:t>
      </w:r>
      <w:r w:rsidRPr="0030623C">
        <w:rPr>
          <w:b/>
          <w:sz w:val="24"/>
          <w:szCs w:val="24"/>
          <w:u w:val="thick" w:color="000000"/>
          <w:lang w:val="pt-BR"/>
        </w:rPr>
        <w:t>V</w:t>
      </w:r>
      <w:r w:rsidRPr="0030623C">
        <w:rPr>
          <w:b/>
          <w:spacing w:val="1"/>
          <w:sz w:val="24"/>
          <w:szCs w:val="24"/>
          <w:u w:val="thick" w:color="000000"/>
          <w:lang w:val="pt-BR"/>
        </w:rPr>
        <w:t>O</w:t>
      </w:r>
      <w:r w:rsidRPr="0030623C">
        <w:rPr>
          <w:b/>
          <w:spacing w:val="2"/>
          <w:sz w:val="24"/>
          <w:szCs w:val="24"/>
          <w:u w:val="thick" w:color="000000"/>
          <w:lang w:val="pt-BR"/>
        </w:rPr>
        <w:t>R</w:t>
      </w:r>
      <w:r w:rsidRPr="0030623C">
        <w:rPr>
          <w:b/>
          <w:sz w:val="24"/>
          <w:szCs w:val="24"/>
          <w:u w:val="thick" w:color="000000"/>
          <w:lang w:val="pt-BR"/>
        </w:rPr>
        <w:t>NO</w:t>
      </w:r>
      <w:r w:rsidRPr="0030623C">
        <w:rPr>
          <w:b/>
          <w:spacing w:val="-10"/>
          <w:sz w:val="24"/>
          <w:szCs w:val="24"/>
          <w:u w:val="thick" w:color="000000"/>
          <w:lang w:val="pt-BR"/>
        </w:rPr>
        <w:t xml:space="preserve"> </w:t>
      </w:r>
      <w:r w:rsidRPr="0030623C">
        <w:rPr>
          <w:b/>
          <w:spacing w:val="1"/>
          <w:sz w:val="24"/>
          <w:szCs w:val="24"/>
          <w:u w:val="thick" w:color="000000"/>
          <w:lang w:val="pt-BR"/>
        </w:rPr>
        <w:t>OB</w:t>
      </w:r>
      <w:r w:rsidRPr="0030623C">
        <w:rPr>
          <w:b/>
          <w:sz w:val="24"/>
          <w:szCs w:val="24"/>
          <w:u w:val="thick" w:color="000000"/>
          <w:lang w:val="pt-BR"/>
        </w:rPr>
        <w:t>AV</w:t>
      </w:r>
      <w:r w:rsidRPr="0030623C">
        <w:rPr>
          <w:b/>
          <w:spacing w:val="1"/>
          <w:sz w:val="24"/>
          <w:szCs w:val="24"/>
          <w:u w:val="thick" w:color="000000"/>
          <w:lang w:val="pt-BR"/>
        </w:rPr>
        <w:t>EŠT</w:t>
      </w:r>
      <w:r w:rsidRPr="0030623C">
        <w:rPr>
          <w:b/>
          <w:sz w:val="24"/>
          <w:szCs w:val="24"/>
          <w:u w:val="thick" w:color="000000"/>
          <w:lang w:val="pt-BR"/>
        </w:rPr>
        <w:t>AVANJ</w:t>
      </w:r>
      <w:r w:rsidRPr="0030623C">
        <w:rPr>
          <w:b/>
          <w:spacing w:val="1"/>
          <w:sz w:val="24"/>
          <w:szCs w:val="24"/>
          <w:u w:val="thick" w:color="000000"/>
          <w:lang w:val="pt-BR"/>
        </w:rPr>
        <w:t>E</w:t>
      </w:r>
      <w:r w:rsidRPr="0030623C">
        <w:rPr>
          <w:sz w:val="24"/>
          <w:szCs w:val="24"/>
          <w:lang w:val="pt-BR"/>
        </w:rPr>
        <w:t>:</w:t>
      </w:r>
    </w:p>
    <w:p w:rsidR="00D81045" w:rsidRPr="0030623C" w:rsidRDefault="00A27101" w:rsidP="00C369D5">
      <w:pPr>
        <w:spacing w:before="38"/>
        <w:ind w:left="112" w:right="79"/>
        <w:jc w:val="both"/>
        <w:rPr>
          <w:sz w:val="24"/>
          <w:szCs w:val="24"/>
          <w:lang w:val="pt-BR"/>
        </w:rPr>
      </w:pPr>
      <w:r w:rsidRPr="0030623C">
        <w:rPr>
          <w:spacing w:val="1"/>
          <w:sz w:val="24"/>
          <w:szCs w:val="24"/>
          <w:lang w:val="pt-BR"/>
        </w:rPr>
        <w:t>P</w:t>
      </w:r>
      <w:r w:rsidRPr="0030623C">
        <w:rPr>
          <w:sz w:val="24"/>
          <w:szCs w:val="24"/>
          <w:lang w:val="pt-BR"/>
        </w:rPr>
        <w:t>o</w:t>
      </w:r>
      <w:r w:rsidRPr="0030623C">
        <w:rPr>
          <w:spacing w:val="1"/>
          <w:sz w:val="24"/>
          <w:szCs w:val="24"/>
          <w:lang w:val="pt-BR"/>
        </w:rPr>
        <w:t>t</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21"/>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nd</w:t>
      </w:r>
      <w:r w:rsidRPr="0030623C">
        <w:rPr>
          <w:spacing w:val="-1"/>
          <w:sz w:val="24"/>
          <w:szCs w:val="24"/>
          <w:lang w:val="pt-BR"/>
        </w:rPr>
        <w:t>ar</w:t>
      </w:r>
      <w:r w:rsidRPr="0030623C">
        <w:rPr>
          <w:sz w:val="24"/>
          <w:szCs w:val="24"/>
          <w:lang w:val="pt-BR"/>
        </w:rPr>
        <w:t>d</w:t>
      </w:r>
      <w:r w:rsidRPr="0030623C">
        <w:rPr>
          <w:spacing w:val="2"/>
          <w:sz w:val="24"/>
          <w:szCs w:val="24"/>
          <w:lang w:val="pt-BR"/>
        </w:rPr>
        <w:t>n</w:t>
      </w:r>
      <w:r w:rsidRPr="0030623C">
        <w:rPr>
          <w:sz w:val="24"/>
          <w:szCs w:val="24"/>
          <w:lang w:val="pt-BR"/>
        </w:rPr>
        <w:t>og</w:t>
      </w:r>
      <w:r w:rsidRPr="0030623C">
        <w:rPr>
          <w:spacing w:val="16"/>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ra-</w:t>
      </w:r>
      <w:r w:rsidRPr="0030623C">
        <w:rPr>
          <w:sz w:val="24"/>
          <w:szCs w:val="24"/>
          <w:lang w:val="pt-BR"/>
        </w:rPr>
        <w:t>po</w:t>
      </w:r>
      <w:r w:rsidRPr="0030623C">
        <w:rPr>
          <w:spacing w:val="1"/>
          <w:sz w:val="24"/>
          <w:szCs w:val="24"/>
          <w:lang w:val="pt-BR"/>
        </w:rPr>
        <w:t>t</w:t>
      </w:r>
      <w:r w:rsidRPr="0030623C">
        <w:rPr>
          <w:spacing w:val="2"/>
          <w:sz w:val="24"/>
          <w:szCs w:val="24"/>
          <w:lang w:val="pt-BR"/>
        </w:rPr>
        <w:t>v</w:t>
      </w:r>
      <w:r w:rsidRPr="0030623C">
        <w:rPr>
          <w:spacing w:val="-1"/>
          <w:sz w:val="24"/>
          <w:szCs w:val="24"/>
          <w:lang w:val="pt-BR"/>
        </w:rPr>
        <w:t>r</w:t>
      </w:r>
      <w:r w:rsidRPr="0030623C">
        <w:rPr>
          <w:sz w:val="24"/>
          <w:szCs w:val="24"/>
          <w:lang w:val="pt-BR"/>
        </w:rPr>
        <w:t>d</w:t>
      </w:r>
      <w:r w:rsidRPr="0030623C">
        <w:rPr>
          <w:spacing w:val="-1"/>
          <w:sz w:val="24"/>
          <w:szCs w:val="24"/>
          <w:lang w:val="pt-BR"/>
        </w:rPr>
        <w:t>e-</w:t>
      </w:r>
      <w:r w:rsidRPr="0030623C">
        <w:rPr>
          <w:spacing w:val="2"/>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a</w:t>
      </w:r>
      <w:r w:rsidRPr="0030623C">
        <w:rPr>
          <w:sz w:val="24"/>
          <w:szCs w:val="24"/>
          <w:lang w:val="pt-BR"/>
        </w:rPr>
        <w:t>ve</w:t>
      </w:r>
      <w:r w:rsidRPr="0030623C">
        <w:rPr>
          <w:spacing w:val="10"/>
          <w:sz w:val="24"/>
          <w:szCs w:val="24"/>
          <w:lang w:val="pt-BR"/>
        </w:rPr>
        <w:t xml:space="preserve"> </w:t>
      </w:r>
      <w:r w:rsidRPr="0030623C">
        <w:rPr>
          <w:sz w:val="24"/>
          <w:szCs w:val="24"/>
          <w:lang w:val="pt-BR"/>
        </w:rPr>
        <w:t>o</w:t>
      </w:r>
      <w:r w:rsidRPr="0030623C">
        <w:rPr>
          <w:spacing w:val="29"/>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20"/>
          <w:sz w:val="24"/>
          <w:szCs w:val="24"/>
          <w:lang w:val="pt-BR"/>
        </w:rPr>
        <w:t xml:space="preserve"> </w:t>
      </w:r>
      <w:r w:rsidRPr="0030623C">
        <w:rPr>
          <w:spacing w:val="-1"/>
          <w:sz w:val="24"/>
          <w:szCs w:val="24"/>
          <w:lang w:val="pt-BR"/>
        </w:rPr>
        <w:t>(</w:t>
      </w:r>
      <w:r w:rsidRPr="0030623C">
        <w:rPr>
          <w:spacing w:val="2"/>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28"/>
          <w:sz w:val="24"/>
          <w:szCs w:val="24"/>
          <w:lang w:val="pt-BR"/>
        </w:rPr>
        <w:t xml:space="preserve"> </w:t>
      </w:r>
      <w:r w:rsidRPr="0030623C">
        <w:rPr>
          <w:b/>
          <w:sz w:val="24"/>
          <w:szCs w:val="24"/>
          <w:lang w:val="pt-BR"/>
        </w:rPr>
        <w:t>Ugovo</w:t>
      </w:r>
      <w:r w:rsidRPr="0030623C">
        <w:rPr>
          <w:b/>
          <w:spacing w:val="-1"/>
          <w:sz w:val="24"/>
          <w:szCs w:val="24"/>
          <w:lang w:val="pt-BR"/>
        </w:rPr>
        <w:t>r</w:t>
      </w:r>
      <w:r w:rsidRPr="0030623C">
        <w:rPr>
          <w:sz w:val="24"/>
          <w:szCs w:val="24"/>
          <w:lang w:val="pt-BR"/>
        </w:rPr>
        <w:t>)</w:t>
      </w:r>
      <w:r w:rsidRPr="0030623C">
        <w:rPr>
          <w:spacing w:val="19"/>
          <w:sz w:val="24"/>
          <w:szCs w:val="24"/>
          <w:lang w:val="pt-BR"/>
        </w:rPr>
        <w:t xml:space="preserve"> </w:t>
      </w:r>
      <w:r w:rsidRPr="0030623C">
        <w:rPr>
          <w:sz w:val="24"/>
          <w:szCs w:val="24"/>
          <w:lang w:val="pt-BR"/>
        </w:rPr>
        <w:t>svo</w:t>
      </w:r>
      <w:r w:rsidRPr="0030623C">
        <w:rPr>
          <w:spacing w:val="1"/>
          <w:sz w:val="24"/>
          <w:szCs w:val="24"/>
          <w:lang w:val="pt-BR"/>
        </w:rPr>
        <w:t>ji</w:t>
      </w:r>
      <w:r w:rsidRPr="0030623C">
        <w:rPr>
          <w:sz w:val="24"/>
          <w:szCs w:val="24"/>
          <w:lang w:val="pt-BR"/>
        </w:rPr>
        <w:t>m</w:t>
      </w:r>
      <w:r w:rsidRPr="0030623C">
        <w:rPr>
          <w:spacing w:val="24"/>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2"/>
          <w:sz w:val="24"/>
          <w:szCs w:val="24"/>
          <w:lang w:val="pt-BR"/>
        </w:rPr>
        <w:t>o</w:t>
      </w:r>
      <w:r w:rsidRPr="0030623C">
        <w:rPr>
          <w:sz w:val="24"/>
          <w:szCs w:val="24"/>
          <w:lang w:val="pt-BR"/>
        </w:rPr>
        <w:t>m   u</w:t>
      </w:r>
      <w:r w:rsidRPr="0030623C">
        <w:rPr>
          <w:spacing w:val="26"/>
          <w:sz w:val="24"/>
          <w:szCs w:val="24"/>
          <w:lang w:val="pt-BR"/>
        </w:rPr>
        <w:t xml:space="preserve"> </w:t>
      </w:r>
      <w:r w:rsidRPr="0030623C">
        <w:rPr>
          <w:spacing w:val="1"/>
          <w:sz w:val="24"/>
          <w:szCs w:val="24"/>
          <w:lang w:val="pt-BR"/>
        </w:rPr>
        <w:t>im</w:t>
      </w:r>
      <w:r w:rsidRPr="0030623C">
        <w:rPr>
          <w:sz w:val="24"/>
          <w:szCs w:val="24"/>
          <w:lang w:val="pt-BR"/>
        </w:rPr>
        <w:t>e</w:t>
      </w:r>
      <w:r w:rsidRPr="0030623C">
        <w:rPr>
          <w:spacing w:val="29"/>
          <w:sz w:val="24"/>
          <w:szCs w:val="24"/>
          <w:lang w:val="pt-BR"/>
        </w:rPr>
        <w:t xml:space="preserve"> </w:t>
      </w:r>
      <w:r w:rsidRPr="0030623C">
        <w:rPr>
          <w:sz w:val="24"/>
          <w:szCs w:val="24"/>
          <w:lang w:val="pt-BR"/>
        </w:rPr>
        <w:t>sv</w:t>
      </w:r>
      <w:r w:rsidRPr="0030623C">
        <w:rPr>
          <w:spacing w:val="1"/>
          <w:sz w:val="24"/>
          <w:szCs w:val="24"/>
          <w:lang w:val="pt-BR"/>
        </w:rPr>
        <w:t>i</w:t>
      </w:r>
      <w:r w:rsidRPr="0030623C">
        <w:rPr>
          <w:sz w:val="24"/>
          <w:szCs w:val="24"/>
          <w:lang w:val="pt-BR"/>
        </w:rPr>
        <w:t>h 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3"/>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10"/>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 xml:space="preserve">a </w:t>
      </w:r>
      <w:r w:rsidRPr="0030623C">
        <w:rPr>
          <w:spacing w:val="-1"/>
          <w:sz w:val="24"/>
          <w:szCs w:val="24"/>
          <w:lang w:val="pt-BR"/>
        </w:rPr>
        <w:t>(</w:t>
      </w:r>
      <w:r w:rsidRPr="0030623C">
        <w:rPr>
          <w:spacing w:val="2"/>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b/>
          <w:spacing w:val="-3"/>
          <w:sz w:val="24"/>
          <w:szCs w:val="24"/>
          <w:lang w:val="pt-BR"/>
        </w:rPr>
        <w:t>P</w:t>
      </w:r>
      <w:r w:rsidRPr="0030623C">
        <w:rPr>
          <w:b/>
          <w:spacing w:val="1"/>
          <w:sz w:val="24"/>
          <w:szCs w:val="24"/>
          <w:lang w:val="pt-BR"/>
        </w:rPr>
        <w:t>u</w:t>
      </w:r>
      <w:r w:rsidRPr="0030623C">
        <w:rPr>
          <w:b/>
          <w:spacing w:val="-1"/>
          <w:sz w:val="24"/>
          <w:szCs w:val="24"/>
          <w:lang w:val="pt-BR"/>
        </w:rPr>
        <w:t>t</w:t>
      </w:r>
      <w:r w:rsidRPr="0030623C">
        <w:rPr>
          <w:b/>
          <w:spacing w:val="1"/>
          <w:sz w:val="24"/>
          <w:szCs w:val="24"/>
          <w:lang w:val="pt-BR"/>
        </w:rPr>
        <w:t>nik</w:t>
      </w:r>
      <w:r w:rsidRPr="0030623C">
        <w:rPr>
          <w:sz w:val="24"/>
          <w:szCs w:val="24"/>
          <w:lang w:val="pt-BR"/>
        </w:rPr>
        <w:t>)</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đu</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da</w:t>
      </w:r>
      <w:r w:rsidRPr="0030623C">
        <w:rPr>
          <w:spacing w:val="9"/>
          <w:sz w:val="24"/>
          <w:szCs w:val="24"/>
          <w:lang w:val="pt-BR"/>
        </w:rPr>
        <w:t xml:space="preserve"> </w:t>
      </w:r>
      <w:r w:rsidRPr="0030623C">
        <w:rPr>
          <w:sz w:val="24"/>
          <w:szCs w:val="24"/>
          <w:lang w:val="pt-BR"/>
        </w:rPr>
        <w:t>su</w:t>
      </w:r>
      <w:r w:rsidRPr="0030623C">
        <w:rPr>
          <w:spacing w:val="6"/>
          <w:sz w:val="24"/>
          <w:szCs w:val="24"/>
          <w:lang w:val="pt-BR"/>
        </w:rPr>
        <w:t xml:space="preserve"> </w:t>
      </w:r>
      <w:r w:rsidRPr="0030623C">
        <w:rPr>
          <w:spacing w:val="1"/>
          <w:sz w:val="24"/>
          <w:szCs w:val="24"/>
          <w:lang w:val="pt-BR"/>
        </w:rPr>
        <w:t>m</w:t>
      </w:r>
      <w:r w:rsidRPr="0030623C">
        <w:rPr>
          <w:sz w:val="24"/>
          <w:szCs w:val="24"/>
          <w:lang w:val="pt-BR"/>
        </w:rPr>
        <w:t>u</w:t>
      </w:r>
      <w:r w:rsidRPr="0030623C">
        <w:rPr>
          <w:spacing w:val="7"/>
          <w:sz w:val="24"/>
          <w:szCs w:val="24"/>
          <w:lang w:val="pt-BR"/>
        </w:rPr>
        <w:t xml:space="preserve"> </w:t>
      </w:r>
      <w:r w:rsidRPr="0030623C">
        <w:rPr>
          <w:sz w:val="24"/>
          <w:szCs w:val="24"/>
          <w:lang w:val="pt-BR"/>
        </w:rPr>
        <w:t>u</w:t>
      </w:r>
      <w:r w:rsidRPr="0030623C">
        <w:rPr>
          <w:spacing w:val="-1"/>
          <w:sz w:val="24"/>
          <w:szCs w:val="24"/>
          <w:lang w:val="pt-BR"/>
        </w:rPr>
        <w:t>r</w:t>
      </w:r>
      <w:r w:rsidRPr="0030623C">
        <w:rPr>
          <w:sz w:val="24"/>
          <w:szCs w:val="24"/>
          <w:lang w:val="pt-BR"/>
        </w:rPr>
        <w:t>u</w:t>
      </w:r>
      <w:r w:rsidRPr="0030623C">
        <w:rPr>
          <w:spacing w:val="-1"/>
          <w:sz w:val="24"/>
          <w:szCs w:val="24"/>
          <w:lang w:val="pt-BR"/>
        </w:rPr>
        <w:t>če</w:t>
      </w:r>
      <w:r w:rsidRPr="0030623C">
        <w:rPr>
          <w:sz w:val="24"/>
          <w:szCs w:val="24"/>
          <w:lang w:val="pt-BR"/>
        </w:rPr>
        <w:t>ni</w:t>
      </w:r>
      <w:r w:rsidRPr="0030623C">
        <w:rPr>
          <w:spacing w:val="5"/>
          <w:sz w:val="24"/>
          <w:szCs w:val="24"/>
          <w:lang w:val="pt-BR"/>
        </w:rPr>
        <w:t xml:space="preserve"> </w:t>
      </w:r>
      <w:r w:rsidRPr="0030623C">
        <w:rPr>
          <w:sz w:val="24"/>
          <w:szCs w:val="24"/>
          <w:lang w:val="pt-BR"/>
        </w:rPr>
        <w:t>ovi</w:t>
      </w:r>
      <w:r w:rsidRPr="0030623C">
        <w:rPr>
          <w:spacing w:val="7"/>
          <w:sz w:val="24"/>
          <w:szCs w:val="24"/>
          <w:lang w:val="pt-BR"/>
        </w:rPr>
        <w:t xml:space="preserve"> </w:t>
      </w:r>
      <w:r w:rsidRPr="0030623C">
        <w:rPr>
          <w:sz w:val="24"/>
          <w:szCs w:val="24"/>
          <w:lang w:val="pt-BR"/>
        </w:rPr>
        <w:t>Opš</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ovi</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w:t>
      </w:r>
      <w:r w:rsidRPr="0030623C">
        <w:rPr>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b/>
          <w:spacing w:val="1"/>
          <w:sz w:val="24"/>
          <w:szCs w:val="24"/>
          <w:lang w:val="pt-BR"/>
        </w:rPr>
        <w:t>Op</w:t>
      </w:r>
      <w:r w:rsidRPr="0030623C">
        <w:rPr>
          <w:b/>
          <w:sz w:val="24"/>
          <w:szCs w:val="24"/>
          <w:lang w:val="pt-BR"/>
        </w:rPr>
        <w:t>š</w:t>
      </w:r>
      <w:r w:rsidRPr="0030623C">
        <w:rPr>
          <w:b/>
          <w:spacing w:val="-1"/>
          <w:sz w:val="24"/>
          <w:szCs w:val="24"/>
          <w:lang w:val="pt-BR"/>
        </w:rPr>
        <w:t>t</w:t>
      </w:r>
      <w:r w:rsidRPr="0030623C">
        <w:rPr>
          <w:b/>
          <w:sz w:val="24"/>
          <w:szCs w:val="24"/>
          <w:lang w:val="pt-BR"/>
        </w:rPr>
        <w:t>i</w:t>
      </w:r>
      <w:r w:rsidRPr="0030623C">
        <w:rPr>
          <w:b/>
          <w:spacing w:val="6"/>
          <w:sz w:val="24"/>
          <w:szCs w:val="24"/>
          <w:lang w:val="pt-BR"/>
        </w:rPr>
        <w:t xml:space="preserve"> </w:t>
      </w:r>
      <w:r w:rsidRPr="0030623C">
        <w:rPr>
          <w:b/>
          <w:spacing w:val="1"/>
          <w:sz w:val="24"/>
          <w:szCs w:val="24"/>
          <w:lang w:val="pt-BR"/>
        </w:rPr>
        <w:t>u</w:t>
      </w:r>
      <w:r w:rsidRPr="0030623C">
        <w:rPr>
          <w:b/>
          <w:sz w:val="24"/>
          <w:szCs w:val="24"/>
          <w:lang w:val="pt-BR"/>
        </w:rPr>
        <w:t>s</w:t>
      </w:r>
      <w:r w:rsidRPr="0030623C">
        <w:rPr>
          <w:b/>
          <w:spacing w:val="1"/>
          <w:sz w:val="24"/>
          <w:szCs w:val="24"/>
          <w:lang w:val="pt-BR"/>
        </w:rPr>
        <w:t>l</w:t>
      </w:r>
      <w:r w:rsidRPr="0030623C">
        <w:rPr>
          <w:b/>
          <w:sz w:val="24"/>
          <w:szCs w:val="24"/>
          <w:lang w:val="pt-BR"/>
        </w:rPr>
        <w:t>o</w:t>
      </w:r>
      <w:r w:rsidRPr="0030623C">
        <w:rPr>
          <w:b/>
          <w:spacing w:val="-2"/>
          <w:sz w:val="24"/>
          <w:szCs w:val="24"/>
          <w:lang w:val="pt-BR"/>
        </w:rPr>
        <w:t>v</w:t>
      </w:r>
      <w:r w:rsidRPr="0030623C">
        <w:rPr>
          <w:b/>
          <w:spacing w:val="1"/>
          <w:sz w:val="24"/>
          <w:szCs w:val="24"/>
          <w:lang w:val="pt-BR"/>
        </w:rPr>
        <w:t>i</w:t>
      </w:r>
      <w:r w:rsidRPr="0030623C">
        <w:rPr>
          <w:spacing w:val="-1"/>
          <w:sz w:val="24"/>
          <w:szCs w:val="24"/>
          <w:lang w:val="pt-BR"/>
        </w:rPr>
        <w:t>)</w:t>
      </w:r>
      <w:r w:rsidRPr="0030623C">
        <w:rPr>
          <w:sz w:val="24"/>
          <w:szCs w:val="24"/>
          <w:lang w:val="pt-BR"/>
        </w:rPr>
        <w:t>, un</w:t>
      </w:r>
      <w:r w:rsidRPr="0030623C">
        <w:rPr>
          <w:spacing w:val="-1"/>
          <w:sz w:val="24"/>
          <w:szCs w:val="24"/>
          <w:lang w:val="pt-BR"/>
        </w:rPr>
        <w:t>a</w:t>
      </w:r>
      <w:r w:rsidRPr="0030623C">
        <w:rPr>
          <w:sz w:val="24"/>
          <w:szCs w:val="24"/>
          <w:lang w:val="pt-BR"/>
        </w:rPr>
        <w:t>p</w:t>
      </w:r>
      <w:r w:rsidRPr="0030623C">
        <w:rPr>
          <w:spacing w:val="-1"/>
          <w:sz w:val="24"/>
          <w:szCs w:val="24"/>
          <w:lang w:val="pt-BR"/>
        </w:rPr>
        <w:t>re</w:t>
      </w:r>
      <w:r w:rsidRPr="0030623C">
        <w:rPr>
          <w:sz w:val="24"/>
          <w:szCs w:val="24"/>
          <w:lang w:val="pt-BR"/>
        </w:rPr>
        <w:t>d</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p</w:t>
      </w:r>
      <w:r w:rsidRPr="0030623C">
        <w:rPr>
          <w:spacing w:val="-1"/>
          <w:sz w:val="24"/>
          <w:szCs w:val="24"/>
          <w:lang w:val="pt-BR"/>
        </w:rPr>
        <w:t>re</w:t>
      </w:r>
      <w:r w:rsidRPr="0030623C">
        <w:rPr>
          <w:spacing w:val="1"/>
          <w:sz w:val="24"/>
          <w:szCs w:val="24"/>
          <w:lang w:val="pt-BR"/>
        </w:rPr>
        <w:t>mlj</w:t>
      </w:r>
      <w:r w:rsidRPr="0030623C">
        <w:rPr>
          <w:spacing w:val="-1"/>
          <w:sz w:val="24"/>
          <w:szCs w:val="24"/>
          <w:lang w:val="pt-BR"/>
        </w:rPr>
        <w:t>e</w:t>
      </w:r>
      <w:r w:rsidRPr="0030623C">
        <w:rPr>
          <w:sz w:val="24"/>
          <w:szCs w:val="24"/>
          <w:lang w:val="pt-BR"/>
        </w:rPr>
        <w:t>n</w:t>
      </w:r>
      <w:r w:rsidRPr="0030623C">
        <w:rPr>
          <w:spacing w:val="3"/>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1"/>
          <w:sz w:val="24"/>
          <w:szCs w:val="24"/>
          <w:lang w:val="pt-BR"/>
        </w:rPr>
        <w:t>ra</w:t>
      </w:r>
      <w:r w:rsidRPr="0030623C">
        <w:rPr>
          <w:sz w:val="24"/>
          <w:szCs w:val="24"/>
          <w:lang w:val="pt-BR"/>
        </w:rPr>
        <w:t>m</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10"/>
          <w:sz w:val="24"/>
          <w:szCs w:val="24"/>
          <w:lang w:val="pt-BR"/>
        </w:rPr>
        <w:t xml:space="preserve"> </w:t>
      </w:r>
      <w:r w:rsidRPr="0030623C">
        <w:rPr>
          <w:b/>
          <w:spacing w:val="-3"/>
          <w:sz w:val="24"/>
          <w:szCs w:val="24"/>
          <w:lang w:val="pt-BR"/>
        </w:rPr>
        <w:t>P</w:t>
      </w:r>
      <w:r w:rsidRPr="0030623C">
        <w:rPr>
          <w:b/>
          <w:spacing w:val="-1"/>
          <w:sz w:val="24"/>
          <w:szCs w:val="24"/>
          <w:lang w:val="pt-BR"/>
        </w:rPr>
        <w:t>r</w:t>
      </w:r>
      <w:r w:rsidRPr="0030623C">
        <w:rPr>
          <w:b/>
          <w:sz w:val="24"/>
          <w:szCs w:val="24"/>
          <w:lang w:val="pt-BR"/>
        </w:rPr>
        <w:t>o</w:t>
      </w:r>
      <w:r w:rsidRPr="0030623C">
        <w:rPr>
          <w:b/>
          <w:spacing w:val="2"/>
          <w:sz w:val="24"/>
          <w:szCs w:val="24"/>
          <w:lang w:val="pt-BR"/>
        </w:rPr>
        <w:t>g</w:t>
      </w:r>
      <w:r w:rsidRPr="0030623C">
        <w:rPr>
          <w:b/>
          <w:spacing w:val="-1"/>
          <w:sz w:val="24"/>
          <w:szCs w:val="24"/>
          <w:lang w:val="pt-BR"/>
        </w:rPr>
        <w:t>r</w:t>
      </w:r>
      <w:r w:rsidRPr="0030623C">
        <w:rPr>
          <w:b/>
          <w:spacing w:val="2"/>
          <w:sz w:val="24"/>
          <w:szCs w:val="24"/>
          <w:lang w:val="pt-BR"/>
        </w:rPr>
        <w:t>a</w:t>
      </w:r>
      <w:r w:rsidRPr="0030623C">
        <w:rPr>
          <w:b/>
          <w:spacing w:val="-3"/>
          <w:sz w:val="24"/>
          <w:szCs w:val="24"/>
          <w:lang w:val="pt-BR"/>
        </w:rPr>
        <w:t>m</w:t>
      </w:r>
      <w:r w:rsidRPr="0030623C">
        <w:rPr>
          <w:spacing w:val="-1"/>
          <w:sz w:val="24"/>
          <w:szCs w:val="24"/>
          <w:lang w:val="pt-BR"/>
        </w:rPr>
        <w:t>)</w:t>
      </w:r>
      <w:r w:rsidRPr="0030623C">
        <w:rPr>
          <w:sz w:val="24"/>
          <w:szCs w:val="24"/>
          <w:lang w:val="pt-BR"/>
        </w:rPr>
        <w:t>,</w:t>
      </w:r>
      <w:r w:rsidRPr="0030623C">
        <w:rPr>
          <w:spacing w:val="3"/>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pacing w:val="3"/>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5"/>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svi</w:t>
      </w:r>
      <w:r w:rsidRPr="0030623C">
        <w:rPr>
          <w:spacing w:val="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i</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9"/>
          <w:sz w:val="24"/>
          <w:szCs w:val="24"/>
          <w:lang w:val="pt-BR"/>
        </w:rPr>
        <w:t xml:space="preserve"> </w:t>
      </w:r>
      <w:r w:rsidRPr="0030623C">
        <w:rPr>
          <w:sz w:val="24"/>
          <w:szCs w:val="24"/>
          <w:lang w:val="pt-BR"/>
        </w:rPr>
        <w:t>u</w:t>
      </w:r>
      <w:r w:rsidRPr="0030623C">
        <w:rPr>
          <w:spacing w:val="-2"/>
          <w:sz w:val="24"/>
          <w:szCs w:val="24"/>
          <w:lang w:val="pt-BR"/>
        </w:rPr>
        <w:t>g</w:t>
      </w:r>
      <w:r w:rsidRPr="0030623C">
        <w:rPr>
          <w:spacing w:val="2"/>
          <w:sz w:val="24"/>
          <w:szCs w:val="24"/>
          <w:lang w:val="pt-BR"/>
        </w:rPr>
        <w:t>o</w:t>
      </w:r>
      <w:r w:rsidRPr="0030623C">
        <w:rPr>
          <w:sz w:val="24"/>
          <w:szCs w:val="24"/>
          <w:lang w:val="pt-BR"/>
        </w:rPr>
        <w:t>vo</w:t>
      </w:r>
      <w:r w:rsidRPr="0030623C">
        <w:rPr>
          <w:spacing w:val="-1"/>
          <w:sz w:val="24"/>
          <w:szCs w:val="24"/>
          <w:lang w:val="pt-BR"/>
        </w:rPr>
        <w:t>r</w:t>
      </w:r>
      <w:r w:rsidRPr="0030623C">
        <w:rPr>
          <w:sz w:val="24"/>
          <w:szCs w:val="24"/>
          <w:lang w:val="pt-BR"/>
        </w:rPr>
        <w:t>a sa</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tim</w:t>
      </w:r>
      <w:r w:rsidRPr="0030623C">
        <w:rPr>
          <w:sz w:val="24"/>
          <w:szCs w:val="24"/>
          <w:lang w:val="pt-BR"/>
        </w:rPr>
        <w:t>a upo</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z w:val="24"/>
          <w:szCs w:val="24"/>
          <w:lang w:val="pt-BR"/>
        </w:rPr>
        <w:t>t</w:t>
      </w:r>
      <w:r w:rsidRPr="0030623C">
        <w:rPr>
          <w:spacing w:val="55"/>
          <w:sz w:val="24"/>
          <w:szCs w:val="24"/>
          <w:lang w:val="pt-BR"/>
        </w:rPr>
        <w:t xml:space="preserve"> </w:t>
      </w:r>
      <w:r w:rsidRPr="0030623C">
        <w:rPr>
          <w:sz w:val="24"/>
          <w:szCs w:val="24"/>
          <w:lang w:val="pt-BR"/>
        </w:rPr>
        <w:t>i da</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 xml:space="preserve"> ce</w:t>
      </w:r>
      <w:r w:rsidRPr="0030623C">
        <w:rPr>
          <w:spacing w:val="1"/>
          <w:sz w:val="24"/>
          <w:szCs w:val="24"/>
          <w:lang w:val="pt-BR"/>
        </w:rPr>
        <w:t>l</w:t>
      </w:r>
      <w:r w:rsidRPr="0030623C">
        <w:rPr>
          <w:sz w:val="24"/>
          <w:szCs w:val="24"/>
          <w:lang w:val="pt-BR"/>
        </w:rPr>
        <w:t>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hv</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i da</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upo</w:t>
      </w:r>
      <w:r w:rsidRPr="0030623C">
        <w:rPr>
          <w:spacing w:val="4"/>
          <w:sz w:val="24"/>
          <w:szCs w:val="24"/>
          <w:lang w:val="pt-BR"/>
        </w:rPr>
        <w:t>z</w:t>
      </w:r>
      <w:r w:rsidRPr="0030623C">
        <w:rPr>
          <w:sz w:val="24"/>
          <w:szCs w:val="24"/>
          <w:lang w:val="pt-BR"/>
        </w:rPr>
        <w:t>n</w:t>
      </w:r>
      <w:r w:rsidRPr="0030623C">
        <w:rPr>
          <w:spacing w:val="-1"/>
          <w:sz w:val="24"/>
          <w:szCs w:val="24"/>
          <w:lang w:val="pt-BR"/>
        </w:rPr>
        <w:t>a</w:t>
      </w:r>
      <w:r w:rsidRPr="0030623C">
        <w:rPr>
          <w:sz w:val="24"/>
          <w:szCs w:val="24"/>
          <w:lang w:val="pt-BR"/>
        </w:rPr>
        <w:t>t</w:t>
      </w:r>
      <w:r w:rsidRPr="0030623C">
        <w:rPr>
          <w:spacing w:val="-5"/>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pacing w:val="-1"/>
          <w:sz w:val="24"/>
          <w:szCs w:val="24"/>
          <w:lang w:val="pt-BR"/>
        </w:rPr>
        <w:t>fa</w:t>
      </w:r>
      <w:r w:rsidRPr="0030623C">
        <w:rPr>
          <w:sz w:val="24"/>
          <w:szCs w:val="24"/>
          <w:lang w:val="pt-BR"/>
        </w:rPr>
        <w:t>ku</w:t>
      </w:r>
      <w:r w:rsidRPr="0030623C">
        <w:rPr>
          <w:spacing w:val="1"/>
          <w:sz w:val="24"/>
          <w:szCs w:val="24"/>
          <w:lang w:val="pt-BR"/>
        </w:rPr>
        <w:t>lt</w:t>
      </w:r>
      <w:r w:rsidRPr="0030623C">
        <w:rPr>
          <w:spacing w:val="-1"/>
          <w:sz w:val="24"/>
          <w:szCs w:val="24"/>
          <w:lang w:val="pt-BR"/>
        </w:rPr>
        <w:t>a</w:t>
      </w:r>
      <w:r w:rsidRPr="0030623C">
        <w:rPr>
          <w:spacing w:val="1"/>
          <w:sz w:val="24"/>
          <w:szCs w:val="24"/>
          <w:lang w:val="pt-BR"/>
        </w:rPr>
        <w:t>ti</w:t>
      </w:r>
      <w:r w:rsidRPr="0030623C">
        <w:rPr>
          <w:sz w:val="24"/>
          <w:szCs w:val="24"/>
          <w:lang w:val="pt-BR"/>
        </w:rPr>
        <w:t>vn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pacing w:val="1"/>
          <w:sz w:val="24"/>
          <w:szCs w:val="24"/>
          <w:lang w:val="pt-BR"/>
        </w:rPr>
        <w:t>m</w:t>
      </w:r>
      <w:r w:rsidRPr="0030623C">
        <w:rPr>
          <w:sz w:val="24"/>
          <w:szCs w:val="24"/>
          <w:lang w:val="pt-BR"/>
        </w:rPr>
        <w:t>ogu</w:t>
      </w:r>
      <w:r w:rsidRPr="0030623C">
        <w:rPr>
          <w:spacing w:val="-1"/>
          <w:sz w:val="24"/>
          <w:szCs w:val="24"/>
          <w:lang w:val="pt-BR"/>
        </w:rPr>
        <w:t>ć</w:t>
      </w:r>
      <w:r w:rsidRPr="0030623C">
        <w:rPr>
          <w:sz w:val="24"/>
          <w:szCs w:val="24"/>
          <w:lang w:val="pt-BR"/>
        </w:rPr>
        <w:t>nos</w:t>
      </w:r>
      <w:r w:rsidRPr="0030623C">
        <w:rPr>
          <w:spacing w:val="1"/>
          <w:sz w:val="24"/>
          <w:szCs w:val="24"/>
          <w:lang w:val="pt-BR"/>
        </w:rPr>
        <w:t>tim</w:t>
      </w:r>
      <w:r w:rsidRPr="0030623C">
        <w:rPr>
          <w:sz w:val="24"/>
          <w:szCs w:val="24"/>
          <w:lang w:val="pt-BR"/>
        </w:rPr>
        <w:t>a</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nog</w:t>
      </w:r>
      <w:r w:rsidRPr="0030623C">
        <w:rPr>
          <w:spacing w:val="-8"/>
          <w:sz w:val="24"/>
          <w:szCs w:val="24"/>
          <w:lang w:val="pt-BR"/>
        </w:rPr>
        <w:t xml:space="preserve"> </w:t>
      </w:r>
      <w:r w:rsidRPr="0030623C">
        <w:rPr>
          <w:sz w:val="24"/>
          <w:szCs w:val="24"/>
          <w:lang w:val="pt-BR"/>
        </w:rPr>
        <w:t>os</w:t>
      </w:r>
      <w:r w:rsidRPr="0030623C">
        <w:rPr>
          <w:spacing w:val="3"/>
          <w:sz w:val="24"/>
          <w:szCs w:val="24"/>
          <w:lang w:val="pt-BR"/>
        </w:rPr>
        <w:t>i</w:t>
      </w:r>
      <w:r w:rsidRPr="0030623C">
        <w:rPr>
          <w:spacing w:val="-2"/>
          <w:sz w:val="24"/>
          <w:szCs w:val="24"/>
          <w:lang w:val="pt-BR"/>
        </w:rPr>
        <w:t>g</w:t>
      </w:r>
      <w:r w:rsidRPr="0030623C">
        <w:rPr>
          <w:sz w:val="24"/>
          <w:szCs w:val="24"/>
          <w:lang w:val="pt-BR"/>
        </w:rPr>
        <w:t>u</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D81045" w:rsidRPr="0030623C" w:rsidRDefault="00A27101" w:rsidP="00C369D5">
      <w:pPr>
        <w:spacing w:before="41"/>
        <w:ind w:left="112" w:right="82"/>
        <w:jc w:val="both"/>
        <w:rPr>
          <w:sz w:val="24"/>
          <w:szCs w:val="24"/>
          <w:lang w:val="pt-BR"/>
        </w:rPr>
      </w:pPr>
      <w:r w:rsidRPr="0030623C">
        <w:rPr>
          <w:sz w:val="24"/>
          <w:szCs w:val="24"/>
          <w:lang w:val="pt-BR"/>
        </w:rPr>
        <w:t>Od</w:t>
      </w:r>
      <w:r w:rsidRPr="0030623C">
        <w:rPr>
          <w:spacing w:val="-1"/>
          <w:sz w:val="24"/>
          <w:szCs w:val="24"/>
          <w:lang w:val="pt-BR"/>
        </w:rPr>
        <w:t>re</w:t>
      </w:r>
      <w:r w:rsidRPr="0030623C">
        <w:rPr>
          <w:sz w:val="24"/>
          <w:szCs w:val="24"/>
          <w:lang w:val="pt-BR"/>
        </w:rPr>
        <w:t>dbe</w:t>
      </w:r>
      <w:r w:rsidRPr="0030623C">
        <w:rPr>
          <w:spacing w:val="1"/>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2"/>
          <w:sz w:val="24"/>
          <w:szCs w:val="24"/>
          <w:lang w:val="pt-BR"/>
        </w:rPr>
        <w:t xml:space="preserve"> u</w:t>
      </w:r>
      <w:r w:rsidRPr="0030623C">
        <w:rPr>
          <w:sz w:val="24"/>
          <w:szCs w:val="24"/>
          <w:lang w:val="pt-BR"/>
        </w:rPr>
        <w:t>s</w:t>
      </w:r>
      <w:r w:rsidRPr="0030623C">
        <w:rPr>
          <w:spacing w:val="1"/>
          <w:sz w:val="24"/>
          <w:szCs w:val="24"/>
          <w:lang w:val="pt-BR"/>
        </w:rPr>
        <w:t>l</w:t>
      </w:r>
      <w:r w:rsidRPr="0030623C">
        <w:rPr>
          <w:sz w:val="24"/>
          <w:szCs w:val="24"/>
          <w:lang w:val="pt-BR"/>
        </w:rPr>
        <w:t>ova</w:t>
      </w:r>
      <w:r w:rsidRPr="0030623C">
        <w:rPr>
          <w:spacing w:val="3"/>
          <w:sz w:val="24"/>
          <w:szCs w:val="24"/>
          <w:lang w:val="pt-BR"/>
        </w:rPr>
        <w:t xml:space="preserve"> </w:t>
      </w:r>
      <w:r w:rsidRPr="0030623C">
        <w:rPr>
          <w:spacing w:val="-1"/>
          <w:sz w:val="24"/>
          <w:szCs w:val="24"/>
          <w:lang w:val="pt-BR"/>
        </w:rPr>
        <w:t>č</w:t>
      </w:r>
      <w:r w:rsidRPr="0030623C">
        <w:rPr>
          <w:spacing w:val="1"/>
          <w:sz w:val="24"/>
          <w:szCs w:val="24"/>
          <w:lang w:val="pt-BR"/>
        </w:rPr>
        <w:t>i</w:t>
      </w:r>
      <w:r w:rsidRPr="0030623C">
        <w:rPr>
          <w:sz w:val="24"/>
          <w:szCs w:val="24"/>
          <w:lang w:val="pt-BR"/>
        </w:rPr>
        <w:t>ne</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vni</w:t>
      </w:r>
      <w:r w:rsidRPr="0030623C">
        <w:rPr>
          <w:spacing w:val="4"/>
          <w:sz w:val="24"/>
          <w:szCs w:val="24"/>
          <w:lang w:val="pt-BR"/>
        </w:rPr>
        <w:t xml:space="preserve"> </w:t>
      </w:r>
      <w:r w:rsidRPr="0030623C">
        <w:rPr>
          <w:sz w:val="24"/>
          <w:szCs w:val="24"/>
          <w:lang w:val="pt-BR"/>
        </w:rPr>
        <w:t>d</w:t>
      </w:r>
      <w:r w:rsidRPr="0030623C">
        <w:rPr>
          <w:spacing w:val="2"/>
          <w:sz w:val="24"/>
          <w:szCs w:val="24"/>
          <w:lang w:val="pt-BR"/>
        </w:rPr>
        <w:t>e</w:t>
      </w:r>
      <w:r w:rsidRPr="0030623C">
        <w:rPr>
          <w:sz w:val="24"/>
          <w:szCs w:val="24"/>
          <w:lang w:val="pt-BR"/>
        </w:rPr>
        <w:t>o</w:t>
      </w:r>
      <w:r w:rsidRPr="0030623C">
        <w:rPr>
          <w:spacing w:val="5"/>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 xml:space="preserve">a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đu</w:t>
      </w:r>
      <w:r w:rsidRPr="0030623C">
        <w:rPr>
          <w:spacing w:val="5"/>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2"/>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w:t>
      </w:r>
      <w:r w:rsidRPr="0030623C">
        <w:rPr>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 xml:space="preserve">: </w:t>
      </w:r>
      <w:r w:rsidRPr="0030623C">
        <w:rPr>
          <w:b/>
          <w:spacing w:val="1"/>
          <w:sz w:val="24"/>
          <w:szCs w:val="24"/>
          <w:lang w:val="pt-BR"/>
        </w:rPr>
        <w:t>O</w:t>
      </w:r>
      <w:r w:rsidRPr="0030623C">
        <w:rPr>
          <w:b/>
          <w:spacing w:val="-1"/>
          <w:sz w:val="24"/>
          <w:szCs w:val="24"/>
          <w:lang w:val="pt-BR"/>
        </w:rPr>
        <w:t>r</w:t>
      </w:r>
      <w:r w:rsidRPr="0030623C">
        <w:rPr>
          <w:b/>
          <w:sz w:val="24"/>
          <w:szCs w:val="24"/>
          <w:lang w:val="pt-BR"/>
        </w:rPr>
        <w:t>ga</w:t>
      </w:r>
      <w:r w:rsidRPr="0030623C">
        <w:rPr>
          <w:b/>
          <w:spacing w:val="1"/>
          <w:sz w:val="24"/>
          <w:szCs w:val="24"/>
          <w:lang w:val="pt-BR"/>
        </w:rPr>
        <w:t>ni</w:t>
      </w:r>
      <w:r w:rsidRPr="0030623C">
        <w:rPr>
          <w:b/>
          <w:spacing w:val="-1"/>
          <w:sz w:val="24"/>
          <w:szCs w:val="24"/>
          <w:lang w:val="pt-BR"/>
        </w:rPr>
        <w:t>z</w:t>
      </w:r>
      <w:r w:rsidRPr="0030623C">
        <w:rPr>
          <w:b/>
          <w:sz w:val="24"/>
          <w:szCs w:val="24"/>
          <w:lang w:val="pt-BR"/>
        </w:rPr>
        <w:t>a</w:t>
      </w:r>
      <w:r w:rsidRPr="0030623C">
        <w:rPr>
          <w:b/>
          <w:spacing w:val="-1"/>
          <w:sz w:val="24"/>
          <w:szCs w:val="24"/>
          <w:lang w:val="pt-BR"/>
        </w:rPr>
        <w:t>t</w:t>
      </w:r>
      <w:r w:rsidRPr="0030623C">
        <w:rPr>
          <w:b/>
          <w:sz w:val="24"/>
          <w:szCs w:val="24"/>
          <w:lang w:val="pt-BR"/>
        </w:rPr>
        <w:t>o</w:t>
      </w:r>
      <w:r w:rsidRPr="0030623C">
        <w:rPr>
          <w:b/>
          <w:spacing w:val="-1"/>
          <w:sz w:val="24"/>
          <w:szCs w:val="24"/>
          <w:lang w:val="pt-BR"/>
        </w:rPr>
        <w:t>r</w:t>
      </w:r>
      <w:r w:rsidRPr="0030623C">
        <w:rPr>
          <w:sz w:val="24"/>
          <w:szCs w:val="24"/>
          <w:lang w:val="pt-BR"/>
        </w:rPr>
        <w:t>) i</w:t>
      </w:r>
      <w:r w:rsidRPr="0030623C">
        <w:rPr>
          <w:spacing w:val="9"/>
          <w:sz w:val="24"/>
          <w:szCs w:val="24"/>
          <w:lang w:val="pt-BR"/>
        </w:rPr>
        <w:t xml:space="preserve"> </w:t>
      </w:r>
      <w:r w:rsidRPr="0030623C">
        <w:rPr>
          <w:sz w:val="24"/>
          <w:szCs w:val="24"/>
          <w:lang w:val="pt-BR"/>
        </w:rPr>
        <w:t>ob</w:t>
      </w:r>
      <w:r w:rsidRPr="0030623C">
        <w:rPr>
          <w:spacing w:val="-1"/>
          <w:sz w:val="24"/>
          <w:szCs w:val="24"/>
          <w:lang w:val="pt-BR"/>
        </w:rPr>
        <w:t>a</w:t>
      </w:r>
      <w:r w:rsidRPr="0030623C">
        <w:rPr>
          <w:spacing w:val="2"/>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1"/>
          <w:sz w:val="24"/>
          <w:szCs w:val="24"/>
          <w:lang w:val="pt-BR"/>
        </w:rPr>
        <w:t>j</w:t>
      </w:r>
      <w:r w:rsidRPr="0030623C">
        <w:rPr>
          <w:sz w:val="24"/>
          <w:szCs w:val="24"/>
          <w:lang w:val="pt-BR"/>
        </w:rPr>
        <w:t>u</w:t>
      </w:r>
      <w:r w:rsidRPr="0030623C">
        <w:rPr>
          <w:spacing w:val="-1"/>
          <w:sz w:val="24"/>
          <w:szCs w:val="24"/>
          <w:lang w:val="pt-BR"/>
        </w:rPr>
        <w:t>ć</w:t>
      </w:r>
      <w:r w:rsidRPr="0030623C">
        <w:rPr>
          <w:sz w:val="24"/>
          <w:szCs w:val="24"/>
          <w:lang w:val="pt-BR"/>
        </w:rPr>
        <w:t>e</w:t>
      </w:r>
      <w:r w:rsidRPr="0030623C">
        <w:rPr>
          <w:spacing w:val="2"/>
          <w:sz w:val="24"/>
          <w:szCs w:val="24"/>
          <w:lang w:val="pt-BR"/>
        </w:rPr>
        <w:t xml:space="preserve"> </w:t>
      </w:r>
      <w:r w:rsidRPr="0030623C">
        <w:rPr>
          <w:sz w:val="24"/>
          <w:szCs w:val="24"/>
          <w:lang w:val="pt-BR"/>
        </w:rPr>
        <w:t>su</w:t>
      </w:r>
      <w:r w:rsidRPr="0030623C">
        <w:rPr>
          <w:spacing w:val="7"/>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z w:val="24"/>
          <w:szCs w:val="24"/>
          <w:lang w:val="pt-BR"/>
        </w:rPr>
        <w:t>obe</w:t>
      </w:r>
      <w:r w:rsidRPr="0030623C">
        <w:rPr>
          <w:spacing w:val="6"/>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pacing w:val="2"/>
          <w:sz w:val="24"/>
          <w:szCs w:val="24"/>
          <w:lang w:val="pt-BR"/>
        </w:rPr>
        <w:t>n</w:t>
      </w:r>
      <w:r w:rsidRPr="0030623C">
        <w:rPr>
          <w:sz w:val="24"/>
          <w:szCs w:val="24"/>
          <w:lang w:val="pt-BR"/>
        </w:rPr>
        <w:t>e s</w:t>
      </w:r>
      <w:r w:rsidRPr="0030623C">
        <w:rPr>
          <w:spacing w:val="1"/>
          <w:sz w:val="24"/>
          <w:szCs w:val="24"/>
          <w:lang w:val="pt-BR"/>
        </w:rPr>
        <w:t>t</w:t>
      </w:r>
      <w:r w:rsidRPr="0030623C">
        <w:rPr>
          <w:spacing w:val="-1"/>
          <w:sz w:val="24"/>
          <w:szCs w:val="24"/>
          <w:lang w:val="pt-BR"/>
        </w:rPr>
        <w:t>ra</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os</w:t>
      </w:r>
      <w:r w:rsidRPr="0030623C">
        <w:rPr>
          <w:spacing w:val="1"/>
          <w:sz w:val="24"/>
          <w:szCs w:val="24"/>
          <w:lang w:val="pt-BR"/>
        </w:rPr>
        <w:t>i</w:t>
      </w:r>
      <w:r w:rsidRPr="0030623C">
        <w:rPr>
          <w:sz w:val="24"/>
          <w:szCs w:val="24"/>
          <w:lang w:val="pt-BR"/>
        </w:rPr>
        <w:t>m</w:t>
      </w:r>
      <w:r w:rsidRPr="0030623C">
        <w:rPr>
          <w:spacing w:val="7"/>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dbi</w:t>
      </w:r>
      <w:r w:rsidRPr="0030623C">
        <w:rPr>
          <w:spacing w:val="3"/>
          <w:sz w:val="24"/>
          <w:szCs w:val="24"/>
          <w:lang w:val="pt-BR"/>
        </w:rPr>
        <w:t xml:space="preserve"> </w:t>
      </w:r>
      <w:r w:rsidRPr="0030623C">
        <w:rPr>
          <w:sz w:val="24"/>
          <w:szCs w:val="24"/>
          <w:lang w:val="pt-BR"/>
        </w:rPr>
        <w:t>d</w:t>
      </w:r>
      <w:r w:rsidRPr="0030623C">
        <w:rPr>
          <w:spacing w:val="2"/>
          <w:sz w:val="24"/>
          <w:szCs w:val="24"/>
          <w:lang w:val="pt-BR"/>
        </w:rPr>
        <w:t>e</w:t>
      </w:r>
      <w:r w:rsidRPr="0030623C">
        <w:rPr>
          <w:spacing w:val="-1"/>
          <w:sz w:val="24"/>
          <w:szCs w:val="24"/>
          <w:lang w:val="pt-BR"/>
        </w:rPr>
        <w:t>f</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m</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om</w:t>
      </w:r>
      <w:r w:rsidRPr="0030623C">
        <w:rPr>
          <w:spacing w:val="1"/>
          <w:sz w:val="24"/>
          <w:szCs w:val="24"/>
          <w:lang w:val="pt-BR"/>
        </w:rPr>
        <w:t xml:space="preserve"> il</w:t>
      </w:r>
      <w:r w:rsidRPr="0030623C">
        <w:rPr>
          <w:sz w:val="24"/>
          <w:szCs w:val="24"/>
          <w:lang w:val="pt-BR"/>
        </w:rPr>
        <w:t xml:space="preserve">i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1"/>
          <w:sz w:val="24"/>
          <w:szCs w:val="24"/>
          <w:lang w:val="pt-BR"/>
        </w:rPr>
        <w:t>m</w:t>
      </w:r>
      <w:r w:rsidRPr="0030623C">
        <w:rPr>
          <w:sz w:val="24"/>
          <w:szCs w:val="24"/>
          <w:lang w:val="pt-BR"/>
        </w:rPr>
        <w:t>.</w:t>
      </w:r>
      <w:r w:rsidRPr="0030623C">
        <w:rPr>
          <w:spacing w:val="1"/>
          <w:sz w:val="24"/>
          <w:szCs w:val="24"/>
          <w:lang w:val="pt-BR"/>
        </w:rPr>
        <w:t>P</w:t>
      </w:r>
      <w:r w:rsidRPr="0030623C">
        <w:rPr>
          <w:spacing w:val="-1"/>
          <w:sz w:val="24"/>
          <w:szCs w:val="24"/>
          <w:lang w:val="pt-BR"/>
        </w:rPr>
        <w:t>r</w:t>
      </w:r>
      <w:r w:rsidRPr="0030623C">
        <w:rPr>
          <w:sz w:val="24"/>
          <w:szCs w:val="24"/>
          <w:lang w:val="pt-BR"/>
        </w:rPr>
        <w:t xml:space="preserve">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za</w:t>
      </w:r>
      <w:r w:rsidRPr="0030623C">
        <w:rPr>
          <w:spacing w:val="1"/>
          <w:sz w:val="24"/>
          <w:szCs w:val="24"/>
          <w:lang w:val="pt-BR"/>
        </w:rPr>
        <w:t>t</w:t>
      </w:r>
      <w:r w:rsidRPr="0030623C">
        <w:rPr>
          <w:sz w:val="24"/>
          <w:szCs w:val="24"/>
          <w:lang w:val="pt-BR"/>
        </w:rPr>
        <w:t>or</w:t>
      </w:r>
      <w:r w:rsidRPr="0030623C">
        <w:rPr>
          <w:spacing w:val="2"/>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8"/>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z w:val="24"/>
          <w:szCs w:val="24"/>
          <w:lang w:val="pt-BR"/>
        </w:rPr>
        <w:t>sv</w:t>
      </w:r>
      <w:r w:rsidRPr="0030623C">
        <w:rPr>
          <w:spacing w:val="-1"/>
          <w:sz w:val="24"/>
          <w:szCs w:val="24"/>
          <w:lang w:val="pt-BR"/>
        </w:rPr>
        <w:t>a</w:t>
      </w:r>
      <w:r w:rsidRPr="0030623C">
        <w:rPr>
          <w:sz w:val="24"/>
          <w:szCs w:val="24"/>
          <w:lang w:val="pt-BR"/>
        </w:rPr>
        <w:t>ko</w:t>
      </w:r>
      <w:r w:rsidRPr="0030623C">
        <w:rPr>
          <w:spacing w:val="8"/>
          <w:sz w:val="24"/>
          <w:szCs w:val="24"/>
          <w:lang w:val="pt-BR"/>
        </w:rPr>
        <w:t xml:space="preserve"> </w:t>
      </w:r>
      <w:r w:rsidRPr="0030623C">
        <w:rPr>
          <w:sz w:val="24"/>
          <w:szCs w:val="24"/>
          <w:lang w:val="pt-BR"/>
        </w:rPr>
        <w:t>doba</w:t>
      </w:r>
      <w:r w:rsidRPr="0030623C">
        <w:rPr>
          <w:spacing w:val="8"/>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it</w:t>
      </w:r>
      <w:r w:rsidRPr="0030623C">
        <w:rPr>
          <w:sz w:val="24"/>
          <w:szCs w:val="24"/>
          <w:lang w:val="pt-BR"/>
        </w:rPr>
        <w:t>i</w:t>
      </w:r>
      <w:r w:rsidRPr="0030623C">
        <w:rPr>
          <w:spacing w:val="9"/>
          <w:sz w:val="24"/>
          <w:szCs w:val="24"/>
          <w:lang w:val="pt-BR"/>
        </w:rPr>
        <w:t xml:space="preserve"> </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7"/>
          <w:sz w:val="24"/>
          <w:szCs w:val="24"/>
          <w:lang w:val="pt-BR"/>
        </w:rPr>
        <w:t xml:space="preserve"> </w:t>
      </w:r>
      <w:r w:rsidRPr="0030623C">
        <w:rPr>
          <w:sz w:val="24"/>
          <w:szCs w:val="24"/>
          <w:lang w:val="pt-BR"/>
        </w:rPr>
        <w:t>svo</w:t>
      </w:r>
      <w:r w:rsidRPr="0030623C">
        <w:rPr>
          <w:spacing w:val="1"/>
          <w:sz w:val="24"/>
          <w:szCs w:val="24"/>
          <w:lang w:val="pt-BR"/>
        </w:rPr>
        <w:t>ji</w:t>
      </w:r>
      <w:r w:rsidRPr="0030623C">
        <w:rPr>
          <w:sz w:val="24"/>
          <w:szCs w:val="24"/>
          <w:lang w:val="pt-BR"/>
        </w:rPr>
        <w:t>h</w:t>
      </w:r>
      <w:r w:rsidRPr="0030623C">
        <w:rPr>
          <w:spacing w:val="6"/>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ug</w:t>
      </w:r>
      <w:r w:rsidRPr="0030623C">
        <w:rPr>
          <w:sz w:val="24"/>
          <w:szCs w:val="24"/>
          <w:lang w:val="pt-BR"/>
        </w:rPr>
        <w:t>a</w:t>
      </w:r>
      <w:r w:rsidRPr="0030623C">
        <w:rPr>
          <w:spacing w:val="7"/>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 xml:space="preserve">u.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s</w:t>
      </w:r>
      <w:r w:rsidRPr="0030623C">
        <w:rPr>
          <w:spacing w:val="2"/>
          <w:sz w:val="24"/>
          <w:szCs w:val="24"/>
          <w:lang w:val="pt-BR"/>
        </w:rPr>
        <w:t>a</w:t>
      </w:r>
      <w:r w:rsidRPr="0030623C">
        <w:rPr>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sno</w:t>
      </w:r>
      <w:r w:rsidRPr="0030623C">
        <w:rPr>
          <w:spacing w:val="2"/>
          <w:sz w:val="24"/>
          <w:szCs w:val="24"/>
          <w:lang w:val="pt-BR"/>
        </w:rPr>
        <w:t xml:space="preserve"> </w:t>
      </w:r>
      <w:r w:rsidRPr="0030623C">
        <w:rPr>
          <w:sz w:val="24"/>
          <w:szCs w:val="24"/>
          <w:lang w:val="pt-BR"/>
        </w:rPr>
        <w:t>kons</w:t>
      </w:r>
      <w:r w:rsidRPr="0030623C">
        <w:rPr>
          <w:spacing w:val="1"/>
          <w:sz w:val="24"/>
          <w:szCs w:val="24"/>
          <w:lang w:val="pt-BR"/>
        </w:rPr>
        <w:t>t</w:t>
      </w:r>
      <w:r w:rsidRPr="0030623C">
        <w:rPr>
          <w:spacing w:val="-1"/>
          <w:sz w:val="24"/>
          <w:szCs w:val="24"/>
          <w:lang w:val="pt-BR"/>
        </w:rPr>
        <w:t>a</w:t>
      </w:r>
      <w:r w:rsidRPr="0030623C">
        <w:rPr>
          <w:spacing w:val="1"/>
          <w:sz w:val="24"/>
          <w:szCs w:val="24"/>
          <w:lang w:val="pt-BR"/>
        </w:rPr>
        <w:t>t</w:t>
      </w:r>
      <w:r w:rsidRPr="0030623C">
        <w:rPr>
          <w:sz w:val="24"/>
          <w:szCs w:val="24"/>
          <w:lang w:val="pt-BR"/>
        </w:rPr>
        <w:t>u</w:t>
      </w:r>
      <w:r w:rsidRPr="0030623C">
        <w:rPr>
          <w:spacing w:val="1"/>
          <w:sz w:val="24"/>
          <w:szCs w:val="24"/>
          <w:lang w:val="pt-BR"/>
        </w:rPr>
        <w:t>j</w:t>
      </w:r>
      <w:r w:rsidRPr="0030623C">
        <w:rPr>
          <w:sz w:val="24"/>
          <w:szCs w:val="24"/>
          <w:lang w:val="pt-BR"/>
        </w:rPr>
        <w:t>u da</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 xml:space="preserve">a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z w:val="24"/>
          <w:szCs w:val="24"/>
          <w:lang w:val="pt-BR"/>
        </w:rPr>
        <w:t>o</w:t>
      </w:r>
      <w:r w:rsidRPr="0030623C">
        <w:rPr>
          <w:spacing w:val="6"/>
          <w:sz w:val="24"/>
          <w:szCs w:val="24"/>
          <w:lang w:val="pt-BR"/>
        </w:rPr>
        <w:t xml:space="preserve"> </w:t>
      </w:r>
      <w:r w:rsidRPr="0030623C">
        <w:rPr>
          <w:sz w:val="24"/>
          <w:szCs w:val="24"/>
          <w:lang w:val="pt-BR"/>
        </w:rPr>
        <w:t>sv</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pacing w:val="-1"/>
          <w:sz w:val="24"/>
          <w:szCs w:val="24"/>
          <w:lang w:val="pt-BR"/>
        </w:rPr>
        <w:t>e</w:t>
      </w:r>
      <w:r w:rsidRPr="0030623C">
        <w:rPr>
          <w:sz w:val="24"/>
          <w:szCs w:val="24"/>
          <w:lang w:val="pt-BR"/>
        </w:rPr>
        <w:t>v</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2"/>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a</w:t>
      </w:r>
      <w:r w:rsidRPr="0030623C">
        <w:rPr>
          <w:spacing w:val="1"/>
          <w:sz w:val="24"/>
          <w:szCs w:val="24"/>
          <w:lang w:val="pt-BR"/>
        </w:rPr>
        <w:t>m</w:t>
      </w:r>
      <w:r w:rsidRPr="0030623C">
        <w:rPr>
          <w:sz w:val="24"/>
          <w:szCs w:val="24"/>
          <w:lang w:val="pt-BR"/>
        </w:rPr>
        <w:t>a pod</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ka</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2"/>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a</w:t>
      </w:r>
      <w:r w:rsidRPr="0030623C">
        <w:rPr>
          <w:spacing w:val="-6"/>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ere</w:t>
      </w:r>
      <w:r w:rsidRPr="0030623C">
        <w:rPr>
          <w:sz w:val="24"/>
          <w:szCs w:val="24"/>
          <w:lang w:val="pt-BR"/>
        </w:rPr>
        <w:t>nom</w:t>
      </w:r>
      <w:r w:rsidRPr="0030623C">
        <w:rPr>
          <w:spacing w:val="-5"/>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a</w:t>
      </w:r>
      <w:r w:rsidRPr="0030623C">
        <w:rPr>
          <w:spacing w:val="2"/>
          <w:sz w:val="24"/>
          <w:szCs w:val="24"/>
          <w:lang w:val="pt-BR"/>
        </w:rPr>
        <w:t>v</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2"/>
          <w:sz w:val="24"/>
          <w:szCs w:val="24"/>
          <w:lang w:val="pt-BR"/>
        </w:rPr>
        <w:t>e</w:t>
      </w:r>
      <w:r w:rsidRPr="0030623C">
        <w:rPr>
          <w:sz w:val="24"/>
          <w:szCs w:val="24"/>
          <w:lang w:val="pt-BR"/>
        </w:rPr>
        <w:t>n</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or</w:t>
      </w:r>
      <w:r w:rsidRPr="0030623C">
        <w:rPr>
          <w:spacing w:val="-1"/>
          <w:sz w:val="24"/>
          <w:szCs w:val="24"/>
          <w:lang w:val="pt-BR"/>
        </w:rPr>
        <w:t>a</w:t>
      </w:r>
      <w:r w:rsidRPr="0030623C">
        <w:rPr>
          <w:sz w:val="24"/>
          <w:szCs w:val="24"/>
          <w:lang w:val="pt-BR"/>
        </w:rPr>
        <w:t>.</w:t>
      </w:r>
    </w:p>
    <w:p w:rsidR="00D81045" w:rsidRPr="0030623C" w:rsidRDefault="00A27101" w:rsidP="00C369D5">
      <w:pPr>
        <w:spacing w:before="41"/>
        <w:ind w:left="112" w:right="81"/>
        <w:jc w:val="both"/>
        <w:rPr>
          <w:sz w:val="24"/>
          <w:szCs w:val="24"/>
          <w:lang w:val="pt-BR"/>
        </w:rPr>
      </w:pPr>
      <w:r w:rsidRPr="0030623C">
        <w:rPr>
          <w:sz w:val="24"/>
          <w:szCs w:val="24"/>
          <w:lang w:val="pt-BR"/>
        </w:rPr>
        <w:t>U</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4"/>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o</w:t>
      </w:r>
      <w:r w:rsidRPr="0030623C">
        <w:rPr>
          <w:spacing w:val="1"/>
          <w:sz w:val="24"/>
          <w:szCs w:val="24"/>
          <w:lang w:val="pt-BR"/>
        </w:rPr>
        <w:t>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z w:val="24"/>
          <w:szCs w:val="24"/>
          <w:lang w:val="pt-BR"/>
        </w:rPr>
        <w:t>ke</w:t>
      </w:r>
      <w:r w:rsidRPr="0030623C">
        <w:rPr>
          <w:spacing w:val="5"/>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đu</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a</w:t>
      </w:r>
      <w:r w:rsidRPr="0030623C">
        <w:rPr>
          <w:sz w:val="24"/>
          <w:szCs w:val="24"/>
          <w:lang w:val="pt-BR"/>
        </w:rPr>
        <w:t>ve</w:t>
      </w:r>
      <w:r w:rsidRPr="0030623C">
        <w:rPr>
          <w:spacing w:val="3"/>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2"/>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nog</w:t>
      </w:r>
      <w:r w:rsidRPr="0030623C">
        <w:rPr>
          <w:spacing w:val="1"/>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z w:val="24"/>
          <w:szCs w:val="24"/>
          <w:lang w:val="pt-BR"/>
        </w:rPr>
        <w:t>d</w:t>
      </w:r>
      <w:r w:rsidRPr="0030623C">
        <w:rPr>
          <w:spacing w:val="1"/>
          <w:sz w:val="24"/>
          <w:szCs w:val="24"/>
          <w:lang w:val="pt-BR"/>
        </w:rPr>
        <w:t>l</w:t>
      </w:r>
      <w:r w:rsidRPr="0030623C">
        <w:rPr>
          <w:spacing w:val="2"/>
          <w:sz w:val="24"/>
          <w:szCs w:val="24"/>
          <w:lang w:val="pt-BR"/>
        </w:rPr>
        <w:t>o</w:t>
      </w:r>
      <w:r w:rsidRPr="0030623C">
        <w:rPr>
          <w:sz w:val="24"/>
          <w:szCs w:val="24"/>
          <w:lang w:val="pt-BR"/>
        </w:rPr>
        <w:t>ga</w:t>
      </w:r>
      <w:r w:rsidRPr="0030623C">
        <w:rPr>
          <w:spacing w:val="1"/>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 novi</w:t>
      </w:r>
      <w:r w:rsidRPr="0030623C">
        <w:rPr>
          <w:spacing w:val="5"/>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m</w:t>
      </w:r>
      <w:r w:rsidRPr="0030623C">
        <w:rPr>
          <w:spacing w:val="3"/>
          <w:sz w:val="24"/>
          <w:szCs w:val="24"/>
          <w:lang w:val="pt-BR"/>
        </w:rPr>
        <w:t xml:space="preserve"> </w:t>
      </w:r>
      <w:r w:rsidRPr="0030623C">
        <w:rPr>
          <w:sz w:val="24"/>
          <w:szCs w:val="24"/>
          <w:lang w:val="pt-BR"/>
        </w:rPr>
        <w:t>se</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2"/>
          <w:sz w:val="24"/>
          <w:szCs w:val="24"/>
          <w:lang w:val="pt-BR"/>
        </w:rPr>
        <w:t>r</w:t>
      </w:r>
      <w:r w:rsidRPr="0030623C">
        <w:rPr>
          <w:sz w:val="24"/>
          <w:szCs w:val="24"/>
          <w:lang w:val="pt-BR"/>
        </w:rPr>
        <w:t>a nov</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w:t>
      </w:r>
      <w:r w:rsidRPr="0030623C">
        <w:rPr>
          <w:spacing w:val="1"/>
          <w:sz w:val="24"/>
          <w:szCs w:val="24"/>
          <w:lang w:val="pt-BR"/>
        </w:rPr>
        <w:t>l</w:t>
      </w:r>
      <w:r w:rsidRPr="0030623C">
        <w:rPr>
          <w:sz w:val="24"/>
          <w:szCs w:val="24"/>
          <w:lang w:val="pt-BR"/>
        </w:rPr>
        <w:t>o</w:t>
      </w:r>
      <w:r w:rsidRPr="0030623C">
        <w:rPr>
          <w:spacing w:val="-2"/>
          <w:sz w:val="24"/>
          <w:szCs w:val="24"/>
          <w:lang w:val="pt-BR"/>
        </w:rPr>
        <w:t>g</w:t>
      </w:r>
      <w:r w:rsidRPr="0030623C">
        <w:rPr>
          <w:sz w:val="24"/>
          <w:szCs w:val="24"/>
          <w:lang w:val="pt-BR"/>
        </w:rPr>
        <w:t>om</w:t>
      </w:r>
      <w:r w:rsidRPr="0030623C">
        <w:rPr>
          <w:spacing w:val="2"/>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ob</w:t>
      </w:r>
      <w:r w:rsidRPr="0030623C">
        <w:rPr>
          <w:spacing w:val="2"/>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 n</w:t>
      </w:r>
      <w:r w:rsidRPr="0030623C">
        <w:rPr>
          <w:spacing w:val="-1"/>
          <w:sz w:val="24"/>
          <w:szCs w:val="24"/>
          <w:lang w:val="pt-BR"/>
        </w:rPr>
        <w:t>a</w:t>
      </w:r>
      <w:r w:rsidRPr="0030623C">
        <w:rPr>
          <w:spacing w:val="2"/>
          <w:sz w:val="24"/>
          <w:szCs w:val="24"/>
          <w:lang w:val="pt-BR"/>
        </w:rPr>
        <w:t>r</w:t>
      </w:r>
      <w:r w:rsidRPr="0030623C">
        <w:rPr>
          <w:spacing w:val="-1"/>
          <w:sz w:val="24"/>
          <w:szCs w:val="24"/>
          <w:lang w:val="pt-BR"/>
        </w:rPr>
        <w:t>e</w:t>
      </w:r>
      <w:r w:rsidRPr="0030623C">
        <w:rPr>
          <w:sz w:val="24"/>
          <w:szCs w:val="24"/>
          <w:lang w:val="pt-BR"/>
        </w:rPr>
        <w:t>dn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48</w:t>
      </w:r>
      <w:r w:rsidRPr="0030623C">
        <w:rPr>
          <w:spacing w:val="6"/>
          <w:sz w:val="24"/>
          <w:szCs w:val="24"/>
          <w:lang w:val="pt-BR"/>
        </w:rPr>
        <w:t xml:space="preserve"> </w:t>
      </w:r>
      <w:r w:rsidRPr="0030623C">
        <w:rPr>
          <w:spacing w:val="-1"/>
          <w:sz w:val="24"/>
          <w:szCs w:val="24"/>
          <w:lang w:val="pt-BR"/>
        </w:rPr>
        <w:t>ča</w:t>
      </w:r>
      <w:r w:rsidRPr="0030623C">
        <w:rPr>
          <w:sz w:val="24"/>
          <w:szCs w:val="24"/>
          <w:lang w:val="pt-BR"/>
        </w:rPr>
        <w:t>sov</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z w:val="24"/>
          <w:szCs w:val="24"/>
          <w:lang w:val="pt-BR"/>
        </w:rPr>
        <w:t>Uko</w:t>
      </w:r>
      <w:r w:rsidRPr="0030623C">
        <w:rPr>
          <w:spacing w:val="1"/>
          <w:sz w:val="24"/>
          <w:szCs w:val="24"/>
          <w:lang w:val="pt-BR"/>
        </w:rPr>
        <w:t>l</w:t>
      </w:r>
      <w:r w:rsidRPr="0030623C">
        <w:rPr>
          <w:spacing w:val="3"/>
          <w:sz w:val="24"/>
          <w:szCs w:val="24"/>
          <w:lang w:val="pt-BR"/>
        </w:rPr>
        <w:t>i</w:t>
      </w:r>
      <w:r w:rsidRPr="0030623C">
        <w:rPr>
          <w:sz w:val="24"/>
          <w:szCs w:val="24"/>
          <w:lang w:val="pt-BR"/>
        </w:rPr>
        <w:t>ko</w:t>
      </w:r>
      <w:r w:rsidRPr="0030623C">
        <w:rPr>
          <w:spacing w:val="1"/>
          <w:sz w:val="24"/>
          <w:szCs w:val="24"/>
          <w:lang w:val="pt-BR"/>
        </w:rPr>
        <w:t xml:space="preserve"> 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ne</w:t>
      </w:r>
      <w:r w:rsidRPr="0030623C">
        <w:rPr>
          <w:spacing w:val="6"/>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 u 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z w:val="24"/>
          <w:szCs w:val="24"/>
          <w:lang w:val="pt-BR"/>
        </w:rPr>
        <w:t>nom</w:t>
      </w:r>
      <w:r w:rsidRPr="0030623C">
        <w:rPr>
          <w:spacing w:val="4"/>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6"/>
          <w:sz w:val="24"/>
          <w:szCs w:val="24"/>
          <w:lang w:val="pt-BR"/>
        </w:rPr>
        <w:t xml:space="preserve"> </w:t>
      </w:r>
      <w:r w:rsidRPr="0030623C">
        <w:rPr>
          <w:sz w:val="24"/>
          <w:szCs w:val="24"/>
          <w:lang w:val="pt-BR"/>
        </w:rPr>
        <w:t>da</w:t>
      </w:r>
      <w:r w:rsidRPr="0030623C">
        <w:rPr>
          <w:spacing w:val="8"/>
          <w:sz w:val="24"/>
          <w:szCs w:val="24"/>
          <w:lang w:val="pt-BR"/>
        </w:rPr>
        <w:t xml:space="preserve"> </w:t>
      </w:r>
      <w:r w:rsidRPr="0030623C">
        <w:rPr>
          <w:sz w:val="24"/>
          <w:szCs w:val="24"/>
          <w:lang w:val="pt-BR"/>
        </w:rPr>
        <w:t>ne</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hv</w:t>
      </w:r>
      <w:r w:rsidRPr="0030623C">
        <w:rPr>
          <w:spacing w:val="-1"/>
          <w:sz w:val="24"/>
          <w:szCs w:val="24"/>
          <w:lang w:val="pt-BR"/>
        </w:rPr>
        <w:t>a</w:t>
      </w:r>
      <w:r w:rsidRPr="0030623C">
        <w:rPr>
          <w:spacing w:val="1"/>
          <w:sz w:val="24"/>
          <w:szCs w:val="24"/>
          <w:lang w:val="pt-BR"/>
        </w:rPr>
        <w:t>t</w:t>
      </w:r>
      <w:r w:rsidRPr="0030623C">
        <w:rPr>
          <w:sz w:val="24"/>
          <w:szCs w:val="24"/>
          <w:lang w:val="pt-BR"/>
        </w:rPr>
        <w:t>a</w:t>
      </w:r>
      <w:r w:rsidRPr="0030623C">
        <w:rPr>
          <w:spacing w:val="5"/>
          <w:sz w:val="24"/>
          <w:szCs w:val="24"/>
          <w:lang w:val="pt-BR"/>
        </w:rPr>
        <w:t xml:space="preserve"> </w:t>
      </w:r>
      <w:r w:rsidRPr="0030623C">
        <w:rPr>
          <w:sz w:val="24"/>
          <w:szCs w:val="24"/>
          <w:lang w:val="pt-BR"/>
        </w:rPr>
        <w:t>novou</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 xml:space="preserve">ni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m</w:t>
      </w:r>
      <w:r w:rsidRPr="0030623C">
        <w:rPr>
          <w:spacing w:val="5"/>
          <w:sz w:val="24"/>
          <w:szCs w:val="24"/>
          <w:lang w:val="pt-BR"/>
        </w:rPr>
        <w:t xml:space="preserve"> </w:t>
      </w:r>
      <w:r w:rsidRPr="0030623C">
        <w:rPr>
          <w:sz w:val="24"/>
          <w:szCs w:val="24"/>
          <w:lang w:val="pt-BR"/>
        </w:rPr>
        <w:t>-</w:t>
      </w:r>
      <w:r w:rsidRPr="0030623C">
        <w:rPr>
          <w:spacing w:val="9"/>
          <w:sz w:val="24"/>
          <w:szCs w:val="24"/>
          <w:lang w:val="pt-BR"/>
        </w:rPr>
        <w:t xml:space="preserve"> </w:t>
      </w:r>
      <w:r w:rsidRPr="0030623C">
        <w:rPr>
          <w:sz w:val="24"/>
          <w:szCs w:val="24"/>
          <w:lang w:val="pt-BR"/>
        </w:rPr>
        <w:t>ponudu,</w:t>
      </w:r>
      <w:r w:rsidRPr="0030623C">
        <w:rPr>
          <w:spacing w:val="3"/>
          <w:sz w:val="24"/>
          <w:szCs w:val="24"/>
          <w:lang w:val="pt-BR"/>
        </w:rPr>
        <w:t xml:space="preserve"> </w:t>
      </w:r>
      <w:r w:rsidRPr="0030623C">
        <w:rPr>
          <w:sz w:val="24"/>
          <w:szCs w:val="24"/>
          <w:lang w:val="pt-BR"/>
        </w:rPr>
        <w:t>U</w:t>
      </w:r>
      <w:r w:rsidRPr="0030623C">
        <w:rPr>
          <w:spacing w:val="-2"/>
          <w:sz w:val="24"/>
          <w:szCs w:val="24"/>
          <w:lang w:val="pt-BR"/>
        </w:rPr>
        <w:t>g</w:t>
      </w:r>
      <w:r w:rsidRPr="0030623C">
        <w:rPr>
          <w:spacing w:val="2"/>
          <w:sz w:val="24"/>
          <w:szCs w:val="24"/>
          <w:lang w:val="pt-BR"/>
        </w:rPr>
        <w:t>o</w:t>
      </w:r>
      <w:r w:rsidRPr="0030623C">
        <w:rPr>
          <w:sz w:val="24"/>
          <w:szCs w:val="24"/>
          <w:lang w:val="pt-BR"/>
        </w:rPr>
        <w:t>vor</w:t>
      </w:r>
      <w:r w:rsidRPr="0030623C">
        <w:rPr>
          <w:spacing w:val="2"/>
          <w:sz w:val="24"/>
          <w:szCs w:val="24"/>
          <w:lang w:val="pt-BR"/>
        </w:rPr>
        <w:t xml:space="preserve"> </w:t>
      </w:r>
      <w:r w:rsidRPr="0030623C">
        <w:rPr>
          <w:sz w:val="24"/>
          <w:szCs w:val="24"/>
          <w:lang w:val="pt-BR"/>
        </w:rPr>
        <w:t>se</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w:t>
      </w:r>
      <w:r w:rsidRPr="0030623C">
        <w:rPr>
          <w:sz w:val="24"/>
          <w:szCs w:val="24"/>
          <w:lang w:val="pt-BR"/>
        </w:rPr>
        <w:t>a</w:t>
      </w:r>
      <w:r w:rsidRPr="0030623C">
        <w:rPr>
          <w:spacing w:val="8"/>
          <w:sz w:val="24"/>
          <w:szCs w:val="24"/>
          <w:lang w:val="pt-BR"/>
        </w:rPr>
        <w:t xml:space="preserve"> </w:t>
      </w:r>
      <w:r w:rsidRPr="0030623C">
        <w:rPr>
          <w:spacing w:val="-1"/>
          <w:sz w:val="24"/>
          <w:szCs w:val="24"/>
          <w:lang w:val="pt-BR"/>
        </w:rPr>
        <w:t>ra</w:t>
      </w:r>
      <w:r w:rsidRPr="0030623C">
        <w:rPr>
          <w:sz w:val="24"/>
          <w:szCs w:val="24"/>
          <w:lang w:val="pt-BR"/>
        </w:rPr>
        <w:t>sk</w:t>
      </w:r>
      <w:r w:rsidRPr="0030623C">
        <w:rPr>
          <w:spacing w:val="1"/>
          <w:sz w:val="24"/>
          <w:szCs w:val="24"/>
          <w:lang w:val="pt-BR"/>
        </w:rPr>
        <w:t>i</w:t>
      </w:r>
      <w:r w:rsidRPr="0030623C">
        <w:rPr>
          <w:sz w:val="24"/>
          <w:szCs w:val="24"/>
          <w:lang w:val="pt-BR"/>
        </w:rPr>
        <w:t>nu</w:t>
      </w:r>
      <w:r w:rsidRPr="0030623C">
        <w:rPr>
          <w:spacing w:val="1"/>
          <w:sz w:val="24"/>
          <w:szCs w:val="24"/>
          <w:lang w:val="pt-BR"/>
        </w:rPr>
        <w:t>tim</w:t>
      </w:r>
      <w:r w:rsidRPr="0030623C">
        <w:rPr>
          <w:sz w:val="24"/>
          <w:szCs w:val="24"/>
          <w:lang w:val="pt-BR"/>
        </w:rPr>
        <w:t>.</w:t>
      </w:r>
      <w:r w:rsidRPr="0030623C">
        <w:rPr>
          <w:spacing w:val="4"/>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j</w:t>
      </w:r>
      <w:r w:rsidRPr="0030623C">
        <w:rPr>
          <w:sz w:val="24"/>
          <w:szCs w:val="24"/>
          <w:lang w:val="pt-BR"/>
        </w:rPr>
        <w:t>e</w:t>
      </w:r>
      <w:r w:rsidRPr="0030623C">
        <w:rPr>
          <w:spacing w:val="7"/>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z w:val="24"/>
          <w:szCs w:val="24"/>
          <w:lang w:val="pt-BR"/>
        </w:rPr>
        <w:t>e</w:t>
      </w:r>
      <w:r w:rsidRPr="0030623C">
        <w:rPr>
          <w:spacing w:val="7"/>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a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z w:val="24"/>
          <w:szCs w:val="24"/>
          <w:lang w:val="pt-BR"/>
        </w:rPr>
        <w:t>upo</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2"/>
          <w:sz w:val="24"/>
          <w:szCs w:val="24"/>
          <w:lang w:val="pt-BR"/>
        </w:rPr>
        <w:t xml:space="preserve"> </w:t>
      </w:r>
      <w:r w:rsidRPr="0030623C">
        <w:rPr>
          <w:sz w:val="24"/>
          <w:szCs w:val="24"/>
          <w:lang w:val="pt-BR"/>
        </w:rPr>
        <w:t>sa</w:t>
      </w:r>
      <w:r w:rsidRPr="0030623C">
        <w:rPr>
          <w:spacing w:val="6"/>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2"/>
          <w:sz w:val="24"/>
          <w:szCs w:val="24"/>
          <w:lang w:val="pt-BR"/>
        </w:rPr>
        <w:t>z</w:t>
      </w:r>
      <w:r w:rsidRPr="0030623C">
        <w:rPr>
          <w:spacing w:val="1"/>
          <w:sz w:val="24"/>
          <w:szCs w:val="24"/>
          <w:lang w:val="pt-BR"/>
        </w:rPr>
        <w:t>i</w:t>
      </w:r>
      <w:r w:rsidRPr="0030623C">
        <w:rPr>
          <w:sz w:val="24"/>
          <w:szCs w:val="24"/>
          <w:lang w:val="pt-BR"/>
        </w:rPr>
        <w:t>vom</w:t>
      </w:r>
      <w:r w:rsidRPr="0030623C">
        <w:rPr>
          <w:spacing w:val="4"/>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a</w:t>
      </w:r>
      <w:r w:rsidRPr="0030623C">
        <w:rPr>
          <w:sz w:val="24"/>
          <w:szCs w:val="24"/>
          <w:lang w:val="pt-BR"/>
        </w:rPr>
        <w:t>d</w:t>
      </w:r>
      <w:r w:rsidRPr="0030623C">
        <w:rPr>
          <w:spacing w:val="-1"/>
          <w:sz w:val="24"/>
          <w:szCs w:val="24"/>
          <w:lang w:val="pt-BR"/>
        </w:rPr>
        <w:t>r</w:t>
      </w:r>
      <w:r w:rsidRPr="0030623C">
        <w:rPr>
          <w:spacing w:val="3"/>
          <w:sz w:val="24"/>
          <w:szCs w:val="24"/>
          <w:lang w:val="pt-BR"/>
        </w:rPr>
        <w:t>s</w:t>
      </w:r>
      <w:r w:rsidRPr="0030623C">
        <w:rPr>
          <w:spacing w:val="-1"/>
          <w:sz w:val="24"/>
          <w:szCs w:val="24"/>
          <w:lang w:val="pt-BR"/>
        </w:rPr>
        <w:t>e</w:t>
      </w:r>
      <w:r w:rsidRPr="0030623C">
        <w:rPr>
          <w:sz w:val="24"/>
          <w:szCs w:val="24"/>
          <w:lang w:val="pt-BR"/>
        </w:rPr>
        <w:t>om</w:t>
      </w:r>
      <w:r w:rsidRPr="0030623C">
        <w:rPr>
          <w:spacing w:val="4"/>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a</w:t>
      </w:r>
      <w:r w:rsidRPr="0030623C">
        <w:rPr>
          <w:spacing w:val="7"/>
          <w:sz w:val="24"/>
          <w:szCs w:val="24"/>
          <w:lang w:val="pt-BR"/>
        </w:rPr>
        <w:t xml:space="preserve"> </w:t>
      </w:r>
      <w:r w:rsidRPr="0030623C">
        <w:rPr>
          <w:spacing w:val="3"/>
          <w:sz w:val="24"/>
          <w:szCs w:val="24"/>
          <w:lang w:val="pt-BR"/>
        </w:rPr>
        <w:t>s</w:t>
      </w:r>
      <w:r w:rsidRPr="0030623C">
        <w:rPr>
          <w:sz w:val="24"/>
          <w:szCs w:val="24"/>
          <w:lang w:val="pt-BR"/>
        </w:rPr>
        <w:t>a</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ji</w:t>
      </w:r>
      <w:r w:rsidRPr="0030623C">
        <w:rPr>
          <w:sz w:val="24"/>
          <w:szCs w:val="24"/>
          <w:lang w:val="pt-BR"/>
        </w:rPr>
        <w:t>m</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9"/>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o</w:t>
      </w:r>
      <w:r w:rsidRPr="0030623C">
        <w:rPr>
          <w:spacing w:val="4"/>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z w:val="24"/>
          <w:szCs w:val="24"/>
          <w:lang w:val="pt-BR"/>
        </w:rPr>
        <w:t xml:space="preserve">r o </w:t>
      </w:r>
      <w:r w:rsidRPr="0030623C">
        <w:rPr>
          <w:spacing w:val="-2"/>
          <w:sz w:val="24"/>
          <w:szCs w:val="24"/>
          <w:lang w:val="pt-BR"/>
        </w:rPr>
        <w:t>g</w:t>
      </w:r>
      <w:r w:rsidRPr="0030623C">
        <w:rPr>
          <w:spacing w:val="2"/>
          <w:sz w:val="24"/>
          <w:szCs w:val="24"/>
          <w:lang w:val="pt-BR"/>
        </w:rPr>
        <w:t>a</w:t>
      </w:r>
      <w:r w:rsidRPr="0030623C">
        <w:rPr>
          <w:spacing w:val="-1"/>
          <w:sz w:val="24"/>
          <w:szCs w:val="24"/>
          <w:lang w:val="pt-BR"/>
        </w:rPr>
        <w:t>ra</w:t>
      </w:r>
      <w:r w:rsidRPr="0030623C">
        <w:rPr>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i</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s</w:t>
      </w:r>
      <w:r w:rsidRPr="0030623C">
        <w:rPr>
          <w:spacing w:val="3"/>
          <w:sz w:val="24"/>
          <w:szCs w:val="24"/>
          <w:lang w:val="pt-BR"/>
        </w:rPr>
        <w:t>l</w:t>
      </w:r>
      <w:r w:rsidRPr="0030623C">
        <w:rPr>
          <w:sz w:val="24"/>
          <w:szCs w:val="24"/>
          <w:lang w:val="pt-BR"/>
        </w:rPr>
        <w:t>u</w:t>
      </w:r>
      <w:r w:rsidRPr="0030623C">
        <w:rPr>
          <w:spacing w:val="-1"/>
          <w:sz w:val="24"/>
          <w:szCs w:val="24"/>
          <w:lang w:val="pt-BR"/>
        </w:rPr>
        <w:t>ča</w:t>
      </w:r>
      <w:r w:rsidRPr="0030623C">
        <w:rPr>
          <w:sz w:val="24"/>
          <w:szCs w:val="24"/>
          <w:lang w:val="pt-BR"/>
        </w:rPr>
        <w:t>j</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nso</w:t>
      </w:r>
      <w:r w:rsidRPr="0030623C">
        <w:rPr>
          <w:spacing w:val="1"/>
          <w:sz w:val="24"/>
          <w:szCs w:val="24"/>
          <w:lang w:val="pt-BR"/>
        </w:rPr>
        <w:t>l</w:t>
      </w:r>
      <w:r w:rsidRPr="0030623C">
        <w:rPr>
          <w:sz w:val="24"/>
          <w:szCs w:val="24"/>
          <w:lang w:val="pt-BR"/>
        </w:rPr>
        <w:t>v</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nos</w:t>
      </w:r>
      <w:r w:rsidRPr="0030623C">
        <w:rPr>
          <w:spacing w:val="1"/>
          <w:sz w:val="24"/>
          <w:szCs w:val="24"/>
          <w:lang w:val="pt-BR"/>
        </w:rPr>
        <w:t>ti</w:t>
      </w:r>
      <w:r w:rsidRPr="0030623C">
        <w:rPr>
          <w:sz w:val="24"/>
          <w:szCs w:val="24"/>
          <w:lang w:val="pt-BR"/>
        </w:rPr>
        <w:t>.</w:t>
      </w:r>
    </w:p>
    <w:p w:rsidR="00D81045" w:rsidRPr="0030623C" w:rsidRDefault="00A27101" w:rsidP="00C369D5">
      <w:pPr>
        <w:spacing w:before="38"/>
        <w:ind w:left="112" w:right="79"/>
        <w:jc w:val="both"/>
        <w:rPr>
          <w:sz w:val="24"/>
          <w:szCs w:val="24"/>
          <w:lang w:val="pt-BR"/>
        </w:rPr>
      </w:pPr>
      <w:r w:rsidRPr="0030623C">
        <w:rPr>
          <w:b/>
          <w:sz w:val="24"/>
          <w:szCs w:val="24"/>
          <w:u w:val="thick" w:color="000000"/>
          <w:lang w:val="pt-BR"/>
        </w:rPr>
        <w:t>2.</w:t>
      </w:r>
      <w:r w:rsidRPr="0030623C">
        <w:rPr>
          <w:b/>
          <w:spacing w:val="6"/>
          <w:sz w:val="24"/>
          <w:szCs w:val="24"/>
          <w:u w:val="thick" w:color="000000"/>
          <w:lang w:val="pt-BR"/>
        </w:rPr>
        <w:t xml:space="preserve"> </w:t>
      </w:r>
      <w:r w:rsidRPr="0030623C">
        <w:rPr>
          <w:b/>
          <w:sz w:val="24"/>
          <w:szCs w:val="24"/>
          <w:u w:val="thick" w:color="000000"/>
          <w:lang w:val="pt-BR"/>
        </w:rPr>
        <w:t>PRIJAV</w:t>
      </w:r>
      <w:r w:rsidRPr="0030623C">
        <w:rPr>
          <w:b/>
          <w:spacing w:val="1"/>
          <w:sz w:val="24"/>
          <w:szCs w:val="24"/>
          <w:u w:val="thick" w:color="000000"/>
          <w:lang w:val="pt-BR"/>
        </w:rPr>
        <w:t>E</w:t>
      </w:r>
      <w:r w:rsidRPr="0030623C">
        <w:rPr>
          <w:b/>
          <w:sz w:val="24"/>
          <w:szCs w:val="24"/>
          <w:u w:val="thick" w:color="000000"/>
          <w:lang w:val="pt-BR"/>
        </w:rPr>
        <w:t xml:space="preserve">, </w:t>
      </w:r>
      <w:r w:rsidRPr="0030623C">
        <w:rPr>
          <w:b/>
          <w:spacing w:val="2"/>
          <w:sz w:val="24"/>
          <w:szCs w:val="24"/>
          <w:u w:val="thick" w:color="000000"/>
          <w:lang w:val="pt-BR"/>
        </w:rPr>
        <w:t>U</w:t>
      </w:r>
      <w:r w:rsidRPr="0030623C">
        <w:rPr>
          <w:b/>
          <w:spacing w:val="-3"/>
          <w:sz w:val="24"/>
          <w:szCs w:val="24"/>
          <w:u w:val="thick" w:color="000000"/>
          <w:lang w:val="pt-BR"/>
        </w:rPr>
        <w:t>P</w:t>
      </w:r>
      <w:r w:rsidRPr="0030623C">
        <w:rPr>
          <w:b/>
          <w:spacing w:val="1"/>
          <w:sz w:val="24"/>
          <w:szCs w:val="24"/>
          <w:u w:val="thick" w:color="000000"/>
          <w:lang w:val="pt-BR"/>
        </w:rPr>
        <w:t>L</w:t>
      </w:r>
      <w:r w:rsidRPr="0030623C">
        <w:rPr>
          <w:b/>
          <w:sz w:val="24"/>
          <w:szCs w:val="24"/>
          <w:u w:val="thick" w:color="000000"/>
          <w:lang w:val="pt-BR"/>
        </w:rPr>
        <w:t>A</w:t>
      </w:r>
      <w:r w:rsidRPr="0030623C">
        <w:rPr>
          <w:b/>
          <w:spacing w:val="1"/>
          <w:sz w:val="24"/>
          <w:szCs w:val="24"/>
          <w:u w:val="thick" w:color="000000"/>
          <w:lang w:val="pt-BR"/>
        </w:rPr>
        <w:t>T</w:t>
      </w:r>
      <w:r w:rsidRPr="0030623C">
        <w:rPr>
          <w:b/>
          <w:sz w:val="24"/>
          <w:szCs w:val="24"/>
          <w:u w:val="thick" w:color="000000"/>
          <w:lang w:val="pt-BR"/>
        </w:rPr>
        <w:t>E</w:t>
      </w:r>
      <w:r w:rsidRPr="0030623C">
        <w:rPr>
          <w:b/>
          <w:spacing w:val="7"/>
          <w:sz w:val="24"/>
          <w:szCs w:val="24"/>
          <w:u w:val="thick" w:color="000000"/>
          <w:lang w:val="pt-BR"/>
        </w:rPr>
        <w:t xml:space="preserve"> </w:t>
      </w:r>
      <w:r w:rsidRPr="0030623C">
        <w:rPr>
          <w:b/>
          <w:sz w:val="24"/>
          <w:szCs w:val="24"/>
          <w:u w:val="thick" w:color="000000"/>
          <w:lang w:val="pt-BR"/>
        </w:rPr>
        <w:t>I</w:t>
      </w:r>
      <w:r w:rsidRPr="0030623C">
        <w:rPr>
          <w:b/>
          <w:spacing w:val="7"/>
          <w:sz w:val="24"/>
          <w:szCs w:val="24"/>
          <w:u w:val="thick" w:color="000000"/>
          <w:lang w:val="pt-BR"/>
        </w:rPr>
        <w:t xml:space="preserve"> </w:t>
      </w:r>
      <w:r w:rsidRPr="0030623C">
        <w:rPr>
          <w:b/>
          <w:spacing w:val="2"/>
          <w:sz w:val="24"/>
          <w:szCs w:val="24"/>
          <w:u w:val="thick" w:color="000000"/>
          <w:lang w:val="pt-BR"/>
        </w:rPr>
        <w:t>U</w:t>
      </w:r>
      <w:r w:rsidRPr="0030623C">
        <w:rPr>
          <w:b/>
          <w:spacing w:val="-2"/>
          <w:sz w:val="24"/>
          <w:szCs w:val="24"/>
          <w:u w:val="thick" w:color="000000"/>
          <w:lang w:val="pt-BR"/>
        </w:rPr>
        <w:t>G</w:t>
      </w:r>
      <w:r w:rsidRPr="0030623C">
        <w:rPr>
          <w:b/>
          <w:spacing w:val="1"/>
          <w:sz w:val="24"/>
          <w:szCs w:val="24"/>
          <w:u w:val="thick" w:color="000000"/>
          <w:lang w:val="pt-BR"/>
        </w:rPr>
        <w:t>O</w:t>
      </w:r>
      <w:r w:rsidRPr="0030623C">
        <w:rPr>
          <w:b/>
          <w:sz w:val="24"/>
          <w:szCs w:val="24"/>
          <w:u w:val="thick" w:color="000000"/>
          <w:lang w:val="pt-BR"/>
        </w:rPr>
        <w:t>V</w:t>
      </w:r>
      <w:r w:rsidRPr="0030623C">
        <w:rPr>
          <w:b/>
          <w:spacing w:val="1"/>
          <w:sz w:val="24"/>
          <w:szCs w:val="24"/>
          <w:u w:val="thick" w:color="000000"/>
          <w:lang w:val="pt-BR"/>
        </w:rPr>
        <w:t>O</w:t>
      </w:r>
      <w:r w:rsidRPr="0030623C">
        <w:rPr>
          <w:b/>
          <w:sz w:val="24"/>
          <w:szCs w:val="24"/>
          <w:u w:val="thick" w:color="000000"/>
          <w:lang w:val="pt-BR"/>
        </w:rPr>
        <w:t>R:</w:t>
      </w:r>
      <w:r w:rsidRPr="0030623C">
        <w:rPr>
          <w:b/>
          <w:spacing w:val="8"/>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a</w:t>
      </w:r>
      <w:r w:rsidRPr="0030623C">
        <w:rPr>
          <w:sz w:val="24"/>
          <w:szCs w:val="24"/>
          <w:lang w:val="pt-BR"/>
        </w:rPr>
        <w:t>vu</w:t>
      </w:r>
      <w:r w:rsidRPr="0030623C">
        <w:rPr>
          <w:spacing w:val="6"/>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
          <w:sz w:val="24"/>
          <w:szCs w:val="24"/>
          <w:lang w:val="pt-BR"/>
        </w:rPr>
        <w:t xml:space="preserve"> </w:t>
      </w:r>
      <w:r w:rsidRPr="0030623C">
        <w:rPr>
          <w:sz w:val="24"/>
          <w:szCs w:val="24"/>
          <w:lang w:val="pt-BR"/>
        </w:rPr>
        <w:t>dos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z w:val="24"/>
          <w:szCs w:val="24"/>
          <w:lang w:val="pt-BR"/>
        </w:rPr>
        <w:t>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pacing w:val="-1"/>
          <w:sz w:val="24"/>
          <w:szCs w:val="24"/>
          <w:lang w:val="pt-BR"/>
        </w:rPr>
        <w:t>e</w:t>
      </w:r>
      <w:r w:rsidRPr="0030623C">
        <w:rPr>
          <w:sz w:val="24"/>
          <w:szCs w:val="24"/>
          <w:lang w:val="pt-BR"/>
        </w:rPr>
        <w:t>m</w:t>
      </w:r>
      <w:r w:rsidRPr="0030623C">
        <w:rPr>
          <w:spacing w:val="6"/>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na</w:t>
      </w:r>
      <w:r w:rsidRPr="0030623C">
        <w:rPr>
          <w:spacing w:val="6"/>
          <w:sz w:val="24"/>
          <w:szCs w:val="24"/>
          <w:lang w:val="pt-BR"/>
        </w:rPr>
        <w:t xml:space="preserve"> </w:t>
      </w:r>
      <w:r w:rsidRPr="0030623C">
        <w:rPr>
          <w:spacing w:val="1"/>
          <w:sz w:val="24"/>
          <w:szCs w:val="24"/>
          <w:lang w:val="pt-BR"/>
        </w:rPr>
        <w:t>t</w:t>
      </w:r>
      <w:r w:rsidRPr="0030623C">
        <w:rPr>
          <w:spacing w:val="2"/>
          <w:sz w:val="24"/>
          <w:szCs w:val="24"/>
          <w:lang w:val="pt-BR"/>
        </w:rPr>
        <w:t>r</w:t>
      </w:r>
      <w:r w:rsidRPr="0030623C">
        <w:rPr>
          <w:spacing w:val="-1"/>
          <w:sz w:val="24"/>
          <w:szCs w:val="24"/>
          <w:lang w:val="pt-BR"/>
        </w:rPr>
        <w:t>a</w:t>
      </w:r>
      <w:r w:rsidRPr="0030623C">
        <w:rPr>
          <w:spacing w:val="1"/>
          <w:sz w:val="24"/>
          <w:szCs w:val="24"/>
          <w:lang w:val="pt-BR"/>
        </w:rPr>
        <w:t>j</w:t>
      </w:r>
      <w:r w:rsidRPr="0030623C">
        <w:rPr>
          <w:sz w:val="24"/>
          <w:szCs w:val="24"/>
          <w:lang w:val="pt-BR"/>
        </w:rPr>
        <w:t>nom</w:t>
      </w:r>
      <w:r w:rsidRPr="0030623C">
        <w:rPr>
          <w:spacing w:val="8"/>
          <w:sz w:val="24"/>
          <w:szCs w:val="24"/>
          <w:lang w:val="pt-BR"/>
        </w:rPr>
        <w:t xml:space="preserve"> </w:t>
      </w:r>
      <w:r w:rsidRPr="0030623C">
        <w:rPr>
          <w:sz w:val="24"/>
          <w:szCs w:val="24"/>
          <w:lang w:val="pt-BR"/>
        </w:rPr>
        <w:t>nos</w:t>
      </w:r>
      <w:r w:rsidRPr="0030623C">
        <w:rPr>
          <w:spacing w:val="-1"/>
          <w:sz w:val="24"/>
          <w:szCs w:val="24"/>
          <w:lang w:val="pt-BR"/>
        </w:rPr>
        <w:t>ač</w:t>
      </w:r>
      <w:r w:rsidRPr="0030623C">
        <w:rPr>
          <w:sz w:val="24"/>
          <w:szCs w:val="24"/>
          <w:lang w:val="pt-BR"/>
        </w:rPr>
        <w:t>u</w:t>
      </w:r>
      <w:r w:rsidRPr="0030623C">
        <w:rPr>
          <w:spacing w:val="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p</w:t>
      </w:r>
      <w:r w:rsidRPr="0030623C">
        <w:rPr>
          <w:spacing w:val="1"/>
          <w:sz w:val="24"/>
          <w:szCs w:val="24"/>
          <w:lang w:val="pt-BR"/>
        </w:rPr>
        <w:t>i</w:t>
      </w:r>
      <w:r w:rsidRPr="0030623C">
        <w:rPr>
          <w:sz w:val="24"/>
          <w:szCs w:val="24"/>
          <w:lang w:val="pt-BR"/>
        </w:rPr>
        <w:t>sa</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 pu</w:t>
      </w:r>
      <w:r w:rsidRPr="0030623C">
        <w:rPr>
          <w:spacing w:val="1"/>
          <w:sz w:val="24"/>
          <w:szCs w:val="24"/>
          <w:lang w:val="pt-BR"/>
        </w:rPr>
        <w:t>t</w:t>
      </w:r>
      <w:r w:rsidRPr="0030623C">
        <w:rPr>
          <w:spacing w:val="-1"/>
          <w:sz w:val="24"/>
          <w:szCs w:val="24"/>
          <w:lang w:val="pt-BR"/>
        </w:rPr>
        <w:t>e</w:t>
      </w:r>
      <w:r w:rsidRPr="0030623C">
        <w:rPr>
          <w:sz w:val="24"/>
          <w:szCs w:val="24"/>
          <w:lang w:val="pt-BR"/>
        </w:rPr>
        <w:t>m</w:t>
      </w:r>
      <w:r w:rsidRPr="0030623C">
        <w:rPr>
          <w:spacing w:val="1"/>
          <w:sz w:val="24"/>
          <w:szCs w:val="24"/>
          <w:lang w:val="pt-BR"/>
        </w:rPr>
        <w:t xml:space="preserve"> </w:t>
      </w:r>
      <w:r w:rsidRPr="0030623C">
        <w:rPr>
          <w:spacing w:val="-1"/>
          <w:sz w:val="24"/>
          <w:szCs w:val="24"/>
          <w:lang w:val="pt-BR"/>
        </w:rPr>
        <w:t>e-</w:t>
      </w:r>
      <w:r w:rsidRPr="0030623C">
        <w:rPr>
          <w:spacing w:val="1"/>
          <w:sz w:val="24"/>
          <w:szCs w:val="24"/>
          <w:lang w:val="pt-BR"/>
        </w:rPr>
        <w:t>m</w:t>
      </w:r>
      <w:r w:rsidRPr="0030623C">
        <w:rPr>
          <w:spacing w:val="-1"/>
          <w:sz w:val="24"/>
          <w:szCs w:val="24"/>
          <w:lang w:val="pt-BR"/>
        </w:rPr>
        <w:t>a</w:t>
      </w:r>
      <w:r w:rsidRPr="0030623C">
        <w:rPr>
          <w:spacing w:val="1"/>
          <w:sz w:val="24"/>
          <w:szCs w:val="24"/>
          <w:lang w:val="pt-BR"/>
        </w:rPr>
        <w:t>il</w:t>
      </w:r>
      <w:r w:rsidRPr="0030623C">
        <w:rPr>
          <w:sz w:val="24"/>
          <w:szCs w:val="24"/>
          <w:lang w:val="pt-BR"/>
        </w:rPr>
        <w:t>a.</w:t>
      </w:r>
      <w:r w:rsidRPr="0030623C">
        <w:rPr>
          <w:spacing w:val="1"/>
          <w:sz w:val="24"/>
          <w:szCs w:val="24"/>
          <w:lang w:val="pt-BR"/>
        </w:rPr>
        <w:t xml:space="preserve"> 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se</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pacing w:val="3"/>
          <w:sz w:val="24"/>
          <w:szCs w:val="24"/>
          <w:lang w:val="pt-BR"/>
        </w:rPr>
        <w:t>m</w:t>
      </w:r>
      <w:r w:rsidRPr="0030623C">
        <w:rPr>
          <w:sz w:val="24"/>
          <w:szCs w:val="24"/>
          <w:lang w:val="pt-BR"/>
        </w:rPr>
        <w:t>o</w:t>
      </w:r>
      <w:r w:rsidRPr="0030623C">
        <w:rPr>
          <w:spacing w:val="1"/>
          <w:sz w:val="24"/>
          <w:szCs w:val="24"/>
          <w:lang w:val="pt-BR"/>
        </w:rPr>
        <w:t>ž</w:t>
      </w:r>
      <w:r w:rsidRPr="0030623C">
        <w:rPr>
          <w:sz w:val="24"/>
          <w:szCs w:val="24"/>
          <w:lang w:val="pt-BR"/>
        </w:rPr>
        <w:t>e</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a</w:t>
      </w:r>
      <w:r w:rsidRPr="0030623C">
        <w:rPr>
          <w:sz w:val="24"/>
          <w:szCs w:val="24"/>
          <w:lang w:val="pt-BR"/>
        </w:rPr>
        <w:t>v</w:t>
      </w:r>
      <w:r w:rsidRPr="0030623C">
        <w:rPr>
          <w:spacing w:val="1"/>
          <w:sz w:val="24"/>
          <w:szCs w:val="24"/>
          <w:lang w:val="pt-BR"/>
        </w:rPr>
        <w:t>it</w:t>
      </w:r>
      <w:r w:rsidRPr="0030623C">
        <w:rPr>
          <w:sz w:val="24"/>
          <w:szCs w:val="24"/>
          <w:lang w:val="pt-BR"/>
        </w:rPr>
        <w:t>i u</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š</w:t>
      </w:r>
      <w:r w:rsidRPr="0030623C">
        <w:rPr>
          <w:spacing w:val="1"/>
          <w:sz w:val="24"/>
          <w:szCs w:val="24"/>
          <w:lang w:val="pt-BR"/>
        </w:rPr>
        <w:t>t</w:t>
      </w:r>
      <w:r w:rsidRPr="0030623C">
        <w:rPr>
          <w:sz w:val="24"/>
          <w:szCs w:val="24"/>
          <w:lang w:val="pt-BR"/>
        </w:rPr>
        <w:t>u,</w:t>
      </w:r>
      <w:r w:rsidRPr="0030623C">
        <w:rPr>
          <w:spacing w:val="-3"/>
          <w:sz w:val="24"/>
          <w:szCs w:val="24"/>
          <w:lang w:val="pt-BR"/>
        </w:rPr>
        <w:t xml:space="preserve"> </w:t>
      </w:r>
      <w:r w:rsidRPr="0030623C">
        <w:rPr>
          <w:sz w:val="24"/>
          <w:szCs w:val="24"/>
          <w:lang w:val="pt-BR"/>
        </w:rPr>
        <w:t>og</w:t>
      </w:r>
      <w:r w:rsidRPr="0030623C">
        <w:rPr>
          <w:spacing w:val="-1"/>
          <w:sz w:val="24"/>
          <w:szCs w:val="24"/>
          <w:lang w:val="pt-BR"/>
        </w:rPr>
        <w:t>ra</w:t>
      </w:r>
      <w:r w:rsidRPr="0030623C">
        <w:rPr>
          <w:sz w:val="24"/>
          <w:szCs w:val="24"/>
          <w:lang w:val="pt-BR"/>
        </w:rPr>
        <w:t>n</w:t>
      </w:r>
      <w:r w:rsidRPr="0030623C">
        <w:rPr>
          <w:spacing w:val="-1"/>
          <w:sz w:val="24"/>
          <w:szCs w:val="24"/>
          <w:lang w:val="pt-BR"/>
        </w:rPr>
        <w:t>c</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odnosno</w:t>
      </w:r>
      <w:r w:rsidRPr="0030623C">
        <w:rPr>
          <w:spacing w:val="-3"/>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dvo</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2"/>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m p</w:t>
      </w:r>
      <w:r w:rsidRPr="0030623C">
        <w:rPr>
          <w:spacing w:val="-1"/>
          <w:sz w:val="24"/>
          <w:szCs w:val="24"/>
          <w:lang w:val="pt-BR"/>
        </w:rPr>
        <w:t>r</w:t>
      </w:r>
      <w:r w:rsidRPr="0030623C">
        <w:rPr>
          <w:sz w:val="24"/>
          <w:szCs w:val="24"/>
          <w:lang w:val="pt-BR"/>
        </w:rPr>
        <w:t>os</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pacing w:val="1"/>
          <w:sz w:val="24"/>
          <w:szCs w:val="24"/>
          <w:lang w:val="pt-BR"/>
        </w:rPr>
        <w:t>im</w:t>
      </w:r>
      <w:r w:rsidRPr="0030623C">
        <w:rPr>
          <w:sz w:val="24"/>
          <w:szCs w:val="24"/>
          <w:lang w:val="pt-BR"/>
        </w:rPr>
        <w:t>a</w:t>
      </w:r>
      <w:r w:rsidRPr="0030623C">
        <w:rPr>
          <w:spacing w:val="57"/>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pacing w:val="2"/>
          <w:sz w:val="24"/>
          <w:szCs w:val="24"/>
          <w:lang w:val="pt-BR"/>
        </w:rPr>
        <w:t>a</w:t>
      </w:r>
      <w:r w:rsidRPr="0030623C">
        <w:rPr>
          <w:sz w:val="24"/>
          <w:szCs w:val="24"/>
          <w:lang w:val="pt-BR"/>
        </w:rPr>
        <w:t>,</w:t>
      </w:r>
      <w:r w:rsidRPr="0030623C">
        <w:rPr>
          <w:spacing w:val="57"/>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 xml:space="preserve">o </w:t>
      </w:r>
      <w:r w:rsidRPr="0030623C">
        <w:rPr>
          <w:spacing w:val="2"/>
          <w:sz w:val="24"/>
          <w:szCs w:val="24"/>
          <w:lang w:val="pt-BR"/>
        </w:rPr>
        <w:t xml:space="preserve"> </w:t>
      </w:r>
      <w:r w:rsidRPr="0030623C">
        <w:rPr>
          <w:sz w:val="24"/>
          <w:szCs w:val="24"/>
          <w:lang w:val="pt-BR"/>
        </w:rPr>
        <w:t xml:space="preserve">i </w:t>
      </w:r>
      <w:r w:rsidRPr="0030623C">
        <w:rPr>
          <w:spacing w:val="4"/>
          <w:sz w:val="24"/>
          <w:szCs w:val="24"/>
          <w:lang w:val="pt-BR"/>
        </w:rPr>
        <w:t xml:space="preserve"> </w:t>
      </w:r>
      <w:r w:rsidRPr="0030623C">
        <w:rPr>
          <w:sz w:val="24"/>
          <w:szCs w:val="24"/>
          <w:lang w:val="pt-BR"/>
        </w:rPr>
        <w:t xml:space="preserve">u </w:t>
      </w:r>
      <w:r w:rsidRPr="0030623C">
        <w:rPr>
          <w:spacing w:val="5"/>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w:t>
      </w:r>
      <w:r w:rsidRPr="0030623C">
        <w:rPr>
          <w:spacing w:val="1"/>
          <w:sz w:val="24"/>
          <w:szCs w:val="24"/>
          <w:lang w:val="pt-BR"/>
        </w:rPr>
        <w:t>i</w:t>
      </w:r>
      <w:r w:rsidRPr="0030623C">
        <w:rPr>
          <w:sz w:val="24"/>
          <w:szCs w:val="24"/>
          <w:lang w:val="pt-BR"/>
        </w:rPr>
        <w:t xml:space="preserve">m  </w:t>
      </w:r>
      <w:r w:rsidRPr="0030623C">
        <w:rPr>
          <w:spacing w:val="2"/>
          <w:sz w:val="24"/>
          <w:szCs w:val="24"/>
          <w:lang w:val="pt-BR"/>
        </w:rPr>
        <w:t>a</w:t>
      </w:r>
      <w:r w:rsidRPr="0030623C">
        <w:rPr>
          <w:spacing w:val="-2"/>
          <w:sz w:val="24"/>
          <w:szCs w:val="24"/>
          <w:lang w:val="pt-BR"/>
        </w:rPr>
        <w:t>g</w:t>
      </w:r>
      <w:r w:rsidRPr="0030623C">
        <w:rPr>
          <w:spacing w:val="-1"/>
          <w:sz w:val="24"/>
          <w:szCs w:val="24"/>
          <w:lang w:val="pt-BR"/>
        </w:rPr>
        <w:t>e</w:t>
      </w:r>
      <w:r w:rsidRPr="0030623C">
        <w:rPr>
          <w:spacing w:val="2"/>
          <w:sz w:val="24"/>
          <w:szCs w:val="24"/>
          <w:lang w:val="pt-BR"/>
        </w:rPr>
        <w:t>n</w:t>
      </w:r>
      <w:r w:rsidRPr="0030623C">
        <w:rPr>
          <w:spacing w:val="-1"/>
          <w:sz w:val="24"/>
          <w:szCs w:val="24"/>
          <w:lang w:val="pt-BR"/>
        </w:rPr>
        <w:t>c</w:t>
      </w:r>
      <w:r w:rsidRPr="0030623C">
        <w:rPr>
          <w:spacing w:val="1"/>
          <w:sz w:val="24"/>
          <w:szCs w:val="24"/>
          <w:lang w:val="pt-BR"/>
        </w:rPr>
        <w:t>ij</w:t>
      </w:r>
      <w:r w:rsidRPr="0030623C">
        <w:rPr>
          <w:spacing w:val="-1"/>
          <w:sz w:val="24"/>
          <w:szCs w:val="24"/>
          <w:lang w:val="pt-BR"/>
        </w:rPr>
        <w:t>a</w:t>
      </w:r>
      <w:r w:rsidRPr="0030623C">
        <w:rPr>
          <w:spacing w:val="1"/>
          <w:sz w:val="24"/>
          <w:szCs w:val="24"/>
          <w:lang w:val="pt-BR"/>
        </w:rPr>
        <w:t>m</w:t>
      </w:r>
      <w:r w:rsidRPr="0030623C">
        <w:rPr>
          <w:sz w:val="24"/>
          <w:szCs w:val="24"/>
          <w:lang w:val="pt-BR"/>
        </w:rPr>
        <w:t xml:space="preserve">a   </w:t>
      </w:r>
      <w:r w:rsidRPr="0030623C">
        <w:rPr>
          <w:spacing w:val="8"/>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 xml:space="preserve">e </w:t>
      </w:r>
      <w:r w:rsidRPr="0030623C">
        <w:rPr>
          <w:spacing w:val="1"/>
          <w:sz w:val="24"/>
          <w:szCs w:val="24"/>
          <w:lang w:val="pt-BR"/>
        </w:rPr>
        <w:t xml:space="preserve"> im</w:t>
      </w:r>
      <w:r w:rsidRPr="0030623C">
        <w:rPr>
          <w:spacing w:val="-1"/>
          <w:sz w:val="24"/>
          <w:szCs w:val="24"/>
          <w:lang w:val="pt-BR"/>
        </w:rPr>
        <w:t>a</w:t>
      </w:r>
      <w:r w:rsidRPr="0030623C">
        <w:rPr>
          <w:spacing w:val="1"/>
          <w:sz w:val="24"/>
          <w:szCs w:val="24"/>
          <w:lang w:val="pt-BR"/>
        </w:rPr>
        <w:t>j</w:t>
      </w:r>
      <w:r w:rsidRPr="0030623C">
        <w:rPr>
          <w:sz w:val="24"/>
          <w:szCs w:val="24"/>
          <w:lang w:val="pt-BR"/>
        </w:rPr>
        <w:t xml:space="preserve">u </w:t>
      </w:r>
      <w:r w:rsidRPr="0030623C">
        <w:rPr>
          <w:spacing w:val="8"/>
          <w:sz w:val="24"/>
          <w:szCs w:val="24"/>
          <w:lang w:val="pt-BR"/>
        </w:rPr>
        <w:t xml:space="preserve"> </w:t>
      </w:r>
      <w:r w:rsidRPr="0030623C">
        <w:rPr>
          <w:sz w:val="24"/>
          <w:szCs w:val="24"/>
          <w:lang w:val="pt-BR"/>
        </w:rPr>
        <w:t xml:space="preserve">sa </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om</w:t>
      </w:r>
      <w:r w:rsidRPr="0030623C">
        <w:rPr>
          <w:spacing w:val="56"/>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pacing w:val="-1"/>
          <w:sz w:val="24"/>
          <w:szCs w:val="24"/>
          <w:lang w:val="pt-BR"/>
        </w:rPr>
        <w:t>če</w:t>
      </w:r>
      <w:r w:rsidRPr="0030623C">
        <w:rPr>
          <w:sz w:val="24"/>
          <w:szCs w:val="24"/>
          <w:lang w:val="pt-BR"/>
        </w:rPr>
        <w:t xml:space="preserve">n </w:t>
      </w:r>
      <w:r w:rsidRPr="0030623C">
        <w:rPr>
          <w:spacing w:val="2"/>
          <w:sz w:val="24"/>
          <w:szCs w:val="24"/>
          <w:lang w:val="pt-BR"/>
        </w:rPr>
        <w:t xml:space="preserve"> 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z w:val="24"/>
          <w:szCs w:val="24"/>
          <w:lang w:val="pt-BR"/>
        </w:rPr>
        <w:t>r</w:t>
      </w:r>
      <w:r w:rsidRPr="0030623C">
        <w:rPr>
          <w:spacing w:val="56"/>
          <w:sz w:val="24"/>
          <w:szCs w:val="24"/>
          <w:lang w:val="pt-BR"/>
        </w:rPr>
        <w:t xml:space="preserve"> </w:t>
      </w:r>
      <w:r w:rsidRPr="0030623C">
        <w:rPr>
          <w:sz w:val="24"/>
          <w:szCs w:val="24"/>
          <w:lang w:val="pt-BR"/>
        </w:rPr>
        <w:t>o pos</w:t>
      </w:r>
      <w:r w:rsidRPr="0030623C">
        <w:rPr>
          <w:spacing w:val="-1"/>
          <w:sz w:val="24"/>
          <w:szCs w:val="24"/>
          <w:lang w:val="pt-BR"/>
        </w:rPr>
        <w:t>re</w:t>
      </w:r>
      <w:r w:rsidRPr="0030623C">
        <w:rPr>
          <w:sz w:val="24"/>
          <w:szCs w:val="24"/>
          <w:lang w:val="pt-BR"/>
        </w:rPr>
        <w:t>dov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u </w:t>
      </w:r>
      <w:r w:rsidRPr="0030623C">
        <w:rPr>
          <w:spacing w:val="-1"/>
          <w:sz w:val="24"/>
          <w:szCs w:val="24"/>
          <w:lang w:val="pt-BR"/>
        </w:rPr>
        <w:t>(</w:t>
      </w:r>
      <w:r w:rsidRPr="0030623C">
        <w:rPr>
          <w:spacing w:val="2"/>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11"/>
          <w:sz w:val="24"/>
          <w:szCs w:val="24"/>
          <w:lang w:val="pt-BR"/>
        </w:rPr>
        <w:t xml:space="preserve"> </w:t>
      </w:r>
      <w:r w:rsidRPr="0030623C">
        <w:rPr>
          <w:b/>
          <w:spacing w:val="-3"/>
          <w:sz w:val="24"/>
          <w:szCs w:val="24"/>
          <w:lang w:val="pt-BR"/>
        </w:rPr>
        <w:t>P</w:t>
      </w:r>
      <w:r w:rsidRPr="0030623C">
        <w:rPr>
          <w:b/>
          <w:sz w:val="24"/>
          <w:szCs w:val="24"/>
          <w:lang w:val="pt-BR"/>
        </w:rPr>
        <w:t>o</w:t>
      </w:r>
      <w:r w:rsidRPr="0030623C">
        <w:rPr>
          <w:b/>
          <w:spacing w:val="3"/>
          <w:sz w:val="24"/>
          <w:szCs w:val="24"/>
          <w:lang w:val="pt-BR"/>
        </w:rPr>
        <w:t>s</w:t>
      </w:r>
      <w:r w:rsidRPr="0030623C">
        <w:rPr>
          <w:b/>
          <w:spacing w:val="-1"/>
          <w:sz w:val="24"/>
          <w:szCs w:val="24"/>
          <w:lang w:val="pt-BR"/>
        </w:rPr>
        <w:t>re</w:t>
      </w:r>
      <w:r w:rsidRPr="0030623C">
        <w:rPr>
          <w:b/>
          <w:spacing w:val="1"/>
          <w:sz w:val="24"/>
          <w:szCs w:val="24"/>
          <w:lang w:val="pt-BR"/>
        </w:rPr>
        <w:t>dnik</w:t>
      </w:r>
      <w:r w:rsidRPr="0030623C">
        <w:rPr>
          <w:b/>
          <w:spacing w:val="-1"/>
          <w:sz w:val="24"/>
          <w:szCs w:val="24"/>
          <w:lang w:val="pt-BR"/>
        </w:rPr>
        <w:t>)</w:t>
      </w:r>
      <w:r w:rsidRPr="0030623C">
        <w:rPr>
          <w:sz w:val="24"/>
          <w:szCs w:val="24"/>
          <w:lang w:val="pt-BR"/>
        </w:rPr>
        <w:t>.</w:t>
      </w:r>
      <w:r w:rsidRPr="0030623C">
        <w:rPr>
          <w:spacing w:val="3"/>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da</w:t>
      </w:r>
      <w:r w:rsidRPr="0030623C">
        <w:rPr>
          <w:spacing w:val="6"/>
          <w:sz w:val="24"/>
          <w:szCs w:val="24"/>
          <w:lang w:val="pt-BR"/>
        </w:rPr>
        <w:t xml:space="preserve"> </w:t>
      </w:r>
      <w:r w:rsidRPr="0030623C">
        <w:rPr>
          <w:spacing w:val="1"/>
          <w:sz w:val="24"/>
          <w:szCs w:val="24"/>
          <w:lang w:val="pt-BR"/>
        </w:rPr>
        <w:t>P</w:t>
      </w:r>
      <w:r w:rsidRPr="0030623C">
        <w:rPr>
          <w:sz w:val="24"/>
          <w:szCs w:val="24"/>
          <w:lang w:val="pt-BR"/>
        </w:rPr>
        <w:t>os</w:t>
      </w:r>
      <w:r w:rsidRPr="0030623C">
        <w:rPr>
          <w:spacing w:val="-1"/>
          <w:sz w:val="24"/>
          <w:szCs w:val="24"/>
          <w:lang w:val="pt-BR"/>
        </w:rPr>
        <w:t>re</w:t>
      </w:r>
      <w:r w:rsidRPr="0030623C">
        <w:rPr>
          <w:sz w:val="24"/>
          <w:szCs w:val="24"/>
          <w:lang w:val="pt-BR"/>
        </w:rPr>
        <w:t>dn</w:t>
      </w:r>
      <w:r w:rsidRPr="0030623C">
        <w:rPr>
          <w:spacing w:val="3"/>
          <w:sz w:val="24"/>
          <w:szCs w:val="24"/>
          <w:lang w:val="pt-BR"/>
        </w:rPr>
        <w:t>i</w:t>
      </w:r>
      <w:r w:rsidRPr="0030623C">
        <w:rPr>
          <w:sz w:val="24"/>
          <w:szCs w:val="24"/>
          <w:lang w:val="pt-BR"/>
        </w:rPr>
        <w:t>k</w:t>
      </w:r>
      <w:r w:rsidRPr="0030623C">
        <w:rPr>
          <w:spacing w:val="2"/>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og</w:t>
      </w:r>
      <w:r w:rsidRPr="0030623C">
        <w:rPr>
          <w:spacing w:val="-1"/>
          <w:sz w:val="24"/>
          <w:szCs w:val="24"/>
          <w:lang w:val="pt-BR"/>
        </w:rPr>
        <w:t>ra</w:t>
      </w:r>
      <w:r w:rsidRPr="0030623C">
        <w:rPr>
          <w:spacing w:val="1"/>
          <w:sz w:val="24"/>
          <w:szCs w:val="24"/>
          <w:lang w:val="pt-BR"/>
        </w:rPr>
        <w:t>m</w:t>
      </w:r>
      <w:r w:rsidRPr="0030623C">
        <w:rPr>
          <w:sz w:val="24"/>
          <w:szCs w:val="24"/>
          <w:lang w:val="pt-BR"/>
        </w:rPr>
        <w:t>u</w:t>
      </w:r>
      <w:r w:rsidRPr="0030623C">
        <w:rPr>
          <w:spacing w:val="4"/>
          <w:sz w:val="24"/>
          <w:szCs w:val="24"/>
          <w:lang w:val="pt-BR"/>
        </w:rPr>
        <w:t xml:space="preserve"> </w:t>
      </w:r>
      <w:r w:rsidRPr="0030623C">
        <w:rPr>
          <w:spacing w:val="2"/>
          <w:sz w:val="24"/>
          <w:szCs w:val="24"/>
          <w:lang w:val="pt-BR"/>
        </w:rPr>
        <w:t>Or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2"/>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u</w:t>
      </w:r>
      <w:r w:rsidRPr="0030623C">
        <w:rPr>
          <w:spacing w:val="4"/>
          <w:sz w:val="24"/>
          <w:szCs w:val="24"/>
          <w:lang w:val="pt-BR"/>
        </w:rPr>
        <w:t xml:space="preserve"> </w:t>
      </w:r>
      <w:r w:rsidRPr="0030623C">
        <w:rPr>
          <w:sz w:val="24"/>
          <w:szCs w:val="24"/>
          <w:lang w:val="pt-BR"/>
        </w:rPr>
        <w:t>sa</w:t>
      </w:r>
      <w:r w:rsidRPr="0030623C">
        <w:rPr>
          <w:spacing w:val="8"/>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kom</w:t>
      </w:r>
      <w:r w:rsidRPr="0030623C">
        <w:rPr>
          <w:spacing w:val="4"/>
          <w:sz w:val="24"/>
          <w:szCs w:val="24"/>
          <w:lang w:val="pt-BR"/>
        </w:rPr>
        <w:t xml:space="preserve"> </w:t>
      </w:r>
      <w:r w:rsidRPr="0030623C">
        <w:rPr>
          <w:sz w:val="24"/>
          <w:szCs w:val="24"/>
          <w:lang w:val="pt-BR"/>
        </w:rPr>
        <w:t>ne</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z</w:t>
      </w:r>
      <w:r w:rsidRPr="0030623C">
        <w:rPr>
          <w:sz w:val="24"/>
          <w:szCs w:val="24"/>
          <w:lang w:val="pt-BR"/>
        </w:rPr>
        <w:t>n</w:t>
      </w:r>
      <w:r w:rsidRPr="0030623C">
        <w:rPr>
          <w:spacing w:val="-1"/>
          <w:sz w:val="24"/>
          <w:szCs w:val="24"/>
          <w:lang w:val="pt-BR"/>
        </w:rPr>
        <w:t>ač</w:t>
      </w:r>
      <w:r w:rsidRPr="0030623C">
        <w:rPr>
          <w:sz w:val="24"/>
          <w:szCs w:val="24"/>
          <w:lang w:val="pt-BR"/>
        </w:rPr>
        <w:t>i svo</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svo</w:t>
      </w:r>
      <w:r w:rsidRPr="0030623C">
        <w:rPr>
          <w:spacing w:val="1"/>
          <w:sz w:val="24"/>
          <w:szCs w:val="24"/>
          <w:lang w:val="pt-BR"/>
        </w:rPr>
        <w:t>j</w:t>
      </w:r>
      <w:r w:rsidRPr="0030623C">
        <w:rPr>
          <w:sz w:val="24"/>
          <w:szCs w:val="24"/>
          <w:lang w:val="pt-BR"/>
        </w:rPr>
        <w:t>s</w:t>
      </w:r>
      <w:r w:rsidRPr="0030623C">
        <w:rPr>
          <w:spacing w:val="1"/>
          <w:sz w:val="24"/>
          <w:szCs w:val="24"/>
          <w:lang w:val="pt-BR"/>
        </w:rPr>
        <w:t>t</w:t>
      </w:r>
      <w:r w:rsidRPr="0030623C">
        <w:rPr>
          <w:sz w:val="24"/>
          <w:szCs w:val="24"/>
          <w:lang w:val="pt-BR"/>
        </w:rPr>
        <w:t>vo</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2"/>
          <w:sz w:val="24"/>
          <w:szCs w:val="24"/>
          <w:lang w:val="pt-BR"/>
        </w:rPr>
        <w:t xml:space="preserve"> n</w:t>
      </w:r>
      <w:r w:rsidRPr="0030623C">
        <w:rPr>
          <w:sz w:val="24"/>
          <w:szCs w:val="24"/>
          <w:lang w:val="pt-BR"/>
        </w:rPr>
        <w:t>e</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pacing w:val="2"/>
          <w:sz w:val="24"/>
          <w:szCs w:val="24"/>
          <w:lang w:val="pt-BR"/>
        </w:rPr>
        <w:t>o</w:t>
      </w:r>
      <w:r w:rsidRPr="0030623C">
        <w:rPr>
          <w:sz w:val="24"/>
          <w:szCs w:val="24"/>
          <w:lang w:val="pt-BR"/>
        </w:rPr>
        <w:t>v</w:t>
      </w:r>
      <w:r w:rsidRPr="0030623C">
        <w:rPr>
          <w:spacing w:val="-1"/>
          <w:sz w:val="24"/>
          <w:szCs w:val="24"/>
          <w:lang w:val="pt-BR"/>
        </w:rPr>
        <w:t>ar</w:t>
      </w:r>
      <w:r w:rsidRPr="0030623C">
        <w:rPr>
          <w:sz w:val="24"/>
          <w:szCs w:val="24"/>
          <w:lang w:val="pt-BR"/>
        </w:rPr>
        <w:t>a</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2"/>
          <w:sz w:val="24"/>
          <w:szCs w:val="24"/>
          <w:lang w:val="pt-BR"/>
        </w:rPr>
        <w:t>ra</w:t>
      </w:r>
      <w:r w:rsidRPr="0030623C">
        <w:rPr>
          <w:spacing w:val="1"/>
          <w:sz w:val="24"/>
          <w:szCs w:val="24"/>
          <w:lang w:val="pt-BR"/>
        </w:rPr>
        <w:t>m</w:t>
      </w:r>
      <w:r w:rsidRPr="0030623C">
        <w:rPr>
          <w:sz w:val="24"/>
          <w:szCs w:val="24"/>
          <w:lang w:val="pt-BR"/>
        </w:rPr>
        <w:t>a</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m</w:t>
      </w:r>
      <w:r w:rsidRPr="0030623C">
        <w:rPr>
          <w:sz w:val="24"/>
          <w:szCs w:val="24"/>
          <w:lang w:val="pt-BR"/>
        </w:rPr>
        <w:t>a</w:t>
      </w:r>
      <w:r w:rsidRPr="0030623C">
        <w:rPr>
          <w:spacing w:val="5"/>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ć</w:t>
      </w:r>
      <w:r w:rsidRPr="0030623C">
        <w:rPr>
          <w:spacing w:val="10"/>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 xml:space="preserve">a </w:t>
      </w:r>
      <w:r w:rsidRPr="0030623C">
        <w:rPr>
          <w:spacing w:val="1"/>
          <w:sz w:val="24"/>
          <w:szCs w:val="24"/>
          <w:lang w:val="pt-BR"/>
        </w:rPr>
        <w:t>P</w:t>
      </w:r>
      <w:r w:rsidRPr="0030623C">
        <w:rPr>
          <w:sz w:val="24"/>
          <w:szCs w:val="24"/>
          <w:lang w:val="pt-BR"/>
        </w:rPr>
        <w:t>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42"/>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a</w:t>
      </w:r>
      <w:r w:rsidRPr="0030623C">
        <w:rPr>
          <w:sz w:val="24"/>
          <w:szCs w:val="24"/>
          <w:lang w:val="pt-BR"/>
        </w:rPr>
        <w:t>va</w:t>
      </w:r>
      <w:r w:rsidRPr="0030623C">
        <w:rPr>
          <w:spacing w:val="49"/>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45"/>
          <w:sz w:val="24"/>
          <w:szCs w:val="24"/>
          <w:lang w:val="pt-BR"/>
        </w:rPr>
        <w:t xml:space="preserve"> </w:t>
      </w:r>
      <w:r w:rsidRPr="0030623C">
        <w:rPr>
          <w:sz w:val="24"/>
          <w:szCs w:val="24"/>
          <w:lang w:val="pt-BR"/>
        </w:rPr>
        <w:t>pos</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e</w:t>
      </w:r>
      <w:r w:rsidRPr="0030623C">
        <w:rPr>
          <w:spacing w:val="47"/>
          <w:sz w:val="24"/>
          <w:szCs w:val="24"/>
          <w:lang w:val="pt-BR"/>
        </w:rPr>
        <w:t xml:space="preserve"> </w:t>
      </w:r>
      <w:r w:rsidRPr="0030623C">
        <w:rPr>
          <w:sz w:val="24"/>
          <w:szCs w:val="24"/>
          <w:lang w:val="pt-BR"/>
        </w:rPr>
        <w:t>puno</w:t>
      </w:r>
      <w:r w:rsidRPr="0030623C">
        <w:rPr>
          <w:spacing w:val="2"/>
          <w:sz w:val="24"/>
          <w:szCs w:val="24"/>
          <w:lang w:val="pt-BR"/>
        </w:rPr>
        <w:t>v</w:t>
      </w:r>
      <w:r w:rsidRPr="0030623C">
        <w:rPr>
          <w:spacing w:val="-1"/>
          <w:sz w:val="24"/>
          <w:szCs w:val="24"/>
          <w:lang w:val="pt-BR"/>
        </w:rPr>
        <w:t>a</w:t>
      </w:r>
      <w:r w:rsidRPr="0030623C">
        <w:rPr>
          <w:spacing w:val="2"/>
          <w:sz w:val="24"/>
          <w:szCs w:val="24"/>
          <w:lang w:val="pt-BR"/>
        </w:rPr>
        <w:t>ž</w:t>
      </w:r>
      <w:r w:rsidRPr="0030623C">
        <w:rPr>
          <w:sz w:val="24"/>
          <w:szCs w:val="24"/>
          <w:lang w:val="pt-BR"/>
        </w:rPr>
        <w:t>na</w:t>
      </w:r>
      <w:r w:rsidRPr="0030623C">
        <w:rPr>
          <w:spacing w:val="45"/>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da</w:t>
      </w:r>
      <w:r w:rsidRPr="0030623C">
        <w:rPr>
          <w:spacing w:val="50"/>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50"/>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v</w:t>
      </w:r>
      <w:r w:rsidRPr="0030623C">
        <w:rPr>
          <w:spacing w:val="2"/>
          <w:sz w:val="24"/>
          <w:szCs w:val="24"/>
          <w:lang w:val="pt-BR"/>
        </w:rPr>
        <w:t>r</w:t>
      </w:r>
      <w:r w:rsidRPr="0030623C">
        <w:rPr>
          <w:sz w:val="24"/>
          <w:szCs w:val="24"/>
          <w:lang w:val="pt-BR"/>
        </w:rPr>
        <w:t>đ</w:t>
      </w:r>
      <w:r w:rsidRPr="0030623C">
        <w:rPr>
          <w:spacing w:val="-1"/>
          <w:sz w:val="24"/>
          <w:szCs w:val="24"/>
          <w:lang w:val="pt-BR"/>
        </w:rPr>
        <w:t>e</w:t>
      </w:r>
      <w:r w:rsidRPr="0030623C">
        <w:rPr>
          <w:sz w:val="24"/>
          <w:szCs w:val="24"/>
          <w:lang w:val="pt-BR"/>
        </w:rPr>
        <w:t>na</w:t>
      </w:r>
      <w:r w:rsidRPr="0030623C">
        <w:rPr>
          <w:spacing w:val="45"/>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47"/>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43"/>
          <w:sz w:val="24"/>
          <w:szCs w:val="24"/>
          <w:lang w:val="pt-BR"/>
        </w:rPr>
        <w:t xml:space="preserve"> </w:t>
      </w:r>
      <w:r w:rsidRPr="0030623C">
        <w:rPr>
          <w:spacing w:val="2"/>
          <w:sz w:val="24"/>
          <w:szCs w:val="24"/>
          <w:lang w:val="pt-BR"/>
        </w:rPr>
        <w:t>n</w:t>
      </w:r>
      <w:r w:rsidRPr="0030623C">
        <w:rPr>
          <w:sz w:val="24"/>
          <w:szCs w:val="24"/>
          <w:lang w:val="pt-BR"/>
        </w:rPr>
        <w:t>a</w:t>
      </w:r>
      <w:r w:rsidRPr="0030623C">
        <w:rPr>
          <w:spacing w:val="49"/>
          <w:sz w:val="24"/>
          <w:szCs w:val="24"/>
          <w:lang w:val="pt-BR"/>
        </w:rPr>
        <w:t xml:space="preserve"> </w:t>
      </w:r>
      <w:r w:rsidRPr="0030623C">
        <w:rPr>
          <w:spacing w:val="2"/>
          <w:sz w:val="24"/>
          <w:szCs w:val="24"/>
          <w:lang w:val="pt-BR"/>
        </w:rPr>
        <w:t>n</w:t>
      </w:r>
      <w:r w:rsidRPr="0030623C">
        <w:rPr>
          <w:spacing w:val="-1"/>
          <w:sz w:val="24"/>
          <w:szCs w:val="24"/>
          <w:lang w:val="pt-BR"/>
        </w:rPr>
        <w:t>ač</w:t>
      </w:r>
      <w:r w:rsidRPr="0030623C">
        <w:rPr>
          <w:spacing w:val="1"/>
          <w:sz w:val="24"/>
          <w:szCs w:val="24"/>
          <w:lang w:val="pt-BR"/>
        </w:rPr>
        <w:t>i</w:t>
      </w:r>
      <w:r w:rsidRPr="0030623C">
        <w:rPr>
          <w:sz w:val="24"/>
          <w:szCs w:val="24"/>
          <w:lang w:val="pt-BR"/>
        </w:rPr>
        <w:t>n</w:t>
      </w:r>
      <w:r w:rsidRPr="0030623C">
        <w:rPr>
          <w:spacing w:val="48"/>
          <w:sz w:val="24"/>
          <w:szCs w:val="24"/>
          <w:lang w:val="pt-BR"/>
        </w:rPr>
        <w:t xml:space="preserve"> </w:t>
      </w:r>
      <w:r w:rsidRPr="0030623C">
        <w:rPr>
          <w:sz w:val="24"/>
          <w:szCs w:val="24"/>
          <w:lang w:val="pt-BR"/>
        </w:rPr>
        <w:t>na</w:t>
      </w:r>
      <w:r w:rsidRPr="0030623C">
        <w:rPr>
          <w:spacing w:val="5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49"/>
          <w:sz w:val="24"/>
          <w:szCs w:val="24"/>
          <w:lang w:val="pt-BR"/>
        </w:rPr>
        <w:t xml:space="preserve"> </w:t>
      </w:r>
      <w:r w:rsidRPr="0030623C">
        <w:rPr>
          <w:spacing w:val="1"/>
          <w:sz w:val="24"/>
          <w:szCs w:val="24"/>
          <w:lang w:val="pt-BR"/>
        </w:rPr>
        <w:t>j</w:t>
      </w:r>
      <w:r w:rsidRPr="0030623C">
        <w:rPr>
          <w:sz w:val="24"/>
          <w:szCs w:val="24"/>
          <w:lang w:val="pt-BR"/>
        </w:rPr>
        <w:t xml:space="preserve">e </w:t>
      </w:r>
      <w:r w:rsidRPr="0030623C">
        <w:rPr>
          <w:spacing w:val="1"/>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a</w:t>
      </w:r>
      <w:r w:rsidRPr="0030623C">
        <w:rPr>
          <w:sz w:val="24"/>
          <w:szCs w:val="24"/>
          <w:lang w:val="pt-BR"/>
        </w:rPr>
        <w:t>va</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na</w:t>
      </w:r>
      <w:r w:rsidRPr="0030623C">
        <w:rPr>
          <w:spacing w:val="7"/>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pacing w:val="2"/>
          <w:sz w:val="24"/>
          <w:szCs w:val="24"/>
          <w:lang w:val="pt-BR"/>
        </w:rPr>
        <w:t>o</w:t>
      </w:r>
      <w:r w:rsidRPr="0030623C">
        <w:rPr>
          <w:sz w:val="24"/>
          <w:szCs w:val="24"/>
          <w:lang w:val="pt-BR"/>
        </w:rPr>
        <w:t>m</w:t>
      </w:r>
      <w:r w:rsidRPr="0030623C">
        <w:rPr>
          <w:spacing w:val="6"/>
          <w:sz w:val="24"/>
          <w:szCs w:val="24"/>
          <w:lang w:val="pt-BR"/>
        </w:rPr>
        <w:t xml:space="preserve"> </w:t>
      </w:r>
      <w:r w:rsidRPr="0030623C">
        <w:rPr>
          <w:spacing w:val="-1"/>
          <w:sz w:val="24"/>
          <w:szCs w:val="24"/>
          <w:lang w:val="pt-BR"/>
        </w:rPr>
        <w:t>a</w:t>
      </w:r>
      <w:r w:rsidRPr="0030623C">
        <w:rPr>
          <w:sz w:val="24"/>
          <w:szCs w:val="24"/>
          <w:lang w:val="pt-BR"/>
        </w:rPr>
        <w:t>kon</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u</w:t>
      </w:r>
      <w:r w:rsidRPr="0030623C">
        <w:rPr>
          <w:spacing w:val="11"/>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ni</w:t>
      </w:r>
      <w:r w:rsidRPr="0030623C">
        <w:rPr>
          <w:spacing w:val="6"/>
          <w:sz w:val="24"/>
          <w:szCs w:val="24"/>
          <w:lang w:val="pt-BR"/>
        </w:rPr>
        <w:t xml:space="preserve"> </w:t>
      </w:r>
      <w:r w:rsidRPr="0030623C">
        <w:rPr>
          <w:sz w:val="24"/>
          <w:szCs w:val="24"/>
          <w:lang w:val="pt-BR"/>
        </w:rPr>
        <w:t>od</w:t>
      </w:r>
      <w:r w:rsidRPr="0030623C">
        <w:rPr>
          <w:spacing w:val="9"/>
          <w:sz w:val="24"/>
          <w:szCs w:val="24"/>
          <w:lang w:val="pt-BR"/>
        </w:rPr>
        <w:t xml:space="preserve"> </w:t>
      </w:r>
      <w:r w:rsidR="00C17DC6">
        <w:rPr>
          <w:sz w:val="24"/>
          <w:szCs w:val="24"/>
          <w:lang w:val="pt-BR"/>
        </w:rPr>
        <w:t>3</w:t>
      </w:r>
      <w:r w:rsidRPr="0030623C">
        <w:rPr>
          <w:sz w:val="24"/>
          <w:szCs w:val="24"/>
          <w:lang w:val="pt-BR"/>
        </w:rPr>
        <w:t>0%</w:t>
      </w:r>
      <w:r w:rsidRPr="0030623C">
        <w:rPr>
          <w:spacing w:val="4"/>
          <w:sz w:val="24"/>
          <w:szCs w:val="24"/>
          <w:lang w:val="pt-BR"/>
        </w:rPr>
        <w:t xml:space="preserve"> </w:t>
      </w:r>
      <w:r w:rsidRPr="0030623C">
        <w:rPr>
          <w:sz w:val="24"/>
          <w:szCs w:val="24"/>
          <w:lang w:val="pt-BR"/>
        </w:rPr>
        <w:t>od</w:t>
      </w:r>
      <w:r w:rsidRPr="0030623C">
        <w:rPr>
          <w:spacing w:val="7"/>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z w:val="24"/>
          <w:szCs w:val="24"/>
          <w:lang w:val="pt-BR"/>
        </w:rPr>
        <w:t>ne</w:t>
      </w:r>
      <w:r w:rsidRPr="0030623C">
        <w:rPr>
          <w:spacing w:val="10"/>
          <w:sz w:val="24"/>
          <w:szCs w:val="24"/>
          <w:lang w:val="pt-BR"/>
        </w:rPr>
        <w:t xml:space="preserve"> </w:t>
      </w:r>
      <w:r w:rsidRPr="0030623C">
        <w:rPr>
          <w:spacing w:val="-1"/>
          <w:sz w:val="24"/>
          <w:szCs w:val="24"/>
          <w:lang w:val="pt-BR"/>
        </w:rPr>
        <w:t>a</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2"/>
          <w:sz w:val="24"/>
          <w:szCs w:val="24"/>
          <w:lang w:val="pt-BR"/>
        </w:rPr>
        <w:t>ž</w:t>
      </w:r>
      <w:r w:rsidRPr="0030623C">
        <w:rPr>
          <w:spacing w:val="1"/>
          <w:sz w:val="24"/>
          <w:szCs w:val="24"/>
          <w:lang w:val="pt-BR"/>
        </w:rPr>
        <w:t>m</w:t>
      </w:r>
      <w:r w:rsidRPr="0030623C">
        <w:rPr>
          <w:spacing w:val="-1"/>
          <w:sz w:val="24"/>
          <w:szCs w:val="24"/>
          <w:lang w:val="pt-BR"/>
        </w:rPr>
        <w:t>a</w:t>
      </w:r>
      <w:r w:rsidRPr="0030623C">
        <w:rPr>
          <w:sz w:val="24"/>
          <w:szCs w:val="24"/>
          <w:lang w:val="pt-BR"/>
        </w:rPr>
        <w:t>na</w:t>
      </w:r>
      <w:r w:rsidRPr="0030623C">
        <w:rPr>
          <w:spacing w:val="8"/>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7"/>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z w:val="24"/>
          <w:szCs w:val="24"/>
          <w:lang w:val="pt-BR"/>
        </w:rPr>
        <w:t>g</w:t>
      </w:r>
      <w:r w:rsidRPr="0030623C">
        <w:rPr>
          <w:spacing w:val="-1"/>
          <w:sz w:val="24"/>
          <w:szCs w:val="24"/>
          <w:lang w:val="pt-BR"/>
        </w:rPr>
        <w:t>ač</w:t>
      </w:r>
      <w:r w:rsidRPr="0030623C">
        <w:rPr>
          <w:spacing w:val="1"/>
          <w:sz w:val="24"/>
          <w:szCs w:val="24"/>
          <w:lang w:val="pt-BR"/>
        </w:rPr>
        <w:t>ij</w:t>
      </w:r>
      <w:r w:rsidRPr="0030623C">
        <w:rPr>
          <w:sz w:val="24"/>
          <w:szCs w:val="24"/>
          <w:lang w:val="pt-BR"/>
        </w:rPr>
        <w:t>e</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10"/>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z w:val="24"/>
          <w:szCs w:val="24"/>
          <w:lang w:val="pt-BR"/>
        </w:rPr>
        <w:t>o</w:t>
      </w:r>
      <w:r w:rsidRPr="0030623C">
        <w:rPr>
          <w:spacing w:val="-1"/>
          <w:sz w:val="24"/>
          <w:szCs w:val="24"/>
          <w:lang w:val="pt-BR"/>
        </w:rPr>
        <w:t>re</w:t>
      </w:r>
      <w:r w:rsidRPr="0030623C">
        <w:rPr>
          <w:sz w:val="24"/>
          <w:szCs w:val="24"/>
          <w:lang w:val="pt-BR"/>
        </w:rPr>
        <w:t>no. Os</w:t>
      </w:r>
      <w:r w:rsidRPr="0030623C">
        <w:rPr>
          <w:spacing w:val="1"/>
          <w:sz w:val="24"/>
          <w:szCs w:val="24"/>
          <w:lang w:val="pt-BR"/>
        </w:rPr>
        <w:t>t</w:t>
      </w:r>
      <w:r w:rsidRPr="0030623C">
        <w:rPr>
          <w:spacing w:val="-1"/>
          <w:sz w:val="24"/>
          <w:szCs w:val="24"/>
          <w:lang w:val="pt-BR"/>
        </w:rPr>
        <w:t>a</w:t>
      </w:r>
      <w:r w:rsidRPr="0030623C">
        <w:rPr>
          <w:spacing w:val="3"/>
          <w:sz w:val="24"/>
          <w:szCs w:val="24"/>
          <w:lang w:val="pt-BR"/>
        </w:rPr>
        <w:t>t</w:t>
      </w:r>
      <w:r w:rsidRPr="0030623C">
        <w:rPr>
          <w:spacing w:val="-1"/>
          <w:sz w:val="24"/>
          <w:szCs w:val="24"/>
          <w:lang w:val="pt-BR"/>
        </w:rPr>
        <w:t>a</w:t>
      </w:r>
      <w:r w:rsidRPr="0030623C">
        <w:rPr>
          <w:sz w:val="24"/>
          <w:szCs w:val="24"/>
          <w:lang w:val="pt-BR"/>
        </w:rPr>
        <w:t>k 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ne</w:t>
      </w:r>
      <w:r w:rsidRPr="0030623C">
        <w:rPr>
          <w:spacing w:val="-2"/>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2"/>
          <w:sz w:val="24"/>
          <w:szCs w:val="24"/>
          <w:lang w:val="pt-BR"/>
        </w:rPr>
        <w:t>a</w:t>
      </w:r>
      <w:r w:rsidRPr="0030623C">
        <w:rPr>
          <w:spacing w:val="-1"/>
          <w:sz w:val="24"/>
          <w:szCs w:val="24"/>
          <w:lang w:val="pt-BR"/>
        </w:rPr>
        <w:t>č</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no,</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w:t>
      </w:r>
      <w:r w:rsidRPr="0030623C">
        <w:rPr>
          <w:sz w:val="24"/>
          <w:szCs w:val="24"/>
          <w:lang w:val="pt-BR"/>
        </w:rPr>
        <w:t>a</w:t>
      </w:r>
      <w:r w:rsidRPr="0030623C">
        <w:rPr>
          <w:spacing w:val="5"/>
          <w:sz w:val="24"/>
          <w:szCs w:val="24"/>
          <w:lang w:val="pt-BR"/>
        </w:rPr>
        <w:t xml:space="preserve"> </w:t>
      </w:r>
      <w:r w:rsidRPr="0030623C">
        <w:rPr>
          <w:sz w:val="24"/>
          <w:szCs w:val="24"/>
          <w:lang w:val="pt-BR"/>
        </w:rPr>
        <w:t>se</w:t>
      </w:r>
      <w:r w:rsidRPr="0030623C">
        <w:rPr>
          <w:spacing w:val="5"/>
          <w:sz w:val="24"/>
          <w:szCs w:val="24"/>
          <w:lang w:val="pt-BR"/>
        </w:rPr>
        <w:t xml:space="preserve"> </w:t>
      </w:r>
      <w:r w:rsidRPr="0030623C">
        <w:rPr>
          <w:sz w:val="24"/>
          <w:szCs w:val="24"/>
          <w:lang w:val="pt-BR"/>
        </w:rPr>
        <w:t>15</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4"/>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4"/>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3"/>
          <w:sz w:val="24"/>
          <w:szCs w:val="24"/>
          <w:lang w:val="pt-BR"/>
        </w:rPr>
        <w:t>t</w:t>
      </w:r>
      <w:r w:rsidRPr="0030623C">
        <w:rPr>
          <w:sz w:val="24"/>
          <w:szCs w:val="24"/>
          <w:lang w:val="pt-BR"/>
        </w:rPr>
        <w:t>ka</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 Uko</w:t>
      </w:r>
      <w:r w:rsidRPr="0030623C">
        <w:rPr>
          <w:spacing w:val="1"/>
          <w:sz w:val="24"/>
          <w:szCs w:val="24"/>
          <w:lang w:val="pt-BR"/>
        </w:rPr>
        <w:t>li</w:t>
      </w:r>
      <w:r w:rsidRPr="0030623C">
        <w:rPr>
          <w:sz w:val="24"/>
          <w:szCs w:val="24"/>
          <w:lang w:val="pt-BR"/>
        </w:rPr>
        <w:t xml:space="preserve">ko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3"/>
          <w:sz w:val="24"/>
          <w:szCs w:val="24"/>
          <w:lang w:val="pt-BR"/>
        </w:rPr>
        <w:t xml:space="preserve"> </w:t>
      </w:r>
      <w:r w:rsidRPr="0030623C">
        <w:rPr>
          <w:sz w:val="24"/>
          <w:szCs w:val="24"/>
          <w:lang w:val="pt-BR"/>
        </w:rPr>
        <w:t xml:space="preserve">ne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ši</w:t>
      </w:r>
      <w:r w:rsidRPr="0030623C">
        <w:rPr>
          <w:spacing w:val="5"/>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u</w:t>
      </w:r>
      <w:r w:rsidRPr="0030623C">
        <w:rPr>
          <w:spacing w:val="3"/>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ce</w:t>
      </w:r>
      <w:r w:rsidRPr="0030623C">
        <w:rPr>
          <w:spacing w:val="1"/>
          <w:sz w:val="24"/>
          <w:szCs w:val="24"/>
          <w:lang w:val="pt-BR"/>
        </w:rPr>
        <w:t>l</w:t>
      </w:r>
      <w:r w:rsidRPr="0030623C">
        <w:rPr>
          <w:sz w:val="24"/>
          <w:szCs w:val="24"/>
          <w:lang w:val="pt-BR"/>
        </w:rPr>
        <w:t>os</w:t>
      </w:r>
      <w:r w:rsidRPr="0030623C">
        <w:rPr>
          <w:spacing w:val="1"/>
          <w:sz w:val="24"/>
          <w:szCs w:val="24"/>
          <w:lang w:val="pt-BR"/>
        </w:rPr>
        <w:t>ti</w:t>
      </w:r>
      <w:r w:rsidRPr="0030623C">
        <w:rPr>
          <w:sz w:val="24"/>
          <w:szCs w:val="24"/>
          <w:lang w:val="pt-BR"/>
        </w:rPr>
        <w:t>,</w:t>
      </w:r>
      <w:r w:rsidRPr="0030623C">
        <w:rPr>
          <w:spacing w:val="2"/>
          <w:sz w:val="24"/>
          <w:szCs w:val="24"/>
          <w:lang w:val="pt-BR"/>
        </w:rPr>
        <w:t xml:space="preserve"> </w:t>
      </w:r>
      <w:r w:rsidRPr="0030623C">
        <w:rPr>
          <w:spacing w:val="-2"/>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w:t>
      </w:r>
      <w:r w:rsidRPr="0030623C">
        <w:rPr>
          <w:sz w:val="24"/>
          <w:szCs w:val="24"/>
          <w:lang w:val="pt-BR"/>
        </w:rPr>
        <w:t>a</w:t>
      </w:r>
      <w:r w:rsidRPr="0030623C">
        <w:rPr>
          <w:spacing w:val="4"/>
          <w:sz w:val="24"/>
          <w:szCs w:val="24"/>
          <w:lang w:val="pt-BR"/>
        </w:rPr>
        <w:t xml:space="preserve"> </w:t>
      </w:r>
      <w:r w:rsidRPr="0030623C">
        <w:rPr>
          <w:sz w:val="24"/>
          <w:szCs w:val="24"/>
          <w:lang w:val="pt-BR"/>
        </w:rPr>
        <w:t>se</w:t>
      </w:r>
      <w:r w:rsidRPr="0030623C">
        <w:rPr>
          <w:spacing w:val="5"/>
          <w:sz w:val="24"/>
          <w:szCs w:val="24"/>
          <w:lang w:val="pt-BR"/>
        </w:rPr>
        <w:t xml:space="preserve"> </w:t>
      </w:r>
      <w:r w:rsidRPr="0030623C">
        <w:rPr>
          <w:sz w:val="24"/>
          <w:szCs w:val="24"/>
          <w:lang w:val="pt-BR"/>
        </w:rPr>
        <w:t>da</w:t>
      </w:r>
      <w:r w:rsidRPr="0030623C">
        <w:rPr>
          <w:spacing w:val="5"/>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z w:val="24"/>
          <w:szCs w:val="24"/>
          <w:lang w:val="pt-BR"/>
        </w:rPr>
        <w:t>e 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pacing w:val="-1"/>
          <w:sz w:val="24"/>
          <w:szCs w:val="24"/>
          <w:lang w:val="pt-BR"/>
        </w:rPr>
        <w:t>a</w:t>
      </w:r>
      <w:r w:rsidRPr="0030623C">
        <w:rPr>
          <w:sz w:val="24"/>
          <w:szCs w:val="24"/>
          <w:lang w:val="pt-BR"/>
        </w:rPr>
        <w:t>o</w:t>
      </w:r>
      <w:r w:rsidRPr="0030623C">
        <w:rPr>
          <w:spacing w:val="3"/>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2"/>
          <w:sz w:val="24"/>
          <w:szCs w:val="24"/>
          <w:lang w:val="pt-BR"/>
        </w:rPr>
        <w:t xml:space="preserve"> </w:t>
      </w:r>
      <w:r w:rsidRPr="0030623C">
        <w:rPr>
          <w:sz w:val="24"/>
          <w:szCs w:val="24"/>
          <w:lang w:val="pt-BR"/>
        </w:rPr>
        <w:t>sa</w:t>
      </w:r>
      <w:r w:rsidRPr="0030623C">
        <w:rPr>
          <w:spacing w:val="5"/>
          <w:sz w:val="24"/>
          <w:szCs w:val="24"/>
          <w:lang w:val="pt-BR"/>
        </w:rPr>
        <w:t xml:space="preserve"> </w:t>
      </w:r>
      <w:r w:rsidRPr="0030623C">
        <w:rPr>
          <w:spacing w:val="1"/>
          <w:sz w:val="24"/>
          <w:szCs w:val="24"/>
          <w:lang w:val="pt-BR"/>
        </w:rPr>
        <w:t>t</w:t>
      </w:r>
      <w:r w:rsidRPr="0030623C">
        <w:rPr>
          <w:spacing w:val="-1"/>
          <w:sz w:val="24"/>
          <w:szCs w:val="24"/>
          <w:lang w:val="pt-BR"/>
        </w:rPr>
        <w:t>ač</w:t>
      </w:r>
      <w:r w:rsidRPr="0030623C">
        <w:rPr>
          <w:sz w:val="24"/>
          <w:szCs w:val="24"/>
          <w:lang w:val="pt-BR"/>
        </w:rPr>
        <w:t>kom</w:t>
      </w:r>
      <w:r w:rsidRPr="0030623C">
        <w:rPr>
          <w:spacing w:val="6"/>
          <w:sz w:val="24"/>
          <w:szCs w:val="24"/>
          <w:lang w:val="pt-BR"/>
        </w:rPr>
        <w:t xml:space="preserve"> </w:t>
      </w:r>
      <w:r w:rsidRPr="0030623C">
        <w:rPr>
          <w:sz w:val="24"/>
          <w:szCs w:val="24"/>
          <w:lang w:val="pt-BR"/>
        </w:rPr>
        <w:t>12.</w:t>
      </w:r>
      <w:r w:rsidRPr="0030623C">
        <w:rPr>
          <w:spacing w:val="4"/>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pacing w:val="1"/>
          <w:sz w:val="24"/>
          <w:szCs w:val="24"/>
          <w:lang w:val="pt-BR"/>
        </w:rPr>
        <w:t>S</w:t>
      </w:r>
      <w:r w:rsidRPr="0030623C">
        <w:rPr>
          <w:sz w:val="24"/>
          <w:szCs w:val="24"/>
          <w:lang w:val="pt-BR"/>
        </w:rPr>
        <w:t>v</w:t>
      </w:r>
      <w:r w:rsidRPr="0030623C">
        <w:rPr>
          <w:spacing w:val="-1"/>
          <w:sz w:val="24"/>
          <w:szCs w:val="24"/>
          <w:lang w:val="pt-BR"/>
        </w:rPr>
        <w:t>a</w:t>
      </w:r>
      <w:r w:rsidRPr="0030623C">
        <w:rPr>
          <w:sz w:val="24"/>
          <w:szCs w:val="24"/>
          <w:lang w:val="pt-BR"/>
        </w:rPr>
        <w:t>ka</w:t>
      </w:r>
      <w:r w:rsidRPr="0030623C">
        <w:rPr>
          <w:spacing w:val="2"/>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a </w:t>
      </w:r>
      <w:r w:rsidRPr="0030623C">
        <w:rPr>
          <w:spacing w:val="-1"/>
          <w:sz w:val="24"/>
          <w:szCs w:val="24"/>
          <w:lang w:val="pt-BR"/>
        </w:rPr>
        <w:t>a</w:t>
      </w:r>
      <w:r w:rsidRPr="0030623C">
        <w:rPr>
          <w:sz w:val="24"/>
          <w:szCs w:val="24"/>
          <w:lang w:val="pt-BR"/>
        </w:rPr>
        <w:t>kon</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vodi</w:t>
      </w:r>
      <w:r w:rsidRPr="0030623C">
        <w:rPr>
          <w:spacing w:val="7"/>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8"/>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13"/>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9"/>
          <w:sz w:val="24"/>
          <w:szCs w:val="24"/>
          <w:lang w:val="pt-BR"/>
        </w:rPr>
        <w:t xml:space="preserve"> </w:t>
      </w:r>
      <w:r w:rsidRPr="0030623C">
        <w:rPr>
          <w:sz w:val="24"/>
          <w:szCs w:val="24"/>
          <w:lang w:val="pt-BR"/>
        </w:rPr>
        <w:t>sve</w:t>
      </w:r>
      <w:r w:rsidRPr="0030623C">
        <w:rPr>
          <w:spacing w:val="7"/>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e</w:t>
      </w:r>
      <w:r w:rsidRPr="0030623C">
        <w:rPr>
          <w:sz w:val="24"/>
          <w:szCs w:val="24"/>
          <w:lang w:val="pt-BR"/>
        </w:rPr>
        <w:t>,</w:t>
      </w:r>
      <w:r w:rsidRPr="0030623C">
        <w:rPr>
          <w:spacing w:val="8"/>
          <w:sz w:val="24"/>
          <w:szCs w:val="24"/>
          <w:lang w:val="pt-BR"/>
        </w:rPr>
        <w:t xml:space="preserve"> </w:t>
      </w:r>
      <w:r w:rsidRPr="0030623C">
        <w:rPr>
          <w:sz w:val="24"/>
          <w:szCs w:val="24"/>
          <w:lang w:val="pt-BR"/>
        </w:rPr>
        <w:t>a</w:t>
      </w:r>
      <w:r w:rsidRPr="0030623C">
        <w:rPr>
          <w:spacing w:val="12"/>
          <w:sz w:val="24"/>
          <w:szCs w:val="24"/>
          <w:lang w:val="pt-BR"/>
        </w:rPr>
        <w:t xml:space="preserve"> </w:t>
      </w:r>
      <w:r w:rsidRPr="0030623C">
        <w:rPr>
          <w:sz w:val="24"/>
          <w:szCs w:val="24"/>
          <w:lang w:val="pt-BR"/>
        </w:rPr>
        <w:t>ne</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2"/>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dn</w:t>
      </w:r>
      <w:r w:rsidRPr="0030623C">
        <w:rPr>
          <w:spacing w:val="2"/>
          <w:sz w:val="24"/>
          <w:szCs w:val="24"/>
          <w:lang w:val="pt-BR"/>
        </w:rPr>
        <w:t>o</w:t>
      </w:r>
      <w:r w:rsidRPr="0030623C">
        <w:rPr>
          <w:sz w:val="24"/>
          <w:szCs w:val="24"/>
          <w:lang w:val="pt-BR"/>
        </w:rPr>
        <w:t>g</w:t>
      </w:r>
      <w:r w:rsidRPr="0030623C">
        <w:rPr>
          <w:spacing w:val="3"/>
          <w:sz w:val="24"/>
          <w:szCs w:val="24"/>
          <w:lang w:val="pt-BR"/>
        </w:rPr>
        <w:t xml:space="preserve"> </w:t>
      </w:r>
      <w:r w:rsidRPr="0030623C">
        <w:rPr>
          <w:sz w:val="24"/>
          <w:szCs w:val="24"/>
          <w:lang w:val="pt-BR"/>
        </w:rPr>
        <w:t>od</w:t>
      </w:r>
      <w:r w:rsidRPr="0030623C">
        <w:rPr>
          <w:spacing w:val="2"/>
          <w:sz w:val="24"/>
          <w:szCs w:val="24"/>
          <w:lang w:val="pt-BR"/>
        </w:rPr>
        <w:t>r</w:t>
      </w:r>
      <w:r w:rsidRPr="0030623C">
        <w:rPr>
          <w:spacing w:val="-1"/>
          <w:sz w:val="24"/>
          <w:szCs w:val="24"/>
          <w:lang w:val="pt-BR"/>
        </w:rPr>
        <w:t>e</w:t>
      </w:r>
      <w:r w:rsidRPr="0030623C">
        <w:rPr>
          <w:sz w:val="24"/>
          <w:szCs w:val="24"/>
          <w:lang w:val="pt-BR"/>
        </w:rPr>
        <w:t>đ</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 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12"/>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z w:val="24"/>
          <w:szCs w:val="24"/>
          <w:lang w:val="pt-BR"/>
        </w:rPr>
        <w:t>o</w:t>
      </w:r>
      <w:r w:rsidRPr="0030623C">
        <w:rPr>
          <w:spacing w:val="-1"/>
          <w:sz w:val="24"/>
          <w:szCs w:val="24"/>
          <w:lang w:val="pt-BR"/>
        </w:rPr>
        <w:t>ra</w:t>
      </w:r>
      <w:r w:rsidRPr="0030623C">
        <w:rPr>
          <w:sz w:val="24"/>
          <w:szCs w:val="24"/>
          <w:lang w:val="pt-BR"/>
        </w:rPr>
        <w:t>.</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o</w:t>
      </w:r>
      <w:r w:rsidRPr="0030623C">
        <w:rPr>
          <w:spacing w:val="1"/>
          <w:sz w:val="24"/>
          <w:szCs w:val="24"/>
          <w:lang w:val="pt-BR"/>
        </w:rPr>
        <w:t>t</w:t>
      </w:r>
      <w:r w:rsidRPr="0030623C">
        <w:rPr>
          <w:sz w:val="24"/>
          <w:szCs w:val="24"/>
          <w:lang w:val="pt-BR"/>
        </w:rPr>
        <w:t>p</w:t>
      </w:r>
      <w:r w:rsidRPr="0030623C">
        <w:rPr>
          <w:spacing w:val="1"/>
          <w:sz w:val="24"/>
          <w:szCs w:val="24"/>
          <w:lang w:val="pt-BR"/>
        </w:rPr>
        <w:t>i</w:t>
      </w:r>
      <w:r w:rsidRPr="0030623C">
        <w:rPr>
          <w:sz w:val="24"/>
          <w:szCs w:val="24"/>
          <w:lang w:val="pt-BR"/>
        </w:rPr>
        <w:t>sn</w:t>
      </w:r>
      <w:r w:rsidRPr="0030623C">
        <w:rPr>
          <w:spacing w:val="1"/>
          <w:sz w:val="24"/>
          <w:szCs w:val="24"/>
          <w:lang w:val="pt-BR"/>
        </w:rPr>
        <w:t>i</w:t>
      </w:r>
      <w:r w:rsidRPr="0030623C">
        <w:rPr>
          <w:sz w:val="24"/>
          <w:szCs w:val="24"/>
          <w:lang w:val="pt-BR"/>
        </w:rPr>
        <w:t>k 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a</w:t>
      </w:r>
      <w:r w:rsidRPr="0030623C">
        <w:rPr>
          <w:spacing w:val="-8"/>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9"/>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mi</w:t>
      </w:r>
      <w:r w:rsidRPr="0030623C">
        <w:rPr>
          <w:spacing w:val="-1"/>
          <w:sz w:val="24"/>
          <w:szCs w:val="24"/>
          <w:lang w:val="pt-BR"/>
        </w:rPr>
        <w:t>re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du</w:t>
      </w:r>
      <w:r w:rsidRPr="0030623C">
        <w:rPr>
          <w:spacing w:val="-2"/>
          <w:sz w:val="24"/>
          <w:szCs w:val="24"/>
          <w:lang w:val="pt-BR"/>
        </w:rPr>
        <w:t>g</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8"/>
          <w:sz w:val="24"/>
          <w:szCs w:val="24"/>
          <w:lang w:val="pt-BR"/>
        </w:rPr>
        <w:t xml:space="preserve"> </w:t>
      </w:r>
      <w:r w:rsidRPr="0030623C">
        <w:rPr>
          <w:sz w:val="24"/>
          <w:szCs w:val="24"/>
          <w:lang w:val="pt-BR"/>
        </w:rPr>
        <w:t>sv</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pacing w:val="-2"/>
          <w:sz w:val="24"/>
          <w:szCs w:val="24"/>
          <w:lang w:val="pt-BR"/>
        </w:rPr>
        <w:t>g</w:t>
      </w:r>
      <w:r w:rsidRPr="0030623C">
        <w:rPr>
          <w:sz w:val="24"/>
          <w:szCs w:val="24"/>
          <w:lang w:val="pt-BR"/>
        </w:rPr>
        <w:t>ov</w:t>
      </w:r>
      <w:r w:rsidRPr="0030623C">
        <w:rPr>
          <w:spacing w:val="1"/>
          <w:sz w:val="24"/>
          <w:szCs w:val="24"/>
          <w:lang w:val="pt-BR"/>
        </w:rPr>
        <w:t>i</w:t>
      </w:r>
      <w:r w:rsidRPr="0030623C">
        <w:rPr>
          <w:sz w:val="24"/>
          <w:szCs w:val="24"/>
          <w:lang w:val="pt-BR"/>
        </w:rPr>
        <w:t>h</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p>
    <w:p w:rsidR="00D81045" w:rsidRPr="0030623C" w:rsidRDefault="00A27101" w:rsidP="00C369D5">
      <w:pPr>
        <w:spacing w:before="41"/>
        <w:ind w:left="112" w:right="79"/>
        <w:jc w:val="both"/>
        <w:rPr>
          <w:sz w:val="24"/>
          <w:szCs w:val="24"/>
          <w:lang w:val="pt-BR"/>
        </w:rPr>
      </w:pPr>
      <w:r w:rsidRPr="0030623C">
        <w:rPr>
          <w:spacing w:val="-3"/>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2"/>
          <w:sz w:val="24"/>
          <w:szCs w:val="24"/>
          <w:lang w:val="pt-BR"/>
        </w:rPr>
        <w:t>č</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 xml:space="preserve">m </w:t>
      </w:r>
      <w:r w:rsidRPr="0030623C">
        <w:rPr>
          <w:spacing w:val="6"/>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a</w:t>
      </w:r>
      <w:r w:rsidRPr="0030623C">
        <w:rPr>
          <w:sz w:val="24"/>
          <w:szCs w:val="24"/>
          <w:lang w:val="pt-BR"/>
        </w:rPr>
        <w:t xml:space="preserve">, </w:t>
      </w:r>
      <w:r w:rsidRPr="0030623C">
        <w:rPr>
          <w:spacing w:val="3"/>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1"/>
          <w:sz w:val="24"/>
          <w:szCs w:val="24"/>
          <w:lang w:val="pt-BR"/>
        </w:rPr>
        <w:t>ra</w:t>
      </w:r>
      <w:r w:rsidRPr="0030623C">
        <w:rPr>
          <w:sz w:val="24"/>
          <w:szCs w:val="24"/>
          <w:lang w:val="pt-BR"/>
        </w:rPr>
        <w:t xml:space="preserve">m </w:t>
      </w:r>
      <w:r w:rsidRPr="0030623C">
        <w:rPr>
          <w:spacing w:val="4"/>
          <w:sz w:val="24"/>
          <w:szCs w:val="24"/>
          <w:lang w:val="pt-BR"/>
        </w:rPr>
        <w:t xml:space="preserve"> </w:t>
      </w:r>
      <w:r w:rsidRPr="0030623C">
        <w:rPr>
          <w:spacing w:val="-1"/>
          <w:sz w:val="24"/>
          <w:szCs w:val="24"/>
          <w:lang w:val="pt-BR"/>
        </w:rPr>
        <w:t>(</w:t>
      </w:r>
      <w:r w:rsidRPr="0030623C">
        <w:rPr>
          <w:spacing w:val="2"/>
          <w:sz w:val="24"/>
          <w:szCs w:val="24"/>
          <w:lang w:val="pt-BR"/>
        </w:rPr>
        <w:t>p</w:t>
      </w:r>
      <w:r w:rsidRPr="0030623C">
        <w:rPr>
          <w:spacing w:val="-1"/>
          <w:sz w:val="24"/>
          <w:szCs w:val="24"/>
          <w:lang w:val="pt-BR"/>
        </w:rPr>
        <w:t>re</w:t>
      </w:r>
      <w:r w:rsidRPr="0030623C">
        <w:rPr>
          <w:spacing w:val="1"/>
          <w:sz w:val="24"/>
          <w:szCs w:val="24"/>
          <w:lang w:val="pt-BR"/>
        </w:rPr>
        <w:t>t</w:t>
      </w:r>
      <w:r w:rsidRPr="0030623C">
        <w:rPr>
          <w:sz w:val="24"/>
          <w:szCs w:val="24"/>
          <w:lang w:val="pt-BR"/>
        </w:rPr>
        <w:t xml:space="preserve">hodno  </w:t>
      </w:r>
      <w:r w:rsidRPr="0030623C">
        <w:rPr>
          <w:spacing w:val="2"/>
          <w:sz w:val="24"/>
          <w:szCs w:val="24"/>
          <w:lang w:val="pt-BR"/>
        </w:rPr>
        <w:t>o</w:t>
      </w:r>
      <w:r w:rsidRPr="0030623C">
        <w:rPr>
          <w:sz w:val="24"/>
          <w:szCs w:val="24"/>
          <w:lang w:val="pt-BR"/>
        </w:rPr>
        <w:t>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 xml:space="preserve">n </w:t>
      </w:r>
      <w:r w:rsidRPr="0030623C">
        <w:rPr>
          <w:spacing w:val="4"/>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0"/>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 xml:space="preserve">dno </w:t>
      </w:r>
      <w:r w:rsidRPr="0030623C">
        <w:rPr>
          <w:spacing w:val="2"/>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 xml:space="preserve">n) </w:t>
      </w:r>
      <w:r w:rsidRPr="0030623C">
        <w:rPr>
          <w:spacing w:val="5"/>
          <w:sz w:val="24"/>
          <w:szCs w:val="24"/>
          <w:lang w:val="pt-BR"/>
        </w:rPr>
        <w:t xml:space="preserve"> </w:t>
      </w:r>
      <w:r w:rsidRPr="0030623C">
        <w:rPr>
          <w:sz w:val="24"/>
          <w:szCs w:val="24"/>
          <w:lang w:val="pt-BR"/>
        </w:rPr>
        <w:t>pos</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 xml:space="preserve">e </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pacing w:val="-2"/>
          <w:sz w:val="24"/>
          <w:szCs w:val="24"/>
          <w:lang w:val="pt-BR"/>
        </w:rPr>
        <w:t>g</w:t>
      </w:r>
      <w:r w:rsidRPr="0030623C">
        <w:rPr>
          <w:spacing w:val="2"/>
          <w:sz w:val="24"/>
          <w:szCs w:val="24"/>
          <w:lang w:val="pt-BR"/>
        </w:rPr>
        <w:t>o</w:t>
      </w:r>
      <w:r w:rsidRPr="0030623C">
        <w:rPr>
          <w:sz w:val="24"/>
          <w:szCs w:val="24"/>
          <w:lang w:val="pt-BR"/>
        </w:rPr>
        <w:t xml:space="preserve">v </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 xml:space="preserve">vni </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 xml:space="preserve">o.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m</w:t>
      </w:r>
      <w:r w:rsidRPr="0030623C">
        <w:rPr>
          <w:spacing w:val="-5"/>
          <w:sz w:val="24"/>
          <w:szCs w:val="24"/>
          <w:lang w:val="pt-BR"/>
        </w:rPr>
        <w:t xml:space="preserve"> </w:t>
      </w:r>
      <w:r w:rsidRPr="0030623C">
        <w:rPr>
          <w:sz w:val="24"/>
          <w:szCs w:val="24"/>
          <w:lang w:val="pt-BR"/>
        </w:rPr>
        <w:t>se</w:t>
      </w:r>
      <w:r w:rsidRPr="0030623C">
        <w:rPr>
          <w:spacing w:val="58"/>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2"/>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pacing w:val="3"/>
          <w:sz w:val="24"/>
          <w:szCs w:val="24"/>
          <w:lang w:val="pt-BR"/>
        </w:rPr>
        <w:t>t</w:t>
      </w:r>
      <w:r w:rsidRPr="0030623C">
        <w:rPr>
          <w:spacing w:val="1"/>
          <w:sz w:val="24"/>
          <w:szCs w:val="24"/>
          <w:lang w:val="pt-BR"/>
        </w:rPr>
        <w:t>i</w:t>
      </w:r>
      <w:r w:rsidRPr="0030623C">
        <w:rPr>
          <w:sz w:val="24"/>
          <w:szCs w:val="24"/>
          <w:lang w:val="pt-BR"/>
        </w:rPr>
        <w:t>,</w:t>
      </w:r>
      <w:r w:rsidRPr="0030623C">
        <w:rPr>
          <w:spacing w:val="-2"/>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ne</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pacing w:val="2"/>
          <w:sz w:val="24"/>
          <w:szCs w:val="24"/>
          <w:lang w:val="pt-BR"/>
        </w:rPr>
        <w:t>n</w:t>
      </w:r>
      <w:r w:rsidRPr="0030623C">
        <w:rPr>
          <w:sz w:val="24"/>
          <w:szCs w:val="24"/>
          <w:lang w:val="pt-BR"/>
        </w:rPr>
        <w:t>e</w:t>
      </w:r>
      <w:r w:rsidRPr="0030623C">
        <w:rPr>
          <w:spacing w:val="-4"/>
          <w:sz w:val="24"/>
          <w:szCs w:val="24"/>
          <w:lang w:val="pt-BR"/>
        </w:rPr>
        <w:t xml:space="preserve"> </w:t>
      </w:r>
      <w:r w:rsidRPr="0030623C">
        <w:rPr>
          <w:spacing w:val="2"/>
          <w:sz w:val="24"/>
          <w:szCs w:val="24"/>
          <w:lang w:val="pt-BR"/>
        </w:rPr>
        <w:t>u</w:t>
      </w:r>
      <w:r w:rsidRPr="0030623C">
        <w:rPr>
          <w:sz w:val="24"/>
          <w:szCs w:val="24"/>
          <w:lang w:val="pt-BR"/>
        </w:rPr>
        <w:t>govo</w:t>
      </w:r>
      <w:r w:rsidRPr="0030623C">
        <w:rPr>
          <w:spacing w:val="-1"/>
          <w:sz w:val="24"/>
          <w:szCs w:val="24"/>
          <w:lang w:val="pt-BR"/>
        </w:rPr>
        <w:t>r</w:t>
      </w:r>
      <w:r w:rsidRPr="0030623C">
        <w:rPr>
          <w:sz w:val="24"/>
          <w:szCs w:val="24"/>
          <w:lang w:val="pt-BR"/>
        </w:rPr>
        <w:t>e</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2"/>
          <w:sz w:val="24"/>
          <w:szCs w:val="24"/>
          <w:lang w:val="pt-BR"/>
        </w:rPr>
        <w:t>a</w:t>
      </w:r>
      <w:r w:rsidRPr="0030623C">
        <w:rPr>
          <w:spacing w:val="-1"/>
          <w:sz w:val="24"/>
          <w:szCs w:val="24"/>
          <w:lang w:val="pt-BR"/>
        </w:rPr>
        <w:t>č</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nu</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še s</w:t>
      </w:r>
      <w:r w:rsidRPr="0030623C">
        <w:rPr>
          <w:spacing w:val="1"/>
          <w:sz w:val="24"/>
          <w:szCs w:val="24"/>
          <w:lang w:val="pt-BR"/>
        </w:rPr>
        <w:t>il</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 dođe</w:t>
      </w:r>
      <w:r w:rsidRPr="0030623C">
        <w:rPr>
          <w:spacing w:val="-5"/>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pacing w:val="-2"/>
          <w:sz w:val="24"/>
          <w:szCs w:val="24"/>
          <w:lang w:val="pt-BR"/>
        </w:rPr>
        <w:t>n</w:t>
      </w:r>
      <w:r w:rsidRPr="0030623C">
        <w:rPr>
          <w:sz w:val="24"/>
          <w:szCs w:val="24"/>
          <w:lang w:val="pt-BR"/>
        </w:rPr>
        <w:t>a</w:t>
      </w:r>
      <w:r w:rsidRPr="0030623C">
        <w:rPr>
          <w:spacing w:val="-2"/>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ra</w:t>
      </w:r>
      <w:r w:rsidRPr="0030623C">
        <w:rPr>
          <w:sz w:val="24"/>
          <w:szCs w:val="24"/>
          <w:lang w:val="pt-BR"/>
        </w:rPr>
        <w:t>,</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t</w:t>
      </w:r>
      <w:r w:rsidRPr="0030623C">
        <w:rPr>
          <w:spacing w:val="2"/>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ne</w:t>
      </w:r>
      <w:r w:rsidRPr="0030623C">
        <w:rPr>
          <w:spacing w:val="-5"/>
          <w:sz w:val="24"/>
          <w:szCs w:val="24"/>
          <w:lang w:val="pt-BR"/>
        </w:rPr>
        <w:t xml:space="preserve"> </w:t>
      </w:r>
      <w:r w:rsidRPr="0030623C">
        <w:rPr>
          <w:sz w:val="24"/>
          <w:szCs w:val="24"/>
          <w:lang w:val="pt-BR"/>
        </w:rPr>
        <w:t>od</w:t>
      </w:r>
      <w:r w:rsidRPr="0030623C">
        <w:rPr>
          <w:spacing w:val="-1"/>
          <w:sz w:val="24"/>
          <w:szCs w:val="24"/>
          <w:lang w:val="pt-BR"/>
        </w:rPr>
        <w:t>r</w:t>
      </w:r>
      <w:r w:rsidRPr="0030623C">
        <w:rPr>
          <w:spacing w:val="2"/>
          <w:sz w:val="24"/>
          <w:szCs w:val="24"/>
          <w:lang w:val="pt-BR"/>
        </w:rPr>
        <w:t>e</w:t>
      </w:r>
      <w:r w:rsidRPr="0030623C">
        <w:rPr>
          <w:sz w:val="24"/>
          <w:szCs w:val="24"/>
          <w:lang w:val="pt-BR"/>
        </w:rPr>
        <w:t>dbe</w:t>
      </w:r>
      <w:r w:rsidRPr="0030623C">
        <w:rPr>
          <w:spacing w:val="-7"/>
          <w:sz w:val="24"/>
          <w:szCs w:val="24"/>
          <w:lang w:val="pt-BR"/>
        </w:rPr>
        <w:t xml:space="preserve"> </w:t>
      </w:r>
      <w:r w:rsidRPr="0030623C">
        <w:rPr>
          <w:sz w:val="24"/>
          <w:szCs w:val="24"/>
          <w:lang w:val="pt-BR"/>
        </w:rPr>
        <w:t xml:space="preserve">i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2"/>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sve</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pacing w:val="2"/>
          <w:sz w:val="24"/>
          <w:szCs w:val="24"/>
          <w:lang w:val="pt-BR"/>
        </w:rPr>
        <w:t>n</w:t>
      </w:r>
      <w:r w:rsidRPr="0030623C">
        <w:rPr>
          <w:sz w:val="24"/>
          <w:szCs w:val="24"/>
          <w:lang w:val="pt-BR"/>
        </w:rPr>
        <w:t>e</w:t>
      </w:r>
      <w:r w:rsidRPr="0030623C">
        <w:rPr>
          <w:spacing w:val="-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ke</w:t>
      </w:r>
      <w:r w:rsidRPr="0030623C">
        <w:rPr>
          <w:spacing w:val="-6"/>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pacing w:val="2"/>
          <w:sz w:val="24"/>
          <w:szCs w:val="24"/>
          <w:lang w:val="pt-BR"/>
        </w:rPr>
        <w:t>o</w:t>
      </w:r>
      <w:r w:rsidRPr="0030623C">
        <w:rPr>
          <w:sz w:val="24"/>
          <w:szCs w:val="24"/>
          <w:lang w:val="pt-BR"/>
        </w:rPr>
        <w:t>vo</w:t>
      </w:r>
      <w:r w:rsidRPr="0030623C">
        <w:rPr>
          <w:spacing w:val="-1"/>
          <w:sz w:val="24"/>
          <w:szCs w:val="24"/>
          <w:lang w:val="pt-BR"/>
        </w:rPr>
        <w:t>r</w:t>
      </w:r>
      <w:r w:rsidRPr="0030623C">
        <w:rPr>
          <w:sz w:val="24"/>
          <w:szCs w:val="24"/>
          <w:lang w:val="pt-BR"/>
        </w:rPr>
        <w:t>u.</w:t>
      </w:r>
    </w:p>
    <w:p w:rsidR="00D81045" w:rsidRPr="0030623C" w:rsidRDefault="00A27101" w:rsidP="00C369D5">
      <w:pPr>
        <w:spacing w:before="38"/>
        <w:ind w:left="112" w:right="79"/>
        <w:jc w:val="both"/>
        <w:rPr>
          <w:sz w:val="24"/>
          <w:szCs w:val="24"/>
          <w:lang w:val="pt-BR"/>
        </w:rPr>
      </w:pPr>
      <w:r w:rsidRPr="0030623C">
        <w:rPr>
          <w:spacing w:val="-3"/>
          <w:sz w:val="24"/>
          <w:szCs w:val="24"/>
          <w:lang w:val="pt-BR"/>
        </w:rPr>
        <w:t>Z</w:t>
      </w:r>
      <w:r w:rsidRPr="0030623C">
        <w:rPr>
          <w:sz w:val="24"/>
          <w:szCs w:val="24"/>
          <w:lang w:val="pt-BR"/>
        </w:rPr>
        <w:t>a</w:t>
      </w:r>
      <w:r w:rsidRPr="0030623C">
        <w:rPr>
          <w:spacing w:val="8"/>
          <w:sz w:val="24"/>
          <w:szCs w:val="24"/>
          <w:lang w:val="pt-BR"/>
        </w:rPr>
        <w:t xml:space="preserve"> </w:t>
      </w:r>
      <w:r w:rsidRPr="0030623C">
        <w:rPr>
          <w:sz w:val="24"/>
          <w:szCs w:val="24"/>
          <w:lang w:val="pt-BR"/>
        </w:rPr>
        <w:t>b</w:t>
      </w:r>
      <w:r w:rsidRPr="0030623C">
        <w:rPr>
          <w:spacing w:val="3"/>
          <w:sz w:val="24"/>
          <w:szCs w:val="24"/>
          <w:lang w:val="pt-BR"/>
        </w:rPr>
        <w:t>l</w:t>
      </w:r>
      <w:r w:rsidRPr="0030623C">
        <w:rPr>
          <w:spacing w:val="2"/>
          <w:sz w:val="24"/>
          <w:szCs w:val="24"/>
          <w:lang w:val="pt-BR"/>
        </w:rPr>
        <w:t>a</w:t>
      </w:r>
      <w:r w:rsidRPr="0030623C">
        <w:rPr>
          <w:spacing w:val="-2"/>
          <w:sz w:val="24"/>
          <w:szCs w:val="24"/>
          <w:lang w:val="pt-BR"/>
        </w:rPr>
        <w:t>g</w:t>
      </w:r>
      <w:r w:rsidRPr="0030623C">
        <w:rPr>
          <w:sz w:val="24"/>
          <w:szCs w:val="24"/>
          <w:lang w:val="pt-BR"/>
        </w:rPr>
        <w:t>ov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nost</w:t>
      </w:r>
      <w:r w:rsidRPr="0030623C">
        <w:rPr>
          <w:spacing w:val="1"/>
          <w:sz w:val="24"/>
          <w:szCs w:val="24"/>
          <w:lang w:val="pt-BR"/>
        </w:rPr>
        <w:t xml:space="preserve"> </w:t>
      </w:r>
      <w:r w:rsidRPr="0030623C">
        <w:rPr>
          <w:sz w:val="24"/>
          <w:szCs w:val="24"/>
          <w:lang w:val="pt-BR"/>
        </w:rPr>
        <w:t>up</w:t>
      </w:r>
      <w:r w:rsidRPr="0030623C">
        <w:rPr>
          <w:spacing w:val="3"/>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e</w:t>
      </w:r>
      <w:r w:rsidRPr="0030623C">
        <w:rPr>
          <w:spacing w:val="6"/>
          <w:sz w:val="24"/>
          <w:szCs w:val="24"/>
          <w:lang w:val="pt-BR"/>
        </w:rPr>
        <w:t xml:space="preserve"> </w:t>
      </w:r>
      <w:r w:rsidRPr="0030623C">
        <w:rPr>
          <w:spacing w:val="1"/>
          <w:sz w:val="24"/>
          <w:szCs w:val="24"/>
          <w:lang w:val="pt-BR"/>
        </w:rPr>
        <w:t>m</w:t>
      </w:r>
      <w:r w:rsidRPr="0030623C">
        <w:rPr>
          <w:spacing w:val="-1"/>
          <w:sz w:val="24"/>
          <w:szCs w:val="24"/>
          <w:lang w:val="pt-BR"/>
        </w:rPr>
        <w:t>er</w:t>
      </w:r>
      <w:r w:rsidRPr="0030623C">
        <w:rPr>
          <w:sz w:val="24"/>
          <w:szCs w:val="24"/>
          <w:lang w:val="pt-BR"/>
        </w:rPr>
        <w:t>od</w:t>
      </w:r>
      <w:r w:rsidRPr="0030623C">
        <w:rPr>
          <w:spacing w:val="-1"/>
          <w:sz w:val="24"/>
          <w:szCs w:val="24"/>
          <w:lang w:val="pt-BR"/>
        </w:rPr>
        <w:t>a</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t</w:t>
      </w:r>
      <w:r w:rsidRPr="0030623C">
        <w:rPr>
          <w:spacing w:val="2"/>
          <w:sz w:val="24"/>
          <w:szCs w:val="24"/>
          <w:lang w:val="pt-BR"/>
        </w:rPr>
        <w:t>u</w:t>
      </w:r>
      <w:r w:rsidRPr="0030623C">
        <w:rPr>
          <w:sz w:val="24"/>
          <w:szCs w:val="24"/>
          <w:lang w:val="pt-BR"/>
        </w:rPr>
        <w:t>m</w:t>
      </w:r>
      <w:r w:rsidRPr="0030623C">
        <w:rPr>
          <w:spacing w:val="7"/>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e</w:t>
      </w:r>
      <w:r w:rsidRPr="0030623C">
        <w:rPr>
          <w:spacing w:val="5"/>
          <w:sz w:val="24"/>
          <w:szCs w:val="24"/>
          <w:lang w:val="pt-BR"/>
        </w:rPr>
        <w:t xml:space="preserve"> </w:t>
      </w:r>
      <w:r w:rsidRPr="0030623C">
        <w:rPr>
          <w:sz w:val="24"/>
          <w:szCs w:val="24"/>
          <w:lang w:val="pt-BR"/>
        </w:rPr>
        <w:t>na</w:t>
      </w:r>
      <w:r w:rsidRPr="0030623C">
        <w:rPr>
          <w:spacing w:val="7"/>
          <w:sz w:val="24"/>
          <w:szCs w:val="24"/>
          <w:lang w:val="pt-BR"/>
        </w:rPr>
        <w:t xml:space="preserve"> </w:t>
      </w:r>
      <w:r w:rsidRPr="0030623C">
        <w:rPr>
          <w:spacing w:val="-1"/>
          <w:sz w:val="24"/>
          <w:szCs w:val="24"/>
          <w:lang w:val="pt-BR"/>
        </w:rPr>
        <w:t>rač</w:t>
      </w:r>
      <w:r w:rsidRPr="0030623C">
        <w:rPr>
          <w:sz w:val="24"/>
          <w:szCs w:val="24"/>
          <w:lang w:val="pt-BR"/>
        </w:rPr>
        <w:t>un</w:t>
      </w:r>
      <w:r w:rsidRPr="0030623C">
        <w:rPr>
          <w:spacing w:val="5"/>
          <w:sz w:val="24"/>
          <w:szCs w:val="24"/>
          <w:lang w:val="pt-BR"/>
        </w:rPr>
        <w:t xml:space="preserve"> </w:t>
      </w:r>
      <w:r w:rsidRPr="0030623C">
        <w:rPr>
          <w:spacing w:val="2"/>
          <w:sz w:val="24"/>
          <w:szCs w:val="24"/>
          <w:lang w:val="pt-BR"/>
        </w:rPr>
        <w:t>Or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P</w:t>
      </w:r>
      <w:r w:rsidRPr="0030623C">
        <w:rPr>
          <w:sz w:val="24"/>
          <w:szCs w:val="24"/>
          <w:lang w:val="pt-BR"/>
        </w:rPr>
        <w:t>os</w:t>
      </w:r>
      <w:r w:rsidRPr="0030623C">
        <w:rPr>
          <w:spacing w:val="-1"/>
          <w:sz w:val="24"/>
          <w:szCs w:val="24"/>
          <w:lang w:val="pt-BR"/>
        </w:rPr>
        <w:t>re</w:t>
      </w:r>
      <w:r w:rsidRPr="0030623C">
        <w:rPr>
          <w:sz w:val="24"/>
          <w:szCs w:val="24"/>
          <w:lang w:val="pt-BR"/>
        </w:rPr>
        <w:t>dn</w:t>
      </w:r>
      <w:r w:rsidRPr="0030623C">
        <w:rPr>
          <w:spacing w:val="3"/>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U</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 n</w:t>
      </w:r>
      <w:r w:rsidRPr="0030623C">
        <w:rPr>
          <w:spacing w:val="-1"/>
          <w:sz w:val="24"/>
          <w:szCs w:val="24"/>
          <w:lang w:val="pt-BR"/>
        </w:rPr>
        <w:t>e</w:t>
      </w:r>
      <w:r w:rsidRPr="0030623C">
        <w:rPr>
          <w:sz w:val="24"/>
          <w:szCs w:val="24"/>
          <w:lang w:val="pt-BR"/>
        </w:rPr>
        <w:t>b</w:t>
      </w:r>
      <w:r w:rsidRPr="0030623C">
        <w:rPr>
          <w:spacing w:val="1"/>
          <w:sz w:val="24"/>
          <w:szCs w:val="24"/>
          <w:lang w:val="pt-BR"/>
        </w:rPr>
        <w:t>l</w:t>
      </w:r>
      <w:r w:rsidRPr="0030623C">
        <w:rPr>
          <w:spacing w:val="2"/>
          <w:sz w:val="24"/>
          <w:szCs w:val="24"/>
          <w:lang w:val="pt-BR"/>
        </w:rPr>
        <w:t>a</w:t>
      </w:r>
      <w:r w:rsidRPr="0030623C">
        <w:rPr>
          <w:spacing w:val="-2"/>
          <w:sz w:val="24"/>
          <w:szCs w:val="24"/>
          <w:lang w:val="pt-BR"/>
        </w:rPr>
        <w:t>g</w:t>
      </w:r>
      <w:r w:rsidRPr="0030623C">
        <w:rPr>
          <w:sz w:val="24"/>
          <w:szCs w:val="24"/>
          <w:lang w:val="pt-BR"/>
        </w:rPr>
        <w:t>ov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pacing w:val="2"/>
          <w:sz w:val="24"/>
          <w:szCs w:val="24"/>
          <w:lang w:val="pt-BR"/>
        </w:rPr>
        <w:t>n</w:t>
      </w:r>
      <w:r w:rsidRPr="0030623C">
        <w:rPr>
          <w:sz w:val="24"/>
          <w:szCs w:val="24"/>
          <w:lang w:val="pt-BR"/>
        </w:rPr>
        <w:t>e</w:t>
      </w:r>
      <w:r w:rsidRPr="0030623C">
        <w:rPr>
          <w:spacing w:val="1"/>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e</w:t>
      </w:r>
      <w:r w:rsidRPr="0030623C">
        <w:rPr>
          <w:spacing w:val="12"/>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pacing w:val="-1"/>
          <w:sz w:val="24"/>
          <w:szCs w:val="24"/>
          <w:lang w:val="pt-BR"/>
        </w:rPr>
        <w:t>ce</w:t>
      </w:r>
      <w:r w:rsidRPr="0030623C">
        <w:rPr>
          <w:spacing w:val="1"/>
          <w:sz w:val="24"/>
          <w:szCs w:val="24"/>
          <w:lang w:val="pt-BR"/>
        </w:rPr>
        <w:t>l</w:t>
      </w:r>
      <w:r w:rsidRPr="0030623C">
        <w:rPr>
          <w:sz w:val="24"/>
          <w:szCs w:val="24"/>
          <w:lang w:val="pt-BR"/>
        </w:rPr>
        <w:t>os</w:t>
      </w:r>
      <w:r w:rsidRPr="0030623C">
        <w:rPr>
          <w:spacing w:val="1"/>
          <w:sz w:val="24"/>
          <w:szCs w:val="24"/>
          <w:lang w:val="pt-BR"/>
        </w:rPr>
        <w:t>ti</w:t>
      </w:r>
      <w:r w:rsidRPr="0030623C">
        <w:rPr>
          <w:sz w:val="24"/>
          <w:szCs w:val="24"/>
          <w:lang w:val="pt-BR"/>
        </w:rPr>
        <w:t>,</w:t>
      </w:r>
      <w:r w:rsidRPr="0030623C">
        <w:rPr>
          <w:spacing w:val="7"/>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nsn</w:t>
      </w:r>
      <w:r w:rsidRPr="0030623C">
        <w:rPr>
          <w:spacing w:val="2"/>
          <w:sz w:val="24"/>
          <w:szCs w:val="24"/>
          <w:lang w:val="pt-BR"/>
        </w:rPr>
        <w:t>o</w:t>
      </w:r>
      <w:r w:rsidRPr="0030623C">
        <w:rPr>
          <w:sz w:val="24"/>
          <w:szCs w:val="24"/>
          <w:lang w:val="pt-BR"/>
        </w:rPr>
        <w:t>g p</w:t>
      </w:r>
      <w:r w:rsidRPr="0030623C">
        <w:rPr>
          <w:spacing w:val="3"/>
          <w:sz w:val="24"/>
          <w:szCs w:val="24"/>
          <w:lang w:val="pt-BR"/>
        </w:rPr>
        <w:t>l</w:t>
      </w:r>
      <w:r w:rsidRPr="0030623C">
        <w:rPr>
          <w:spacing w:val="-1"/>
          <w:sz w:val="24"/>
          <w:szCs w:val="24"/>
          <w:lang w:val="pt-BR"/>
        </w:rPr>
        <w:t>a</w:t>
      </w:r>
      <w:r w:rsidRPr="0030623C">
        <w:rPr>
          <w:spacing w:val="2"/>
          <w:sz w:val="24"/>
          <w:szCs w:val="24"/>
          <w:lang w:val="pt-BR"/>
        </w:rPr>
        <w:t>ć</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aća</w:t>
      </w:r>
      <w:r w:rsidRPr="0030623C">
        <w:rPr>
          <w:sz w:val="24"/>
          <w:szCs w:val="24"/>
          <w:lang w:val="pt-BR"/>
        </w:rPr>
        <w:t>n</w:t>
      </w:r>
      <w:r w:rsidRPr="0030623C">
        <w:rPr>
          <w:spacing w:val="3"/>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os</w:t>
      </w:r>
      <w:r w:rsidRPr="0030623C">
        <w:rPr>
          <w:spacing w:val="3"/>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 xml:space="preserve">og </w:t>
      </w:r>
      <w:r w:rsidRPr="0030623C">
        <w:rPr>
          <w:spacing w:val="2"/>
          <w:sz w:val="24"/>
          <w:szCs w:val="24"/>
          <w:lang w:val="pt-BR"/>
        </w:rPr>
        <w:t>d</w:t>
      </w:r>
      <w:r w:rsidRPr="0030623C">
        <w:rPr>
          <w:spacing w:val="-1"/>
          <w:sz w:val="24"/>
          <w:szCs w:val="24"/>
          <w:lang w:val="pt-BR"/>
        </w:rPr>
        <w:t>e</w:t>
      </w:r>
      <w:r w:rsidRPr="0030623C">
        <w:rPr>
          <w:spacing w:val="1"/>
          <w:sz w:val="24"/>
          <w:szCs w:val="24"/>
          <w:lang w:val="pt-BR"/>
        </w:rPr>
        <w:t>l</w:t>
      </w:r>
      <w:r w:rsidRPr="0030623C">
        <w:rPr>
          <w:sz w:val="24"/>
          <w:szCs w:val="24"/>
          <w:lang w:val="pt-BR"/>
        </w:rPr>
        <w:t>a</w:t>
      </w:r>
      <w:r w:rsidRPr="0030623C">
        <w:rPr>
          <w:spacing w:val="8"/>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e</w:t>
      </w:r>
      <w:r w:rsidRPr="0030623C">
        <w:rPr>
          <w:spacing w:val="9"/>
          <w:sz w:val="24"/>
          <w:szCs w:val="24"/>
          <w:lang w:val="pt-BR"/>
        </w:rPr>
        <w:t xml:space="preserve"> </w:t>
      </w:r>
      <w:r w:rsidRPr="0030623C">
        <w:rPr>
          <w:spacing w:val="-1"/>
          <w:sz w:val="24"/>
          <w:szCs w:val="24"/>
          <w:lang w:val="pt-BR"/>
        </w:rPr>
        <w:t>a</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2"/>
          <w:sz w:val="24"/>
          <w:szCs w:val="24"/>
          <w:lang w:val="pt-BR"/>
        </w:rPr>
        <w:t>ž</w:t>
      </w:r>
      <w:r w:rsidRPr="0030623C">
        <w:rPr>
          <w:spacing w:val="1"/>
          <w:sz w:val="24"/>
          <w:szCs w:val="24"/>
          <w:lang w:val="pt-BR"/>
        </w:rPr>
        <w:t>m</w:t>
      </w:r>
      <w:r w:rsidRPr="0030623C">
        <w:rPr>
          <w:spacing w:val="-1"/>
          <w:sz w:val="24"/>
          <w:szCs w:val="24"/>
          <w:lang w:val="pt-BR"/>
        </w:rPr>
        <w:t>a</w:t>
      </w:r>
      <w:r w:rsidRPr="0030623C">
        <w:rPr>
          <w:sz w:val="24"/>
          <w:szCs w:val="24"/>
          <w:lang w:val="pt-BR"/>
        </w:rPr>
        <w:t>n</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2"/>
          <w:sz w:val="24"/>
          <w:szCs w:val="24"/>
          <w:lang w:val="pt-BR"/>
        </w:rPr>
        <w:t xml:space="preserve"> </w:t>
      </w:r>
      <w:r w:rsidRPr="0030623C">
        <w:rPr>
          <w:sz w:val="24"/>
          <w:szCs w:val="24"/>
          <w:lang w:val="pt-BR"/>
        </w:rPr>
        <w:t>odus</w:t>
      </w:r>
      <w:r w:rsidRPr="0030623C">
        <w:rPr>
          <w:spacing w:val="1"/>
          <w:sz w:val="24"/>
          <w:szCs w:val="24"/>
          <w:lang w:val="pt-BR"/>
        </w:rPr>
        <w:t>t</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8"/>
          <w:sz w:val="24"/>
          <w:szCs w:val="24"/>
          <w:lang w:val="pt-BR"/>
        </w:rPr>
        <w:t xml:space="preserve"> </w:t>
      </w:r>
      <w:r w:rsidRPr="0030623C">
        <w:rPr>
          <w:sz w:val="24"/>
          <w:szCs w:val="24"/>
          <w:lang w:val="pt-BR"/>
        </w:rPr>
        <w:t xml:space="preserve">i </w:t>
      </w:r>
      <w:r w:rsidRPr="0030623C">
        <w:rPr>
          <w:spacing w:val="1"/>
          <w:sz w:val="24"/>
          <w:szCs w:val="24"/>
          <w:lang w:val="pt-BR"/>
        </w:rPr>
        <w:t>t</w:t>
      </w:r>
      <w:r w:rsidRPr="0030623C">
        <w:rPr>
          <w:spacing w:val="-1"/>
          <w:sz w:val="24"/>
          <w:szCs w:val="24"/>
          <w:lang w:val="pt-BR"/>
        </w:rPr>
        <w:t>ra</w:t>
      </w:r>
      <w:r w:rsidRPr="0030623C">
        <w:rPr>
          <w:spacing w:val="2"/>
          <w:sz w:val="24"/>
          <w:szCs w:val="24"/>
          <w:lang w:val="pt-BR"/>
        </w:rPr>
        <w:t>ž</w:t>
      </w:r>
      <w:r w:rsidRPr="0030623C">
        <w:rPr>
          <w:spacing w:val="1"/>
          <w:sz w:val="24"/>
          <w:szCs w:val="24"/>
          <w:lang w:val="pt-BR"/>
        </w:rPr>
        <w:t>it</w:t>
      </w:r>
      <w:r w:rsidRPr="0030623C">
        <w:rPr>
          <w:sz w:val="24"/>
          <w:szCs w:val="24"/>
          <w:lang w:val="pt-BR"/>
        </w:rPr>
        <w:t>i</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dokn</w:t>
      </w:r>
      <w:r w:rsidRPr="0030623C">
        <w:rPr>
          <w:spacing w:val="-1"/>
          <w:sz w:val="24"/>
          <w:szCs w:val="24"/>
          <w:lang w:val="pt-BR"/>
        </w:rPr>
        <w:t>a</w:t>
      </w:r>
      <w:r w:rsidRPr="0030623C">
        <w:rPr>
          <w:sz w:val="24"/>
          <w:szCs w:val="24"/>
          <w:lang w:val="pt-BR"/>
        </w:rPr>
        <w:t>du</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5"/>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pacing w:val="1"/>
          <w:sz w:val="24"/>
          <w:szCs w:val="24"/>
          <w:lang w:val="pt-BR"/>
        </w:rPr>
        <w:t>t</w:t>
      </w:r>
      <w:r w:rsidRPr="0030623C">
        <w:rPr>
          <w:spacing w:val="-1"/>
          <w:sz w:val="24"/>
          <w:szCs w:val="24"/>
          <w:lang w:val="pt-BR"/>
        </w:rPr>
        <w:t>ač</w:t>
      </w:r>
      <w:r w:rsidRPr="0030623C">
        <w:rPr>
          <w:sz w:val="24"/>
          <w:szCs w:val="24"/>
          <w:lang w:val="pt-BR"/>
        </w:rPr>
        <w:t>k</w:t>
      </w:r>
      <w:r w:rsidRPr="0030623C">
        <w:rPr>
          <w:spacing w:val="2"/>
          <w:sz w:val="24"/>
          <w:szCs w:val="24"/>
          <w:lang w:val="pt-BR"/>
        </w:rPr>
        <w:t>o</w:t>
      </w:r>
      <w:r w:rsidRPr="0030623C">
        <w:rPr>
          <w:sz w:val="24"/>
          <w:szCs w:val="24"/>
          <w:lang w:val="pt-BR"/>
        </w:rPr>
        <w:t>m</w:t>
      </w:r>
      <w:r w:rsidRPr="0030623C">
        <w:rPr>
          <w:spacing w:val="-2"/>
          <w:sz w:val="24"/>
          <w:szCs w:val="24"/>
          <w:lang w:val="pt-BR"/>
        </w:rPr>
        <w:t xml:space="preserve"> </w:t>
      </w:r>
      <w:r w:rsidRPr="0030623C">
        <w:rPr>
          <w:sz w:val="24"/>
          <w:szCs w:val="24"/>
          <w:lang w:val="pt-BR"/>
        </w:rPr>
        <w:t>12.</w:t>
      </w:r>
      <w:r w:rsidRPr="0030623C">
        <w:rPr>
          <w:spacing w:val="-3"/>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3"/>
          <w:sz w:val="24"/>
          <w:szCs w:val="24"/>
          <w:lang w:val="pt-BR"/>
        </w:rPr>
        <w:t>a</w:t>
      </w:r>
      <w:r w:rsidRPr="0030623C">
        <w:rPr>
          <w:sz w:val="24"/>
          <w:szCs w:val="24"/>
          <w:lang w:val="pt-BR"/>
        </w:rPr>
        <w:t>.</w:t>
      </w:r>
    </w:p>
    <w:p w:rsidR="00D81045" w:rsidRPr="0030623C" w:rsidRDefault="00A27101" w:rsidP="00C369D5">
      <w:pPr>
        <w:spacing w:before="45"/>
        <w:ind w:left="112" w:right="6499"/>
        <w:jc w:val="both"/>
        <w:rPr>
          <w:sz w:val="24"/>
          <w:szCs w:val="24"/>
          <w:lang w:val="pt-BR"/>
        </w:rPr>
      </w:pPr>
      <w:r w:rsidRPr="0030623C">
        <w:rPr>
          <w:b/>
          <w:sz w:val="24"/>
          <w:szCs w:val="24"/>
          <w:u w:val="thick" w:color="000000"/>
          <w:lang w:val="pt-BR"/>
        </w:rPr>
        <w:t>3.</w:t>
      </w:r>
      <w:r w:rsidRPr="0030623C">
        <w:rPr>
          <w:b/>
          <w:spacing w:val="-2"/>
          <w:sz w:val="24"/>
          <w:szCs w:val="24"/>
          <w:u w:val="thick" w:color="000000"/>
          <w:lang w:val="pt-BR"/>
        </w:rPr>
        <w:t xml:space="preserve"> </w:t>
      </w:r>
      <w:r w:rsidRPr="0030623C">
        <w:rPr>
          <w:b/>
          <w:spacing w:val="1"/>
          <w:sz w:val="24"/>
          <w:szCs w:val="24"/>
          <w:u w:val="thick" w:color="000000"/>
          <w:lang w:val="pt-BR"/>
        </w:rPr>
        <w:t>OB</w:t>
      </w:r>
      <w:r w:rsidRPr="0030623C">
        <w:rPr>
          <w:b/>
          <w:sz w:val="24"/>
          <w:szCs w:val="24"/>
          <w:u w:val="thick" w:color="000000"/>
          <w:lang w:val="pt-BR"/>
        </w:rPr>
        <w:t>AV</w:t>
      </w:r>
      <w:r w:rsidRPr="0030623C">
        <w:rPr>
          <w:b/>
          <w:spacing w:val="1"/>
          <w:sz w:val="24"/>
          <w:szCs w:val="24"/>
          <w:u w:val="thick" w:color="000000"/>
          <w:lang w:val="pt-BR"/>
        </w:rPr>
        <w:t>E</w:t>
      </w:r>
      <w:r w:rsidRPr="0030623C">
        <w:rPr>
          <w:b/>
          <w:spacing w:val="-2"/>
          <w:sz w:val="24"/>
          <w:szCs w:val="24"/>
          <w:u w:val="thick" w:color="000000"/>
          <w:lang w:val="pt-BR"/>
        </w:rPr>
        <w:t>Z</w:t>
      </w:r>
      <w:r w:rsidRPr="0030623C">
        <w:rPr>
          <w:b/>
          <w:sz w:val="24"/>
          <w:szCs w:val="24"/>
          <w:u w:val="thick" w:color="000000"/>
          <w:lang w:val="pt-BR"/>
        </w:rPr>
        <w:t>A</w:t>
      </w:r>
      <w:r w:rsidRPr="0030623C">
        <w:rPr>
          <w:b/>
          <w:spacing w:val="-6"/>
          <w:sz w:val="24"/>
          <w:szCs w:val="24"/>
          <w:u w:val="thick" w:color="000000"/>
          <w:lang w:val="pt-BR"/>
        </w:rPr>
        <w:t xml:space="preserve"> </w:t>
      </w:r>
      <w:r w:rsidRPr="0030623C">
        <w:rPr>
          <w:b/>
          <w:sz w:val="24"/>
          <w:szCs w:val="24"/>
          <w:u w:val="thick" w:color="000000"/>
          <w:lang w:val="pt-BR"/>
        </w:rPr>
        <w:t>I</w:t>
      </w:r>
      <w:r w:rsidRPr="0030623C">
        <w:rPr>
          <w:b/>
          <w:spacing w:val="1"/>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RA</w:t>
      </w:r>
      <w:r w:rsidRPr="0030623C">
        <w:rPr>
          <w:b/>
          <w:spacing w:val="2"/>
          <w:sz w:val="24"/>
          <w:szCs w:val="24"/>
          <w:u w:val="thick" w:color="000000"/>
          <w:lang w:val="pt-BR"/>
        </w:rPr>
        <w:t>V</w:t>
      </w:r>
      <w:r w:rsidRPr="0030623C">
        <w:rPr>
          <w:b/>
          <w:sz w:val="24"/>
          <w:szCs w:val="24"/>
          <w:u w:val="thick" w:color="000000"/>
          <w:lang w:val="pt-BR"/>
        </w:rPr>
        <w:t>A</w:t>
      </w:r>
      <w:r w:rsidRPr="0030623C">
        <w:rPr>
          <w:b/>
          <w:spacing w:val="-8"/>
          <w:sz w:val="24"/>
          <w:szCs w:val="24"/>
          <w:u w:val="thick" w:color="000000"/>
          <w:lang w:val="pt-BR"/>
        </w:rPr>
        <w:t xml:space="preserve"> </w:t>
      </w:r>
      <w:r w:rsidRPr="0030623C">
        <w:rPr>
          <w:b/>
          <w:spacing w:val="1"/>
          <w:sz w:val="24"/>
          <w:szCs w:val="24"/>
          <w:u w:val="thick" w:color="000000"/>
          <w:lang w:val="pt-BR"/>
        </w:rPr>
        <w:t>O</w:t>
      </w:r>
      <w:r w:rsidRPr="0030623C">
        <w:rPr>
          <w:b/>
          <w:sz w:val="24"/>
          <w:szCs w:val="24"/>
          <w:u w:val="thick" w:color="000000"/>
          <w:lang w:val="pt-BR"/>
        </w:rPr>
        <w:t>R</w:t>
      </w:r>
      <w:r w:rsidRPr="0030623C">
        <w:rPr>
          <w:b/>
          <w:spacing w:val="-2"/>
          <w:sz w:val="24"/>
          <w:szCs w:val="24"/>
          <w:u w:val="thick" w:color="000000"/>
          <w:lang w:val="pt-BR"/>
        </w:rPr>
        <w:t>G</w:t>
      </w:r>
      <w:r w:rsidRPr="0030623C">
        <w:rPr>
          <w:b/>
          <w:sz w:val="24"/>
          <w:szCs w:val="24"/>
          <w:u w:val="thick" w:color="000000"/>
          <w:lang w:val="pt-BR"/>
        </w:rPr>
        <w:t>AN</w:t>
      </w:r>
      <w:r w:rsidRPr="0030623C">
        <w:rPr>
          <w:b/>
          <w:spacing w:val="3"/>
          <w:sz w:val="24"/>
          <w:szCs w:val="24"/>
          <w:u w:val="thick" w:color="000000"/>
          <w:lang w:val="pt-BR"/>
        </w:rPr>
        <w:t>I</w:t>
      </w:r>
      <w:r w:rsidRPr="0030623C">
        <w:rPr>
          <w:b/>
          <w:spacing w:val="-2"/>
          <w:sz w:val="24"/>
          <w:szCs w:val="24"/>
          <w:u w:val="thick" w:color="000000"/>
          <w:lang w:val="pt-BR"/>
        </w:rPr>
        <w:t>Z</w:t>
      </w:r>
      <w:r w:rsidRPr="0030623C">
        <w:rPr>
          <w:b/>
          <w:sz w:val="24"/>
          <w:szCs w:val="24"/>
          <w:u w:val="thick" w:color="000000"/>
          <w:lang w:val="pt-BR"/>
        </w:rPr>
        <w:t>A</w:t>
      </w:r>
      <w:r w:rsidRPr="0030623C">
        <w:rPr>
          <w:b/>
          <w:spacing w:val="1"/>
          <w:sz w:val="24"/>
          <w:szCs w:val="24"/>
          <w:u w:val="thick" w:color="000000"/>
          <w:lang w:val="pt-BR"/>
        </w:rPr>
        <w:t>TO</w:t>
      </w:r>
      <w:r w:rsidRPr="0030623C">
        <w:rPr>
          <w:b/>
          <w:sz w:val="24"/>
          <w:szCs w:val="24"/>
          <w:u w:val="thick" w:color="000000"/>
          <w:lang w:val="pt-BR"/>
        </w:rPr>
        <w:t>R</w:t>
      </w:r>
      <w:r w:rsidRPr="0030623C">
        <w:rPr>
          <w:b/>
          <w:spacing w:val="2"/>
          <w:sz w:val="24"/>
          <w:szCs w:val="24"/>
          <w:u w:val="thick" w:color="000000"/>
          <w:lang w:val="pt-BR"/>
        </w:rPr>
        <w:t>A</w:t>
      </w:r>
      <w:r w:rsidRPr="0030623C">
        <w:rPr>
          <w:b/>
          <w:sz w:val="24"/>
          <w:szCs w:val="24"/>
          <w:u w:val="thick" w:color="000000"/>
          <w:lang w:val="pt-BR"/>
        </w:rPr>
        <w:t>:</w:t>
      </w:r>
    </w:p>
    <w:p w:rsidR="00D81045" w:rsidRPr="0030623C" w:rsidRDefault="00A27101" w:rsidP="00C369D5">
      <w:pPr>
        <w:spacing w:before="36"/>
        <w:ind w:left="112" w:right="210"/>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ovor</w:t>
      </w:r>
      <w:r w:rsidRPr="0030623C">
        <w:rPr>
          <w:spacing w:val="-8"/>
          <w:sz w:val="24"/>
          <w:szCs w:val="24"/>
          <w:lang w:val="pt-BR"/>
        </w:rPr>
        <w:t xml:space="preserve"> </w:t>
      </w:r>
      <w:r w:rsidRPr="0030623C">
        <w:rPr>
          <w:sz w:val="24"/>
          <w:szCs w:val="24"/>
          <w:lang w:val="pt-BR"/>
        </w:rPr>
        <w:t>os</w:t>
      </w:r>
      <w:r w:rsidRPr="0030623C">
        <w:rPr>
          <w:spacing w:val="1"/>
          <w:sz w:val="24"/>
          <w:szCs w:val="24"/>
          <w:lang w:val="pt-BR"/>
        </w:rPr>
        <w:t>i</w:t>
      </w:r>
      <w:r w:rsidRPr="0030623C">
        <w:rPr>
          <w:sz w:val="24"/>
          <w:szCs w:val="24"/>
          <w:lang w:val="pt-BR"/>
        </w:rPr>
        <w:t>m</w:t>
      </w:r>
      <w:r w:rsidRPr="0030623C">
        <w:rPr>
          <w:spacing w:val="-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uga</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2"/>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1"/>
          <w:sz w:val="24"/>
          <w:szCs w:val="24"/>
          <w:lang w:val="pt-BR"/>
        </w:rPr>
        <w:t>ra</w:t>
      </w:r>
      <w:r w:rsidRPr="0030623C">
        <w:rPr>
          <w:spacing w:val="1"/>
          <w:sz w:val="24"/>
          <w:szCs w:val="24"/>
          <w:lang w:val="pt-BR"/>
        </w:rPr>
        <w:t>m</w:t>
      </w:r>
      <w:r w:rsidRPr="0030623C">
        <w:rPr>
          <w:sz w:val="24"/>
          <w:szCs w:val="24"/>
          <w:lang w:val="pt-BR"/>
        </w:rPr>
        <w:t>a</w:t>
      </w:r>
      <w:r w:rsidRPr="0030623C">
        <w:rPr>
          <w:spacing w:val="-6"/>
          <w:sz w:val="24"/>
          <w:szCs w:val="24"/>
          <w:lang w:val="pt-BR"/>
        </w:rPr>
        <w:t xml:space="preserve"> </w:t>
      </w:r>
      <w:r w:rsidRPr="0030623C">
        <w:rPr>
          <w:sz w:val="24"/>
          <w:szCs w:val="24"/>
          <w:lang w:val="pt-BR"/>
        </w:rPr>
        <w:t>u</w:t>
      </w:r>
      <w:r w:rsidRPr="0030623C">
        <w:rPr>
          <w:spacing w:val="2"/>
          <w:sz w:val="24"/>
          <w:szCs w:val="24"/>
          <w:lang w:val="pt-BR"/>
        </w:rPr>
        <w:t>n</w:t>
      </w:r>
      <w:r w:rsidRPr="0030623C">
        <w:rPr>
          <w:spacing w:val="-1"/>
          <w:sz w:val="24"/>
          <w:szCs w:val="24"/>
          <w:lang w:val="pt-BR"/>
        </w:rPr>
        <w:t>e</w:t>
      </w:r>
      <w:r w:rsidRPr="0030623C">
        <w:rPr>
          <w:sz w:val="24"/>
          <w:szCs w:val="24"/>
          <w:lang w:val="pt-BR"/>
        </w:rPr>
        <w:t>se</w:t>
      </w:r>
      <w:r w:rsidRPr="0030623C">
        <w:rPr>
          <w:spacing w:val="-4"/>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w:t>
      </w:r>
      <w:r w:rsidRPr="0030623C">
        <w:rPr>
          <w:spacing w:val="2"/>
          <w:sz w:val="24"/>
          <w:szCs w:val="24"/>
          <w:lang w:val="pt-BR"/>
        </w:rPr>
        <w:t>n</w:t>
      </w:r>
      <w:r w:rsidRPr="0030623C">
        <w:rPr>
          <w:sz w:val="24"/>
          <w:szCs w:val="24"/>
          <w:lang w:val="pt-BR"/>
        </w:rPr>
        <w:t>e</w:t>
      </w:r>
      <w:r w:rsidRPr="0030623C">
        <w:rPr>
          <w:spacing w:val="-7"/>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ve</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z w:val="24"/>
          <w:szCs w:val="24"/>
          <w:lang w:val="pt-BR"/>
        </w:rPr>
        <w:t>ko</w:t>
      </w:r>
      <w:r w:rsidRPr="0030623C">
        <w:rPr>
          <w:spacing w:val="1"/>
          <w:sz w:val="24"/>
          <w:szCs w:val="24"/>
          <w:lang w:val="pt-BR"/>
        </w:rPr>
        <w:t>j</w:t>
      </w:r>
      <w:r w:rsidRPr="0030623C">
        <w:rPr>
          <w:spacing w:val="3"/>
          <w:sz w:val="24"/>
          <w:szCs w:val="24"/>
          <w:lang w:val="pt-BR"/>
        </w:rPr>
        <w:t>i</w:t>
      </w:r>
      <w:r w:rsidRPr="0030623C">
        <w:rPr>
          <w:spacing w:val="1"/>
          <w:sz w:val="24"/>
          <w:szCs w:val="24"/>
          <w:lang w:val="pt-BR"/>
        </w:rPr>
        <w:t>m</w:t>
      </w:r>
      <w:r w:rsidRPr="0030623C">
        <w:rPr>
          <w:sz w:val="24"/>
          <w:szCs w:val="24"/>
          <w:lang w:val="pt-BR"/>
        </w:rPr>
        <w:t>a</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sk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vo</w:t>
      </w:r>
      <w:r w:rsidRPr="0030623C">
        <w:rPr>
          <w:spacing w:val="-6"/>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8"/>
          <w:sz w:val="24"/>
          <w:szCs w:val="24"/>
          <w:lang w:val="pt-BR"/>
        </w:rPr>
        <w:t xml:space="preserve"> </w:t>
      </w:r>
      <w:r w:rsidRPr="0030623C">
        <w:rPr>
          <w:sz w:val="24"/>
          <w:szCs w:val="24"/>
          <w:lang w:val="pt-BR"/>
        </w:rPr>
        <w:t>s</w:t>
      </w:r>
      <w:r w:rsidRPr="0030623C">
        <w:rPr>
          <w:spacing w:val="2"/>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1"/>
          <w:sz w:val="24"/>
          <w:szCs w:val="24"/>
          <w:lang w:val="pt-BR"/>
        </w:rPr>
        <w:t>i</w:t>
      </w:r>
      <w:r w:rsidRPr="0030623C">
        <w:rPr>
          <w:sz w:val="24"/>
          <w:szCs w:val="24"/>
          <w:lang w:val="pt-BR"/>
        </w:rPr>
        <w:t>o,</w:t>
      </w:r>
    </w:p>
    <w:p w:rsidR="00D81045" w:rsidRPr="0030623C" w:rsidRDefault="00A27101" w:rsidP="00C369D5">
      <w:pPr>
        <w:spacing w:before="38"/>
        <w:ind w:left="112" w:right="80"/>
        <w:jc w:val="both"/>
        <w:rPr>
          <w:sz w:val="24"/>
          <w:szCs w:val="24"/>
          <w:lang w:val="pt-BR"/>
        </w:rPr>
      </w:pPr>
      <w:r w:rsidRPr="0030623C">
        <w:rPr>
          <w:sz w:val="24"/>
          <w:szCs w:val="24"/>
          <w:lang w:val="pt-BR"/>
        </w:rPr>
        <w:t>-</w:t>
      </w:r>
      <w:r w:rsidRPr="0030623C">
        <w:rPr>
          <w:spacing w:val="9"/>
          <w:sz w:val="24"/>
          <w:szCs w:val="24"/>
          <w:lang w:val="pt-BR"/>
        </w:rPr>
        <w:t xml:space="preserve"> </w:t>
      </w:r>
      <w:r w:rsidRPr="0030623C">
        <w:rPr>
          <w:spacing w:val="-5"/>
          <w:sz w:val="24"/>
          <w:szCs w:val="24"/>
          <w:lang w:val="pt-BR"/>
        </w:rPr>
        <w:t>I</w:t>
      </w:r>
      <w:r w:rsidRPr="0030623C">
        <w:rPr>
          <w:sz w:val="24"/>
          <w:szCs w:val="24"/>
          <w:lang w:val="pt-BR"/>
        </w:rPr>
        <w:t>sp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ra</w:t>
      </w:r>
      <w:r w:rsidRPr="0030623C">
        <w:rPr>
          <w:spacing w:val="2"/>
          <w:sz w:val="24"/>
          <w:szCs w:val="24"/>
          <w:lang w:val="pt-BR"/>
        </w:rPr>
        <w:t>z</w:t>
      </w:r>
      <w:r w:rsidRPr="0030623C">
        <w:rPr>
          <w:spacing w:val="1"/>
          <w:sz w:val="24"/>
          <w:szCs w:val="24"/>
          <w:lang w:val="pt-BR"/>
        </w:rPr>
        <w:t>m</w:t>
      </w:r>
      <w:r w:rsidRPr="0030623C">
        <w:rPr>
          <w:spacing w:val="-1"/>
          <w:sz w:val="24"/>
          <w:szCs w:val="24"/>
          <w:lang w:val="pt-BR"/>
        </w:rPr>
        <w:t>er</w:t>
      </w:r>
      <w:r w:rsidRPr="0030623C">
        <w:rPr>
          <w:sz w:val="24"/>
          <w:szCs w:val="24"/>
          <w:lang w:val="pt-BR"/>
        </w:rPr>
        <w:t>nu</w:t>
      </w:r>
      <w:r w:rsidRPr="0030623C">
        <w:rPr>
          <w:spacing w:val="4"/>
          <w:sz w:val="24"/>
          <w:szCs w:val="24"/>
          <w:lang w:val="pt-BR"/>
        </w:rPr>
        <w:t xml:space="preserve"> </w:t>
      </w:r>
      <w:r w:rsidRPr="0030623C">
        <w:rPr>
          <w:spacing w:val="-1"/>
          <w:sz w:val="24"/>
          <w:szCs w:val="24"/>
          <w:lang w:val="pt-BR"/>
        </w:rPr>
        <w:t>rea</w:t>
      </w:r>
      <w:r w:rsidRPr="0030623C">
        <w:rPr>
          <w:spacing w:val="3"/>
          <w:sz w:val="24"/>
          <w:szCs w:val="24"/>
          <w:lang w:val="pt-BR"/>
        </w:rPr>
        <w:t>l</w:t>
      </w:r>
      <w:r w:rsidRPr="0030623C">
        <w:rPr>
          <w:sz w:val="24"/>
          <w:szCs w:val="24"/>
          <w:lang w:val="pt-BR"/>
        </w:rPr>
        <w:t>nu</w:t>
      </w:r>
      <w:r w:rsidRPr="0030623C">
        <w:rPr>
          <w:spacing w:val="6"/>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z w:val="24"/>
          <w:szCs w:val="24"/>
          <w:lang w:val="pt-BR"/>
        </w:rPr>
        <w:t>ku</w:t>
      </w:r>
      <w:r w:rsidRPr="0030623C">
        <w:rPr>
          <w:spacing w:val="6"/>
          <w:sz w:val="24"/>
          <w:szCs w:val="24"/>
          <w:lang w:val="pt-BR"/>
        </w:rPr>
        <w:t xml:space="preserve"> </w:t>
      </w:r>
      <w:r w:rsidRPr="0030623C">
        <w:rPr>
          <w:spacing w:val="-2"/>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đu</w:t>
      </w:r>
      <w:r w:rsidRPr="0030623C">
        <w:rPr>
          <w:spacing w:val="7"/>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re</w:t>
      </w:r>
      <w:r w:rsidRPr="0030623C">
        <w:rPr>
          <w:sz w:val="24"/>
          <w:szCs w:val="24"/>
          <w:lang w:val="pt-BR"/>
        </w:rPr>
        <w:t xml:space="preserve">ne </w:t>
      </w:r>
      <w:r w:rsidRPr="0030623C">
        <w:rPr>
          <w:spacing w:val="-1"/>
          <w:sz w:val="24"/>
          <w:szCs w:val="24"/>
          <w:lang w:val="pt-BR"/>
        </w:rPr>
        <w:t>ce</w:t>
      </w:r>
      <w:r w:rsidRPr="0030623C">
        <w:rPr>
          <w:spacing w:val="2"/>
          <w:sz w:val="24"/>
          <w:szCs w:val="24"/>
          <w:lang w:val="pt-BR"/>
        </w:rPr>
        <w:t>n</w:t>
      </w:r>
      <w:r w:rsidRPr="0030623C">
        <w:rPr>
          <w:sz w:val="24"/>
          <w:szCs w:val="24"/>
          <w:lang w:val="pt-BR"/>
        </w:rPr>
        <w:t>e</w:t>
      </w:r>
      <w:r w:rsidRPr="0030623C">
        <w:rPr>
          <w:spacing w:val="7"/>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ce</w:t>
      </w:r>
      <w:r w:rsidRPr="0030623C">
        <w:rPr>
          <w:sz w:val="24"/>
          <w:szCs w:val="24"/>
          <w:lang w:val="pt-BR"/>
        </w:rPr>
        <w:t>ne</w:t>
      </w:r>
      <w:r w:rsidRPr="0030623C">
        <w:rPr>
          <w:spacing w:val="7"/>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sn</w:t>
      </w:r>
      <w:r w:rsidRPr="0030623C">
        <w:rPr>
          <w:spacing w:val="1"/>
          <w:sz w:val="24"/>
          <w:szCs w:val="24"/>
          <w:lang w:val="pt-BR"/>
        </w:rPr>
        <w:t>i</w:t>
      </w:r>
      <w:r w:rsidRPr="0030623C">
        <w:rPr>
          <w:spacing w:val="2"/>
          <w:sz w:val="24"/>
          <w:szCs w:val="24"/>
          <w:lang w:val="pt-BR"/>
        </w:rPr>
        <w:t>ž</w:t>
      </w:r>
      <w:r w:rsidRPr="0030623C">
        <w:rPr>
          <w:spacing w:val="-1"/>
          <w:sz w:val="24"/>
          <w:szCs w:val="24"/>
          <w:lang w:val="pt-BR"/>
        </w:rPr>
        <w:t>e</w:t>
      </w:r>
      <w:r w:rsidRPr="0030623C">
        <w:rPr>
          <w:sz w:val="24"/>
          <w:szCs w:val="24"/>
          <w:lang w:val="pt-BR"/>
        </w:rPr>
        <w:t>ne</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ra</w:t>
      </w:r>
      <w:r w:rsidRPr="0030623C">
        <w:rPr>
          <w:spacing w:val="2"/>
          <w:sz w:val="24"/>
          <w:szCs w:val="24"/>
          <w:lang w:val="pt-BR"/>
        </w:rPr>
        <w:t>z</w:t>
      </w:r>
      <w:r w:rsidRPr="0030623C">
        <w:rPr>
          <w:spacing w:val="1"/>
          <w:sz w:val="24"/>
          <w:szCs w:val="24"/>
          <w:lang w:val="pt-BR"/>
        </w:rPr>
        <w:t>m</w:t>
      </w:r>
      <w:r w:rsidRPr="0030623C">
        <w:rPr>
          <w:spacing w:val="-1"/>
          <w:sz w:val="24"/>
          <w:szCs w:val="24"/>
          <w:lang w:val="pt-BR"/>
        </w:rPr>
        <w:t>er</w:t>
      </w:r>
      <w:r w:rsidRPr="0030623C">
        <w:rPr>
          <w:sz w:val="24"/>
          <w:szCs w:val="24"/>
          <w:lang w:val="pt-BR"/>
        </w:rPr>
        <w:t>no</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2"/>
          <w:sz w:val="24"/>
          <w:szCs w:val="24"/>
          <w:lang w:val="pt-BR"/>
        </w:rPr>
        <w:t xml:space="preserve"> </w:t>
      </w:r>
      <w:r w:rsidRPr="0030623C">
        <w:rPr>
          <w:spacing w:val="1"/>
          <w:sz w:val="24"/>
          <w:szCs w:val="24"/>
          <w:lang w:val="pt-BR"/>
        </w:rPr>
        <w:t>i</w:t>
      </w:r>
      <w:r w:rsidRPr="0030623C">
        <w:rPr>
          <w:spacing w:val="-2"/>
          <w:sz w:val="24"/>
          <w:szCs w:val="24"/>
          <w:lang w:val="pt-BR"/>
        </w:rPr>
        <w:t>l</w:t>
      </w:r>
      <w:r w:rsidRPr="0030623C">
        <w:rPr>
          <w:sz w:val="24"/>
          <w:szCs w:val="24"/>
          <w:lang w:val="pt-BR"/>
        </w:rPr>
        <w:t>i n</w:t>
      </w:r>
      <w:r w:rsidRPr="0030623C">
        <w:rPr>
          <w:spacing w:val="-1"/>
          <w:sz w:val="24"/>
          <w:szCs w:val="24"/>
          <w:lang w:val="pt-BR"/>
        </w:rPr>
        <w:t>e</w:t>
      </w:r>
      <w:r w:rsidRPr="0030623C">
        <w:rPr>
          <w:sz w:val="24"/>
          <w:szCs w:val="24"/>
          <w:lang w:val="pt-BR"/>
        </w:rPr>
        <w:t>po</w:t>
      </w:r>
      <w:r w:rsidRPr="0030623C">
        <w:rPr>
          <w:spacing w:val="1"/>
          <w:sz w:val="24"/>
          <w:szCs w:val="24"/>
          <w:lang w:val="pt-BR"/>
        </w:rPr>
        <w:t>t</w:t>
      </w:r>
      <w:r w:rsidRPr="0030623C">
        <w:rPr>
          <w:sz w:val="24"/>
          <w:szCs w:val="24"/>
          <w:lang w:val="pt-BR"/>
        </w:rPr>
        <w:t xml:space="preserve">punom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3"/>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 xml:space="preserve">a </w:t>
      </w:r>
      <w:r w:rsidRPr="0030623C">
        <w:rPr>
          <w:spacing w:val="-1"/>
          <w:sz w:val="24"/>
          <w:szCs w:val="24"/>
          <w:lang w:val="pt-BR"/>
        </w:rPr>
        <w:t>(</w:t>
      </w:r>
      <w:r w:rsidRPr="0030623C">
        <w:rPr>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6"/>
          <w:sz w:val="24"/>
          <w:szCs w:val="24"/>
          <w:lang w:val="pt-BR"/>
        </w:rPr>
        <w:t xml:space="preserve"> </w:t>
      </w:r>
      <w:r w:rsidRPr="0030623C">
        <w:rPr>
          <w:b/>
          <w:spacing w:val="1"/>
          <w:sz w:val="24"/>
          <w:szCs w:val="24"/>
          <w:lang w:val="pt-BR"/>
        </w:rPr>
        <w:t>Sni</w:t>
      </w:r>
      <w:r w:rsidRPr="0030623C">
        <w:rPr>
          <w:b/>
          <w:spacing w:val="-1"/>
          <w:sz w:val="24"/>
          <w:szCs w:val="24"/>
          <w:lang w:val="pt-BR"/>
        </w:rPr>
        <w:t>že</w:t>
      </w:r>
      <w:r w:rsidRPr="0030623C">
        <w:rPr>
          <w:b/>
          <w:spacing w:val="1"/>
          <w:sz w:val="24"/>
          <w:szCs w:val="24"/>
          <w:lang w:val="pt-BR"/>
        </w:rPr>
        <w:t>n</w:t>
      </w:r>
      <w:r w:rsidRPr="0030623C">
        <w:rPr>
          <w:b/>
          <w:spacing w:val="-1"/>
          <w:sz w:val="24"/>
          <w:szCs w:val="24"/>
          <w:lang w:val="pt-BR"/>
        </w:rPr>
        <w:t>j</w:t>
      </w:r>
      <w:r w:rsidRPr="0030623C">
        <w:rPr>
          <w:b/>
          <w:sz w:val="24"/>
          <w:szCs w:val="24"/>
          <w:lang w:val="pt-BR"/>
        </w:rPr>
        <w:t>e</w:t>
      </w:r>
      <w:r w:rsidRPr="0030623C">
        <w:rPr>
          <w:b/>
          <w:spacing w:val="5"/>
          <w:sz w:val="24"/>
          <w:szCs w:val="24"/>
          <w:lang w:val="pt-BR"/>
        </w:rPr>
        <w:t xml:space="preserve"> </w:t>
      </w:r>
      <w:r w:rsidRPr="0030623C">
        <w:rPr>
          <w:b/>
          <w:spacing w:val="-1"/>
          <w:sz w:val="24"/>
          <w:szCs w:val="24"/>
          <w:lang w:val="pt-BR"/>
        </w:rPr>
        <w:t>ce</w:t>
      </w:r>
      <w:r w:rsidRPr="0030623C">
        <w:rPr>
          <w:b/>
          <w:spacing w:val="1"/>
          <w:sz w:val="24"/>
          <w:szCs w:val="24"/>
          <w:lang w:val="pt-BR"/>
        </w:rPr>
        <w:t>n</w:t>
      </w:r>
      <w:r w:rsidRPr="0030623C">
        <w:rPr>
          <w:b/>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povodom</w:t>
      </w:r>
      <w:r w:rsidRPr="0030623C">
        <w:rPr>
          <w:spacing w:val="1"/>
          <w:sz w:val="24"/>
          <w:szCs w:val="24"/>
          <w:lang w:val="pt-BR"/>
        </w:rPr>
        <w:t xml:space="preserve"> </w:t>
      </w:r>
      <w:r w:rsidRPr="0030623C">
        <w:rPr>
          <w:sz w:val="24"/>
          <w:szCs w:val="24"/>
          <w:lang w:val="pt-BR"/>
        </w:rPr>
        <w:t>b</w:t>
      </w:r>
      <w:r w:rsidRPr="0030623C">
        <w:rPr>
          <w:spacing w:val="1"/>
          <w:sz w:val="24"/>
          <w:szCs w:val="24"/>
          <w:lang w:val="pt-BR"/>
        </w:rPr>
        <w:t>l</w:t>
      </w:r>
      <w:r w:rsidRPr="0030623C">
        <w:rPr>
          <w:spacing w:val="2"/>
          <w:sz w:val="24"/>
          <w:szCs w:val="24"/>
          <w:lang w:val="pt-BR"/>
        </w:rPr>
        <w:t>a</w:t>
      </w:r>
      <w:r w:rsidRPr="0030623C">
        <w:rPr>
          <w:spacing w:val="-2"/>
          <w:sz w:val="24"/>
          <w:szCs w:val="24"/>
          <w:lang w:val="pt-BR"/>
        </w:rPr>
        <w:t>g</w:t>
      </w:r>
      <w:r w:rsidRPr="0030623C">
        <w:rPr>
          <w:sz w:val="24"/>
          <w:szCs w:val="24"/>
          <w:lang w:val="pt-BR"/>
        </w:rPr>
        <w:t>ov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1"/>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osnov</w:t>
      </w:r>
      <w:r w:rsidRPr="0030623C">
        <w:rPr>
          <w:spacing w:val="-1"/>
          <w:sz w:val="24"/>
          <w:szCs w:val="24"/>
          <w:lang w:val="pt-BR"/>
        </w:rPr>
        <w:t>a</w:t>
      </w:r>
      <w:r w:rsidRPr="0030623C">
        <w:rPr>
          <w:sz w:val="24"/>
          <w:szCs w:val="24"/>
          <w:lang w:val="pt-BR"/>
        </w:rPr>
        <w:t>ne 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pacing w:val="2"/>
          <w:sz w:val="24"/>
          <w:szCs w:val="24"/>
          <w:lang w:val="pt-BR"/>
        </w:rPr>
        <w:t>n</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re</w:t>
      </w:r>
      <w:r w:rsidRPr="0030623C">
        <w:rPr>
          <w:sz w:val="24"/>
          <w:szCs w:val="24"/>
          <w:lang w:val="pt-BR"/>
        </w:rPr>
        <w:t>k</w:t>
      </w:r>
      <w:r w:rsidRPr="0030623C">
        <w:rPr>
          <w:spacing w:val="1"/>
          <w:sz w:val="24"/>
          <w:szCs w:val="24"/>
          <w:lang w:val="pt-BR"/>
        </w:rPr>
        <w:t>l</w:t>
      </w:r>
      <w:r w:rsidRPr="0030623C">
        <w:rPr>
          <w:spacing w:val="-1"/>
          <w:sz w:val="24"/>
          <w:szCs w:val="24"/>
          <w:lang w:val="pt-BR"/>
        </w:rPr>
        <w:t>a</w:t>
      </w:r>
      <w:r w:rsidRPr="0030623C">
        <w:rPr>
          <w:spacing w:val="1"/>
          <w:sz w:val="24"/>
          <w:szCs w:val="24"/>
          <w:lang w:val="pt-BR"/>
        </w:rPr>
        <w:t>m</w:t>
      </w:r>
      <w:r w:rsidRPr="0030623C">
        <w:rPr>
          <w:spacing w:val="2"/>
          <w:sz w:val="24"/>
          <w:szCs w:val="24"/>
          <w:lang w:val="pt-BR"/>
        </w:rPr>
        <w:t>a</w:t>
      </w:r>
      <w:r w:rsidRPr="0030623C">
        <w:rPr>
          <w:spacing w:val="-1"/>
          <w:sz w:val="24"/>
          <w:szCs w:val="24"/>
          <w:lang w:val="pt-BR"/>
        </w:rPr>
        <w:t>c</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 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a</w:t>
      </w:r>
      <w:r w:rsidRPr="0030623C">
        <w:rPr>
          <w:spacing w:val="3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40"/>
          <w:sz w:val="24"/>
          <w:szCs w:val="24"/>
          <w:lang w:val="pt-BR"/>
        </w:rPr>
        <w:t xml:space="preserve"> </w:t>
      </w:r>
      <w:r w:rsidRPr="0030623C">
        <w:rPr>
          <w:sz w:val="24"/>
          <w:szCs w:val="24"/>
          <w:lang w:val="pt-BR"/>
        </w:rPr>
        <w:t>u</w:t>
      </w:r>
      <w:r w:rsidRPr="0030623C">
        <w:rPr>
          <w:spacing w:val="45"/>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41"/>
          <w:sz w:val="24"/>
          <w:szCs w:val="24"/>
          <w:lang w:val="pt-BR"/>
        </w:rPr>
        <w:t xml:space="preserve"> </w:t>
      </w:r>
      <w:r w:rsidRPr="0030623C">
        <w:rPr>
          <w:sz w:val="24"/>
          <w:szCs w:val="24"/>
          <w:lang w:val="pt-BR"/>
        </w:rPr>
        <w:t>sa</w:t>
      </w:r>
      <w:r w:rsidRPr="0030623C">
        <w:rPr>
          <w:spacing w:val="4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konom</w:t>
      </w:r>
      <w:r w:rsidRPr="0030623C">
        <w:rPr>
          <w:spacing w:val="41"/>
          <w:sz w:val="24"/>
          <w:szCs w:val="24"/>
          <w:lang w:val="pt-BR"/>
        </w:rPr>
        <w:t xml:space="preserve"> </w:t>
      </w:r>
      <w:r w:rsidRPr="0030623C">
        <w:rPr>
          <w:sz w:val="24"/>
          <w:szCs w:val="24"/>
          <w:lang w:val="pt-BR"/>
        </w:rPr>
        <w:t>i</w:t>
      </w:r>
      <w:r w:rsidRPr="0030623C">
        <w:rPr>
          <w:spacing w:val="46"/>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m</w:t>
      </w:r>
      <w:r w:rsidRPr="0030623C">
        <w:rPr>
          <w:spacing w:val="44"/>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m</w:t>
      </w:r>
      <w:r w:rsidRPr="0030623C">
        <w:rPr>
          <w:spacing w:val="4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41"/>
          <w:sz w:val="24"/>
          <w:szCs w:val="24"/>
          <w:lang w:val="pt-BR"/>
        </w:rPr>
        <w:t xml:space="preserve"> </w:t>
      </w:r>
      <w:r w:rsidRPr="0030623C">
        <w:rPr>
          <w:sz w:val="24"/>
          <w:szCs w:val="24"/>
          <w:lang w:val="pt-BR"/>
        </w:rPr>
        <w:t>os</w:t>
      </w:r>
      <w:r w:rsidRPr="0030623C">
        <w:rPr>
          <w:spacing w:val="1"/>
          <w:sz w:val="24"/>
          <w:szCs w:val="24"/>
          <w:lang w:val="pt-BR"/>
        </w:rPr>
        <w:t>i</w:t>
      </w:r>
      <w:r w:rsidRPr="0030623C">
        <w:rPr>
          <w:sz w:val="24"/>
          <w:szCs w:val="24"/>
          <w:lang w:val="pt-BR"/>
        </w:rPr>
        <w:t>m</w:t>
      </w:r>
      <w:r w:rsidRPr="0030623C">
        <w:rPr>
          <w:spacing w:val="42"/>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44"/>
          <w:sz w:val="24"/>
          <w:szCs w:val="24"/>
          <w:lang w:val="pt-BR"/>
        </w:rPr>
        <w:t xml:space="preserve"> </w:t>
      </w:r>
      <w:r w:rsidRPr="0030623C">
        <w:rPr>
          <w:sz w:val="24"/>
          <w:szCs w:val="24"/>
          <w:lang w:val="pt-BR"/>
        </w:rPr>
        <w:t>su</w:t>
      </w:r>
      <w:r w:rsidRPr="0030623C">
        <w:rPr>
          <w:spacing w:val="44"/>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opus</w:t>
      </w:r>
      <w:r w:rsidRPr="0030623C">
        <w:rPr>
          <w:spacing w:val="1"/>
          <w:sz w:val="24"/>
          <w:szCs w:val="24"/>
          <w:lang w:val="pt-BR"/>
        </w:rPr>
        <w:t>t</w:t>
      </w:r>
      <w:r w:rsidRPr="0030623C">
        <w:rPr>
          <w:sz w:val="24"/>
          <w:szCs w:val="24"/>
          <w:lang w:val="pt-BR"/>
        </w:rPr>
        <w:t>i</w:t>
      </w:r>
      <w:r w:rsidRPr="0030623C">
        <w:rPr>
          <w:spacing w:val="39"/>
          <w:sz w:val="24"/>
          <w:szCs w:val="24"/>
          <w:lang w:val="pt-BR"/>
        </w:rPr>
        <w:t xml:space="preserve"> </w:t>
      </w:r>
      <w:r w:rsidRPr="0030623C">
        <w:rPr>
          <w:sz w:val="24"/>
          <w:szCs w:val="24"/>
          <w:lang w:val="pt-BR"/>
        </w:rPr>
        <w:t>u</w:t>
      </w:r>
      <w:r w:rsidRPr="0030623C">
        <w:rPr>
          <w:spacing w:val="45"/>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41"/>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 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pacing w:val="1"/>
          <w:sz w:val="24"/>
          <w:szCs w:val="24"/>
          <w:lang w:val="pt-BR"/>
        </w:rPr>
        <w:t>li</w:t>
      </w:r>
      <w:r w:rsidRPr="0030623C">
        <w:rPr>
          <w:sz w:val="24"/>
          <w:szCs w:val="24"/>
          <w:lang w:val="pt-BR"/>
        </w:rPr>
        <w:t>:</w:t>
      </w:r>
      <w:r w:rsidRPr="0030623C">
        <w:rPr>
          <w:spacing w:val="6"/>
          <w:sz w:val="24"/>
          <w:szCs w:val="24"/>
          <w:lang w:val="pt-BR"/>
        </w:rPr>
        <w:t xml:space="preserve"> </w:t>
      </w:r>
      <w:r w:rsidRPr="0030623C">
        <w:rPr>
          <w:sz w:val="24"/>
          <w:szCs w:val="24"/>
          <w:lang w:val="pt-BR"/>
        </w:rPr>
        <w:t>k</w:t>
      </w:r>
      <w:r w:rsidRPr="0030623C">
        <w:rPr>
          <w:spacing w:val="-1"/>
          <w:sz w:val="24"/>
          <w:szCs w:val="24"/>
          <w:lang w:val="pt-BR"/>
        </w:rPr>
        <w:t>r</w:t>
      </w:r>
      <w:r w:rsidRPr="0030623C">
        <w:rPr>
          <w:spacing w:val="1"/>
          <w:sz w:val="24"/>
          <w:szCs w:val="24"/>
          <w:lang w:val="pt-BR"/>
        </w:rPr>
        <w:t>i</w:t>
      </w:r>
      <w:r w:rsidRPr="0030623C">
        <w:rPr>
          <w:sz w:val="24"/>
          <w:szCs w:val="24"/>
          <w:lang w:val="pt-BR"/>
        </w:rPr>
        <w:t>v</w:t>
      </w:r>
      <w:r w:rsidRPr="0030623C">
        <w:rPr>
          <w:spacing w:val="1"/>
          <w:sz w:val="24"/>
          <w:szCs w:val="24"/>
          <w:lang w:val="pt-BR"/>
        </w:rPr>
        <w:t>i</w:t>
      </w:r>
      <w:r w:rsidRPr="0030623C">
        <w:rPr>
          <w:spacing w:val="-1"/>
          <w:sz w:val="24"/>
          <w:szCs w:val="24"/>
          <w:lang w:val="pt-BR"/>
        </w:rPr>
        <w:t>c</w:t>
      </w:r>
      <w:r w:rsidRPr="0030623C">
        <w:rPr>
          <w:sz w:val="24"/>
          <w:szCs w:val="24"/>
          <w:lang w:val="pt-BR"/>
        </w:rPr>
        <w:t>om</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pacing w:val="-2"/>
          <w:sz w:val="24"/>
          <w:szCs w:val="24"/>
          <w:lang w:val="pt-BR"/>
        </w:rPr>
        <w:t>k</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se</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p</w:t>
      </w:r>
      <w:r w:rsidRPr="0030623C">
        <w:rPr>
          <w:spacing w:val="1"/>
          <w:sz w:val="24"/>
          <w:szCs w:val="24"/>
          <w:lang w:val="pt-BR"/>
        </w:rPr>
        <w:t>i</w:t>
      </w:r>
      <w:r w:rsidRPr="0030623C">
        <w:rPr>
          <w:sz w:val="24"/>
          <w:szCs w:val="24"/>
          <w:lang w:val="pt-BR"/>
        </w:rPr>
        <w:t>su</w:t>
      </w:r>
      <w:r w:rsidRPr="0030623C">
        <w:rPr>
          <w:spacing w:val="1"/>
          <w:sz w:val="24"/>
          <w:szCs w:val="24"/>
          <w:lang w:val="pt-BR"/>
        </w:rPr>
        <w:t>j</w:t>
      </w:r>
      <w:r w:rsidRPr="0030623C">
        <w:rPr>
          <w:sz w:val="24"/>
          <w:szCs w:val="24"/>
          <w:lang w:val="pt-BR"/>
        </w:rPr>
        <w:t>u</w:t>
      </w:r>
      <w:r w:rsidRPr="0030623C">
        <w:rPr>
          <w:spacing w:val="1"/>
          <w:sz w:val="24"/>
          <w:szCs w:val="24"/>
          <w:lang w:val="pt-BR"/>
        </w:rPr>
        <w:t xml:space="preserve"> t</w:t>
      </w:r>
      <w:r w:rsidRPr="0030623C">
        <w:rPr>
          <w:spacing w:val="-1"/>
          <w:sz w:val="24"/>
          <w:szCs w:val="24"/>
          <w:lang w:val="pt-BR"/>
        </w:rPr>
        <w:t>reć</w:t>
      </w:r>
      <w:r w:rsidRPr="0030623C">
        <w:rPr>
          <w:spacing w:val="2"/>
          <w:sz w:val="24"/>
          <w:szCs w:val="24"/>
          <w:lang w:val="pt-BR"/>
        </w:rPr>
        <w:t>e</w:t>
      </w:r>
      <w:r w:rsidRPr="0030623C">
        <w:rPr>
          <w:sz w:val="24"/>
          <w:szCs w:val="24"/>
          <w:lang w:val="pt-BR"/>
        </w:rPr>
        <w:t>m</w:t>
      </w:r>
      <w:r w:rsidRPr="0030623C">
        <w:rPr>
          <w:spacing w:val="7"/>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7"/>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6"/>
          <w:sz w:val="24"/>
          <w:szCs w:val="24"/>
          <w:lang w:val="pt-BR"/>
        </w:rPr>
        <w:t xml:space="preserve"> </w:t>
      </w:r>
      <w:r w:rsidRPr="0030623C">
        <w:rPr>
          <w:sz w:val="24"/>
          <w:szCs w:val="24"/>
          <w:lang w:val="pt-BR"/>
        </w:rPr>
        <w:t>b</w:t>
      </w:r>
      <w:r w:rsidRPr="0030623C">
        <w:rPr>
          <w:spacing w:val="1"/>
          <w:sz w:val="24"/>
          <w:szCs w:val="24"/>
          <w:lang w:val="pt-BR"/>
        </w:rPr>
        <w:t>il</w:t>
      </w:r>
      <w:r w:rsidRPr="0030623C">
        <w:rPr>
          <w:sz w:val="24"/>
          <w:szCs w:val="24"/>
          <w:lang w:val="pt-BR"/>
        </w:rPr>
        <w:t>o</w:t>
      </w:r>
      <w:r w:rsidRPr="0030623C">
        <w:rPr>
          <w:spacing w:val="6"/>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ni n</w:t>
      </w:r>
      <w:r w:rsidRPr="0030623C">
        <w:rPr>
          <w:spacing w:val="-1"/>
          <w:sz w:val="24"/>
          <w:szCs w:val="24"/>
          <w:lang w:val="pt-BR"/>
        </w:rPr>
        <w:t>e</w:t>
      </w:r>
      <w:r w:rsidRPr="0030623C">
        <w:rPr>
          <w:sz w:val="24"/>
          <w:szCs w:val="24"/>
          <w:lang w:val="pt-BR"/>
        </w:rPr>
        <w:t>pos</w:t>
      </w:r>
      <w:r w:rsidRPr="0030623C">
        <w:rPr>
          <w:spacing w:val="2"/>
          <w:sz w:val="24"/>
          <w:szCs w:val="24"/>
          <w:lang w:val="pt-BR"/>
        </w:rPr>
        <w:t>r</w:t>
      </w:r>
      <w:r w:rsidRPr="0030623C">
        <w:rPr>
          <w:spacing w:val="-1"/>
          <w:sz w:val="24"/>
          <w:szCs w:val="24"/>
          <w:lang w:val="pt-BR"/>
        </w:rPr>
        <w:t>e</w:t>
      </w:r>
      <w:r w:rsidRPr="0030623C">
        <w:rPr>
          <w:sz w:val="24"/>
          <w:szCs w:val="24"/>
          <w:lang w:val="pt-BR"/>
        </w:rPr>
        <w:t>dni p</w:t>
      </w:r>
      <w:r w:rsidRPr="0030623C">
        <w:rPr>
          <w:spacing w:val="-1"/>
          <w:sz w:val="24"/>
          <w:szCs w:val="24"/>
          <w:lang w:val="pt-BR"/>
        </w:rPr>
        <w:t>r</w:t>
      </w:r>
      <w:r w:rsidRPr="0030623C">
        <w:rPr>
          <w:spacing w:val="2"/>
          <w:sz w:val="24"/>
          <w:szCs w:val="24"/>
          <w:lang w:val="pt-BR"/>
        </w:rPr>
        <w:t>už</w:t>
      </w:r>
      <w:r w:rsidRPr="0030623C">
        <w:rPr>
          <w:spacing w:val="-1"/>
          <w:sz w:val="24"/>
          <w:szCs w:val="24"/>
          <w:lang w:val="pt-BR"/>
        </w:rPr>
        <w:t>a</w:t>
      </w:r>
      <w:r w:rsidRPr="0030623C">
        <w:rPr>
          <w:spacing w:val="1"/>
          <w:sz w:val="24"/>
          <w:szCs w:val="24"/>
          <w:lang w:val="pt-BR"/>
        </w:rPr>
        <w:t>l</w:t>
      </w:r>
      <w:r w:rsidRPr="0030623C">
        <w:rPr>
          <w:spacing w:val="-1"/>
          <w:sz w:val="24"/>
          <w:szCs w:val="24"/>
          <w:lang w:val="pt-BR"/>
        </w:rPr>
        <w:t>a</w:t>
      </w:r>
      <w:r w:rsidRPr="0030623C">
        <w:rPr>
          <w:sz w:val="24"/>
          <w:szCs w:val="24"/>
          <w:lang w:val="pt-BR"/>
        </w:rPr>
        <w:t>c</w:t>
      </w:r>
      <w:r w:rsidRPr="0030623C">
        <w:rPr>
          <w:spacing w:val="4"/>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 xml:space="preserve">uga </w:t>
      </w:r>
      <w:r w:rsidRPr="0030623C">
        <w:rPr>
          <w:spacing w:val="2"/>
          <w:sz w:val="24"/>
          <w:szCs w:val="24"/>
          <w:lang w:val="pt-BR"/>
        </w:rPr>
        <w:t xml:space="preserve"> </w:t>
      </w:r>
      <w:r w:rsidRPr="0030623C">
        <w:rPr>
          <w:sz w:val="24"/>
          <w:szCs w:val="24"/>
          <w:lang w:val="pt-BR"/>
        </w:rPr>
        <w:t xml:space="preserve">u </w:t>
      </w:r>
      <w:r w:rsidRPr="0030623C">
        <w:rPr>
          <w:spacing w:val="-1"/>
          <w:sz w:val="24"/>
          <w:szCs w:val="24"/>
          <w:lang w:val="pt-BR"/>
        </w:rPr>
        <w:t>rea</w:t>
      </w:r>
      <w:r w:rsidRPr="0030623C">
        <w:rPr>
          <w:spacing w:val="1"/>
          <w:sz w:val="24"/>
          <w:szCs w:val="24"/>
          <w:lang w:val="pt-BR"/>
        </w:rPr>
        <w:t>li</w:t>
      </w:r>
      <w:r w:rsidRPr="0030623C">
        <w:rPr>
          <w:spacing w:val="2"/>
          <w:sz w:val="24"/>
          <w:szCs w:val="24"/>
          <w:lang w:val="pt-BR"/>
        </w:rPr>
        <w:t>z</w:t>
      </w:r>
      <w:r w:rsidRPr="0030623C">
        <w:rPr>
          <w:spacing w:val="-1"/>
          <w:sz w:val="24"/>
          <w:szCs w:val="24"/>
          <w:lang w:val="pt-BR"/>
        </w:rPr>
        <w:t>ac</w:t>
      </w:r>
      <w:r w:rsidRPr="0030623C">
        <w:rPr>
          <w:spacing w:val="1"/>
          <w:sz w:val="24"/>
          <w:szCs w:val="24"/>
          <w:lang w:val="pt-BR"/>
        </w:rPr>
        <w:t>ij</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og</w:t>
      </w:r>
      <w:r w:rsidRPr="0030623C">
        <w:rPr>
          <w:spacing w:val="-1"/>
          <w:sz w:val="24"/>
          <w:szCs w:val="24"/>
          <w:lang w:val="pt-BR"/>
        </w:rPr>
        <w:t>ra</w:t>
      </w:r>
      <w:r w:rsidRPr="0030623C">
        <w:rPr>
          <w:spacing w:val="1"/>
          <w:sz w:val="24"/>
          <w:szCs w:val="24"/>
          <w:lang w:val="pt-BR"/>
        </w:rPr>
        <w:t>m</w:t>
      </w:r>
      <w:r w:rsidRPr="0030623C">
        <w:rPr>
          <w:spacing w:val="-1"/>
          <w:sz w:val="24"/>
          <w:szCs w:val="24"/>
          <w:lang w:val="pt-BR"/>
        </w:rPr>
        <w:t>a</w:t>
      </w:r>
      <w:r w:rsidRPr="0030623C">
        <w:rPr>
          <w:sz w:val="24"/>
          <w:szCs w:val="24"/>
          <w:lang w:val="pt-BR"/>
        </w:rPr>
        <w:t xml:space="preserve">, </w:t>
      </w:r>
      <w:r w:rsidRPr="0030623C">
        <w:rPr>
          <w:spacing w:val="3"/>
          <w:sz w:val="24"/>
          <w:szCs w:val="24"/>
          <w:lang w:val="pt-BR"/>
        </w:rPr>
        <w:t xml:space="preserve"> </w:t>
      </w:r>
      <w:r w:rsidRPr="0030623C">
        <w:rPr>
          <w:spacing w:val="2"/>
          <w:sz w:val="24"/>
          <w:szCs w:val="24"/>
          <w:lang w:val="pt-BR"/>
        </w:rPr>
        <w:t>d</w:t>
      </w:r>
      <w:r w:rsidRPr="0030623C">
        <w:rPr>
          <w:spacing w:val="-1"/>
          <w:sz w:val="24"/>
          <w:szCs w:val="24"/>
          <w:lang w:val="pt-BR"/>
        </w:rPr>
        <w:t>e</w:t>
      </w:r>
      <w:r w:rsidRPr="0030623C">
        <w:rPr>
          <w:spacing w:val="3"/>
          <w:sz w:val="24"/>
          <w:szCs w:val="24"/>
          <w:lang w:val="pt-BR"/>
        </w:rPr>
        <w:t>l</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5"/>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še</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il</w:t>
      </w:r>
      <w:r w:rsidRPr="0030623C">
        <w:rPr>
          <w:sz w:val="24"/>
          <w:szCs w:val="24"/>
          <w:lang w:val="pt-BR"/>
        </w:rPr>
        <w:t>e</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0"/>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2"/>
          <w:sz w:val="24"/>
          <w:szCs w:val="24"/>
          <w:lang w:val="pt-BR"/>
        </w:rPr>
        <w:t>p</w:t>
      </w:r>
      <w:r w:rsidRPr="0030623C">
        <w:rPr>
          <w:spacing w:val="-1"/>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đ</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 d</w:t>
      </w:r>
      <w:r w:rsidRPr="0030623C">
        <w:rPr>
          <w:spacing w:val="2"/>
          <w:sz w:val="24"/>
          <w:szCs w:val="24"/>
          <w:lang w:val="pt-BR"/>
        </w:rPr>
        <w:t>o</w:t>
      </w:r>
      <w:r w:rsidRPr="0030623C">
        <w:rPr>
          <w:spacing w:val="-2"/>
          <w:sz w:val="24"/>
          <w:szCs w:val="24"/>
          <w:lang w:val="pt-BR"/>
        </w:rPr>
        <w:t>g</w:t>
      </w:r>
      <w:r w:rsidRPr="0030623C">
        <w:rPr>
          <w:spacing w:val="-1"/>
          <w:sz w:val="24"/>
          <w:szCs w:val="24"/>
          <w:lang w:val="pt-BR"/>
        </w:rPr>
        <w:t>a</w:t>
      </w:r>
      <w:r w:rsidRPr="0030623C">
        <w:rPr>
          <w:spacing w:val="2"/>
          <w:sz w:val="24"/>
          <w:szCs w:val="24"/>
          <w:lang w:val="pt-BR"/>
        </w:rPr>
        <w:t>đ</w:t>
      </w:r>
      <w:r w:rsidRPr="0030623C">
        <w:rPr>
          <w:spacing w:val="-1"/>
          <w:sz w:val="24"/>
          <w:szCs w:val="24"/>
          <w:lang w:val="pt-BR"/>
        </w:rPr>
        <w:t>a</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na</w:t>
      </w:r>
      <w:r w:rsidRPr="0030623C">
        <w:rPr>
          <w:spacing w:val="12"/>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2"/>
          <w:sz w:val="24"/>
          <w:szCs w:val="24"/>
          <w:lang w:val="pt-BR"/>
        </w:rPr>
        <w:t xml:space="preserve"> n</w:t>
      </w:r>
      <w:r w:rsidRPr="0030623C">
        <w:rPr>
          <w:spacing w:val="-1"/>
          <w:sz w:val="24"/>
          <w:szCs w:val="24"/>
          <w:lang w:val="pt-BR"/>
        </w:rPr>
        <w:t>e</w:t>
      </w:r>
      <w:r w:rsidRPr="0030623C">
        <w:rPr>
          <w:spacing w:val="1"/>
          <w:sz w:val="24"/>
          <w:szCs w:val="24"/>
          <w:lang w:val="pt-BR"/>
        </w:rPr>
        <w:t>m</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u</w:t>
      </w:r>
      <w:r w:rsidRPr="0030623C">
        <w:rPr>
          <w:spacing w:val="1"/>
          <w:sz w:val="24"/>
          <w:szCs w:val="24"/>
          <w:lang w:val="pt-BR"/>
        </w:rPr>
        <w:t>ti</w:t>
      </w:r>
      <w:r w:rsidRPr="0030623C">
        <w:rPr>
          <w:spacing w:val="-1"/>
          <w:sz w:val="24"/>
          <w:szCs w:val="24"/>
          <w:lang w:val="pt-BR"/>
        </w:rPr>
        <w:t>ca</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pacing w:val="-1"/>
          <w:sz w:val="24"/>
          <w:szCs w:val="24"/>
          <w:lang w:val="pt-BR"/>
        </w:rPr>
        <w:t>č</w:t>
      </w:r>
      <w:r w:rsidRPr="0030623C">
        <w:rPr>
          <w:spacing w:val="1"/>
          <w:sz w:val="24"/>
          <w:szCs w:val="24"/>
          <w:lang w:val="pt-BR"/>
        </w:rPr>
        <w:t>ij</w:t>
      </w:r>
      <w:r w:rsidRPr="0030623C">
        <w:rPr>
          <w:sz w:val="24"/>
          <w:szCs w:val="24"/>
          <w:lang w:val="pt-BR"/>
        </w:rPr>
        <w:t>e</w:t>
      </w:r>
      <w:r w:rsidRPr="0030623C">
        <w:rPr>
          <w:spacing w:val="8"/>
          <w:sz w:val="24"/>
          <w:szCs w:val="24"/>
          <w:lang w:val="pt-BR"/>
        </w:rPr>
        <w:t xml:space="preserve"> </w:t>
      </w:r>
      <w:r w:rsidRPr="0030623C">
        <w:rPr>
          <w:sz w:val="24"/>
          <w:szCs w:val="24"/>
          <w:lang w:val="pt-BR"/>
        </w:rPr>
        <w:t>su 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i</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pacing w:val="2"/>
          <w:sz w:val="24"/>
          <w:szCs w:val="24"/>
          <w:lang w:val="pt-BR"/>
        </w:rPr>
        <w:t>ž</w:t>
      </w:r>
      <w:r w:rsidRPr="0030623C">
        <w:rPr>
          <w:sz w:val="24"/>
          <w:szCs w:val="24"/>
          <w:lang w:val="pt-BR"/>
        </w:rPr>
        <w:t>ne</w:t>
      </w:r>
      <w:r w:rsidRPr="0030623C">
        <w:rPr>
          <w:spacing w:val="3"/>
          <w:sz w:val="24"/>
          <w:szCs w:val="24"/>
          <w:lang w:val="pt-BR"/>
        </w:rPr>
        <w:t xml:space="preserve"> </w:t>
      </w:r>
      <w:r w:rsidRPr="0030623C">
        <w:rPr>
          <w:sz w:val="24"/>
          <w:szCs w:val="24"/>
          <w:lang w:val="pt-BR"/>
        </w:rPr>
        <w:t>up</w:t>
      </w:r>
      <w:r w:rsidRPr="0030623C">
        <w:rPr>
          <w:spacing w:val="-1"/>
          <w:sz w:val="24"/>
          <w:szCs w:val="24"/>
          <w:lang w:val="pt-BR"/>
        </w:rPr>
        <w:t>r</w:t>
      </w:r>
      <w:r w:rsidRPr="0030623C">
        <w:rPr>
          <w:sz w:val="24"/>
          <w:szCs w:val="24"/>
          <w:lang w:val="pt-BR"/>
        </w:rPr>
        <w:t>kos</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z w:val="24"/>
          <w:szCs w:val="24"/>
          <w:lang w:val="pt-BR"/>
        </w:rPr>
        <w:t>ni</w:t>
      </w:r>
      <w:r w:rsidRPr="0030623C">
        <w:rPr>
          <w:spacing w:val="6"/>
          <w:sz w:val="24"/>
          <w:szCs w:val="24"/>
          <w:lang w:val="pt-BR"/>
        </w:rPr>
        <w:t xml:space="preserve"> </w:t>
      </w:r>
      <w:r w:rsidRPr="0030623C">
        <w:rPr>
          <w:sz w:val="24"/>
          <w:szCs w:val="24"/>
          <w:lang w:val="pt-BR"/>
        </w:rPr>
        <w:t>du</w:t>
      </w:r>
      <w:r w:rsidRPr="0030623C">
        <w:rPr>
          <w:spacing w:val="2"/>
          <w:sz w:val="24"/>
          <w:szCs w:val="24"/>
          <w:lang w:val="pt-BR"/>
        </w:rPr>
        <w:t>ž</w:t>
      </w:r>
      <w:r w:rsidRPr="0030623C">
        <w:rPr>
          <w:sz w:val="24"/>
          <w:szCs w:val="24"/>
          <w:lang w:val="pt-BR"/>
        </w:rPr>
        <w:t>ne</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a</w:t>
      </w:r>
      <w:r w:rsidRPr="0030623C">
        <w:rPr>
          <w:spacing w:val="2"/>
          <w:sz w:val="24"/>
          <w:szCs w:val="24"/>
          <w:lang w:val="pt-BR"/>
        </w:rPr>
        <w:t>ž</w:t>
      </w:r>
      <w:r w:rsidRPr="0030623C">
        <w:rPr>
          <w:spacing w:val="-2"/>
          <w:sz w:val="24"/>
          <w:szCs w:val="24"/>
          <w:lang w:val="pt-BR"/>
        </w:rPr>
        <w:t>n</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k</w:t>
      </w:r>
      <w:r w:rsidRPr="0030623C">
        <w:rPr>
          <w:spacing w:val="1"/>
          <w:sz w:val="24"/>
          <w:szCs w:val="24"/>
          <w:lang w:val="pt-BR"/>
        </w:rPr>
        <w:t>i</w:t>
      </w:r>
      <w:r w:rsidRPr="0030623C">
        <w:rPr>
          <w:sz w:val="24"/>
          <w:szCs w:val="24"/>
          <w:lang w:val="pt-BR"/>
        </w:rPr>
        <w:t>m</w:t>
      </w:r>
      <w:r w:rsidRPr="0030623C">
        <w:rPr>
          <w:spacing w:val="7"/>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z w:val="24"/>
          <w:szCs w:val="24"/>
          <w:lang w:val="pt-BR"/>
        </w:rPr>
        <w:t>do</w:t>
      </w:r>
      <w:r w:rsidRPr="0030623C">
        <w:rPr>
          <w:spacing w:val="-2"/>
          <w:sz w:val="24"/>
          <w:szCs w:val="24"/>
          <w:lang w:val="pt-BR"/>
        </w:rPr>
        <w:t>g</w:t>
      </w:r>
      <w:r w:rsidRPr="0030623C">
        <w:rPr>
          <w:spacing w:val="-1"/>
          <w:sz w:val="24"/>
          <w:szCs w:val="24"/>
          <w:lang w:val="pt-BR"/>
        </w:rPr>
        <w:t>a</w:t>
      </w:r>
      <w:r w:rsidRPr="0030623C">
        <w:rPr>
          <w:sz w:val="24"/>
          <w:szCs w:val="24"/>
          <w:lang w:val="pt-BR"/>
        </w:rPr>
        <w:t>đ</w:t>
      </w:r>
      <w:r w:rsidRPr="0030623C">
        <w:rPr>
          <w:spacing w:val="-1"/>
          <w:sz w:val="24"/>
          <w:szCs w:val="24"/>
          <w:lang w:val="pt-BR"/>
        </w:rPr>
        <w:t>a</w:t>
      </w:r>
      <w:r w:rsidRPr="0030623C">
        <w:rPr>
          <w:spacing w:val="1"/>
          <w:sz w:val="24"/>
          <w:szCs w:val="24"/>
          <w:lang w:val="pt-BR"/>
        </w:rPr>
        <w:t>jim</w:t>
      </w:r>
      <w:r w:rsidRPr="0030623C">
        <w:rPr>
          <w:sz w:val="24"/>
          <w:szCs w:val="24"/>
          <w:lang w:val="pt-BR"/>
        </w:rPr>
        <w:t>a</w:t>
      </w:r>
      <w:r w:rsidRPr="0030623C">
        <w:rPr>
          <w:spacing w:val="2"/>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n</w:t>
      </w:r>
      <w:r w:rsidRPr="0030623C">
        <w:rPr>
          <w:spacing w:val="1"/>
          <w:sz w:val="24"/>
          <w:szCs w:val="24"/>
          <w:lang w:val="pt-BR"/>
        </w:rPr>
        <w:t>ij</w:t>
      </w:r>
      <w:r w:rsidRPr="0030623C">
        <w:rPr>
          <w:sz w:val="24"/>
          <w:szCs w:val="24"/>
          <w:lang w:val="pt-BR"/>
        </w:rPr>
        <w:t>e</w:t>
      </w:r>
      <w:r w:rsidRPr="0030623C">
        <w:rPr>
          <w:spacing w:val="6"/>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pacing w:val="-1"/>
          <w:sz w:val="24"/>
          <w:szCs w:val="24"/>
          <w:lang w:val="pt-BR"/>
        </w:rPr>
        <w:t>a</w:t>
      </w:r>
      <w:r w:rsidRPr="0030623C">
        <w:rPr>
          <w:sz w:val="24"/>
          <w:szCs w:val="24"/>
          <w:lang w:val="pt-BR"/>
        </w:rPr>
        <w:t>o p</w:t>
      </w:r>
      <w:r w:rsidRPr="0030623C">
        <w:rPr>
          <w:spacing w:val="-1"/>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d</w:t>
      </w:r>
      <w:r w:rsidRPr="0030623C">
        <w:rPr>
          <w:spacing w:val="-1"/>
          <w:sz w:val="24"/>
          <w:szCs w:val="24"/>
          <w:lang w:val="pt-BR"/>
        </w:rPr>
        <w:t>e</w:t>
      </w:r>
      <w:r w:rsidRPr="0030623C">
        <w:rPr>
          <w:spacing w:val="1"/>
          <w:sz w:val="24"/>
          <w:szCs w:val="24"/>
          <w:lang w:val="pt-BR"/>
        </w:rPr>
        <w:t>t</w:t>
      </w:r>
      <w:r w:rsidRPr="0030623C">
        <w:rPr>
          <w:sz w:val="24"/>
          <w:szCs w:val="24"/>
          <w:lang w:val="pt-BR"/>
        </w:rPr>
        <w:t>i</w:t>
      </w:r>
      <w:r w:rsidRPr="0030623C">
        <w:rPr>
          <w:spacing w:val="-6"/>
          <w:sz w:val="24"/>
          <w:szCs w:val="24"/>
          <w:lang w:val="pt-BR"/>
        </w:rPr>
        <w:t xml:space="preserve"> </w:t>
      </w:r>
      <w:r w:rsidRPr="0030623C">
        <w:rPr>
          <w:sz w:val="24"/>
          <w:szCs w:val="24"/>
          <w:lang w:val="pt-BR"/>
        </w:rPr>
        <w:t>i p</w:t>
      </w:r>
      <w:r w:rsidRPr="0030623C">
        <w:rPr>
          <w:spacing w:val="-1"/>
          <w:sz w:val="24"/>
          <w:szCs w:val="24"/>
          <w:lang w:val="pt-BR"/>
        </w:rPr>
        <w:t>re</w:t>
      </w:r>
      <w:r w:rsidRPr="0030623C">
        <w:rPr>
          <w:sz w:val="24"/>
          <w:szCs w:val="24"/>
          <w:lang w:val="pt-BR"/>
        </w:rPr>
        <w:t>v</w:t>
      </w:r>
      <w:r w:rsidRPr="0030623C">
        <w:rPr>
          <w:spacing w:val="1"/>
          <w:sz w:val="24"/>
          <w:szCs w:val="24"/>
          <w:lang w:val="pt-BR"/>
        </w:rPr>
        <w:t>l</w:t>
      </w:r>
      <w:r w:rsidRPr="0030623C">
        <w:rPr>
          <w:spacing w:val="-1"/>
          <w:sz w:val="24"/>
          <w:szCs w:val="24"/>
          <w:lang w:val="pt-BR"/>
        </w:rPr>
        <w:t>a</w:t>
      </w:r>
      <w:r w:rsidRPr="0030623C">
        <w:rPr>
          <w:spacing w:val="2"/>
          <w:sz w:val="24"/>
          <w:szCs w:val="24"/>
          <w:lang w:val="pt-BR"/>
        </w:rPr>
        <w:t>d</w:t>
      </w:r>
      <w:r w:rsidRPr="0030623C">
        <w:rPr>
          <w:spacing w:val="-1"/>
          <w:sz w:val="24"/>
          <w:szCs w:val="24"/>
          <w:lang w:val="pt-BR"/>
        </w:rPr>
        <w:t>a</w:t>
      </w:r>
      <w:r w:rsidRPr="0030623C">
        <w:rPr>
          <w:spacing w:val="1"/>
          <w:sz w:val="24"/>
          <w:szCs w:val="24"/>
          <w:lang w:val="pt-BR"/>
        </w:rPr>
        <w:t>ti</w:t>
      </w:r>
      <w:r w:rsidRPr="0030623C">
        <w:rPr>
          <w:sz w:val="24"/>
          <w:szCs w:val="24"/>
          <w:lang w:val="pt-BR"/>
        </w:rPr>
        <w:t>,</w:t>
      </w:r>
    </w:p>
    <w:p w:rsidR="00D81045" w:rsidRPr="0030623C" w:rsidRDefault="00A27101" w:rsidP="00C369D5">
      <w:pPr>
        <w:spacing w:before="41"/>
        <w:ind w:left="112" w:right="1738"/>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pacing w:val="1"/>
          <w:sz w:val="24"/>
          <w:szCs w:val="24"/>
          <w:lang w:val="pt-BR"/>
        </w:rPr>
        <w:t>S</w:t>
      </w:r>
      <w:r w:rsidRPr="0030623C">
        <w:rPr>
          <w:spacing w:val="-1"/>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sno</w:t>
      </w:r>
      <w:r w:rsidRPr="0030623C">
        <w:rPr>
          <w:spacing w:val="-6"/>
          <w:sz w:val="24"/>
          <w:szCs w:val="24"/>
          <w:lang w:val="pt-BR"/>
        </w:rPr>
        <w:t xml:space="preserve"> </w:t>
      </w:r>
      <w:r w:rsidRPr="0030623C">
        <w:rPr>
          <w:sz w:val="24"/>
          <w:szCs w:val="24"/>
          <w:lang w:val="pt-BR"/>
        </w:rPr>
        <w:t>do</w:t>
      </w:r>
      <w:r w:rsidRPr="0030623C">
        <w:rPr>
          <w:spacing w:val="2"/>
          <w:sz w:val="24"/>
          <w:szCs w:val="24"/>
          <w:lang w:val="pt-BR"/>
        </w:rPr>
        <w:t>b</w:t>
      </w:r>
      <w:r w:rsidRPr="0030623C">
        <w:rPr>
          <w:spacing w:val="-1"/>
          <w:sz w:val="24"/>
          <w:szCs w:val="24"/>
          <w:lang w:val="pt-BR"/>
        </w:rPr>
        <w:t>r</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pos</w:t>
      </w:r>
      <w:r w:rsidRPr="0030623C">
        <w:rPr>
          <w:spacing w:val="1"/>
          <w:sz w:val="24"/>
          <w:szCs w:val="24"/>
          <w:lang w:val="pt-BR"/>
        </w:rPr>
        <w:t>l</w:t>
      </w:r>
      <w:r w:rsidRPr="0030623C">
        <w:rPr>
          <w:sz w:val="24"/>
          <w:szCs w:val="24"/>
          <w:lang w:val="pt-BR"/>
        </w:rPr>
        <w:t>ovn</w:t>
      </w:r>
      <w:r w:rsidRPr="0030623C">
        <w:rPr>
          <w:spacing w:val="1"/>
          <w:sz w:val="24"/>
          <w:szCs w:val="24"/>
          <w:lang w:val="pt-BR"/>
        </w:rPr>
        <w:t>i</w:t>
      </w:r>
      <w:r w:rsidRPr="0030623C">
        <w:rPr>
          <w:sz w:val="24"/>
          <w:szCs w:val="24"/>
          <w:lang w:val="pt-BR"/>
        </w:rPr>
        <w:t>m</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i</w:t>
      </w:r>
      <w:r w:rsidRPr="0030623C">
        <w:rPr>
          <w:spacing w:val="-1"/>
          <w:sz w:val="24"/>
          <w:szCs w:val="24"/>
          <w:lang w:val="pt-BR"/>
        </w:rPr>
        <w:t>ča</w:t>
      </w:r>
      <w:r w:rsidRPr="0030623C">
        <w:rPr>
          <w:spacing w:val="1"/>
          <w:sz w:val="24"/>
          <w:szCs w:val="24"/>
          <w:lang w:val="pt-BR"/>
        </w:rPr>
        <w:t>jim</w:t>
      </w:r>
      <w:r w:rsidRPr="0030623C">
        <w:rPr>
          <w:sz w:val="24"/>
          <w:szCs w:val="24"/>
          <w:lang w:val="pt-BR"/>
        </w:rPr>
        <w:t>a</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ovoj</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z w:val="24"/>
          <w:szCs w:val="24"/>
          <w:lang w:val="pt-BR"/>
        </w:rPr>
        <w:t>se</w:t>
      </w:r>
      <w:r w:rsidRPr="0030623C">
        <w:rPr>
          <w:spacing w:val="58"/>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ar</w:t>
      </w:r>
      <w:r w:rsidRPr="0030623C">
        <w:rPr>
          <w:sz w:val="24"/>
          <w:szCs w:val="24"/>
          <w:lang w:val="pt-BR"/>
        </w:rPr>
        <w:t>a</w:t>
      </w:r>
      <w:r w:rsidRPr="0030623C">
        <w:rPr>
          <w:spacing w:val="-3"/>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a</w:t>
      </w:r>
      <w:r w:rsidRPr="0030623C">
        <w:rPr>
          <w:sz w:val="24"/>
          <w:szCs w:val="24"/>
          <w:lang w:val="pt-BR"/>
        </w:rPr>
        <w:t>v</w:t>
      </w:r>
      <w:r w:rsidRPr="0030623C">
        <w:rPr>
          <w:spacing w:val="3"/>
          <w:sz w:val="24"/>
          <w:szCs w:val="24"/>
          <w:lang w:val="pt-BR"/>
        </w:rPr>
        <w:t>i</w:t>
      </w:r>
      <w:r w:rsidRPr="0030623C">
        <w:rPr>
          <w:spacing w:val="1"/>
          <w:sz w:val="24"/>
          <w:szCs w:val="24"/>
          <w:lang w:val="pt-BR"/>
        </w:rPr>
        <w:t>m</w:t>
      </w:r>
      <w:r w:rsidRPr="0030623C">
        <w:rPr>
          <w:sz w:val="24"/>
          <w:szCs w:val="24"/>
          <w:lang w:val="pt-BR"/>
        </w:rPr>
        <w:t>a</w:t>
      </w:r>
      <w:r w:rsidRPr="0030623C">
        <w:rPr>
          <w:spacing w:val="-4"/>
          <w:sz w:val="24"/>
          <w:szCs w:val="24"/>
          <w:lang w:val="pt-BR"/>
        </w:rPr>
        <w:t xml:space="preserve"> </w:t>
      </w:r>
      <w:r w:rsidRPr="0030623C">
        <w:rPr>
          <w:sz w:val="24"/>
          <w:szCs w:val="24"/>
          <w:lang w:val="pt-BR"/>
        </w:rPr>
        <w:t xml:space="preserve">i </w:t>
      </w:r>
      <w:r w:rsidRPr="0030623C">
        <w:rPr>
          <w:spacing w:val="1"/>
          <w:sz w:val="24"/>
          <w:szCs w:val="24"/>
          <w:lang w:val="pt-BR"/>
        </w:rPr>
        <w:t>i</w:t>
      </w:r>
      <w:r w:rsidRPr="0030623C">
        <w:rPr>
          <w:sz w:val="24"/>
          <w:szCs w:val="24"/>
          <w:lang w:val="pt-BR"/>
        </w:rPr>
        <w:t>n</w:t>
      </w:r>
      <w:r w:rsidRPr="0030623C">
        <w:rPr>
          <w:spacing w:val="1"/>
          <w:sz w:val="24"/>
          <w:szCs w:val="24"/>
          <w:lang w:val="pt-BR"/>
        </w:rPr>
        <w:t>t</w:t>
      </w:r>
      <w:r w:rsidRPr="0030623C">
        <w:rPr>
          <w:spacing w:val="-1"/>
          <w:sz w:val="24"/>
          <w:szCs w:val="24"/>
          <w:lang w:val="pt-BR"/>
        </w:rPr>
        <w:t>ere</w:t>
      </w:r>
      <w:r w:rsidRPr="0030623C">
        <w:rPr>
          <w:sz w:val="24"/>
          <w:szCs w:val="24"/>
          <w:lang w:val="pt-BR"/>
        </w:rPr>
        <w:t>s</w:t>
      </w:r>
      <w:r w:rsidRPr="0030623C">
        <w:rPr>
          <w:spacing w:val="1"/>
          <w:sz w:val="24"/>
          <w:szCs w:val="24"/>
          <w:lang w:val="pt-BR"/>
        </w:rPr>
        <w:t>im</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p>
    <w:p w:rsidR="00D81045" w:rsidRPr="0030623C" w:rsidRDefault="00A27101" w:rsidP="00C369D5">
      <w:pPr>
        <w:spacing w:before="41"/>
        <w:ind w:left="112" w:right="84"/>
        <w:jc w:val="both"/>
        <w:rPr>
          <w:sz w:val="24"/>
          <w:szCs w:val="24"/>
          <w:lang w:val="pt-BR"/>
        </w:rPr>
      </w:pPr>
      <w:r w:rsidRPr="0030623C">
        <w:rPr>
          <w:sz w:val="24"/>
          <w:szCs w:val="24"/>
          <w:lang w:val="pt-BR"/>
        </w:rPr>
        <w:t>-</w:t>
      </w:r>
      <w:r w:rsidRPr="0030623C">
        <w:rPr>
          <w:spacing w:val="8"/>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e</w:t>
      </w:r>
      <w:r w:rsidRPr="0030623C">
        <w:rPr>
          <w:spacing w:val="7"/>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2"/>
          <w:sz w:val="24"/>
          <w:szCs w:val="24"/>
          <w:lang w:val="pt-BR"/>
        </w:rPr>
        <w:t>k</w:t>
      </w:r>
      <w:r w:rsidRPr="0030623C">
        <w:rPr>
          <w:sz w:val="24"/>
          <w:szCs w:val="24"/>
          <w:lang w:val="pt-BR"/>
        </w:rPr>
        <w:t>a</w:t>
      </w:r>
      <w:r w:rsidRPr="0030623C">
        <w:rPr>
          <w:spacing w:val="4"/>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put</w:t>
      </w:r>
      <w:r w:rsidRPr="0030623C">
        <w:rPr>
          <w:spacing w:val="8"/>
          <w:sz w:val="24"/>
          <w:szCs w:val="24"/>
          <w:lang w:val="pt-BR"/>
        </w:rPr>
        <w:t xml:space="preserve"> </w:t>
      </w:r>
      <w:r w:rsidRPr="0030623C">
        <w:rPr>
          <w:sz w:val="24"/>
          <w:szCs w:val="24"/>
          <w:lang w:val="pt-BR"/>
        </w:rPr>
        <w:t>dos</w:t>
      </w:r>
      <w:r w:rsidRPr="0030623C">
        <w:rPr>
          <w:spacing w:val="3"/>
          <w:sz w:val="24"/>
          <w:szCs w:val="24"/>
          <w:lang w:val="pt-BR"/>
        </w:rPr>
        <w:t>t</w:t>
      </w:r>
      <w:r w:rsidRPr="0030623C">
        <w:rPr>
          <w:spacing w:val="-1"/>
          <w:sz w:val="24"/>
          <w:szCs w:val="24"/>
          <w:lang w:val="pt-BR"/>
        </w:rPr>
        <w:t>a</w:t>
      </w:r>
      <w:r w:rsidRPr="0030623C">
        <w:rPr>
          <w:sz w:val="24"/>
          <w:szCs w:val="24"/>
          <w:lang w:val="pt-BR"/>
        </w:rPr>
        <w:t>vi</w:t>
      </w:r>
      <w:r w:rsidRPr="0030623C">
        <w:rPr>
          <w:spacing w:val="5"/>
          <w:sz w:val="24"/>
          <w:szCs w:val="24"/>
          <w:lang w:val="pt-BR"/>
        </w:rPr>
        <w:t xml:space="preserve"> </w:t>
      </w:r>
      <w:r w:rsidRPr="0030623C">
        <w:rPr>
          <w:spacing w:val="1"/>
          <w:sz w:val="24"/>
          <w:szCs w:val="24"/>
          <w:lang w:val="pt-BR"/>
        </w:rPr>
        <w:t>im</w:t>
      </w:r>
      <w:r w:rsidRPr="0030623C">
        <w:rPr>
          <w:spacing w:val="-1"/>
          <w:sz w:val="24"/>
          <w:szCs w:val="24"/>
          <w:lang w:val="pt-BR"/>
        </w:rPr>
        <w:t>e</w:t>
      </w:r>
      <w:r w:rsidRPr="0030623C">
        <w:rPr>
          <w:sz w:val="24"/>
          <w:szCs w:val="24"/>
          <w:lang w:val="pt-BR"/>
        </w:rPr>
        <w:t>,</w:t>
      </w:r>
      <w:r w:rsidRPr="0030623C">
        <w:rPr>
          <w:spacing w:val="9"/>
          <w:sz w:val="24"/>
          <w:szCs w:val="24"/>
          <w:lang w:val="pt-BR"/>
        </w:rPr>
        <w:t xml:space="preserve"> </w:t>
      </w:r>
      <w:r w:rsidRPr="0030623C">
        <w:rPr>
          <w:spacing w:val="-1"/>
          <w:sz w:val="24"/>
          <w:szCs w:val="24"/>
          <w:lang w:val="pt-BR"/>
        </w:rPr>
        <w:t>a</w:t>
      </w:r>
      <w:r w:rsidRPr="0030623C">
        <w:rPr>
          <w:sz w:val="24"/>
          <w:szCs w:val="24"/>
          <w:lang w:val="pt-BR"/>
        </w:rPr>
        <w:t>d</w:t>
      </w:r>
      <w:r w:rsidRPr="0030623C">
        <w:rPr>
          <w:spacing w:val="2"/>
          <w:sz w:val="24"/>
          <w:szCs w:val="24"/>
          <w:lang w:val="pt-BR"/>
        </w:rPr>
        <w:t>r</w:t>
      </w:r>
      <w:r w:rsidRPr="0030623C">
        <w:rPr>
          <w:spacing w:val="-1"/>
          <w:sz w:val="24"/>
          <w:szCs w:val="24"/>
          <w:lang w:val="pt-BR"/>
        </w:rPr>
        <w:t>e</w:t>
      </w:r>
      <w:r w:rsidRPr="0030623C">
        <w:rPr>
          <w:sz w:val="24"/>
          <w:szCs w:val="24"/>
          <w:lang w:val="pt-BR"/>
        </w:rPr>
        <w:t>su</w:t>
      </w:r>
      <w:r w:rsidRPr="0030623C">
        <w:rPr>
          <w:spacing w:val="6"/>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b</w:t>
      </w:r>
      <w:r w:rsidRPr="0030623C">
        <w:rPr>
          <w:spacing w:val="-1"/>
          <w:sz w:val="24"/>
          <w:szCs w:val="24"/>
          <w:lang w:val="pt-BR"/>
        </w:rPr>
        <w:t>r</w:t>
      </w:r>
      <w:r w:rsidRPr="0030623C">
        <w:rPr>
          <w:sz w:val="24"/>
          <w:szCs w:val="24"/>
          <w:lang w:val="pt-BR"/>
        </w:rPr>
        <w:t>oj</w:t>
      </w:r>
      <w:r w:rsidRPr="0030623C">
        <w:rPr>
          <w:spacing w:val="7"/>
          <w:sz w:val="24"/>
          <w:szCs w:val="24"/>
          <w:lang w:val="pt-BR"/>
        </w:rPr>
        <w:t xml:space="preserve"> </w:t>
      </w:r>
      <w:r w:rsidRPr="0030623C">
        <w:rPr>
          <w:spacing w:val="1"/>
          <w:sz w:val="24"/>
          <w:szCs w:val="24"/>
          <w:lang w:val="pt-BR"/>
        </w:rPr>
        <w:t>t</w:t>
      </w:r>
      <w:r w:rsidRPr="0030623C">
        <w:rPr>
          <w:spacing w:val="-1"/>
          <w:sz w:val="24"/>
          <w:szCs w:val="24"/>
          <w:lang w:val="pt-BR"/>
        </w:rPr>
        <w:t>e</w:t>
      </w:r>
      <w:r w:rsidRPr="0030623C">
        <w:rPr>
          <w:spacing w:val="3"/>
          <w:sz w:val="24"/>
          <w:szCs w:val="24"/>
          <w:lang w:val="pt-BR"/>
        </w:rPr>
        <w:t>l</w:t>
      </w:r>
      <w:r w:rsidRPr="0030623C">
        <w:rPr>
          <w:spacing w:val="-1"/>
          <w:sz w:val="24"/>
          <w:szCs w:val="24"/>
          <w:lang w:val="pt-BR"/>
        </w:rPr>
        <w:t>ef</w:t>
      </w:r>
      <w:r w:rsidRPr="0030623C">
        <w:rPr>
          <w:sz w:val="24"/>
          <w:szCs w:val="24"/>
          <w:lang w:val="pt-BR"/>
        </w:rPr>
        <w:t>ona</w:t>
      </w:r>
      <w:r w:rsidRPr="0030623C">
        <w:rPr>
          <w:spacing w:val="6"/>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1"/>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2"/>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odnosno</w:t>
      </w:r>
      <w:r w:rsidRPr="0030623C">
        <w:rPr>
          <w:spacing w:val="2"/>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w:t>
      </w:r>
      <w:r w:rsidRPr="0030623C">
        <w:rPr>
          <w:sz w:val="24"/>
          <w:szCs w:val="24"/>
          <w:lang w:val="pt-BR"/>
        </w:rPr>
        <w:t>ne</w:t>
      </w:r>
      <w:r w:rsidRPr="0030623C">
        <w:rPr>
          <w:spacing w:val="7"/>
          <w:sz w:val="24"/>
          <w:szCs w:val="24"/>
          <w:lang w:val="pt-BR"/>
        </w:rPr>
        <w:t xml:space="preserve"> </w:t>
      </w:r>
      <w:r w:rsidRPr="0030623C">
        <w:rPr>
          <w:spacing w:val="2"/>
          <w:sz w:val="24"/>
          <w:szCs w:val="24"/>
          <w:lang w:val="pt-BR"/>
        </w:rPr>
        <w:t>a</w:t>
      </w:r>
      <w:r w:rsidRPr="0030623C">
        <w:rPr>
          <w:spacing w:val="-2"/>
          <w:sz w:val="24"/>
          <w:szCs w:val="24"/>
          <w:lang w:val="pt-BR"/>
        </w:rPr>
        <w:t>g</w:t>
      </w:r>
      <w:r w:rsidRPr="0030623C">
        <w:rPr>
          <w:spacing w:val="2"/>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e</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ar</w:t>
      </w:r>
      <w:r w:rsidRPr="0030623C">
        <w:rPr>
          <w:spacing w:val="1"/>
          <w:sz w:val="24"/>
          <w:szCs w:val="24"/>
          <w:lang w:val="pt-BR"/>
        </w:rPr>
        <w:t>t</w:t>
      </w:r>
      <w:r w:rsidRPr="0030623C">
        <w:rPr>
          <w:sz w:val="24"/>
          <w:szCs w:val="24"/>
          <w:lang w:val="pt-BR"/>
        </w:rPr>
        <w:t>n</w:t>
      </w:r>
      <w:r w:rsidRPr="0030623C">
        <w:rPr>
          <w:spacing w:val="2"/>
          <w:sz w:val="24"/>
          <w:szCs w:val="24"/>
          <w:lang w:val="pt-BR"/>
        </w:rPr>
        <w:t>e</w:t>
      </w:r>
      <w:r w:rsidRPr="0030623C">
        <w:rPr>
          <w:spacing w:val="-1"/>
          <w:sz w:val="24"/>
          <w:szCs w:val="24"/>
          <w:lang w:val="pt-BR"/>
        </w:rPr>
        <w:t>ra</w:t>
      </w:r>
      <w:r w:rsidRPr="0030623C">
        <w:rPr>
          <w:sz w:val="24"/>
          <w:szCs w:val="24"/>
          <w:lang w:val="pt-BR"/>
        </w:rPr>
        <w:t>, a</w:t>
      </w:r>
      <w:r w:rsidRPr="0030623C">
        <w:rPr>
          <w:spacing w:val="-1"/>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u</w:t>
      </w:r>
      <w:r w:rsidRPr="0030623C">
        <w:rPr>
          <w:spacing w:val="2"/>
          <w:sz w:val="24"/>
          <w:szCs w:val="24"/>
          <w:lang w:val="pt-BR"/>
        </w:rPr>
        <w:t>z</w:t>
      </w:r>
      <w:r w:rsidRPr="0030623C">
        <w:rPr>
          <w:spacing w:val="-1"/>
          <w:sz w:val="24"/>
          <w:szCs w:val="24"/>
          <w:lang w:val="pt-BR"/>
        </w:rPr>
        <w:t>e</w:t>
      </w:r>
      <w:r w:rsidRPr="0030623C">
        <w:rPr>
          <w:spacing w:val="1"/>
          <w:sz w:val="24"/>
          <w:szCs w:val="24"/>
          <w:lang w:val="pt-BR"/>
        </w:rPr>
        <w:t>t</w:t>
      </w:r>
      <w:r w:rsidRPr="0030623C">
        <w:rPr>
          <w:sz w:val="24"/>
          <w:szCs w:val="24"/>
          <w:lang w:val="pt-BR"/>
        </w:rPr>
        <w:t>no</w:t>
      </w:r>
      <w:r w:rsidRPr="0030623C">
        <w:rPr>
          <w:spacing w:val="-4"/>
          <w:sz w:val="24"/>
          <w:szCs w:val="24"/>
          <w:lang w:val="pt-BR"/>
        </w:rPr>
        <w:t xml:space="preserve"> </w:t>
      </w:r>
      <w:r w:rsidRPr="0030623C">
        <w:rPr>
          <w:sz w:val="24"/>
          <w:szCs w:val="24"/>
          <w:lang w:val="pt-BR"/>
        </w:rPr>
        <w:t>i po</w:t>
      </w:r>
      <w:r w:rsidRPr="0030623C">
        <w:rPr>
          <w:spacing w:val="-2"/>
          <w:sz w:val="24"/>
          <w:szCs w:val="24"/>
          <w:lang w:val="pt-BR"/>
        </w:rPr>
        <w:t xml:space="preserve"> </w:t>
      </w:r>
      <w:r w:rsidRPr="0030623C">
        <w:rPr>
          <w:sz w:val="24"/>
          <w:szCs w:val="24"/>
          <w:lang w:val="pt-BR"/>
        </w:rPr>
        <w:t>po</w:t>
      </w:r>
      <w:r w:rsidRPr="0030623C">
        <w:rPr>
          <w:spacing w:val="1"/>
          <w:sz w:val="24"/>
          <w:szCs w:val="24"/>
          <w:lang w:val="pt-BR"/>
        </w:rPr>
        <w:t>t</w:t>
      </w:r>
      <w:r w:rsidRPr="0030623C">
        <w:rPr>
          <w:spacing w:val="-1"/>
          <w:sz w:val="24"/>
          <w:szCs w:val="24"/>
          <w:lang w:val="pt-BR"/>
        </w:rPr>
        <w:t>re</w:t>
      </w:r>
      <w:r w:rsidRPr="0030623C">
        <w:rPr>
          <w:sz w:val="24"/>
          <w:szCs w:val="24"/>
          <w:lang w:val="pt-BR"/>
        </w:rPr>
        <w:t>bi</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d</w:t>
      </w:r>
      <w:r w:rsidRPr="0030623C">
        <w:rPr>
          <w:spacing w:val="-1"/>
          <w:sz w:val="24"/>
          <w:szCs w:val="24"/>
          <w:lang w:val="pt-BR"/>
        </w:rPr>
        <w:t>re</w:t>
      </w:r>
      <w:r w:rsidRPr="0030623C">
        <w:rPr>
          <w:sz w:val="24"/>
          <w:szCs w:val="24"/>
          <w:lang w:val="pt-BR"/>
        </w:rPr>
        <w:t>su</w:t>
      </w:r>
      <w:r w:rsidRPr="0030623C">
        <w:rPr>
          <w:spacing w:val="-4"/>
          <w:sz w:val="24"/>
          <w:szCs w:val="24"/>
          <w:lang w:val="pt-BR"/>
        </w:rPr>
        <w:t xml:space="preserve"> </w:t>
      </w:r>
      <w:r w:rsidRPr="0030623C">
        <w:rPr>
          <w:sz w:val="24"/>
          <w:szCs w:val="24"/>
          <w:lang w:val="pt-BR"/>
        </w:rPr>
        <w:t>i b</w:t>
      </w:r>
      <w:r w:rsidRPr="0030623C">
        <w:rPr>
          <w:spacing w:val="-1"/>
          <w:sz w:val="24"/>
          <w:szCs w:val="24"/>
          <w:lang w:val="pt-BR"/>
        </w:rPr>
        <w:t>r</w:t>
      </w:r>
      <w:r w:rsidRPr="0030623C">
        <w:rPr>
          <w:sz w:val="24"/>
          <w:szCs w:val="24"/>
          <w:lang w:val="pt-BR"/>
        </w:rPr>
        <w:t>oj</w:t>
      </w:r>
      <w:r w:rsidRPr="0030623C">
        <w:rPr>
          <w:spacing w:val="-3"/>
          <w:sz w:val="24"/>
          <w:szCs w:val="24"/>
          <w:lang w:val="pt-BR"/>
        </w:rPr>
        <w:t xml:space="preserve"> </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pacing w:val="-1"/>
          <w:sz w:val="24"/>
          <w:szCs w:val="24"/>
          <w:lang w:val="pt-BR"/>
        </w:rPr>
        <w:t>ef</w:t>
      </w:r>
      <w:r w:rsidRPr="0030623C">
        <w:rPr>
          <w:sz w:val="24"/>
          <w:szCs w:val="24"/>
          <w:lang w:val="pt-BR"/>
        </w:rPr>
        <w:t>o</w:t>
      </w:r>
      <w:r w:rsidRPr="0030623C">
        <w:rPr>
          <w:spacing w:val="2"/>
          <w:sz w:val="24"/>
          <w:szCs w:val="24"/>
          <w:lang w:val="pt-BR"/>
        </w:rPr>
        <w:t>n</w:t>
      </w:r>
      <w:r w:rsidRPr="0030623C">
        <w:rPr>
          <w:sz w:val="24"/>
          <w:szCs w:val="24"/>
          <w:lang w:val="pt-BR"/>
        </w:rPr>
        <w:t>a</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2"/>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nu</w:t>
      </w:r>
      <w:r w:rsidRPr="0030623C">
        <w:rPr>
          <w:spacing w:val="2"/>
          <w:sz w:val="24"/>
          <w:szCs w:val="24"/>
          <w:lang w:val="pt-BR"/>
        </w:rPr>
        <w:t>ž</w:t>
      </w:r>
      <w:r w:rsidRPr="0030623C">
        <w:rPr>
          <w:sz w:val="24"/>
          <w:szCs w:val="24"/>
          <w:lang w:val="pt-BR"/>
        </w:rPr>
        <w:t>nu</w:t>
      </w:r>
      <w:r w:rsidRPr="0030623C">
        <w:rPr>
          <w:spacing w:val="-5"/>
          <w:sz w:val="24"/>
          <w:szCs w:val="24"/>
          <w:lang w:val="pt-BR"/>
        </w:rPr>
        <w:t xml:space="preserve"> </w:t>
      </w:r>
      <w:r w:rsidRPr="0030623C">
        <w:rPr>
          <w:sz w:val="24"/>
          <w:szCs w:val="24"/>
          <w:lang w:val="pt-BR"/>
        </w:rPr>
        <w:t>po</w:t>
      </w:r>
      <w:r w:rsidRPr="0030623C">
        <w:rPr>
          <w:spacing w:val="1"/>
          <w:sz w:val="24"/>
          <w:szCs w:val="24"/>
          <w:lang w:val="pt-BR"/>
        </w:rPr>
        <w:t>m</w:t>
      </w:r>
      <w:r w:rsidRPr="0030623C">
        <w:rPr>
          <w:sz w:val="24"/>
          <w:szCs w:val="24"/>
          <w:lang w:val="pt-BR"/>
        </w:rPr>
        <w:t>oć</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p>
    <w:p w:rsidR="00D81045" w:rsidRDefault="00A27101" w:rsidP="00C369D5">
      <w:pPr>
        <w:spacing w:before="38"/>
        <w:ind w:left="112" w:right="3687"/>
        <w:jc w:val="both"/>
        <w:rPr>
          <w:sz w:val="24"/>
          <w:szCs w:val="24"/>
        </w:rPr>
      </w:pPr>
      <w:r>
        <w:rPr>
          <w:sz w:val="24"/>
          <w:szCs w:val="24"/>
        </w:rPr>
        <w:t>-</w:t>
      </w:r>
      <w:r>
        <w:rPr>
          <w:spacing w:val="-2"/>
          <w:sz w:val="24"/>
          <w:szCs w:val="24"/>
        </w:rPr>
        <w:t xml:space="preserve"> </w:t>
      </w:r>
      <w:r>
        <w:rPr>
          <w:sz w:val="24"/>
          <w:szCs w:val="24"/>
        </w:rPr>
        <w:t>Ne</w:t>
      </w:r>
      <w:r>
        <w:rPr>
          <w:spacing w:val="-3"/>
          <w:sz w:val="24"/>
          <w:szCs w:val="24"/>
        </w:rPr>
        <w:t xml:space="preserve"> </w:t>
      </w:r>
      <w:r>
        <w:rPr>
          <w:sz w:val="24"/>
          <w:szCs w:val="24"/>
        </w:rPr>
        <w:t>o</w:t>
      </w:r>
      <w:r>
        <w:rPr>
          <w:spacing w:val="2"/>
          <w:sz w:val="24"/>
          <w:szCs w:val="24"/>
        </w:rPr>
        <w:t>d</w:t>
      </w:r>
      <w:r>
        <w:rPr>
          <w:spacing w:val="-2"/>
          <w:sz w:val="24"/>
          <w:szCs w:val="24"/>
        </w:rPr>
        <w:t>g</w:t>
      </w:r>
      <w:r>
        <w:rPr>
          <w:sz w:val="24"/>
          <w:szCs w:val="24"/>
        </w:rPr>
        <w:t>ov</w:t>
      </w:r>
      <w:r>
        <w:rPr>
          <w:spacing w:val="2"/>
          <w:sz w:val="24"/>
          <w:szCs w:val="24"/>
        </w:rPr>
        <w:t>a</w:t>
      </w:r>
      <w:r>
        <w:rPr>
          <w:spacing w:val="-1"/>
          <w:sz w:val="24"/>
          <w:szCs w:val="24"/>
        </w:rPr>
        <w:t>r</w:t>
      </w:r>
      <w:r>
        <w:rPr>
          <w:sz w:val="24"/>
          <w:szCs w:val="24"/>
        </w:rPr>
        <w:t>a</w:t>
      </w:r>
      <w:r>
        <w:rPr>
          <w:spacing w:val="-8"/>
          <w:sz w:val="24"/>
          <w:szCs w:val="24"/>
        </w:rPr>
        <w:t xml:space="preserve"> </w:t>
      </w:r>
      <w:r>
        <w:rPr>
          <w:spacing w:val="2"/>
          <w:sz w:val="24"/>
          <w:szCs w:val="24"/>
        </w:rPr>
        <w:t>z</w:t>
      </w:r>
      <w:r>
        <w:rPr>
          <w:sz w:val="24"/>
          <w:szCs w:val="24"/>
        </w:rPr>
        <w:t>a</w:t>
      </w:r>
      <w:r>
        <w:rPr>
          <w:spacing w:val="-1"/>
          <w:sz w:val="24"/>
          <w:szCs w:val="24"/>
        </w:rPr>
        <w:t xml:space="preserve"> </w:t>
      </w:r>
      <w:r>
        <w:rPr>
          <w:sz w:val="24"/>
          <w:szCs w:val="24"/>
        </w:rPr>
        <w:t>us</w:t>
      </w:r>
      <w:r>
        <w:rPr>
          <w:spacing w:val="1"/>
          <w:sz w:val="24"/>
          <w:szCs w:val="24"/>
        </w:rPr>
        <w:t>l</w:t>
      </w:r>
      <w:r>
        <w:rPr>
          <w:spacing w:val="2"/>
          <w:sz w:val="24"/>
          <w:szCs w:val="24"/>
        </w:rPr>
        <w:t>u</w:t>
      </w:r>
      <w:r>
        <w:rPr>
          <w:spacing w:val="-2"/>
          <w:sz w:val="24"/>
          <w:szCs w:val="24"/>
        </w:rPr>
        <w:t>g</w:t>
      </w:r>
      <w:r>
        <w:rPr>
          <w:sz w:val="24"/>
          <w:szCs w:val="24"/>
        </w:rPr>
        <w:t>e</w:t>
      </w:r>
      <w:r>
        <w:rPr>
          <w:spacing w:val="-3"/>
          <w:sz w:val="24"/>
          <w:szCs w:val="24"/>
        </w:rPr>
        <w:t xml:space="preserve"> </w:t>
      </w:r>
      <w:r>
        <w:rPr>
          <w:sz w:val="24"/>
          <w:szCs w:val="24"/>
        </w:rPr>
        <w:t>p</w:t>
      </w:r>
      <w:r>
        <w:rPr>
          <w:spacing w:val="-1"/>
          <w:sz w:val="24"/>
          <w:szCs w:val="24"/>
        </w:rPr>
        <w:t>r</w:t>
      </w:r>
      <w:r>
        <w:rPr>
          <w:sz w:val="24"/>
          <w:szCs w:val="24"/>
        </w:rPr>
        <w:t>u</w:t>
      </w:r>
      <w:r>
        <w:rPr>
          <w:spacing w:val="2"/>
          <w:sz w:val="24"/>
          <w:szCs w:val="24"/>
        </w:rPr>
        <w:t>ž</w:t>
      </w:r>
      <w:r>
        <w:rPr>
          <w:spacing w:val="-1"/>
          <w:sz w:val="24"/>
          <w:szCs w:val="24"/>
        </w:rPr>
        <w:t>e</w:t>
      </w:r>
      <w:r>
        <w:rPr>
          <w:sz w:val="24"/>
          <w:szCs w:val="24"/>
        </w:rPr>
        <w:t>ne</w:t>
      </w:r>
      <w:r>
        <w:rPr>
          <w:spacing w:val="-5"/>
          <w:sz w:val="24"/>
          <w:szCs w:val="24"/>
        </w:rPr>
        <w:t xml:space="preserve"> </w:t>
      </w:r>
      <w:r>
        <w:rPr>
          <w:spacing w:val="1"/>
          <w:sz w:val="24"/>
          <w:szCs w:val="24"/>
        </w:rPr>
        <w:t>P</w:t>
      </w:r>
      <w:r>
        <w:rPr>
          <w:sz w:val="24"/>
          <w:szCs w:val="24"/>
        </w:rPr>
        <w:t>u</w:t>
      </w:r>
      <w:r>
        <w:rPr>
          <w:spacing w:val="1"/>
          <w:sz w:val="24"/>
          <w:szCs w:val="24"/>
        </w:rPr>
        <w:t>t</w:t>
      </w:r>
      <w:r>
        <w:rPr>
          <w:sz w:val="24"/>
          <w:szCs w:val="24"/>
        </w:rPr>
        <w:t>n</w:t>
      </w:r>
      <w:r>
        <w:rPr>
          <w:spacing w:val="1"/>
          <w:sz w:val="24"/>
          <w:szCs w:val="24"/>
        </w:rPr>
        <w:t>i</w:t>
      </w:r>
      <w:r>
        <w:rPr>
          <w:sz w:val="24"/>
          <w:szCs w:val="24"/>
        </w:rPr>
        <w:t>ku</w:t>
      </w:r>
      <w:r>
        <w:rPr>
          <w:spacing w:val="-6"/>
          <w:sz w:val="24"/>
          <w:szCs w:val="24"/>
        </w:rPr>
        <w:t xml:space="preserve"> </w:t>
      </w:r>
      <w:r>
        <w:rPr>
          <w:sz w:val="24"/>
          <w:szCs w:val="24"/>
        </w:rPr>
        <w:t>od</w:t>
      </w:r>
      <w:r>
        <w:rPr>
          <w:spacing w:val="-2"/>
          <w:sz w:val="24"/>
          <w:szCs w:val="24"/>
        </w:rPr>
        <w:t xml:space="preserve"> </w:t>
      </w:r>
      <w:r>
        <w:rPr>
          <w:sz w:val="24"/>
          <w:szCs w:val="24"/>
        </w:rPr>
        <w:t>s</w:t>
      </w:r>
      <w:r>
        <w:rPr>
          <w:spacing w:val="1"/>
          <w:sz w:val="24"/>
          <w:szCs w:val="24"/>
        </w:rPr>
        <w:t>t</w:t>
      </w:r>
      <w:r>
        <w:rPr>
          <w:spacing w:val="-1"/>
          <w:sz w:val="24"/>
          <w:szCs w:val="24"/>
        </w:rPr>
        <w:t>ra</w:t>
      </w:r>
      <w:r>
        <w:rPr>
          <w:sz w:val="24"/>
          <w:szCs w:val="24"/>
        </w:rPr>
        <w:t>ne</w:t>
      </w:r>
      <w:r>
        <w:rPr>
          <w:spacing w:val="-4"/>
          <w:sz w:val="24"/>
          <w:szCs w:val="24"/>
        </w:rPr>
        <w:t xml:space="preserve"> </w:t>
      </w:r>
      <w:r>
        <w:rPr>
          <w:sz w:val="24"/>
          <w:szCs w:val="24"/>
        </w:rPr>
        <w:t>d</w:t>
      </w:r>
      <w:r>
        <w:rPr>
          <w:spacing w:val="-1"/>
          <w:sz w:val="24"/>
          <w:szCs w:val="24"/>
        </w:rPr>
        <w:t>r</w:t>
      </w:r>
      <w:r>
        <w:rPr>
          <w:spacing w:val="2"/>
          <w:sz w:val="24"/>
          <w:szCs w:val="24"/>
        </w:rPr>
        <w:t>u</w:t>
      </w:r>
      <w:r>
        <w:rPr>
          <w:spacing w:val="-2"/>
          <w:sz w:val="24"/>
          <w:szCs w:val="24"/>
        </w:rPr>
        <w:t>g</w:t>
      </w:r>
      <w:r>
        <w:rPr>
          <w:spacing w:val="1"/>
          <w:sz w:val="24"/>
          <w:szCs w:val="24"/>
        </w:rPr>
        <w:t>i</w:t>
      </w:r>
      <w:r>
        <w:rPr>
          <w:sz w:val="24"/>
          <w:szCs w:val="24"/>
        </w:rPr>
        <w:t>h</w:t>
      </w:r>
      <w:r>
        <w:rPr>
          <w:spacing w:val="-6"/>
          <w:sz w:val="24"/>
          <w:szCs w:val="24"/>
        </w:rPr>
        <w:t xml:space="preserve"> </w:t>
      </w:r>
      <w:r>
        <w:rPr>
          <w:spacing w:val="1"/>
          <w:sz w:val="24"/>
          <w:szCs w:val="24"/>
        </w:rPr>
        <w:t>li</w:t>
      </w:r>
      <w:r>
        <w:rPr>
          <w:spacing w:val="-1"/>
          <w:sz w:val="24"/>
          <w:szCs w:val="24"/>
        </w:rPr>
        <w:t>c</w:t>
      </w:r>
      <w:r>
        <w:rPr>
          <w:sz w:val="24"/>
          <w:szCs w:val="24"/>
        </w:rPr>
        <w:t>a</w:t>
      </w:r>
      <w:r>
        <w:rPr>
          <w:spacing w:val="-1"/>
          <w:sz w:val="24"/>
          <w:szCs w:val="24"/>
        </w:rPr>
        <w:t xml:space="preserve"> </w:t>
      </w:r>
      <w:r>
        <w:rPr>
          <w:sz w:val="24"/>
          <w:szCs w:val="24"/>
        </w:rPr>
        <w:t>v</w:t>
      </w:r>
      <w:r>
        <w:rPr>
          <w:spacing w:val="-1"/>
          <w:sz w:val="24"/>
          <w:szCs w:val="24"/>
        </w:rPr>
        <w:t>a</w:t>
      </w:r>
      <w:r>
        <w:rPr>
          <w:sz w:val="24"/>
          <w:szCs w:val="24"/>
        </w:rPr>
        <w:t>n</w:t>
      </w:r>
      <w:r>
        <w:rPr>
          <w:spacing w:val="-2"/>
          <w:sz w:val="24"/>
          <w:szCs w:val="24"/>
        </w:rPr>
        <w:t xml:space="preserve"> </w:t>
      </w:r>
      <w:r>
        <w:rPr>
          <w:spacing w:val="1"/>
          <w:sz w:val="24"/>
          <w:szCs w:val="24"/>
        </w:rPr>
        <w:t>P</w:t>
      </w:r>
      <w:r>
        <w:rPr>
          <w:spacing w:val="-1"/>
          <w:sz w:val="24"/>
          <w:szCs w:val="24"/>
        </w:rPr>
        <w:t>r</w:t>
      </w:r>
      <w:r>
        <w:rPr>
          <w:spacing w:val="2"/>
          <w:sz w:val="24"/>
          <w:szCs w:val="24"/>
        </w:rPr>
        <w:t>o</w:t>
      </w:r>
      <w:r>
        <w:rPr>
          <w:spacing w:val="-2"/>
          <w:sz w:val="24"/>
          <w:szCs w:val="24"/>
        </w:rPr>
        <w:t>g</w:t>
      </w:r>
      <w:r>
        <w:rPr>
          <w:spacing w:val="2"/>
          <w:sz w:val="24"/>
          <w:szCs w:val="24"/>
        </w:rPr>
        <w:t>ra</w:t>
      </w:r>
      <w:r>
        <w:rPr>
          <w:spacing w:val="1"/>
          <w:sz w:val="24"/>
          <w:szCs w:val="24"/>
        </w:rPr>
        <w:t>m</w:t>
      </w:r>
      <w:r>
        <w:rPr>
          <w:spacing w:val="-1"/>
          <w:sz w:val="24"/>
          <w:szCs w:val="24"/>
        </w:rPr>
        <w:t>a</w:t>
      </w:r>
      <w:r>
        <w:rPr>
          <w:sz w:val="24"/>
          <w:szCs w:val="24"/>
        </w:rPr>
        <w:t>,</w:t>
      </w:r>
    </w:p>
    <w:p w:rsidR="00B418A4" w:rsidRDefault="00A27101" w:rsidP="00C369D5">
      <w:pPr>
        <w:spacing w:before="41"/>
        <w:ind w:left="112" w:right="81"/>
        <w:jc w:val="both"/>
        <w:rPr>
          <w:sz w:val="24"/>
          <w:szCs w:val="24"/>
        </w:rPr>
      </w:pPr>
      <w:r>
        <w:rPr>
          <w:sz w:val="24"/>
          <w:szCs w:val="24"/>
        </w:rPr>
        <w:t>-</w:t>
      </w:r>
      <w:r>
        <w:rPr>
          <w:spacing w:val="1"/>
          <w:sz w:val="24"/>
          <w:szCs w:val="24"/>
        </w:rPr>
        <w:t xml:space="preserve"> S</w:t>
      </w:r>
      <w:r>
        <w:rPr>
          <w:sz w:val="24"/>
          <w:szCs w:val="24"/>
        </w:rPr>
        <w:t>ve</w:t>
      </w:r>
      <w:r>
        <w:rPr>
          <w:spacing w:val="-1"/>
          <w:sz w:val="24"/>
          <w:szCs w:val="24"/>
        </w:rPr>
        <w:t xml:space="preserve"> </w:t>
      </w:r>
      <w:r>
        <w:rPr>
          <w:sz w:val="24"/>
          <w:szCs w:val="24"/>
        </w:rPr>
        <w:t>us</w:t>
      </w:r>
      <w:r>
        <w:rPr>
          <w:spacing w:val="1"/>
          <w:sz w:val="24"/>
          <w:szCs w:val="24"/>
        </w:rPr>
        <w:t>m</w:t>
      </w:r>
      <w:r>
        <w:rPr>
          <w:spacing w:val="-1"/>
          <w:sz w:val="24"/>
          <w:szCs w:val="24"/>
        </w:rPr>
        <w:t>e</w:t>
      </w:r>
      <w:r>
        <w:rPr>
          <w:sz w:val="24"/>
          <w:szCs w:val="24"/>
        </w:rPr>
        <w:t>ne</w:t>
      </w:r>
      <w:r>
        <w:rPr>
          <w:spacing w:val="1"/>
          <w:sz w:val="24"/>
          <w:szCs w:val="24"/>
        </w:rPr>
        <w:t xml:space="preserve"> </w:t>
      </w:r>
      <w:r>
        <w:rPr>
          <w:sz w:val="24"/>
          <w:szCs w:val="24"/>
        </w:rPr>
        <w:t>i</w:t>
      </w:r>
      <w:r>
        <w:rPr>
          <w:spacing w:val="3"/>
          <w:sz w:val="24"/>
          <w:szCs w:val="24"/>
        </w:rPr>
        <w:t xml:space="preserve"> </w:t>
      </w:r>
      <w:r>
        <w:rPr>
          <w:sz w:val="24"/>
          <w:szCs w:val="24"/>
        </w:rPr>
        <w:t>b</w:t>
      </w:r>
      <w:r>
        <w:rPr>
          <w:spacing w:val="1"/>
          <w:sz w:val="24"/>
          <w:szCs w:val="24"/>
        </w:rPr>
        <w:t>il</w:t>
      </w:r>
      <w:r>
        <w:rPr>
          <w:sz w:val="24"/>
          <w:szCs w:val="24"/>
        </w:rPr>
        <w:t>o ko</w:t>
      </w:r>
      <w:r>
        <w:rPr>
          <w:spacing w:val="1"/>
          <w:sz w:val="24"/>
          <w:szCs w:val="24"/>
        </w:rPr>
        <w:t>j</w:t>
      </w:r>
      <w:r>
        <w:rPr>
          <w:sz w:val="24"/>
          <w:szCs w:val="24"/>
        </w:rPr>
        <w:t>e</w:t>
      </w:r>
      <w:r>
        <w:rPr>
          <w:spacing w:val="2"/>
          <w:sz w:val="24"/>
          <w:szCs w:val="24"/>
        </w:rPr>
        <w:t xml:space="preserve"> </w:t>
      </w:r>
      <w:r>
        <w:rPr>
          <w:sz w:val="24"/>
          <w:szCs w:val="24"/>
        </w:rPr>
        <w:t>d</w:t>
      </w:r>
      <w:r>
        <w:rPr>
          <w:spacing w:val="-1"/>
          <w:sz w:val="24"/>
          <w:szCs w:val="24"/>
        </w:rPr>
        <w:t>r</w:t>
      </w:r>
      <w:r>
        <w:rPr>
          <w:sz w:val="24"/>
          <w:szCs w:val="24"/>
        </w:rPr>
        <w:t>uge</w:t>
      </w:r>
      <w:r>
        <w:rPr>
          <w:spacing w:val="-2"/>
          <w:sz w:val="24"/>
          <w:szCs w:val="24"/>
        </w:rPr>
        <w:t xml:space="preserve"> </w:t>
      </w:r>
      <w:r>
        <w:rPr>
          <w:sz w:val="24"/>
          <w:szCs w:val="24"/>
        </w:rPr>
        <w:t>v</w:t>
      </w:r>
      <w:r>
        <w:rPr>
          <w:spacing w:val="-1"/>
          <w:sz w:val="24"/>
          <w:szCs w:val="24"/>
        </w:rPr>
        <w:t>r</w:t>
      </w:r>
      <w:r>
        <w:rPr>
          <w:sz w:val="24"/>
          <w:szCs w:val="24"/>
        </w:rPr>
        <w:t>s</w:t>
      </w:r>
      <w:r>
        <w:rPr>
          <w:spacing w:val="1"/>
          <w:sz w:val="24"/>
          <w:szCs w:val="24"/>
        </w:rPr>
        <w:t>t</w:t>
      </w:r>
      <w:r>
        <w:rPr>
          <w:sz w:val="24"/>
          <w:szCs w:val="24"/>
        </w:rPr>
        <w:t xml:space="preserve">e </w:t>
      </w:r>
      <w:r>
        <w:rPr>
          <w:spacing w:val="3"/>
          <w:sz w:val="24"/>
          <w:szCs w:val="24"/>
        </w:rPr>
        <w:t xml:space="preserve">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pacing w:val="3"/>
          <w:sz w:val="24"/>
          <w:szCs w:val="24"/>
        </w:rPr>
        <w:t>m</w:t>
      </w:r>
      <w:r>
        <w:rPr>
          <w:spacing w:val="-1"/>
          <w:sz w:val="24"/>
          <w:szCs w:val="24"/>
        </w:rPr>
        <w:t>ac</w:t>
      </w:r>
      <w:r>
        <w:rPr>
          <w:spacing w:val="1"/>
          <w:sz w:val="24"/>
          <w:szCs w:val="24"/>
        </w:rPr>
        <w:t>ij</w:t>
      </w:r>
      <w:r>
        <w:rPr>
          <w:spacing w:val="-1"/>
          <w:sz w:val="24"/>
          <w:szCs w:val="24"/>
        </w:rPr>
        <w:t>e</w:t>
      </w:r>
      <w:r>
        <w:rPr>
          <w:sz w:val="24"/>
          <w:szCs w:val="24"/>
        </w:rPr>
        <w:t>, ko</w:t>
      </w:r>
      <w:r>
        <w:rPr>
          <w:spacing w:val="1"/>
          <w:sz w:val="24"/>
          <w:szCs w:val="24"/>
        </w:rPr>
        <w:t>j</w:t>
      </w:r>
      <w:r>
        <w:rPr>
          <w:sz w:val="24"/>
          <w:szCs w:val="24"/>
        </w:rPr>
        <w:t>e se</w:t>
      </w:r>
      <w:r>
        <w:rPr>
          <w:spacing w:val="1"/>
          <w:sz w:val="24"/>
          <w:szCs w:val="24"/>
        </w:rPr>
        <w:t xml:space="preserve"> </w:t>
      </w:r>
      <w:r>
        <w:rPr>
          <w:spacing w:val="2"/>
          <w:sz w:val="24"/>
          <w:szCs w:val="24"/>
        </w:rPr>
        <w:t>r</w:t>
      </w:r>
      <w:r>
        <w:rPr>
          <w:spacing w:val="-1"/>
          <w:sz w:val="24"/>
          <w:szCs w:val="24"/>
        </w:rPr>
        <w:t>a</w:t>
      </w:r>
      <w:r>
        <w:rPr>
          <w:spacing w:val="2"/>
          <w:sz w:val="24"/>
          <w:szCs w:val="24"/>
        </w:rPr>
        <w:t>z</w:t>
      </w:r>
      <w:r>
        <w:rPr>
          <w:spacing w:val="1"/>
          <w:sz w:val="24"/>
          <w:szCs w:val="24"/>
        </w:rPr>
        <w:t>li</w:t>
      </w:r>
      <w:r>
        <w:rPr>
          <w:sz w:val="24"/>
          <w:szCs w:val="24"/>
        </w:rPr>
        <w:t>ku</w:t>
      </w:r>
      <w:r>
        <w:rPr>
          <w:spacing w:val="1"/>
          <w:sz w:val="24"/>
          <w:szCs w:val="24"/>
        </w:rPr>
        <w:t>j</w:t>
      </w:r>
      <w:r>
        <w:rPr>
          <w:sz w:val="24"/>
          <w:szCs w:val="24"/>
        </w:rPr>
        <w:t>u</w:t>
      </w:r>
      <w:r>
        <w:rPr>
          <w:spacing w:val="-2"/>
          <w:sz w:val="24"/>
          <w:szCs w:val="24"/>
        </w:rPr>
        <w:t xml:space="preserve"> </w:t>
      </w:r>
      <w:r>
        <w:rPr>
          <w:sz w:val="24"/>
          <w:szCs w:val="24"/>
        </w:rPr>
        <w:t>od on</w:t>
      </w:r>
      <w:r>
        <w:rPr>
          <w:spacing w:val="1"/>
          <w:sz w:val="24"/>
          <w:szCs w:val="24"/>
        </w:rPr>
        <w:t>i</w:t>
      </w:r>
      <w:r>
        <w:rPr>
          <w:sz w:val="24"/>
          <w:szCs w:val="24"/>
        </w:rPr>
        <w:t>h</w:t>
      </w:r>
      <w:r>
        <w:rPr>
          <w:spacing w:val="-2"/>
          <w:sz w:val="24"/>
          <w:szCs w:val="24"/>
        </w:rPr>
        <w:t xml:space="preserve"> </w:t>
      </w:r>
      <w:r>
        <w:rPr>
          <w:sz w:val="24"/>
          <w:szCs w:val="24"/>
        </w:rPr>
        <w:t>ko</w:t>
      </w:r>
      <w:r>
        <w:rPr>
          <w:spacing w:val="1"/>
          <w:sz w:val="24"/>
          <w:szCs w:val="24"/>
        </w:rPr>
        <w:t>j</w:t>
      </w:r>
      <w:r>
        <w:rPr>
          <w:sz w:val="24"/>
          <w:szCs w:val="24"/>
        </w:rPr>
        <w:t>e su s</w:t>
      </w:r>
      <w:r>
        <w:rPr>
          <w:spacing w:val="-1"/>
          <w:sz w:val="24"/>
          <w:szCs w:val="24"/>
        </w:rPr>
        <w:t>a</w:t>
      </w:r>
      <w:r>
        <w:rPr>
          <w:sz w:val="24"/>
          <w:szCs w:val="24"/>
        </w:rPr>
        <w:t>d</w:t>
      </w:r>
      <w:r>
        <w:rPr>
          <w:spacing w:val="-1"/>
          <w:sz w:val="24"/>
          <w:szCs w:val="24"/>
        </w:rPr>
        <w:t>r</w:t>
      </w:r>
      <w:r>
        <w:rPr>
          <w:spacing w:val="2"/>
          <w:sz w:val="24"/>
          <w:szCs w:val="24"/>
        </w:rPr>
        <w:t>ž</w:t>
      </w:r>
      <w:r>
        <w:rPr>
          <w:spacing w:val="-1"/>
          <w:sz w:val="24"/>
          <w:szCs w:val="24"/>
        </w:rPr>
        <w:t>a</w:t>
      </w:r>
      <w:r>
        <w:rPr>
          <w:sz w:val="24"/>
          <w:szCs w:val="24"/>
        </w:rPr>
        <w:t>ne u</w:t>
      </w:r>
      <w:r>
        <w:rPr>
          <w:spacing w:val="1"/>
          <w:sz w:val="24"/>
          <w:szCs w:val="24"/>
        </w:rPr>
        <w:t xml:space="preserve"> P</w:t>
      </w:r>
      <w:r>
        <w:rPr>
          <w:spacing w:val="-1"/>
          <w:sz w:val="24"/>
          <w:szCs w:val="24"/>
        </w:rPr>
        <w:t>r</w:t>
      </w:r>
      <w:r>
        <w:rPr>
          <w:spacing w:val="2"/>
          <w:sz w:val="24"/>
          <w:szCs w:val="24"/>
        </w:rPr>
        <w:t>o</w:t>
      </w:r>
      <w:r>
        <w:rPr>
          <w:spacing w:val="-2"/>
          <w:sz w:val="24"/>
          <w:szCs w:val="24"/>
        </w:rPr>
        <w:t>g</w:t>
      </w:r>
      <w:r>
        <w:rPr>
          <w:spacing w:val="2"/>
          <w:sz w:val="24"/>
          <w:szCs w:val="24"/>
        </w:rPr>
        <w:t>r</w:t>
      </w:r>
      <w:r>
        <w:rPr>
          <w:spacing w:val="-1"/>
          <w:sz w:val="24"/>
          <w:szCs w:val="24"/>
        </w:rPr>
        <w:t>a</w:t>
      </w:r>
      <w:r>
        <w:rPr>
          <w:spacing w:val="1"/>
          <w:sz w:val="24"/>
          <w:szCs w:val="24"/>
        </w:rPr>
        <w:t>m</w:t>
      </w:r>
      <w:r>
        <w:rPr>
          <w:sz w:val="24"/>
          <w:szCs w:val="24"/>
        </w:rPr>
        <w:t>u,</w:t>
      </w:r>
      <w:r>
        <w:rPr>
          <w:spacing w:val="-5"/>
          <w:sz w:val="24"/>
          <w:szCs w:val="24"/>
        </w:rPr>
        <w:t xml:space="preserve"> </w:t>
      </w:r>
      <w:r>
        <w:rPr>
          <w:spacing w:val="2"/>
          <w:sz w:val="24"/>
          <w:szCs w:val="24"/>
        </w:rPr>
        <w:t>U</w:t>
      </w:r>
      <w:r>
        <w:rPr>
          <w:spacing w:val="-2"/>
          <w:sz w:val="24"/>
          <w:szCs w:val="24"/>
        </w:rPr>
        <w:t>g</w:t>
      </w:r>
      <w:r>
        <w:rPr>
          <w:sz w:val="24"/>
          <w:szCs w:val="24"/>
        </w:rPr>
        <w:t>ovo</w:t>
      </w:r>
      <w:r>
        <w:rPr>
          <w:spacing w:val="-1"/>
          <w:sz w:val="24"/>
          <w:szCs w:val="24"/>
        </w:rPr>
        <w:t>r</w:t>
      </w:r>
      <w:r>
        <w:rPr>
          <w:sz w:val="24"/>
          <w:szCs w:val="24"/>
        </w:rPr>
        <w:t xml:space="preserve">u </w:t>
      </w:r>
      <w:r>
        <w:rPr>
          <w:spacing w:val="1"/>
          <w:sz w:val="24"/>
          <w:szCs w:val="24"/>
        </w:rPr>
        <w:t>il</w:t>
      </w:r>
      <w:r>
        <w:rPr>
          <w:sz w:val="24"/>
          <w:szCs w:val="24"/>
        </w:rPr>
        <w:t>i</w:t>
      </w:r>
      <w:r>
        <w:rPr>
          <w:spacing w:val="8"/>
          <w:sz w:val="24"/>
          <w:szCs w:val="24"/>
        </w:rPr>
        <w:t xml:space="preserve"> </w:t>
      </w:r>
      <w:r>
        <w:rPr>
          <w:spacing w:val="1"/>
          <w:sz w:val="24"/>
          <w:szCs w:val="24"/>
        </w:rPr>
        <w:t>P</w:t>
      </w:r>
      <w:r>
        <w:rPr>
          <w:sz w:val="24"/>
          <w:szCs w:val="24"/>
        </w:rPr>
        <w:t>os</w:t>
      </w:r>
      <w:r>
        <w:rPr>
          <w:spacing w:val="-1"/>
          <w:sz w:val="24"/>
          <w:szCs w:val="24"/>
        </w:rPr>
        <w:t>e</w:t>
      </w:r>
      <w:r>
        <w:rPr>
          <w:sz w:val="24"/>
          <w:szCs w:val="24"/>
        </w:rPr>
        <w:t>bnom</w:t>
      </w:r>
      <w:r>
        <w:rPr>
          <w:spacing w:val="1"/>
          <w:sz w:val="24"/>
          <w:szCs w:val="24"/>
        </w:rPr>
        <w:t xml:space="preserve"> </w:t>
      </w:r>
      <w:r>
        <w:rPr>
          <w:sz w:val="24"/>
          <w:szCs w:val="24"/>
        </w:rPr>
        <w:t>u</w:t>
      </w:r>
      <w:r>
        <w:rPr>
          <w:spacing w:val="-2"/>
          <w:sz w:val="24"/>
          <w:szCs w:val="24"/>
        </w:rPr>
        <w:t>g</w:t>
      </w:r>
      <w:r>
        <w:rPr>
          <w:sz w:val="24"/>
          <w:szCs w:val="24"/>
        </w:rPr>
        <w:t>ovo</w:t>
      </w:r>
      <w:r>
        <w:rPr>
          <w:spacing w:val="-1"/>
          <w:sz w:val="24"/>
          <w:szCs w:val="24"/>
        </w:rPr>
        <w:t>r</w:t>
      </w:r>
      <w:r>
        <w:rPr>
          <w:sz w:val="24"/>
          <w:szCs w:val="24"/>
        </w:rPr>
        <w:t>u</w:t>
      </w:r>
      <w:r>
        <w:rPr>
          <w:spacing w:val="2"/>
          <w:sz w:val="24"/>
          <w:szCs w:val="24"/>
        </w:rPr>
        <w:t xml:space="preserve"> </w:t>
      </w:r>
      <w:r>
        <w:rPr>
          <w:sz w:val="24"/>
          <w:szCs w:val="24"/>
        </w:rPr>
        <w:t>i</w:t>
      </w:r>
      <w:r>
        <w:rPr>
          <w:spacing w:val="8"/>
          <w:sz w:val="24"/>
          <w:szCs w:val="24"/>
        </w:rPr>
        <w:t xml:space="preserve"> </w:t>
      </w:r>
      <w:r>
        <w:rPr>
          <w:sz w:val="24"/>
          <w:szCs w:val="24"/>
        </w:rPr>
        <w:t>ov</w:t>
      </w:r>
      <w:r>
        <w:rPr>
          <w:spacing w:val="1"/>
          <w:sz w:val="24"/>
          <w:szCs w:val="24"/>
        </w:rPr>
        <w:t>i</w:t>
      </w:r>
      <w:r>
        <w:rPr>
          <w:sz w:val="24"/>
          <w:szCs w:val="24"/>
        </w:rPr>
        <w:t>m</w:t>
      </w:r>
      <w:r>
        <w:rPr>
          <w:spacing w:val="6"/>
          <w:sz w:val="24"/>
          <w:szCs w:val="24"/>
        </w:rPr>
        <w:t xml:space="preserve"> </w:t>
      </w:r>
      <w:r>
        <w:rPr>
          <w:sz w:val="24"/>
          <w:szCs w:val="24"/>
        </w:rPr>
        <w:t>Opš</w:t>
      </w:r>
      <w:r>
        <w:rPr>
          <w:spacing w:val="1"/>
          <w:sz w:val="24"/>
          <w:szCs w:val="24"/>
        </w:rPr>
        <w:t>ti</w:t>
      </w:r>
      <w:r>
        <w:rPr>
          <w:sz w:val="24"/>
          <w:szCs w:val="24"/>
        </w:rPr>
        <w:t>m</w:t>
      </w:r>
      <w:r>
        <w:rPr>
          <w:spacing w:val="4"/>
          <w:sz w:val="24"/>
          <w:szCs w:val="24"/>
        </w:rPr>
        <w:t xml:space="preserve"> </w:t>
      </w:r>
      <w:r>
        <w:rPr>
          <w:sz w:val="24"/>
          <w:szCs w:val="24"/>
        </w:rPr>
        <w:t>us</w:t>
      </w:r>
      <w:r>
        <w:rPr>
          <w:spacing w:val="1"/>
          <w:sz w:val="24"/>
          <w:szCs w:val="24"/>
        </w:rPr>
        <w:t>l</w:t>
      </w:r>
      <w:r>
        <w:rPr>
          <w:sz w:val="24"/>
          <w:szCs w:val="24"/>
        </w:rPr>
        <w:t>ov</w:t>
      </w:r>
      <w:r>
        <w:rPr>
          <w:spacing w:val="1"/>
          <w:sz w:val="24"/>
          <w:szCs w:val="24"/>
        </w:rPr>
        <w:t>im</w:t>
      </w:r>
      <w:r>
        <w:rPr>
          <w:spacing w:val="-1"/>
          <w:sz w:val="24"/>
          <w:szCs w:val="24"/>
        </w:rPr>
        <w:t>a</w:t>
      </w:r>
      <w:r>
        <w:rPr>
          <w:sz w:val="24"/>
          <w:szCs w:val="24"/>
        </w:rPr>
        <w:t>,</w:t>
      </w:r>
      <w:r>
        <w:rPr>
          <w:spacing w:val="3"/>
          <w:sz w:val="24"/>
          <w:szCs w:val="24"/>
        </w:rPr>
        <w:t xml:space="preserve"> </w:t>
      </w:r>
      <w:r>
        <w:rPr>
          <w:sz w:val="24"/>
          <w:szCs w:val="24"/>
        </w:rPr>
        <w:t>ne</w:t>
      </w:r>
      <w:r>
        <w:rPr>
          <w:spacing w:val="6"/>
          <w:sz w:val="24"/>
          <w:szCs w:val="24"/>
        </w:rPr>
        <w:t xml:space="preserve"> </w:t>
      </w:r>
      <w:r>
        <w:rPr>
          <w:sz w:val="24"/>
          <w:szCs w:val="24"/>
        </w:rPr>
        <w:t>o</w:t>
      </w:r>
      <w:r>
        <w:rPr>
          <w:spacing w:val="2"/>
          <w:sz w:val="24"/>
          <w:szCs w:val="24"/>
        </w:rPr>
        <w:t>b</w:t>
      </w:r>
      <w:r>
        <w:rPr>
          <w:spacing w:val="-1"/>
          <w:sz w:val="24"/>
          <w:szCs w:val="24"/>
        </w:rPr>
        <w:t>a</w:t>
      </w:r>
      <w:r>
        <w:rPr>
          <w:sz w:val="24"/>
          <w:szCs w:val="24"/>
        </w:rPr>
        <w:t>v</w:t>
      </w:r>
      <w:r>
        <w:rPr>
          <w:spacing w:val="-1"/>
          <w:sz w:val="24"/>
          <w:szCs w:val="24"/>
        </w:rPr>
        <w:t>e</w:t>
      </w:r>
      <w:r>
        <w:rPr>
          <w:spacing w:val="2"/>
          <w:sz w:val="24"/>
          <w:szCs w:val="24"/>
        </w:rPr>
        <w:t>z</w:t>
      </w:r>
      <w:r>
        <w:rPr>
          <w:sz w:val="24"/>
          <w:szCs w:val="24"/>
        </w:rPr>
        <w:t>u</w:t>
      </w:r>
      <w:r>
        <w:rPr>
          <w:spacing w:val="1"/>
          <w:sz w:val="24"/>
          <w:szCs w:val="24"/>
        </w:rPr>
        <w:t>j</w:t>
      </w:r>
      <w:r>
        <w:rPr>
          <w:sz w:val="24"/>
          <w:szCs w:val="24"/>
        </w:rPr>
        <w:t>u</w:t>
      </w:r>
      <w:r>
        <w:rPr>
          <w:spacing w:val="2"/>
          <w:sz w:val="24"/>
          <w:szCs w:val="24"/>
        </w:rPr>
        <w:t xml:space="preserve"> </w:t>
      </w:r>
      <w:r>
        <w:rPr>
          <w:sz w:val="24"/>
          <w:szCs w:val="24"/>
        </w:rPr>
        <w:t>O</w:t>
      </w:r>
      <w:r>
        <w:rPr>
          <w:spacing w:val="2"/>
          <w:sz w:val="24"/>
          <w:szCs w:val="24"/>
        </w:rPr>
        <w:t>r</w:t>
      </w:r>
      <w:r>
        <w:rPr>
          <w:spacing w:val="-2"/>
          <w:sz w:val="24"/>
          <w:szCs w:val="24"/>
        </w:rPr>
        <w:t>g</w:t>
      </w:r>
      <w:r>
        <w:rPr>
          <w:spacing w:val="-1"/>
          <w:sz w:val="24"/>
          <w:szCs w:val="24"/>
        </w:rPr>
        <w:t>a</w:t>
      </w:r>
      <w:r>
        <w:rPr>
          <w:sz w:val="24"/>
          <w:szCs w:val="24"/>
        </w:rPr>
        <w:t>n</w:t>
      </w:r>
      <w:r>
        <w:rPr>
          <w:spacing w:val="1"/>
          <w:sz w:val="24"/>
          <w:szCs w:val="24"/>
        </w:rPr>
        <w:t>i</w:t>
      </w:r>
      <w:r>
        <w:rPr>
          <w:spacing w:val="2"/>
          <w:sz w:val="24"/>
          <w:szCs w:val="24"/>
        </w:rPr>
        <w:t>za</w:t>
      </w:r>
      <w:r>
        <w:rPr>
          <w:spacing w:val="1"/>
          <w:sz w:val="24"/>
          <w:szCs w:val="24"/>
        </w:rPr>
        <w:t>t</w:t>
      </w:r>
      <w:r>
        <w:rPr>
          <w:sz w:val="24"/>
          <w:szCs w:val="24"/>
        </w:rPr>
        <w:t>o</w:t>
      </w:r>
      <w:r>
        <w:rPr>
          <w:spacing w:val="-1"/>
          <w:sz w:val="24"/>
          <w:szCs w:val="24"/>
        </w:rPr>
        <w:t>r</w:t>
      </w:r>
      <w:r>
        <w:rPr>
          <w:sz w:val="24"/>
          <w:szCs w:val="24"/>
        </w:rPr>
        <w:t>a i</w:t>
      </w:r>
      <w:r>
        <w:rPr>
          <w:spacing w:val="8"/>
          <w:sz w:val="24"/>
          <w:szCs w:val="24"/>
        </w:rPr>
        <w:t xml:space="preserve"> </w:t>
      </w:r>
      <w:r>
        <w:rPr>
          <w:sz w:val="24"/>
          <w:szCs w:val="24"/>
        </w:rPr>
        <w:t>ne</w:t>
      </w:r>
      <w:r>
        <w:rPr>
          <w:spacing w:val="8"/>
          <w:sz w:val="24"/>
          <w:szCs w:val="24"/>
        </w:rPr>
        <w:t xml:space="preserve"> </w:t>
      </w:r>
      <w:r>
        <w:rPr>
          <w:spacing w:val="1"/>
          <w:sz w:val="24"/>
          <w:szCs w:val="24"/>
        </w:rPr>
        <w:t>m</w:t>
      </w:r>
      <w:r>
        <w:rPr>
          <w:spacing w:val="2"/>
          <w:sz w:val="24"/>
          <w:szCs w:val="24"/>
        </w:rPr>
        <w:t>o</w:t>
      </w:r>
      <w:r>
        <w:rPr>
          <w:spacing w:val="-2"/>
          <w:sz w:val="24"/>
          <w:szCs w:val="24"/>
        </w:rPr>
        <w:t>g</w:t>
      </w:r>
      <w:r>
        <w:rPr>
          <w:sz w:val="24"/>
          <w:szCs w:val="24"/>
        </w:rPr>
        <w:t>u</w:t>
      </w:r>
      <w:r>
        <w:rPr>
          <w:spacing w:val="4"/>
          <w:sz w:val="24"/>
          <w:szCs w:val="24"/>
        </w:rPr>
        <w:t xml:space="preserve"> </w:t>
      </w:r>
      <w:r>
        <w:rPr>
          <w:sz w:val="24"/>
          <w:szCs w:val="24"/>
        </w:rPr>
        <w:t>b</w:t>
      </w:r>
      <w:r>
        <w:rPr>
          <w:spacing w:val="1"/>
          <w:sz w:val="24"/>
          <w:szCs w:val="24"/>
        </w:rPr>
        <w:t>it</w:t>
      </w:r>
      <w:r>
        <w:rPr>
          <w:sz w:val="24"/>
          <w:szCs w:val="24"/>
        </w:rPr>
        <w:t>i</w:t>
      </w:r>
      <w:r>
        <w:rPr>
          <w:spacing w:val="7"/>
          <w:sz w:val="24"/>
          <w:szCs w:val="24"/>
        </w:rPr>
        <w:t xml:space="preserve"> </w:t>
      </w:r>
      <w:r>
        <w:rPr>
          <w:sz w:val="24"/>
          <w:szCs w:val="24"/>
        </w:rPr>
        <w:t>os</w:t>
      </w:r>
      <w:r>
        <w:rPr>
          <w:spacing w:val="2"/>
          <w:sz w:val="24"/>
          <w:szCs w:val="24"/>
        </w:rPr>
        <w:t>n</w:t>
      </w:r>
      <w:r>
        <w:rPr>
          <w:sz w:val="24"/>
          <w:szCs w:val="24"/>
        </w:rPr>
        <w:t>ov</w:t>
      </w:r>
      <w:r>
        <w:rPr>
          <w:spacing w:val="2"/>
          <w:sz w:val="24"/>
          <w:szCs w:val="24"/>
        </w:rPr>
        <w:t xml:space="preserve"> z</w:t>
      </w:r>
      <w:r>
        <w:rPr>
          <w:sz w:val="24"/>
          <w:szCs w:val="24"/>
        </w:rPr>
        <w:t>a</w:t>
      </w:r>
      <w:r>
        <w:rPr>
          <w:spacing w:val="7"/>
          <w:sz w:val="24"/>
          <w:szCs w:val="24"/>
        </w:rPr>
        <w:t xml:space="preserve"> </w:t>
      </w:r>
      <w:r>
        <w:rPr>
          <w:spacing w:val="1"/>
          <w:sz w:val="24"/>
          <w:szCs w:val="24"/>
        </w:rPr>
        <w:t>i</w:t>
      </w:r>
      <w:r>
        <w:rPr>
          <w:sz w:val="24"/>
          <w:szCs w:val="24"/>
        </w:rPr>
        <w:t>s</w:t>
      </w:r>
      <w:r>
        <w:rPr>
          <w:spacing w:val="1"/>
          <w:sz w:val="24"/>
          <w:szCs w:val="24"/>
        </w:rPr>
        <w:t>ti</w:t>
      </w:r>
      <w:r>
        <w:rPr>
          <w:spacing w:val="-1"/>
          <w:sz w:val="24"/>
          <w:szCs w:val="24"/>
        </w:rPr>
        <w:t>ca</w:t>
      </w:r>
      <w:r>
        <w:rPr>
          <w:sz w:val="24"/>
          <w:szCs w:val="24"/>
        </w:rPr>
        <w:t>n</w:t>
      </w:r>
      <w:r>
        <w:rPr>
          <w:spacing w:val="1"/>
          <w:sz w:val="24"/>
          <w:szCs w:val="24"/>
        </w:rPr>
        <w:t>j</w:t>
      </w:r>
      <w:r>
        <w:rPr>
          <w:sz w:val="24"/>
          <w:szCs w:val="24"/>
        </w:rPr>
        <w:t>e p</w:t>
      </w:r>
      <w:r>
        <w:rPr>
          <w:spacing w:val="-1"/>
          <w:sz w:val="24"/>
          <w:szCs w:val="24"/>
        </w:rPr>
        <w:t>r</w:t>
      </w:r>
      <w:r>
        <w:rPr>
          <w:spacing w:val="1"/>
          <w:sz w:val="24"/>
          <w:szCs w:val="24"/>
        </w:rPr>
        <w:t>i</w:t>
      </w:r>
      <w:r>
        <w:rPr>
          <w:spacing w:val="-2"/>
          <w:sz w:val="24"/>
          <w:szCs w:val="24"/>
        </w:rPr>
        <w:t>g</w:t>
      </w:r>
      <w:r>
        <w:rPr>
          <w:sz w:val="24"/>
          <w:szCs w:val="24"/>
        </w:rPr>
        <w:t>ovo</w:t>
      </w:r>
      <w:r>
        <w:rPr>
          <w:spacing w:val="2"/>
          <w:sz w:val="24"/>
          <w:szCs w:val="24"/>
        </w:rPr>
        <w:t>r</w:t>
      </w:r>
      <w:r>
        <w:rPr>
          <w:sz w:val="24"/>
          <w:szCs w:val="24"/>
        </w:rPr>
        <w:t>a</w:t>
      </w:r>
      <w:r>
        <w:rPr>
          <w:spacing w:val="-9"/>
          <w:sz w:val="24"/>
          <w:szCs w:val="24"/>
        </w:rPr>
        <w:t xml:space="preserve"> </w:t>
      </w:r>
      <w:r>
        <w:rPr>
          <w:spacing w:val="1"/>
          <w:sz w:val="24"/>
          <w:szCs w:val="24"/>
        </w:rPr>
        <w:t>il</w:t>
      </w:r>
      <w:r>
        <w:rPr>
          <w:sz w:val="24"/>
          <w:szCs w:val="24"/>
        </w:rPr>
        <w:t xml:space="preserve">i </w:t>
      </w:r>
      <w:r>
        <w:rPr>
          <w:spacing w:val="-1"/>
          <w:sz w:val="24"/>
          <w:szCs w:val="24"/>
        </w:rPr>
        <w:t>re</w:t>
      </w:r>
      <w:r>
        <w:rPr>
          <w:sz w:val="24"/>
          <w:szCs w:val="24"/>
        </w:rPr>
        <w:t>k</w:t>
      </w:r>
      <w:r>
        <w:rPr>
          <w:spacing w:val="1"/>
          <w:sz w:val="24"/>
          <w:szCs w:val="24"/>
        </w:rPr>
        <w:t>l</w:t>
      </w:r>
      <w:r>
        <w:rPr>
          <w:spacing w:val="-1"/>
          <w:sz w:val="24"/>
          <w:szCs w:val="24"/>
        </w:rPr>
        <w:t>a</w:t>
      </w:r>
      <w:r>
        <w:rPr>
          <w:spacing w:val="1"/>
          <w:sz w:val="24"/>
          <w:szCs w:val="24"/>
        </w:rPr>
        <w:t>m</w:t>
      </w:r>
      <w:r>
        <w:rPr>
          <w:spacing w:val="2"/>
          <w:sz w:val="24"/>
          <w:szCs w:val="24"/>
        </w:rPr>
        <w:t>a</w:t>
      </w:r>
      <w:r>
        <w:rPr>
          <w:spacing w:val="-1"/>
          <w:sz w:val="24"/>
          <w:szCs w:val="24"/>
        </w:rPr>
        <w:t>c</w:t>
      </w:r>
      <w:r>
        <w:rPr>
          <w:spacing w:val="1"/>
          <w:sz w:val="24"/>
          <w:szCs w:val="24"/>
        </w:rPr>
        <w:t>ij</w:t>
      </w:r>
      <w:r>
        <w:rPr>
          <w:sz w:val="24"/>
          <w:szCs w:val="24"/>
        </w:rPr>
        <w:t>e pu</w:t>
      </w:r>
      <w:r>
        <w:rPr>
          <w:spacing w:val="1"/>
          <w:sz w:val="24"/>
          <w:szCs w:val="24"/>
        </w:rPr>
        <w:t>t</w:t>
      </w:r>
      <w:r>
        <w:rPr>
          <w:sz w:val="24"/>
          <w:szCs w:val="24"/>
        </w:rPr>
        <w:t>n</w:t>
      </w:r>
      <w:r>
        <w:rPr>
          <w:spacing w:val="1"/>
          <w:sz w:val="24"/>
          <w:szCs w:val="24"/>
        </w:rPr>
        <w:t>i</w:t>
      </w:r>
      <w:r>
        <w:rPr>
          <w:sz w:val="24"/>
          <w:szCs w:val="24"/>
        </w:rPr>
        <w:t>k</w:t>
      </w:r>
      <w:r>
        <w:rPr>
          <w:spacing w:val="-1"/>
          <w:sz w:val="24"/>
          <w:szCs w:val="24"/>
        </w:rPr>
        <w:t>a</w:t>
      </w:r>
      <w:r w:rsidR="00B418A4">
        <w:rPr>
          <w:sz w:val="24"/>
          <w:szCs w:val="24"/>
        </w:rPr>
        <w:t>.</w:t>
      </w:r>
    </w:p>
    <w:p w:rsidR="00B418A4" w:rsidRDefault="00B418A4" w:rsidP="00C369D5">
      <w:pPr>
        <w:spacing w:before="41"/>
        <w:ind w:left="112" w:right="81"/>
        <w:jc w:val="both"/>
        <w:rPr>
          <w:sz w:val="24"/>
          <w:szCs w:val="24"/>
        </w:rPr>
      </w:pPr>
    </w:p>
    <w:p w:rsidR="00B418A4" w:rsidRPr="00B418A4" w:rsidRDefault="00B418A4" w:rsidP="00C369D5">
      <w:pPr>
        <w:spacing w:before="64"/>
        <w:ind w:left="112" w:right="7387"/>
        <w:jc w:val="both"/>
        <w:rPr>
          <w:sz w:val="24"/>
          <w:szCs w:val="24"/>
          <w:lang w:val="pt-BR"/>
        </w:rPr>
      </w:pPr>
      <w:r w:rsidRPr="00B418A4">
        <w:rPr>
          <w:b/>
          <w:sz w:val="24"/>
          <w:szCs w:val="24"/>
          <w:u w:val="thick" w:color="000000"/>
          <w:lang w:val="pt-BR"/>
        </w:rPr>
        <w:t>4.</w:t>
      </w:r>
      <w:r w:rsidRPr="00B418A4">
        <w:rPr>
          <w:b/>
          <w:spacing w:val="-2"/>
          <w:sz w:val="24"/>
          <w:szCs w:val="24"/>
          <w:u w:val="thick" w:color="000000"/>
          <w:lang w:val="pt-BR"/>
        </w:rPr>
        <w:t xml:space="preserve"> </w:t>
      </w:r>
      <w:r w:rsidRPr="00B418A4">
        <w:rPr>
          <w:b/>
          <w:spacing w:val="1"/>
          <w:sz w:val="24"/>
          <w:szCs w:val="24"/>
          <w:u w:val="thick" w:color="000000"/>
          <w:lang w:val="pt-BR"/>
        </w:rPr>
        <w:t>OB</w:t>
      </w:r>
      <w:r w:rsidRPr="00B418A4">
        <w:rPr>
          <w:b/>
          <w:sz w:val="24"/>
          <w:szCs w:val="24"/>
          <w:u w:val="thick" w:color="000000"/>
          <w:lang w:val="pt-BR"/>
        </w:rPr>
        <w:t>AV</w:t>
      </w:r>
      <w:r w:rsidRPr="00B418A4">
        <w:rPr>
          <w:b/>
          <w:spacing w:val="1"/>
          <w:sz w:val="24"/>
          <w:szCs w:val="24"/>
          <w:u w:val="thick" w:color="000000"/>
          <w:lang w:val="pt-BR"/>
        </w:rPr>
        <w:t>E</w:t>
      </w:r>
      <w:r w:rsidRPr="00B418A4">
        <w:rPr>
          <w:b/>
          <w:spacing w:val="-2"/>
          <w:sz w:val="24"/>
          <w:szCs w:val="24"/>
          <w:u w:val="thick" w:color="000000"/>
          <w:lang w:val="pt-BR"/>
        </w:rPr>
        <w:t>Z</w:t>
      </w:r>
      <w:r w:rsidRPr="00B418A4">
        <w:rPr>
          <w:b/>
          <w:sz w:val="24"/>
          <w:szCs w:val="24"/>
          <w:u w:val="thick" w:color="000000"/>
          <w:lang w:val="pt-BR"/>
        </w:rPr>
        <w:t>A</w:t>
      </w:r>
      <w:r w:rsidRPr="00B418A4">
        <w:rPr>
          <w:b/>
          <w:spacing w:val="-6"/>
          <w:sz w:val="24"/>
          <w:szCs w:val="24"/>
          <w:u w:val="thick" w:color="000000"/>
          <w:lang w:val="pt-BR"/>
        </w:rPr>
        <w:t xml:space="preserve"> </w:t>
      </w:r>
      <w:r w:rsidRPr="00B418A4">
        <w:rPr>
          <w:b/>
          <w:sz w:val="24"/>
          <w:szCs w:val="24"/>
          <w:u w:val="thick" w:color="000000"/>
          <w:lang w:val="pt-BR"/>
        </w:rPr>
        <w:t>I</w:t>
      </w:r>
      <w:r w:rsidRPr="00B418A4">
        <w:rPr>
          <w:b/>
          <w:spacing w:val="1"/>
          <w:sz w:val="24"/>
          <w:szCs w:val="24"/>
          <w:u w:val="thick" w:color="000000"/>
          <w:lang w:val="pt-BR"/>
        </w:rPr>
        <w:t xml:space="preserve"> </w:t>
      </w:r>
      <w:r w:rsidRPr="00B418A4">
        <w:rPr>
          <w:b/>
          <w:spacing w:val="-3"/>
          <w:sz w:val="24"/>
          <w:szCs w:val="24"/>
          <w:u w:val="thick" w:color="000000"/>
          <w:lang w:val="pt-BR"/>
        </w:rPr>
        <w:t>P</w:t>
      </w:r>
      <w:r w:rsidRPr="00B418A4">
        <w:rPr>
          <w:b/>
          <w:sz w:val="24"/>
          <w:szCs w:val="24"/>
          <w:u w:val="thick" w:color="000000"/>
          <w:lang w:val="pt-BR"/>
        </w:rPr>
        <w:t>RA</w:t>
      </w:r>
      <w:r w:rsidRPr="00B418A4">
        <w:rPr>
          <w:b/>
          <w:spacing w:val="2"/>
          <w:sz w:val="24"/>
          <w:szCs w:val="24"/>
          <w:u w:val="thick" w:color="000000"/>
          <w:lang w:val="pt-BR"/>
        </w:rPr>
        <w:t>V</w:t>
      </w:r>
      <w:r w:rsidRPr="00B418A4">
        <w:rPr>
          <w:b/>
          <w:sz w:val="24"/>
          <w:szCs w:val="24"/>
          <w:u w:val="thick" w:color="000000"/>
          <w:lang w:val="pt-BR"/>
        </w:rPr>
        <w:t>A</w:t>
      </w:r>
      <w:r w:rsidRPr="00B418A4">
        <w:rPr>
          <w:b/>
          <w:spacing w:val="-8"/>
          <w:sz w:val="24"/>
          <w:szCs w:val="24"/>
          <w:u w:val="thick" w:color="000000"/>
          <w:lang w:val="pt-BR"/>
        </w:rPr>
        <w:t xml:space="preserve"> </w:t>
      </w:r>
      <w:r w:rsidRPr="00B418A4">
        <w:rPr>
          <w:b/>
          <w:sz w:val="24"/>
          <w:szCs w:val="24"/>
          <w:u w:val="thick" w:color="000000"/>
          <w:lang w:val="pt-BR"/>
        </w:rPr>
        <w:t>PU</w:t>
      </w:r>
      <w:r w:rsidRPr="00B418A4">
        <w:rPr>
          <w:b/>
          <w:spacing w:val="1"/>
          <w:sz w:val="24"/>
          <w:szCs w:val="24"/>
          <w:u w:val="thick" w:color="000000"/>
          <w:lang w:val="pt-BR"/>
        </w:rPr>
        <w:t>T</w:t>
      </w:r>
      <w:r w:rsidRPr="00B418A4">
        <w:rPr>
          <w:b/>
          <w:sz w:val="24"/>
          <w:szCs w:val="24"/>
          <w:u w:val="thick" w:color="000000"/>
          <w:lang w:val="pt-BR"/>
        </w:rPr>
        <w:t>NI</w:t>
      </w:r>
      <w:r w:rsidRPr="00B418A4">
        <w:rPr>
          <w:b/>
          <w:spacing w:val="-2"/>
          <w:sz w:val="24"/>
          <w:szCs w:val="24"/>
          <w:u w:val="thick" w:color="000000"/>
          <w:lang w:val="pt-BR"/>
        </w:rPr>
        <w:t>K</w:t>
      </w:r>
      <w:r w:rsidRPr="00B418A4">
        <w:rPr>
          <w:b/>
          <w:spacing w:val="2"/>
          <w:sz w:val="24"/>
          <w:szCs w:val="24"/>
          <w:u w:val="thick" w:color="000000"/>
          <w:lang w:val="pt-BR"/>
        </w:rPr>
        <w:t>A</w:t>
      </w:r>
      <w:r w:rsidRPr="00B418A4">
        <w:rPr>
          <w:b/>
          <w:sz w:val="24"/>
          <w:szCs w:val="24"/>
          <w:u w:val="thick" w:color="000000"/>
          <w:lang w:val="pt-BR"/>
        </w:rPr>
        <w:t>:</w:t>
      </w:r>
    </w:p>
    <w:p w:rsidR="00B418A4" w:rsidRPr="0030623C" w:rsidRDefault="00B418A4" w:rsidP="00C369D5">
      <w:pPr>
        <w:spacing w:before="36"/>
        <w:ind w:left="112" w:right="63"/>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z w:val="24"/>
          <w:szCs w:val="24"/>
          <w:lang w:val="pt-BR"/>
        </w:rPr>
        <w:t>Da</w:t>
      </w:r>
      <w:r w:rsidRPr="0030623C">
        <w:rPr>
          <w:spacing w:val="5"/>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3"/>
          <w:sz w:val="24"/>
          <w:szCs w:val="24"/>
          <w:lang w:val="pt-BR"/>
        </w:rPr>
        <w:t>t</w:t>
      </w:r>
      <w:r w:rsidRPr="0030623C">
        <w:rPr>
          <w:spacing w:val="-1"/>
          <w:sz w:val="24"/>
          <w:szCs w:val="24"/>
          <w:lang w:val="pt-BR"/>
        </w:rPr>
        <w:t>a</w:t>
      </w:r>
      <w:r w:rsidRPr="0030623C">
        <w:rPr>
          <w:spacing w:val="1"/>
          <w:sz w:val="24"/>
          <w:szCs w:val="24"/>
          <w:lang w:val="pt-BR"/>
        </w:rPr>
        <w:t>lj</w:t>
      </w:r>
      <w:r w:rsidRPr="0030623C">
        <w:rPr>
          <w:sz w:val="24"/>
          <w:szCs w:val="24"/>
          <w:lang w:val="pt-BR"/>
        </w:rPr>
        <w:t>no</w:t>
      </w:r>
      <w:r w:rsidRPr="0030623C">
        <w:rPr>
          <w:spacing w:val="4"/>
          <w:sz w:val="24"/>
          <w:szCs w:val="24"/>
          <w:lang w:val="pt-BR"/>
        </w:rPr>
        <w:t xml:space="preserve"> </w:t>
      </w:r>
      <w:r w:rsidRPr="0030623C">
        <w:rPr>
          <w:sz w:val="24"/>
          <w:szCs w:val="24"/>
          <w:lang w:val="pt-BR"/>
        </w:rPr>
        <w:t>upo</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6"/>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sva</w:t>
      </w:r>
      <w:r w:rsidRPr="0030623C">
        <w:rPr>
          <w:spacing w:val="5"/>
          <w:sz w:val="24"/>
          <w:szCs w:val="24"/>
          <w:lang w:val="pt-BR"/>
        </w:rPr>
        <w:t xml:space="preserve"> </w:t>
      </w:r>
      <w:r w:rsidRPr="0030623C">
        <w:rPr>
          <w:spacing w:val="1"/>
          <w:sz w:val="24"/>
          <w:szCs w:val="24"/>
          <w:lang w:val="pt-BR"/>
        </w:rPr>
        <w:t>li</w:t>
      </w:r>
      <w:r w:rsidRPr="0030623C">
        <w:rPr>
          <w:spacing w:val="2"/>
          <w:sz w:val="24"/>
          <w:szCs w:val="24"/>
          <w:lang w:val="pt-BR"/>
        </w:rPr>
        <w:t>c</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9"/>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pacing w:val="2"/>
          <w:sz w:val="24"/>
          <w:szCs w:val="24"/>
          <w:lang w:val="pt-BR"/>
        </w:rPr>
        <w:t>a</w:t>
      </w:r>
      <w:r w:rsidRPr="0030623C">
        <w:rPr>
          <w:sz w:val="24"/>
          <w:szCs w:val="24"/>
          <w:lang w:val="pt-BR"/>
        </w:rPr>
        <w:t>, sa</w:t>
      </w:r>
      <w:r w:rsidRPr="0030623C">
        <w:rPr>
          <w:spacing w:val="6"/>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1"/>
          <w:sz w:val="24"/>
          <w:szCs w:val="24"/>
          <w:lang w:val="pt-BR"/>
        </w:rPr>
        <w:t>ra</w:t>
      </w:r>
      <w:r w:rsidRPr="0030623C">
        <w:rPr>
          <w:spacing w:val="1"/>
          <w:sz w:val="24"/>
          <w:szCs w:val="24"/>
          <w:lang w:val="pt-BR"/>
        </w:rPr>
        <w:t>m</w:t>
      </w:r>
      <w:r w:rsidRPr="0030623C">
        <w:rPr>
          <w:sz w:val="24"/>
          <w:szCs w:val="24"/>
          <w:lang w:val="pt-BR"/>
        </w:rPr>
        <w:t>om</w:t>
      </w:r>
      <w:r w:rsidRPr="0030623C">
        <w:rPr>
          <w:spacing w:val="1"/>
          <w:sz w:val="24"/>
          <w:szCs w:val="24"/>
          <w:lang w:val="pt-BR"/>
        </w:rPr>
        <w:t xml:space="preserve"> </w:t>
      </w:r>
      <w:r w:rsidRPr="0030623C">
        <w:rPr>
          <w:sz w:val="24"/>
          <w:szCs w:val="24"/>
          <w:lang w:val="pt-BR"/>
        </w:rPr>
        <w:t>i</w:t>
      </w:r>
      <w:r w:rsidRPr="0030623C">
        <w:rPr>
          <w:spacing w:val="11"/>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m</w:t>
      </w:r>
      <w:r w:rsidRPr="0030623C">
        <w:rPr>
          <w:spacing w:val="4"/>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kne</w:t>
      </w:r>
      <w:r w:rsidRPr="0030623C">
        <w:rPr>
          <w:spacing w:val="4"/>
          <w:sz w:val="24"/>
          <w:szCs w:val="24"/>
          <w:lang w:val="pt-BR"/>
        </w:rPr>
        <w:t xml:space="preserve"> </w:t>
      </w:r>
      <w:r w:rsidRPr="0030623C">
        <w:rPr>
          <w:sz w:val="24"/>
          <w:szCs w:val="24"/>
          <w:lang w:val="pt-BR"/>
        </w:rPr>
        <w:t>p</w:t>
      </w:r>
      <w:r w:rsidRPr="0030623C">
        <w:rPr>
          <w:spacing w:val="2"/>
          <w:sz w:val="24"/>
          <w:szCs w:val="24"/>
          <w:lang w:val="pt-BR"/>
        </w:rPr>
        <w:t>o</w:t>
      </w:r>
      <w:r w:rsidRPr="0030623C">
        <w:rPr>
          <w:sz w:val="24"/>
          <w:szCs w:val="24"/>
          <w:lang w:val="pt-BR"/>
        </w:rPr>
        <w:t>s</w:t>
      </w:r>
      <w:r w:rsidRPr="0030623C">
        <w:rPr>
          <w:spacing w:val="-1"/>
          <w:sz w:val="24"/>
          <w:szCs w:val="24"/>
          <w:lang w:val="pt-BR"/>
        </w:rPr>
        <w:t>e</w:t>
      </w:r>
      <w:r w:rsidRPr="0030623C">
        <w:rPr>
          <w:sz w:val="24"/>
          <w:szCs w:val="24"/>
          <w:lang w:val="pt-BR"/>
        </w:rPr>
        <w:t>bne</w:t>
      </w:r>
      <w:r w:rsidRPr="0030623C">
        <w:rPr>
          <w:spacing w:val="1"/>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ve ko</w:t>
      </w:r>
      <w:r w:rsidRPr="0030623C">
        <w:rPr>
          <w:spacing w:val="1"/>
          <w:sz w:val="24"/>
          <w:szCs w:val="24"/>
          <w:lang w:val="pt-BR"/>
        </w:rPr>
        <w:t>j</w:t>
      </w:r>
      <w:r w:rsidRPr="0030623C">
        <w:rPr>
          <w:sz w:val="24"/>
          <w:szCs w:val="24"/>
          <w:lang w:val="pt-BR"/>
        </w:rPr>
        <w:t>i</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3"/>
          <w:sz w:val="24"/>
          <w:szCs w:val="24"/>
          <w:lang w:val="pt-BR"/>
        </w:rPr>
        <w:t xml:space="preserve"> </w:t>
      </w:r>
      <w:r w:rsidRPr="0030623C">
        <w:rPr>
          <w:sz w:val="24"/>
          <w:szCs w:val="24"/>
          <w:lang w:val="pt-BR"/>
        </w:rPr>
        <w:t>obuhv</w:t>
      </w:r>
      <w:r w:rsidRPr="0030623C">
        <w:rPr>
          <w:spacing w:val="-1"/>
          <w:sz w:val="24"/>
          <w:szCs w:val="24"/>
          <w:lang w:val="pt-BR"/>
        </w:rPr>
        <w:t>aće</w:t>
      </w:r>
      <w:r w:rsidRPr="0030623C">
        <w:rPr>
          <w:sz w:val="24"/>
          <w:szCs w:val="24"/>
          <w:lang w:val="pt-BR"/>
        </w:rPr>
        <w:t>ni</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1"/>
          <w:sz w:val="24"/>
          <w:szCs w:val="24"/>
          <w:lang w:val="pt-BR"/>
        </w:rPr>
        <w:t>m</w:t>
      </w:r>
      <w:r w:rsidRPr="0030623C">
        <w:rPr>
          <w:sz w:val="24"/>
          <w:szCs w:val="24"/>
          <w:lang w:val="pt-BR"/>
        </w:rPr>
        <w:t>,</w:t>
      </w:r>
    </w:p>
    <w:p w:rsidR="00B418A4" w:rsidRPr="0030623C" w:rsidRDefault="00B418A4" w:rsidP="00C369D5">
      <w:pPr>
        <w:spacing w:before="38"/>
        <w:ind w:left="112" w:right="91"/>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z w:val="24"/>
          <w:szCs w:val="24"/>
          <w:lang w:val="pt-BR"/>
        </w:rPr>
        <w:t>Da</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m</w:t>
      </w:r>
      <w:r w:rsidRPr="0030623C">
        <w:rPr>
          <w:spacing w:val="-1"/>
          <w:sz w:val="24"/>
          <w:szCs w:val="24"/>
          <w:lang w:val="pt-BR"/>
        </w:rPr>
        <w:t xml:space="preserve"> </w:t>
      </w:r>
      <w:r w:rsidRPr="0030623C">
        <w:rPr>
          <w:sz w:val="24"/>
          <w:szCs w:val="24"/>
          <w:lang w:val="pt-BR"/>
        </w:rPr>
        <w:t>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di</w:t>
      </w:r>
      <w:r w:rsidRPr="0030623C">
        <w:rPr>
          <w:spacing w:val="-5"/>
          <w:sz w:val="24"/>
          <w:szCs w:val="24"/>
          <w:lang w:val="pt-BR"/>
        </w:rPr>
        <w:t xml:space="preserve"> </w:t>
      </w:r>
      <w:r w:rsidRPr="0030623C">
        <w:rPr>
          <w:spacing w:val="2"/>
          <w:sz w:val="24"/>
          <w:szCs w:val="24"/>
          <w:lang w:val="pt-BR"/>
        </w:rPr>
        <w:t>f</w:t>
      </w:r>
      <w:r w:rsidRPr="0030623C">
        <w:rPr>
          <w:spacing w:val="-1"/>
          <w:sz w:val="24"/>
          <w:szCs w:val="24"/>
          <w:lang w:val="pt-BR"/>
        </w:rPr>
        <w:t>a</w:t>
      </w:r>
      <w:r w:rsidRPr="0030623C">
        <w:rPr>
          <w:sz w:val="24"/>
          <w:szCs w:val="24"/>
          <w:lang w:val="pt-BR"/>
        </w:rPr>
        <w:t>ku</w:t>
      </w:r>
      <w:r w:rsidRPr="0030623C">
        <w:rPr>
          <w:spacing w:val="1"/>
          <w:sz w:val="24"/>
          <w:szCs w:val="24"/>
          <w:lang w:val="pt-BR"/>
        </w:rPr>
        <w:t>lt</w:t>
      </w:r>
      <w:r w:rsidRPr="0030623C">
        <w:rPr>
          <w:spacing w:val="-1"/>
          <w:sz w:val="24"/>
          <w:szCs w:val="24"/>
          <w:lang w:val="pt-BR"/>
        </w:rPr>
        <w:t>a</w:t>
      </w:r>
      <w:r w:rsidRPr="0030623C">
        <w:rPr>
          <w:spacing w:val="1"/>
          <w:sz w:val="24"/>
          <w:szCs w:val="24"/>
          <w:lang w:val="pt-BR"/>
        </w:rPr>
        <w:t>ti</w:t>
      </w:r>
      <w:r w:rsidRPr="0030623C">
        <w:rPr>
          <w:sz w:val="24"/>
          <w:szCs w:val="24"/>
          <w:lang w:val="pt-BR"/>
        </w:rPr>
        <w:t>vne</w:t>
      </w:r>
      <w:r w:rsidRPr="0030623C">
        <w:rPr>
          <w:spacing w:val="-7"/>
          <w:sz w:val="24"/>
          <w:szCs w:val="24"/>
          <w:lang w:val="pt-BR"/>
        </w:rPr>
        <w:t xml:space="preserve"> </w:t>
      </w:r>
      <w:r w:rsidRPr="0030623C">
        <w:rPr>
          <w:sz w:val="24"/>
          <w:szCs w:val="24"/>
          <w:lang w:val="pt-BR"/>
        </w:rPr>
        <w:t>po</w:t>
      </w:r>
      <w:r w:rsidRPr="0030623C">
        <w:rPr>
          <w:spacing w:val="1"/>
          <w:sz w:val="24"/>
          <w:szCs w:val="24"/>
          <w:lang w:val="pt-BR"/>
        </w:rPr>
        <w:t>li</w:t>
      </w:r>
      <w:r w:rsidRPr="0030623C">
        <w:rPr>
          <w:sz w:val="24"/>
          <w:szCs w:val="24"/>
          <w:lang w:val="pt-BR"/>
        </w:rPr>
        <w:t>se</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nog</w:t>
      </w:r>
      <w:r w:rsidRPr="0030623C">
        <w:rPr>
          <w:spacing w:val="-8"/>
          <w:sz w:val="24"/>
          <w:szCs w:val="24"/>
          <w:lang w:val="pt-BR"/>
        </w:rPr>
        <w:t xml:space="preserve"> </w:t>
      </w:r>
      <w:r w:rsidRPr="0030623C">
        <w:rPr>
          <w:sz w:val="24"/>
          <w:szCs w:val="24"/>
          <w:lang w:val="pt-BR"/>
        </w:rPr>
        <w:t>os</w:t>
      </w:r>
      <w:r w:rsidRPr="0030623C">
        <w:rPr>
          <w:spacing w:val="3"/>
          <w:sz w:val="24"/>
          <w:szCs w:val="24"/>
          <w:lang w:val="pt-BR"/>
        </w:rPr>
        <w:t>i</w:t>
      </w:r>
      <w:r w:rsidRPr="0030623C">
        <w:rPr>
          <w:sz w:val="24"/>
          <w:szCs w:val="24"/>
          <w:lang w:val="pt-BR"/>
        </w:rPr>
        <w:t>gu</w:t>
      </w:r>
      <w:r w:rsidRPr="0030623C">
        <w:rPr>
          <w:spacing w:val="-1"/>
          <w:sz w:val="24"/>
          <w:szCs w:val="24"/>
          <w:lang w:val="pt-BR"/>
        </w:rPr>
        <w:t>ra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r</w:t>
      </w:r>
      <w:r w:rsidRPr="0030623C">
        <w:rPr>
          <w:spacing w:val="58"/>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e</w:t>
      </w:r>
      <w:r w:rsidRPr="0030623C">
        <w:rPr>
          <w:spacing w:val="-2"/>
          <w:sz w:val="24"/>
          <w:szCs w:val="24"/>
          <w:lang w:val="pt-BR"/>
        </w:rPr>
        <w:t xml:space="preserve"> </w:t>
      </w:r>
      <w:r w:rsidRPr="0030623C">
        <w:rPr>
          <w:spacing w:val="2"/>
          <w:sz w:val="24"/>
          <w:szCs w:val="24"/>
          <w:lang w:val="pt-BR"/>
        </w:rPr>
        <w:t>n</w:t>
      </w:r>
      <w:r w:rsidRPr="0030623C">
        <w:rPr>
          <w:sz w:val="24"/>
          <w:szCs w:val="24"/>
          <w:lang w:val="pt-BR"/>
        </w:rPr>
        <w:t>e</w:t>
      </w:r>
      <w:r w:rsidRPr="0030623C">
        <w:rPr>
          <w:spacing w:val="-2"/>
          <w:sz w:val="24"/>
          <w:szCs w:val="24"/>
          <w:lang w:val="pt-BR"/>
        </w:rPr>
        <w:t xml:space="preserve"> </w:t>
      </w:r>
      <w:r w:rsidRPr="0030623C">
        <w:rPr>
          <w:sz w:val="24"/>
          <w:szCs w:val="24"/>
          <w:lang w:val="pt-BR"/>
        </w:rPr>
        <w:t>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2"/>
          <w:sz w:val="24"/>
          <w:szCs w:val="24"/>
          <w:lang w:val="pt-BR"/>
        </w:rPr>
        <w:t>e</w:t>
      </w:r>
      <w:r w:rsidRPr="0030623C">
        <w:rPr>
          <w:sz w:val="24"/>
          <w:szCs w:val="24"/>
          <w:lang w:val="pt-BR"/>
        </w:rPr>
        <w:t>đu</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 xml:space="preserve">i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ji</w:t>
      </w:r>
      <w:r w:rsidRPr="0030623C">
        <w:rPr>
          <w:sz w:val="24"/>
          <w:szCs w:val="24"/>
          <w:lang w:val="pt-BR"/>
        </w:rPr>
        <w:t>h</w:t>
      </w:r>
      <w:r w:rsidRPr="0030623C">
        <w:rPr>
          <w:spacing w:val="-2"/>
          <w:sz w:val="24"/>
          <w:szCs w:val="24"/>
          <w:lang w:val="pt-BR"/>
        </w:rPr>
        <w:t xml:space="preserve"> </w:t>
      </w:r>
      <w:r w:rsidRPr="0030623C">
        <w:rPr>
          <w:sz w:val="24"/>
          <w:szCs w:val="24"/>
          <w:lang w:val="pt-BR"/>
        </w:rPr>
        <w:t>ne</w:t>
      </w:r>
      <w:r w:rsidRPr="0030623C">
        <w:rPr>
          <w:spacing w:val="-2"/>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w:t>
      </w:r>
      <w:r w:rsidRPr="0030623C">
        <w:rPr>
          <w:spacing w:val="-1"/>
          <w:sz w:val="24"/>
          <w:szCs w:val="24"/>
          <w:lang w:val="pt-BR"/>
        </w:rPr>
        <w:t>a</w:t>
      </w:r>
      <w:r w:rsidRPr="0030623C">
        <w:rPr>
          <w:spacing w:val="2"/>
          <w:sz w:val="24"/>
          <w:szCs w:val="24"/>
          <w:lang w:val="pt-BR"/>
        </w:rPr>
        <w:t>r</w:t>
      </w:r>
      <w:r w:rsidRPr="0030623C">
        <w:rPr>
          <w:sz w:val="24"/>
          <w:szCs w:val="24"/>
          <w:lang w:val="pt-BR"/>
        </w:rPr>
        <w:t>a</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w:t>
      </w:r>
    </w:p>
    <w:p w:rsidR="00B418A4" w:rsidRPr="0030623C" w:rsidRDefault="00B418A4" w:rsidP="00C369D5">
      <w:pPr>
        <w:spacing w:before="41"/>
        <w:ind w:left="112" w:right="3036"/>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z w:val="24"/>
          <w:szCs w:val="24"/>
          <w:lang w:val="pt-BR"/>
        </w:rPr>
        <w:t>Da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1"/>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re</w:t>
      </w:r>
      <w:r w:rsidRPr="0030623C">
        <w:rPr>
          <w:sz w:val="24"/>
          <w:szCs w:val="24"/>
          <w:lang w:val="pt-BR"/>
        </w:rPr>
        <w:t>nu</w:t>
      </w:r>
      <w:r w:rsidRPr="0030623C">
        <w:rPr>
          <w:spacing w:val="-7"/>
          <w:sz w:val="24"/>
          <w:szCs w:val="24"/>
          <w:lang w:val="pt-BR"/>
        </w:rPr>
        <w:t xml:space="preserve"> </w:t>
      </w:r>
      <w:r w:rsidRPr="0030623C">
        <w:rPr>
          <w:spacing w:val="-1"/>
          <w:sz w:val="24"/>
          <w:szCs w:val="24"/>
          <w:lang w:val="pt-BR"/>
        </w:rPr>
        <w:t>ce</w:t>
      </w:r>
      <w:r w:rsidRPr="0030623C">
        <w:rPr>
          <w:spacing w:val="2"/>
          <w:sz w:val="24"/>
          <w:szCs w:val="24"/>
          <w:lang w:val="pt-BR"/>
        </w:rPr>
        <w:t>n</w:t>
      </w:r>
      <w:r w:rsidRPr="0030623C">
        <w:rPr>
          <w:sz w:val="24"/>
          <w:szCs w:val="24"/>
          <w:lang w:val="pt-BR"/>
        </w:rPr>
        <w:t>u</w:t>
      </w:r>
      <w:r w:rsidRPr="0030623C">
        <w:rPr>
          <w:spacing w:val="-2"/>
          <w:sz w:val="24"/>
          <w:szCs w:val="24"/>
          <w:lang w:val="pt-BR"/>
        </w:rPr>
        <w:t xml:space="preserve"> </w:t>
      </w:r>
      <w:r w:rsidRPr="0030623C">
        <w:rPr>
          <w:sz w:val="24"/>
          <w:szCs w:val="24"/>
          <w:lang w:val="pt-BR"/>
        </w:rPr>
        <w:t>pod</w:t>
      </w:r>
      <w:r w:rsidRPr="0030623C">
        <w:rPr>
          <w:spacing w:val="-4"/>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1"/>
          <w:sz w:val="24"/>
          <w:szCs w:val="24"/>
          <w:lang w:val="pt-BR"/>
        </w:rPr>
        <w:t>r</w:t>
      </w:r>
      <w:r w:rsidRPr="0030623C">
        <w:rPr>
          <w:sz w:val="24"/>
          <w:szCs w:val="24"/>
          <w:lang w:val="pt-BR"/>
        </w:rPr>
        <w:t>okov</w:t>
      </w:r>
      <w:r w:rsidRPr="0030623C">
        <w:rPr>
          <w:spacing w:val="1"/>
          <w:sz w:val="24"/>
          <w:szCs w:val="24"/>
          <w:lang w:val="pt-BR"/>
        </w:rPr>
        <w:t>im</w:t>
      </w:r>
      <w:r w:rsidRPr="0030623C">
        <w:rPr>
          <w:sz w:val="24"/>
          <w:szCs w:val="24"/>
          <w:lang w:val="pt-BR"/>
        </w:rPr>
        <w:t>a</w:t>
      </w:r>
      <w:r w:rsidRPr="0030623C">
        <w:rPr>
          <w:spacing w:val="-7"/>
          <w:sz w:val="24"/>
          <w:szCs w:val="24"/>
          <w:lang w:val="pt-BR"/>
        </w:rPr>
        <w:t xml:space="preserve"> </w:t>
      </w:r>
      <w:r w:rsidRPr="0030623C">
        <w:rPr>
          <w:sz w:val="24"/>
          <w:szCs w:val="24"/>
          <w:lang w:val="pt-BR"/>
        </w:rPr>
        <w:t>i na</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ač</w:t>
      </w:r>
      <w:r w:rsidRPr="0030623C">
        <w:rPr>
          <w:spacing w:val="1"/>
          <w:sz w:val="24"/>
          <w:szCs w:val="24"/>
          <w:lang w:val="pt-BR"/>
        </w:rPr>
        <w:t>i</w:t>
      </w:r>
      <w:r w:rsidRPr="0030623C">
        <w:rPr>
          <w:sz w:val="24"/>
          <w:szCs w:val="24"/>
          <w:lang w:val="pt-BR"/>
        </w:rPr>
        <w:t>n</w:t>
      </w:r>
      <w:r w:rsidRPr="0030623C">
        <w:rPr>
          <w:spacing w:val="-2"/>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dv</w:t>
      </w:r>
      <w:r w:rsidRPr="0030623C">
        <w:rPr>
          <w:spacing w:val="1"/>
          <w:sz w:val="24"/>
          <w:szCs w:val="24"/>
          <w:lang w:val="pt-BR"/>
        </w:rPr>
        <w:t>i</w:t>
      </w:r>
      <w:r w:rsidRPr="0030623C">
        <w:rPr>
          <w:sz w:val="24"/>
          <w:szCs w:val="24"/>
          <w:lang w:val="pt-BR"/>
        </w:rPr>
        <w:t>đ</w:t>
      </w:r>
      <w:r w:rsidRPr="0030623C">
        <w:rPr>
          <w:spacing w:val="-1"/>
          <w:sz w:val="24"/>
          <w:szCs w:val="24"/>
          <w:lang w:val="pt-BR"/>
        </w:rPr>
        <w:t>e</w:t>
      </w:r>
      <w:r w:rsidRPr="0030623C">
        <w:rPr>
          <w:sz w:val="24"/>
          <w:szCs w:val="24"/>
          <w:lang w:val="pt-BR"/>
        </w:rPr>
        <w:t>n</w:t>
      </w:r>
      <w:r w:rsidRPr="0030623C">
        <w:rPr>
          <w:spacing w:val="-7"/>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w:t>
      </w:r>
    </w:p>
    <w:p w:rsidR="00B418A4" w:rsidRPr="0030623C" w:rsidRDefault="00B418A4" w:rsidP="00C369D5">
      <w:pPr>
        <w:spacing w:before="41"/>
        <w:ind w:left="112" w:right="62"/>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z w:val="24"/>
          <w:szCs w:val="24"/>
          <w:lang w:val="pt-BR"/>
        </w:rPr>
        <w:t>Da</w:t>
      </w:r>
      <w:r w:rsidRPr="0030623C">
        <w:rPr>
          <w:spacing w:val="5"/>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 b</w:t>
      </w:r>
      <w:r w:rsidRPr="0030623C">
        <w:rPr>
          <w:spacing w:val="1"/>
          <w:sz w:val="24"/>
          <w:szCs w:val="24"/>
          <w:lang w:val="pt-BR"/>
        </w:rPr>
        <w:t>l</w:t>
      </w:r>
      <w:r w:rsidRPr="0030623C">
        <w:rPr>
          <w:spacing w:val="-1"/>
          <w:sz w:val="24"/>
          <w:szCs w:val="24"/>
          <w:lang w:val="pt-BR"/>
        </w:rPr>
        <w:t>a</w:t>
      </w:r>
      <w:r w:rsidRPr="0030623C">
        <w:rPr>
          <w:sz w:val="24"/>
          <w:szCs w:val="24"/>
          <w:lang w:val="pt-BR"/>
        </w:rPr>
        <w:t>gov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no dos</w:t>
      </w:r>
      <w:r w:rsidRPr="0030623C">
        <w:rPr>
          <w:spacing w:val="1"/>
          <w:sz w:val="24"/>
          <w:szCs w:val="24"/>
          <w:lang w:val="pt-BR"/>
        </w:rPr>
        <w:t>t</w:t>
      </w:r>
      <w:r w:rsidRPr="0030623C">
        <w:rPr>
          <w:spacing w:val="-1"/>
          <w:sz w:val="24"/>
          <w:szCs w:val="24"/>
          <w:lang w:val="pt-BR"/>
        </w:rPr>
        <w:t>a</w:t>
      </w:r>
      <w:r w:rsidRPr="0030623C">
        <w:rPr>
          <w:sz w:val="24"/>
          <w:szCs w:val="24"/>
          <w:lang w:val="pt-BR"/>
        </w:rPr>
        <w:t>vi</w:t>
      </w:r>
      <w:r w:rsidRPr="0030623C">
        <w:rPr>
          <w:spacing w:val="4"/>
          <w:sz w:val="24"/>
          <w:szCs w:val="24"/>
          <w:lang w:val="pt-BR"/>
        </w:rPr>
        <w:t xml:space="preserve"> </w:t>
      </w:r>
      <w:r w:rsidRPr="0030623C">
        <w:rPr>
          <w:spacing w:val="1"/>
          <w:sz w:val="24"/>
          <w:szCs w:val="24"/>
          <w:lang w:val="pt-BR"/>
        </w:rPr>
        <w:t>t</w:t>
      </w:r>
      <w:r w:rsidRPr="0030623C">
        <w:rPr>
          <w:spacing w:val="-1"/>
          <w:sz w:val="24"/>
          <w:szCs w:val="24"/>
          <w:lang w:val="pt-BR"/>
        </w:rPr>
        <w:t>ač</w:t>
      </w:r>
      <w:r w:rsidRPr="0030623C">
        <w:rPr>
          <w:sz w:val="24"/>
          <w:szCs w:val="24"/>
          <w:lang w:val="pt-BR"/>
        </w:rPr>
        <w:t>ne</w:t>
      </w:r>
      <w:r w:rsidRPr="0030623C">
        <w:rPr>
          <w:spacing w:val="8"/>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ko</w:t>
      </w:r>
      <w:r w:rsidRPr="0030623C">
        <w:rPr>
          <w:spacing w:val="1"/>
          <w:sz w:val="24"/>
          <w:szCs w:val="24"/>
          <w:lang w:val="pt-BR"/>
        </w:rPr>
        <w:t>m</w:t>
      </w:r>
      <w:r w:rsidRPr="0030623C">
        <w:rPr>
          <w:sz w:val="24"/>
          <w:szCs w:val="24"/>
          <w:lang w:val="pt-BR"/>
        </w:rPr>
        <w:t>p</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z w:val="24"/>
          <w:szCs w:val="24"/>
          <w:lang w:val="pt-BR"/>
        </w:rPr>
        <w:t>ne</w:t>
      </w:r>
      <w:r w:rsidRPr="0030623C">
        <w:rPr>
          <w:spacing w:val="2"/>
          <w:sz w:val="24"/>
          <w:szCs w:val="24"/>
          <w:lang w:val="pt-BR"/>
        </w:rPr>
        <w:t xml:space="preserve"> </w:t>
      </w:r>
      <w:r w:rsidRPr="0030623C">
        <w:rPr>
          <w:sz w:val="24"/>
          <w:szCs w:val="24"/>
          <w:lang w:val="pt-BR"/>
        </w:rPr>
        <w:t>pod</w:t>
      </w:r>
      <w:r w:rsidRPr="0030623C">
        <w:rPr>
          <w:spacing w:val="-1"/>
          <w:sz w:val="24"/>
          <w:szCs w:val="24"/>
          <w:lang w:val="pt-BR"/>
        </w:rPr>
        <w:t>a</w:t>
      </w:r>
      <w:r w:rsidRPr="0030623C">
        <w:rPr>
          <w:spacing w:val="1"/>
          <w:sz w:val="24"/>
          <w:szCs w:val="24"/>
          <w:lang w:val="pt-BR"/>
        </w:rPr>
        <w:t>t</w:t>
      </w:r>
      <w:r w:rsidRPr="0030623C">
        <w:rPr>
          <w:sz w:val="24"/>
          <w:szCs w:val="24"/>
          <w:lang w:val="pt-BR"/>
        </w:rPr>
        <w:t>ke</w:t>
      </w:r>
      <w:r w:rsidRPr="0030623C">
        <w:rPr>
          <w:spacing w:val="2"/>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doku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a</w:t>
      </w:r>
      <w:r w:rsidRPr="0030623C">
        <w:rPr>
          <w:spacing w:val="1"/>
          <w:sz w:val="24"/>
          <w:szCs w:val="24"/>
          <w:lang w:val="pt-BR"/>
        </w:rPr>
        <w:t xml:space="preserve"> </w:t>
      </w:r>
      <w:r w:rsidRPr="0030623C">
        <w:rPr>
          <w:sz w:val="24"/>
          <w:szCs w:val="24"/>
          <w:lang w:val="pt-BR"/>
        </w:rPr>
        <w:t>po</w:t>
      </w:r>
      <w:r w:rsidRPr="0030623C">
        <w:rPr>
          <w:spacing w:val="1"/>
          <w:sz w:val="24"/>
          <w:szCs w:val="24"/>
          <w:lang w:val="pt-BR"/>
        </w:rPr>
        <w:t>t</w:t>
      </w:r>
      <w:r w:rsidRPr="0030623C">
        <w:rPr>
          <w:spacing w:val="-1"/>
          <w:sz w:val="24"/>
          <w:szCs w:val="24"/>
          <w:lang w:val="pt-BR"/>
        </w:rPr>
        <w:t>re</w:t>
      </w:r>
      <w:r w:rsidRPr="0030623C">
        <w:rPr>
          <w:sz w:val="24"/>
          <w:szCs w:val="24"/>
          <w:lang w:val="pt-BR"/>
        </w:rPr>
        <w:t>bna</w:t>
      </w:r>
      <w:r w:rsidRPr="0030623C">
        <w:rPr>
          <w:spacing w:val="2"/>
          <w:sz w:val="24"/>
          <w:szCs w:val="24"/>
          <w:lang w:val="pt-BR"/>
        </w:rPr>
        <w:t xml:space="preserve"> z</w:t>
      </w:r>
      <w:r w:rsidRPr="0030623C">
        <w:rPr>
          <w:sz w:val="24"/>
          <w:szCs w:val="24"/>
          <w:lang w:val="pt-BR"/>
        </w:rPr>
        <w:t>a</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 i</w:t>
      </w:r>
      <w:r w:rsidRPr="0030623C">
        <w:rPr>
          <w:spacing w:val="7"/>
          <w:sz w:val="24"/>
          <w:szCs w:val="24"/>
          <w:lang w:val="pt-BR"/>
        </w:rPr>
        <w:t xml:space="preserve"> </w:t>
      </w:r>
      <w:r w:rsidRPr="0030623C">
        <w:rPr>
          <w:spacing w:val="-2"/>
          <w:sz w:val="24"/>
          <w:szCs w:val="24"/>
          <w:lang w:val="pt-BR"/>
        </w:rPr>
        <w:t>g</w:t>
      </w:r>
      <w:r w:rsidRPr="0030623C">
        <w:rPr>
          <w:spacing w:val="-1"/>
          <w:sz w:val="24"/>
          <w:szCs w:val="24"/>
          <w:lang w:val="pt-BR"/>
        </w:rPr>
        <w:t>a</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da</w:t>
      </w:r>
      <w:r w:rsidRPr="0030623C">
        <w:rPr>
          <w:spacing w:val="5"/>
          <w:sz w:val="24"/>
          <w:szCs w:val="24"/>
          <w:lang w:val="pt-BR"/>
        </w:rPr>
        <w:t xml:space="preserve"> </w:t>
      </w:r>
      <w:r w:rsidRPr="0030623C">
        <w:rPr>
          <w:sz w:val="24"/>
          <w:szCs w:val="24"/>
          <w:lang w:val="pt-BR"/>
        </w:rPr>
        <w:t>on,</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pacing w:val="-2"/>
          <w:sz w:val="24"/>
          <w:szCs w:val="24"/>
          <w:lang w:val="pt-BR"/>
        </w:rPr>
        <w:t>g</w:t>
      </w:r>
      <w:r w:rsidRPr="0030623C">
        <w:rPr>
          <w:sz w:val="24"/>
          <w:szCs w:val="24"/>
          <w:lang w:val="pt-BR"/>
        </w:rPr>
        <w:t>ove</w:t>
      </w:r>
      <w:r w:rsidRPr="0030623C">
        <w:rPr>
          <w:spacing w:val="1"/>
          <w:sz w:val="24"/>
          <w:szCs w:val="24"/>
          <w:lang w:val="pt-BR"/>
        </w:rPr>
        <w:t xml:space="preserve"> i</w:t>
      </w:r>
      <w:r w:rsidRPr="0030623C">
        <w:rPr>
          <w:sz w:val="24"/>
          <w:szCs w:val="24"/>
          <w:lang w:val="pt-BR"/>
        </w:rPr>
        <w:t>sp</w:t>
      </w:r>
      <w:r w:rsidRPr="0030623C">
        <w:rPr>
          <w:spacing w:val="-1"/>
          <w:sz w:val="24"/>
          <w:szCs w:val="24"/>
          <w:lang w:val="pt-BR"/>
        </w:rPr>
        <w:t>ra</w:t>
      </w:r>
      <w:r w:rsidRPr="0030623C">
        <w:rPr>
          <w:spacing w:val="2"/>
          <w:sz w:val="24"/>
          <w:szCs w:val="24"/>
          <w:lang w:val="pt-BR"/>
        </w:rPr>
        <w:t>v</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tlj</w:t>
      </w:r>
      <w:r w:rsidRPr="0030623C">
        <w:rPr>
          <w:spacing w:val="-1"/>
          <w:sz w:val="24"/>
          <w:szCs w:val="24"/>
          <w:lang w:val="pt-BR"/>
        </w:rPr>
        <w:t>a</w:t>
      </w:r>
      <w:r w:rsidRPr="0030623C">
        <w:rPr>
          <w:sz w:val="24"/>
          <w:szCs w:val="24"/>
          <w:lang w:val="pt-BR"/>
        </w:rPr>
        <w:t>g</w:t>
      </w:r>
      <w:r w:rsidRPr="0030623C">
        <w:rPr>
          <w:spacing w:val="1"/>
          <w:sz w:val="24"/>
          <w:szCs w:val="24"/>
          <w:lang w:val="pt-BR"/>
        </w:rPr>
        <w:t xml:space="preserve"> </w:t>
      </w:r>
      <w:r w:rsidRPr="0030623C">
        <w:rPr>
          <w:spacing w:val="3"/>
          <w:sz w:val="24"/>
          <w:szCs w:val="24"/>
          <w:lang w:val="pt-BR"/>
        </w:rPr>
        <w:t xml:space="preserve">i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spun</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pacing w:val="1"/>
          <w:sz w:val="24"/>
          <w:szCs w:val="24"/>
          <w:lang w:val="pt-BR"/>
        </w:rPr>
        <w:t>j</w:t>
      </w:r>
      <w:r w:rsidRPr="0030623C">
        <w:rPr>
          <w:sz w:val="24"/>
          <w:szCs w:val="24"/>
          <w:lang w:val="pt-BR"/>
        </w:rPr>
        <w:t>u us</w:t>
      </w:r>
      <w:r w:rsidRPr="0030623C">
        <w:rPr>
          <w:spacing w:val="1"/>
          <w:sz w:val="24"/>
          <w:szCs w:val="24"/>
          <w:lang w:val="pt-BR"/>
        </w:rPr>
        <w:t>l</w:t>
      </w:r>
      <w:r w:rsidRPr="0030623C">
        <w:rPr>
          <w:sz w:val="24"/>
          <w:szCs w:val="24"/>
          <w:lang w:val="pt-BR"/>
        </w:rPr>
        <w:t>ove</w:t>
      </w:r>
      <w:r w:rsidRPr="0030623C">
        <w:rPr>
          <w:spacing w:val="1"/>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đ</w:t>
      </w:r>
      <w:r w:rsidRPr="0030623C">
        <w:rPr>
          <w:spacing w:val="-1"/>
          <w:sz w:val="24"/>
          <w:szCs w:val="24"/>
          <w:lang w:val="pt-BR"/>
        </w:rPr>
        <w:t>e</w:t>
      </w:r>
      <w:r w:rsidRPr="0030623C">
        <w:rPr>
          <w:spacing w:val="2"/>
          <w:sz w:val="24"/>
          <w:szCs w:val="24"/>
          <w:lang w:val="pt-BR"/>
        </w:rPr>
        <w:t>n</w:t>
      </w:r>
      <w:r w:rsidRPr="0030623C">
        <w:rPr>
          <w:sz w:val="24"/>
          <w:szCs w:val="24"/>
          <w:lang w:val="pt-BR"/>
        </w:rPr>
        <w:t>e 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š</w:t>
      </w:r>
      <w:r w:rsidRPr="0030623C">
        <w:rPr>
          <w:spacing w:val="-1"/>
          <w:sz w:val="24"/>
          <w:szCs w:val="24"/>
          <w:lang w:val="pt-BR"/>
        </w:rPr>
        <w:t>e</w:t>
      </w:r>
      <w:r w:rsidRPr="0030623C">
        <w:rPr>
          <w:sz w:val="24"/>
          <w:szCs w:val="24"/>
          <w:lang w:val="pt-BR"/>
        </w:rPr>
        <w:t>,</w:t>
      </w:r>
      <w:r w:rsidRPr="0030623C">
        <w:rPr>
          <w:spacing w:val="4"/>
          <w:sz w:val="24"/>
          <w:szCs w:val="24"/>
          <w:lang w:val="pt-BR"/>
        </w:rPr>
        <w:t xml:space="preserve"> </w:t>
      </w:r>
      <w:r w:rsidRPr="0030623C">
        <w:rPr>
          <w:spacing w:val="1"/>
          <w:sz w:val="24"/>
          <w:szCs w:val="24"/>
          <w:lang w:val="pt-BR"/>
        </w:rPr>
        <w:t>t</w:t>
      </w:r>
      <w:r w:rsidRPr="0030623C">
        <w:rPr>
          <w:spacing w:val="-1"/>
          <w:sz w:val="24"/>
          <w:szCs w:val="24"/>
          <w:lang w:val="pt-BR"/>
        </w:rPr>
        <w:t>ra</w:t>
      </w:r>
      <w:r w:rsidRPr="0030623C">
        <w:rPr>
          <w:sz w:val="24"/>
          <w:szCs w:val="24"/>
          <w:lang w:val="pt-BR"/>
        </w:rPr>
        <w:t>n</w:t>
      </w:r>
      <w:r w:rsidRPr="0030623C">
        <w:rPr>
          <w:spacing w:val="2"/>
          <w:sz w:val="24"/>
          <w:szCs w:val="24"/>
          <w:lang w:val="pt-BR"/>
        </w:rPr>
        <w:t>z</w:t>
      </w:r>
      <w:r w:rsidRPr="0030623C">
        <w:rPr>
          <w:spacing w:val="1"/>
          <w:sz w:val="24"/>
          <w:szCs w:val="24"/>
          <w:lang w:val="pt-BR"/>
        </w:rPr>
        <w:t>it</w:t>
      </w:r>
      <w:r w:rsidRPr="0030623C">
        <w:rPr>
          <w:sz w:val="24"/>
          <w:szCs w:val="24"/>
          <w:lang w:val="pt-BR"/>
        </w:rPr>
        <w:t>ne</w:t>
      </w:r>
      <w:r w:rsidRPr="0030623C">
        <w:rPr>
          <w:spacing w:val="3"/>
          <w:sz w:val="24"/>
          <w:szCs w:val="24"/>
          <w:lang w:val="pt-BR"/>
        </w:rPr>
        <w:t xml:space="preserve"> </w:t>
      </w:r>
      <w:r w:rsidRPr="0030623C">
        <w:rPr>
          <w:sz w:val="24"/>
          <w:szCs w:val="24"/>
          <w:lang w:val="pt-BR"/>
        </w:rPr>
        <w:t>i od</w:t>
      </w:r>
      <w:r w:rsidRPr="0030623C">
        <w:rPr>
          <w:spacing w:val="-1"/>
          <w:sz w:val="24"/>
          <w:szCs w:val="24"/>
          <w:lang w:val="pt-BR"/>
        </w:rPr>
        <w:t>re</w:t>
      </w:r>
      <w:r w:rsidRPr="0030623C">
        <w:rPr>
          <w:sz w:val="24"/>
          <w:szCs w:val="24"/>
          <w:lang w:val="pt-BR"/>
        </w:rPr>
        <w:t>d</w:t>
      </w:r>
      <w:r w:rsidRPr="0030623C">
        <w:rPr>
          <w:spacing w:val="1"/>
          <w:sz w:val="24"/>
          <w:szCs w:val="24"/>
          <w:lang w:val="pt-BR"/>
        </w:rPr>
        <w:t>i</w:t>
      </w:r>
      <w:r w:rsidRPr="0030623C">
        <w:rPr>
          <w:sz w:val="24"/>
          <w:szCs w:val="24"/>
          <w:lang w:val="pt-BR"/>
        </w:rPr>
        <w:t>šne</w:t>
      </w:r>
      <w:r w:rsidRPr="0030623C">
        <w:rPr>
          <w:spacing w:val="-8"/>
          <w:sz w:val="24"/>
          <w:szCs w:val="24"/>
          <w:lang w:val="pt-BR"/>
        </w:rPr>
        <w:t xml:space="preserve">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mlj</w:t>
      </w:r>
      <w:r w:rsidRPr="0030623C">
        <w:rPr>
          <w:sz w:val="24"/>
          <w:szCs w:val="24"/>
          <w:lang w:val="pt-BR"/>
        </w:rPr>
        <w:t>e</w:t>
      </w:r>
      <w:r w:rsidRPr="0030623C">
        <w:rPr>
          <w:spacing w:val="-1"/>
          <w:sz w:val="24"/>
          <w:szCs w:val="24"/>
          <w:lang w:val="pt-BR"/>
        </w:rPr>
        <w:t xml:space="preserve"> </w:t>
      </w:r>
      <w:r w:rsidRPr="0030623C">
        <w:rPr>
          <w:spacing w:val="2"/>
          <w:sz w:val="24"/>
          <w:szCs w:val="24"/>
          <w:lang w:val="pt-BR"/>
        </w:rPr>
        <w:t>(</w:t>
      </w:r>
      <w:r w:rsidRPr="0030623C">
        <w:rPr>
          <w:spacing w:val="-2"/>
          <w:sz w:val="24"/>
          <w:szCs w:val="24"/>
          <w:lang w:val="pt-BR"/>
        </w:rPr>
        <w:t>g</w:t>
      </w:r>
      <w:r w:rsidRPr="0030623C">
        <w:rPr>
          <w:spacing w:val="-1"/>
          <w:sz w:val="24"/>
          <w:szCs w:val="24"/>
          <w:lang w:val="pt-BR"/>
        </w:rPr>
        <w:t>ra</w:t>
      </w:r>
      <w:r w:rsidRPr="0030623C">
        <w:rPr>
          <w:sz w:val="24"/>
          <w:szCs w:val="24"/>
          <w:lang w:val="pt-BR"/>
        </w:rPr>
        <w:t>n</w:t>
      </w:r>
      <w:r w:rsidRPr="0030623C">
        <w:rPr>
          <w:spacing w:val="3"/>
          <w:sz w:val="24"/>
          <w:szCs w:val="24"/>
          <w:lang w:val="pt-BR"/>
        </w:rPr>
        <w:t>i</w:t>
      </w:r>
      <w:r w:rsidRPr="0030623C">
        <w:rPr>
          <w:spacing w:val="2"/>
          <w:sz w:val="24"/>
          <w:szCs w:val="24"/>
          <w:lang w:val="pt-BR"/>
        </w:rPr>
        <w:t>č</w:t>
      </w:r>
      <w:r w:rsidRPr="0030623C">
        <w:rPr>
          <w:sz w:val="24"/>
          <w:szCs w:val="24"/>
          <w:lang w:val="pt-BR"/>
        </w:rPr>
        <w:t>n</w:t>
      </w:r>
      <w:r w:rsidRPr="0030623C">
        <w:rPr>
          <w:spacing w:val="1"/>
          <w:sz w:val="24"/>
          <w:szCs w:val="24"/>
          <w:lang w:val="pt-BR"/>
        </w:rPr>
        <w:t>i</w:t>
      </w:r>
      <w:r w:rsidRPr="0030623C">
        <w:rPr>
          <w:sz w:val="24"/>
          <w:szCs w:val="24"/>
          <w:lang w:val="pt-BR"/>
        </w:rPr>
        <w:t>,</w:t>
      </w:r>
      <w:r w:rsidRPr="0030623C">
        <w:rPr>
          <w:spacing w:val="-6"/>
          <w:sz w:val="24"/>
          <w:szCs w:val="24"/>
          <w:lang w:val="pt-BR"/>
        </w:rPr>
        <w:t xml:space="preserve"> </w:t>
      </w:r>
      <w:r w:rsidRPr="0030623C">
        <w:rPr>
          <w:spacing w:val="-1"/>
          <w:sz w:val="24"/>
          <w:szCs w:val="24"/>
          <w:lang w:val="pt-BR"/>
        </w:rPr>
        <w:t>car</w:t>
      </w:r>
      <w:r w:rsidRPr="0030623C">
        <w:rPr>
          <w:spacing w:val="1"/>
          <w:sz w:val="24"/>
          <w:szCs w:val="24"/>
          <w:lang w:val="pt-BR"/>
        </w:rPr>
        <w:t>i</w:t>
      </w:r>
      <w:r w:rsidRPr="0030623C">
        <w:rPr>
          <w:sz w:val="24"/>
          <w:szCs w:val="24"/>
          <w:lang w:val="pt-BR"/>
        </w:rPr>
        <w:t>nsk</w:t>
      </w:r>
      <w:r w:rsidRPr="0030623C">
        <w:rPr>
          <w:spacing w:val="1"/>
          <w:sz w:val="24"/>
          <w:szCs w:val="24"/>
          <w:lang w:val="pt-BR"/>
        </w:rPr>
        <w:t>i</w:t>
      </w:r>
      <w:r w:rsidRPr="0030623C">
        <w:rPr>
          <w:sz w:val="24"/>
          <w:szCs w:val="24"/>
          <w:lang w:val="pt-BR"/>
        </w:rPr>
        <w:t>,</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n</w:t>
      </w:r>
      <w:r w:rsidRPr="0030623C">
        <w:rPr>
          <w:spacing w:val="1"/>
          <w:sz w:val="24"/>
          <w:szCs w:val="24"/>
          <w:lang w:val="pt-BR"/>
        </w:rPr>
        <w:t>it</w:t>
      </w:r>
      <w:r w:rsidRPr="0030623C">
        <w:rPr>
          <w:spacing w:val="-1"/>
          <w:sz w:val="24"/>
          <w:szCs w:val="24"/>
          <w:lang w:val="pt-BR"/>
        </w:rPr>
        <w:t>ar</w:t>
      </w:r>
      <w:r w:rsidRPr="0030623C">
        <w:rPr>
          <w:sz w:val="24"/>
          <w:szCs w:val="24"/>
          <w:lang w:val="pt-BR"/>
        </w:rPr>
        <w:t>n</w:t>
      </w:r>
      <w:r w:rsidRPr="0030623C">
        <w:rPr>
          <w:spacing w:val="1"/>
          <w:sz w:val="24"/>
          <w:szCs w:val="24"/>
          <w:lang w:val="pt-BR"/>
        </w:rPr>
        <w:t>i</w:t>
      </w:r>
      <w:r w:rsidRPr="0030623C">
        <w:rPr>
          <w:sz w:val="24"/>
          <w:szCs w:val="24"/>
          <w:lang w:val="pt-BR"/>
        </w:rPr>
        <w:t>,</w:t>
      </w:r>
      <w:r w:rsidRPr="0030623C">
        <w:rPr>
          <w:spacing w:val="-5"/>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z w:val="24"/>
          <w:szCs w:val="24"/>
          <w:lang w:val="pt-BR"/>
        </w:rPr>
        <w:t>n</w:t>
      </w:r>
      <w:r w:rsidRPr="0030623C">
        <w:rPr>
          <w:spacing w:val="-1"/>
          <w:sz w:val="24"/>
          <w:szCs w:val="24"/>
          <w:lang w:val="pt-BR"/>
        </w:rPr>
        <w:t>e</w:t>
      </w:r>
      <w:r w:rsidRPr="0030623C">
        <w:rPr>
          <w:spacing w:val="1"/>
          <w:sz w:val="24"/>
          <w:szCs w:val="24"/>
          <w:lang w:val="pt-BR"/>
        </w:rPr>
        <w:t>t</w:t>
      </w:r>
      <w:r w:rsidRPr="0030623C">
        <w:rPr>
          <w:spacing w:val="-1"/>
          <w:sz w:val="24"/>
          <w:szCs w:val="24"/>
          <w:lang w:val="pt-BR"/>
        </w:rPr>
        <w:t>ar</w:t>
      </w:r>
      <w:r w:rsidRPr="0030623C">
        <w:rPr>
          <w:sz w:val="24"/>
          <w:szCs w:val="24"/>
          <w:lang w:val="pt-BR"/>
        </w:rPr>
        <w:t>ni</w:t>
      </w:r>
      <w:r w:rsidRPr="0030623C">
        <w:rPr>
          <w:spacing w:val="-4"/>
          <w:sz w:val="24"/>
          <w:szCs w:val="24"/>
          <w:lang w:val="pt-BR"/>
        </w:rPr>
        <w:t xml:space="preserve"> </w:t>
      </w:r>
      <w:r w:rsidRPr="0030623C">
        <w:rPr>
          <w:sz w:val="24"/>
          <w:szCs w:val="24"/>
          <w:lang w:val="pt-BR"/>
        </w:rPr>
        <w:t>i 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z w:val="24"/>
          <w:szCs w:val="24"/>
          <w:lang w:val="pt-BR"/>
        </w:rPr>
        <w:t>i</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w:t>
      </w:r>
      <w:r w:rsidRPr="0030623C">
        <w:rPr>
          <w:spacing w:val="-7"/>
          <w:sz w:val="24"/>
          <w:szCs w:val="24"/>
          <w:lang w:val="pt-BR"/>
        </w:rPr>
        <w:t xml:space="preserve"> </w:t>
      </w:r>
      <w:r w:rsidRPr="0030623C">
        <w:rPr>
          <w:sz w:val="24"/>
          <w:szCs w:val="24"/>
          <w:lang w:val="pt-BR"/>
        </w:rPr>
        <w:t>,</w:t>
      </w:r>
    </w:p>
    <w:p w:rsidR="00B418A4" w:rsidRPr="0030623C" w:rsidRDefault="00B418A4" w:rsidP="00C369D5">
      <w:pPr>
        <w:spacing w:before="38"/>
        <w:ind w:left="112" w:right="59"/>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z w:val="24"/>
          <w:szCs w:val="24"/>
          <w:lang w:val="pt-BR"/>
        </w:rPr>
        <w:t>Da</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dokn</w:t>
      </w:r>
      <w:r w:rsidRPr="0030623C">
        <w:rPr>
          <w:spacing w:val="-1"/>
          <w:sz w:val="24"/>
          <w:szCs w:val="24"/>
          <w:lang w:val="pt-BR"/>
        </w:rPr>
        <w:t>a</w:t>
      </w:r>
      <w:r w:rsidRPr="0030623C">
        <w:rPr>
          <w:sz w:val="24"/>
          <w:szCs w:val="24"/>
          <w:lang w:val="pt-BR"/>
        </w:rPr>
        <w:t>di</w:t>
      </w:r>
      <w:r w:rsidRPr="0030623C">
        <w:rPr>
          <w:spacing w:val="1"/>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5"/>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u</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1"/>
          <w:sz w:val="24"/>
          <w:szCs w:val="24"/>
          <w:lang w:val="pt-BR"/>
        </w:rPr>
        <w:t>č</w:t>
      </w:r>
      <w:r w:rsidRPr="0030623C">
        <w:rPr>
          <w:spacing w:val="1"/>
          <w:sz w:val="24"/>
          <w:szCs w:val="24"/>
          <w:lang w:val="pt-BR"/>
        </w:rPr>
        <w:t>i</w:t>
      </w:r>
      <w:r w:rsidRPr="0030623C">
        <w:rPr>
          <w:sz w:val="24"/>
          <w:szCs w:val="24"/>
          <w:lang w:val="pt-BR"/>
        </w:rPr>
        <w:t>ni</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m 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z w:val="24"/>
          <w:szCs w:val="24"/>
          <w:lang w:val="pt-BR"/>
        </w:rPr>
        <w:t>o</w:t>
      </w:r>
      <w:r w:rsidRPr="0030623C">
        <w:rPr>
          <w:spacing w:val="-1"/>
          <w:sz w:val="24"/>
          <w:szCs w:val="24"/>
          <w:lang w:val="pt-BR"/>
        </w:rPr>
        <w:t>c</w:t>
      </w:r>
      <w:r w:rsidRPr="0030623C">
        <w:rPr>
          <w:spacing w:val="1"/>
          <w:sz w:val="24"/>
          <w:szCs w:val="24"/>
          <w:lang w:val="pt-BR"/>
        </w:rPr>
        <w:t>im</w:t>
      </w:r>
      <w:r w:rsidRPr="0030623C">
        <w:rPr>
          <w:sz w:val="24"/>
          <w:szCs w:val="24"/>
          <w:lang w:val="pt-BR"/>
        </w:rPr>
        <w:t>a</w:t>
      </w:r>
      <w:r w:rsidRPr="0030623C">
        <w:rPr>
          <w:spacing w:val="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 xml:space="preserve">a </w:t>
      </w:r>
      <w:r w:rsidRPr="0030623C">
        <w:rPr>
          <w:spacing w:val="1"/>
          <w:sz w:val="24"/>
          <w:szCs w:val="24"/>
          <w:lang w:val="pt-BR"/>
        </w:rPr>
        <w:t xml:space="preserve"> il</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t</w:t>
      </w:r>
      <w:r w:rsidRPr="0030623C">
        <w:rPr>
          <w:spacing w:val="-1"/>
          <w:sz w:val="24"/>
          <w:szCs w:val="24"/>
          <w:lang w:val="pt-BR"/>
        </w:rPr>
        <w:t>reć</w:t>
      </w:r>
      <w:r w:rsidRPr="0030623C">
        <w:rPr>
          <w:spacing w:val="1"/>
          <w:sz w:val="24"/>
          <w:szCs w:val="24"/>
          <w:lang w:val="pt-BR"/>
        </w:rPr>
        <w:t>i</w:t>
      </w:r>
      <w:r w:rsidRPr="0030623C">
        <w:rPr>
          <w:sz w:val="24"/>
          <w:szCs w:val="24"/>
          <w:lang w:val="pt-BR"/>
        </w:rPr>
        <w:t>m</w:t>
      </w:r>
      <w:r w:rsidRPr="0030623C">
        <w:rPr>
          <w:spacing w:val="7"/>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im</w:t>
      </w:r>
      <w:r w:rsidRPr="0030623C">
        <w:rPr>
          <w:sz w:val="24"/>
          <w:szCs w:val="24"/>
          <w:lang w:val="pt-BR"/>
        </w:rPr>
        <w:t>a</w:t>
      </w:r>
      <w:r w:rsidRPr="0030623C">
        <w:rPr>
          <w:spacing w:val="6"/>
          <w:sz w:val="24"/>
          <w:szCs w:val="24"/>
          <w:lang w:val="pt-BR"/>
        </w:rPr>
        <w:t xml:space="preserve"> </w:t>
      </w:r>
      <w:r w:rsidRPr="0030623C">
        <w:rPr>
          <w:sz w:val="24"/>
          <w:szCs w:val="24"/>
          <w:lang w:val="pt-BR"/>
        </w:rPr>
        <w:t>k</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1"/>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konsk</w:t>
      </w:r>
      <w:r w:rsidRPr="0030623C">
        <w:rPr>
          <w:spacing w:val="1"/>
          <w:sz w:val="24"/>
          <w:szCs w:val="24"/>
          <w:lang w:val="pt-BR"/>
        </w:rPr>
        <w:t>i</w:t>
      </w:r>
      <w:r w:rsidRPr="0030623C">
        <w:rPr>
          <w:sz w:val="24"/>
          <w:szCs w:val="24"/>
          <w:lang w:val="pt-BR"/>
        </w:rPr>
        <w:t>h i</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h 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sa</w:t>
      </w:r>
      <w:r w:rsidRPr="0030623C">
        <w:rPr>
          <w:spacing w:val="-6"/>
          <w:sz w:val="24"/>
          <w:szCs w:val="24"/>
          <w:lang w:val="pt-BR"/>
        </w:rPr>
        <w:t xml:space="preserve"> </w:t>
      </w:r>
      <w:r w:rsidRPr="0030623C">
        <w:rPr>
          <w:sz w:val="24"/>
          <w:szCs w:val="24"/>
          <w:lang w:val="pt-BR"/>
        </w:rPr>
        <w:t>i ov</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5"/>
          <w:sz w:val="24"/>
          <w:szCs w:val="24"/>
          <w:lang w:val="pt-BR"/>
        </w:rPr>
        <w:t xml:space="preserve"> </w:t>
      </w:r>
      <w:r w:rsidRPr="0030623C">
        <w:rPr>
          <w:sz w:val="24"/>
          <w:szCs w:val="24"/>
          <w:lang w:val="pt-BR"/>
        </w:rPr>
        <w:t>us</w:t>
      </w:r>
      <w:r w:rsidRPr="0030623C">
        <w:rPr>
          <w:spacing w:val="-2"/>
          <w:sz w:val="24"/>
          <w:szCs w:val="24"/>
          <w:lang w:val="pt-BR"/>
        </w:rPr>
        <w:t>l</w:t>
      </w:r>
      <w:r w:rsidRPr="0030623C">
        <w:rPr>
          <w:sz w:val="24"/>
          <w:szCs w:val="24"/>
          <w:lang w:val="pt-BR"/>
        </w:rPr>
        <w:t>ov</w:t>
      </w:r>
      <w:r w:rsidRPr="0030623C">
        <w:rPr>
          <w:spacing w:val="-1"/>
          <w:sz w:val="24"/>
          <w:szCs w:val="24"/>
          <w:lang w:val="pt-BR"/>
        </w:rPr>
        <w:t>a</w:t>
      </w:r>
      <w:r w:rsidRPr="0030623C">
        <w:rPr>
          <w:sz w:val="24"/>
          <w:szCs w:val="24"/>
          <w:lang w:val="pt-BR"/>
        </w:rPr>
        <w:t>,</w:t>
      </w:r>
    </w:p>
    <w:p w:rsidR="00B418A4" w:rsidRPr="0030623C" w:rsidRDefault="00B418A4" w:rsidP="00C369D5">
      <w:pPr>
        <w:spacing w:before="41"/>
        <w:ind w:left="112" w:right="63"/>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z w:val="24"/>
          <w:szCs w:val="24"/>
          <w:lang w:val="pt-BR"/>
        </w:rPr>
        <w:t>Da</w:t>
      </w:r>
      <w:r w:rsidRPr="0030623C">
        <w:rPr>
          <w:spacing w:val="5"/>
          <w:sz w:val="24"/>
          <w:szCs w:val="24"/>
          <w:lang w:val="pt-BR"/>
        </w:rPr>
        <w:t xml:space="preserve"> </w:t>
      </w:r>
      <w:r w:rsidRPr="0030623C">
        <w:rPr>
          <w:sz w:val="24"/>
          <w:szCs w:val="24"/>
          <w:lang w:val="pt-BR"/>
        </w:rPr>
        <w:t>b</w:t>
      </w:r>
      <w:r w:rsidRPr="0030623C">
        <w:rPr>
          <w:spacing w:val="1"/>
          <w:sz w:val="24"/>
          <w:szCs w:val="24"/>
          <w:lang w:val="pt-BR"/>
        </w:rPr>
        <w:t>l</w:t>
      </w:r>
      <w:r w:rsidRPr="0030623C">
        <w:rPr>
          <w:spacing w:val="2"/>
          <w:sz w:val="24"/>
          <w:szCs w:val="24"/>
          <w:lang w:val="pt-BR"/>
        </w:rPr>
        <w:t>a</w:t>
      </w:r>
      <w:r w:rsidRPr="0030623C">
        <w:rPr>
          <w:spacing w:val="-2"/>
          <w:sz w:val="24"/>
          <w:szCs w:val="24"/>
          <w:lang w:val="pt-BR"/>
        </w:rPr>
        <w:t>g</w:t>
      </w:r>
      <w:r w:rsidRPr="0030623C">
        <w:rPr>
          <w:sz w:val="24"/>
          <w:szCs w:val="24"/>
          <w:lang w:val="pt-BR"/>
        </w:rPr>
        <w:t>ov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 xml:space="preserve">no </w:t>
      </w:r>
      <w:r w:rsidRPr="0030623C">
        <w:rPr>
          <w:spacing w:val="2"/>
          <w:sz w:val="24"/>
          <w:szCs w:val="24"/>
          <w:lang w:val="pt-BR"/>
        </w:rPr>
        <w:t>o</w:t>
      </w:r>
      <w:r w:rsidRPr="0030623C">
        <w:rPr>
          <w:sz w:val="24"/>
          <w:szCs w:val="24"/>
          <w:lang w:val="pt-BR"/>
        </w:rPr>
        <w:t>d</w:t>
      </w:r>
      <w:r w:rsidRPr="0030623C">
        <w:rPr>
          <w:spacing w:val="-1"/>
          <w:sz w:val="24"/>
          <w:szCs w:val="24"/>
          <w:lang w:val="pt-BR"/>
        </w:rPr>
        <w:t>re</w:t>
      </w:r>
      <w:r w:rsidRPr="0030623C">
        <w:rPr>
          <w:sz w:val="24"/>
          <w:szCs w:val="24"/>
          <w:lang w:val="pt-BR"/>
        </w:rPr>
        <w:t>di</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z w:val="24"/>
          <w:szCs w:val="24"/>
          <w:lang w:val="pt-BR"/>
        </w:rPr>
        <w:t>o</w:t>
      </w:r>
      <w:r w:rsidRPr="0030623C">
        <w:rPr>
          <w:spacing w:val="3"/>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e</w:t>
      </w:r>
      <w:r w:rsidRPr="0030623C">
        <w:rPr>
          <w:spacing w:val="7"/>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pacing w:val="2"/>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pacing w:val="-2"/>
          <w:sz w:val="24"/>
          <w:szCs w:val="24"/>
          <w:lang w:val="pt-BR"/>
        </w:rPr>
        <w:t>g</w:t>
      </w:r>
      <w:r w:rsidRPr="0030623C">
        <w:rPr>
          <w:sz w:val="24"/>
          <w:szCs w:val="24"/>
          <w:lang w:val="pt-BR"/>
        </w:rPr>
        <w:t>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u</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4"/>
          <w:sz w:val="24"/>
          <w:szCs w:val="24"/>
          <w:lang w:val="pt-BR"/>
        </w:rPr>
        <w:t xml:space="preserve"> </w:t>
      </w:r>
      <w:r w:rsidRPr="0030623C">
        <w:rPr>
          <w:spacing w:val="2"/>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 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di</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ne</w:t>
      </w:r>
      <w:r w:rsidRPr="0030623C">
        <w:rPr>
          <w:spacing w:val="3"/>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oškove p</w:t>
      </w:r>
      <w:r w:rsidRPr="0030623C">
        <w:rPr>
          <w:spacing w:val="-1"/>
          <w:sz w:val="24"/>
          <w:szCs w:val="24"/>
          <w:lang w:val="pt-BR"/>
        </w:rPr>
        <w:t>r</w:t>
      </w:r>
      <w:r w:rsidRPr="0030623C">
        <w:rPr>
          <w:sz w:val="24"/>
          <w:szCs w:val="24"/>
          <w:lang w:val="pt-BR"/>
        </w:rPr>
        <w:t>ou</w:t>
      </w:r>
      <w:r w:rsidRPr="0030623C">
        <w:rPr>
          <w:spacing w:val="2"/>
          <w:sz w:val="24"/>
          <w:szCs w:val="24"/>
          <w:lang w:val="pt-BR"/>
        </w:rPr>
        <w:t>z</w:t>
      </w:r>
      <w:r w:rsidRPr="0030623C">
        <w:rPr>
          <w:spacing w:val="-1"/>
          <w:sz w:val="24"/>
          <w:szCs w:val="24"/>
          <w:lang w:val="pt-BR"/>
        </w:rPr>
        <w:t>r</w:t>
      </w:r>
      <w:r w:rsidRPr="0030623C">
        <w:rPr>
          <w:sz w:val="24"/>
          <w:szCs w:val="24"/>
          <w:lang w:val="pt-BR"/>
        </w:rPr>
        <w:t>okov</w:t>
      </w:r>
      <w:r w:rsidRPr="0030623C">
        <w:rPr>
          <w:spacing w:val="-1"/>
          <w:sz w:val="24"/>
          <w:szCs w:val="24"/>
          <w:lang w:val="pt-BR"/>
        </w:rPr>
        <w:t>a</w:t>
      </w:r>
      <w:r w:rsidRPr="0030623C">
        <w:rPr>
          <w:sz w:val="24"/>
          <w:szCs w:val="24"/>
          <w:lang w:val="pt-BR"/>
        </w:rPr>
        <w:t>ne</w:t>
      </w:r>
      <w:r w:rsidRPr="0030623C">
        <w:rPr>
          <w:spacing w:val="-12"/>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pacing w:val="1"/>
          <w:sz w:val="24"/>
          <w:szCs w:val="24"/>
          <w:lang w:val="pt-BR"/>
        </w:rPr>
        <w:t>m</w:t>
      </w:r>
      <w:r w:rsidRPr="0030623C">
        <w:rPr>
          <w:spacing w:val="-1"/>
          <w:sz w:val="24"/>
          <w:szCs w:val="24"/>
          <w:lang w:val="pt-BR"/>
        </w:rPr>
        <w:t>e</w:t>
      </w:r>
      <w:r w:rsidRPr="0030623C">
        <w:rPr>
          <w:sz w:val="24"/>
          <w:szCs w:val="24"/>
          <w:lang w:val="pt-BR"/>
        </w:rPr>
        <w:t>nom</w:t>
      </w:r>
      <w:r w:rsidRPr="0030623C">
        <w:rPr>
          <w:spacing w:val="1"/>
          <w:sz w:val="24"/>
          <w:szCs w:val="24"/>
          <w:lang w:val="pt-BR"/>
        </w:rPr>
        <w:t xml:space="preserve"> </w:t>
      </w:r>
      <w:r w:rsidRPr="0030623C">
        <w:rPr>
          <w:sz w:val="24"/>
          <w:szCs w:val="24"/>
          <w:lang w:val="pt-BR"/>
        </w:rPr>
        <w:t>i da</w:t>
      </w:r>
      <w:r w:rsidRPr="0030623C">
        <w:rPr>
          <w:spacing w:val="-2"/>
          <w:sz w:val="24"/>
          <w:szCs w:val="24"/>
          <w:lang w:val="pt-BR"/>
        </w:rPr>
        <w:t xml:space="preserve"> </w:t>
      </w:r>
      <w:r w:rsidRPr="0030623C">
        <w:rPr>
          <w:sz w:val="24"/>
          <w:szCs w:val="24"/>
          <w:lang w:val="pt-BR"/>
        </w:rPr>
        <w:t>so</w:t>
      </w:r>
      <w:r w:rsidRPr="0030623C">
        <w:rPr>
          <w:spacing w:val="1"/>
          <w:sz w:val="24"/>
          <w:szCs w:val="24"/>
          <w:lang w:val="pt-BR"/>
        </w:rPr>
        <w:t>li</w:t>
      </w:r>
      <w:r w:rsidRPr="0030623C">
        <w:rPr>
          <w:sz w:val="24"/>
          <w:szCs w:val="24"/>
          <w:lang w:val="pt-BR"/>
        </w:rPr>
        <w:t>d</w:t>
      </w:r>
      <w:r w:rsidRPr="0030623C">
        <w:rPr>
          <w:spacing w:val="-1"/>
          <w:sz w:val="24"/>
          <w:szCs w:val="24"/>
          <w:lang w:val="pt-BR"/>
        </w:rPr>
        <w:t>ar</w:t>
      </w:r>
      <w:r w:rsidRPr="0030623C">
        <w:rPr>
          <w:sz w:val="24"/>
          <w:szCs w:val="24"/>
          <w:lang w:val="pt-BR"/>
        </w:rPr>
        <w:t>no</w:t>
      </w:r>
      <w:r w:rsidRPr="0030623C">
        <w:rPr>
          <w:spacing w:val="-7"/>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pacing w:val="-1"/>
          <w:sz w:val="24"/>
          <w:szCs w:val="24"/>
          <w:lang w:val="pt-BR"/>
        </w:rPr>
        <w:t>ar</w:t>
      </w:r>
      <w:r w:rsidRPr="0030623C">
        <w:rPr>
          <w:sz w:val="24"/>
          <w:szCs w:val="24"/>
          <w:lang w:val="pt-BR"/>
        </w:rPr>
        <w:t>a</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w:t>
      </w:r>
      <w:r w:rsidRPr="0030623C">
        <w:rPr>
          <w:spacing w:val="1"/>
          <w:sz w:val="24"/>
          <w:szCs w:val="24"/>
          <w:lang w:val="pt-BR"/>
        </w:rPr>
        <w:t>l</w:t>
      </w:r>
      <w:r w:rsidRPr="0030623C">
        <w:rPr>
          <w:spacing w:val="-1"/>
          <w:sz w:val="24"/>
          <w:szCs w:val="24"/>
          <w:lang w:val="pt-BR"/>
        </w:rPr>
        <w:t>aće</w:t>
      </w:r>
      <w:r w:rsidRPr="0030623C">
        <w:rPr>
          <w:sz w:val="24"/>
          <w:szCs w:val="24"/>
          <w:lang w:val="pt-BR"/>
        </w:rPr>
        <w:t>ni</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o</w:t>
      </w:r>
      <w:r w:rsidRPr="0030623C">
        <w:rPr>
          <w:spacing w:val="-2"/>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pacing w:val="2"/>
          <w:sz w:val="24"/>
          <w:szCs w:val="24"/>
          <w:lang w:val="pt-BR"/>
        </w:rPr>
        <w:t>e</w:t>
      </w:r>
      <w:r w:rsidRPr="0030623C">
        <w:rPr>
          <w:sz w:val="24"/>
          <w:szCs w:val="24"/>
          <w:lang w:val="pt-BR"/>
        </w:rPr>
        <w:t>ne</w:t>
      </w:r>
      <w:r w:rsidRPr="0030623C">
        <w:rPr>
          <w:spacing w:val="-9"/>
          <w:sz w:val="24"/>
          <w:szCs w:val="24"/>
          <w:lang w:val="pt-BR"/>
        </w:rPr>
        <w:t xml:space="preserve"> </w:t>
      </w:r>
      <w:r w:rsidRPr="0030623C">
        <w:rPr>
          <w:spacing w:val="-1"/>
          <w:sz w:val="24"/>
          <w:szCs w:val="24"/>
          <w:lang w:val="pt-BR"/>
        </w:rPr>
        <w:t>ce</w:t>
      </w:r>
      <w:r w:rsidRPr="0030623C">
        <w:rPr>
          <w:spacing w:val="2"/>
          <w:sz w:val="24"/>
          <w:szCs w:val="24"/>
          <w:lang w:val="pt-BR"/>
        </w:rPr>
        <w:t>n</w:t>
      </w:r>
      <w:r w:rsidRPr="0030623C">
        <w:rPr>
          <w:spacing w:val="-1"/>
          <w:sz w:val="24"/>
          <w:szCs w:val="24"/>
          <w:lang w:val="pt-BR"/>
        </w:rPr>
        <w:t>e</w:t>
      </w:r>
      <w:r w:rsidRPr="0030623C">
        <w:rPr>
          <w:sz w:val="24"/>
          <w:szCs w:val="24"/>
          <w:lang w:val="pt-BR"/>
        </w:rPr>
        <w:t>,</w:t>
      </w:r>
    </w:p>
    <w:p w:rsidR="00B418A4" w:rsidRPr="0030623C" w:rsidRDefault="00B418A4" w:rsidP="00C369D5">
      <w:pPr>
        <w:spacing w:before="41"/>
        <w:ind w:left="112" w:right="61"/>
        <w:jc w:val="both"/>
        <w:rPr>
          <w:sz w:val="24"/>
          <w:szCs w:val="24"/>
          <w:lang w:val="pt-BR"/>
        </w:rPr>
      </w:pPr>
      <w:r w:rsidRPr="0030623C">
        <w:rPr>
          <w:sz w:val="24"/>
          <w:szCs w:val="24"/>
          <w:lang w:val="pt-BR"/>
        </w:rPr>
        <w:t>-</w:t>
      </w:r>
      <w:r w:rsidRPr="0030623C">
        <w:rPr>
          <w:spacing w:val="7"/>
          <w:sz w:val="24"/>
          <w:szCs w:val="24"/>
          <w:lang w:val="pt-BR"/>
        </w:rPr>
        <w:t xml:space="preserve"> </w:t>
      </w:r>
      <w:r w:rsidRPr="0030623C">
        <w:rPr>
          <w:sz w:val="24"/>
          <w:szCs w:val="24"/>
          <w:lang w:val="pt-BR"/>
        </w:rPr>
        <w:t>Da</w:t>
      </w:r>
      <w:r w:rsidRPr="0030623C">
        <w:rPr>
          <w:spacing w:val="8"/>
          <w:sz w:val="24"/>
          <w:szCs w:val="24"/>
          <w:lang w:val="pt-BR"/>
        </w:rPr>
        <w:t xml:space="preserve"> </w:t>
      </w:r>
      <w:r w:rsidRPr="0030623C">
        <w:rPr>
          <w:sz w:val="24"/>
          <w:szCs w:val="24"/>
          <w:lang w:val="pt-BR"/>
        </w:rPr>
        <w:t>b</w:t>
      </w:r>
      <w:r w:rsidRPr="0030623C">
        <w:rPr>
          <w:spacing w:val="-1"/>
          <w:sz w:val="24"/>
          <w:szCs w:val="24"/>
          <w:lang w:val="pt-BR"/>
        </w:rPr>
        <w:t>e</w:t>
      </w:r>
      <w:r w:rsidRPr="0030623C">
        <w:rPr>
          <w:sz w:val="24"/>
          <w:szCs w:val="24"/>
          <w:lang w:val="pt-BR"/>
        </w:rPr>
        <w:t>z</w:t>
      </w:r>
      <w:r w:rsidRPr="0030623C">
        <w:rPr>
          <w:spacing w:val="9"/>
          <w:sz w:val="24"/>
          <w:szCs w:val="24"/>
          <w:lang w:val="pt-BR"/>
        </w:rPr>
        <w:t xml:space="preserve"> </w:t>
      </w:r>
      <w:r w:rsidRPr="0030623C">
        <w:rPr>
          <w:sz w:val="24"/>
          <w:szCs w:val="24"/>
          <w:lang w:val="pt-BR"/>
        </w:rPr>
        <w:t>od</w:t>
      </w:r>
      <w:r w:rsidRPr="0030623C">
        <w:rPr>
          <w:spacing w:val="1"/>
          <w:sz w:val="24"/>
          <w:szCs w:val="24"/>
          <w:lang w:val="pt-BR"/>
        </w:rPr>
        <w:t>l</w:t>
      </w:r>
      <w:r w:rsidRPr="0030623C">
        <w:rPr>
          <w:spacing w:val="2"/>
          <w:sz w:val="24"/>
          <w:szCs w:val="24"/>
          <w:lang w:val="pt-BR"/>
        </w:rPr>
        <w:t>a</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pacing w:val="2"/>
          <w:sz w:val="24"/>
          <w:szCs w:val="24"/>
          <w:lang w:val="pt-BR"/>
        </w:rPr>
        <w:t>n</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l</w:t>
      </w:r>
      <w:r w:rsidRPr="0030623C">
        <w:rPr>
          <w:spacing w:val="3"/>
          <w:sz w:val="24"/>
          <w:szCs w:val="24"/>
          <w:lang w:val="pt-BR"/>
        </w:rPr>
        <w:t>i</w:t>
      </w:r>
      <w:r w:rsidRPr="0030623C">
        <w:rPr>
          <w:spacing w:val="-1"/>
          <w:sz w:val="24"/>
          <w:szCs w:val="24"/>
          <w:lang w:val="pt-BR"/>
        </w:rPr>
        <w:t>c</w:t>
      </w:r>
      <w:r w:rsidRPr="0030623C">
        <w:rPr>
          <w:sz w:val="24"/>
          <w:szCs w:val="24"/>
          <w:lang w:val="pt-BR"/>
        </w:rPr>
        <w:t>u</w:t>
      </w:r>
      <w:r w:rsidRPr="0030623C">
        <w:rPr>
          <w:spacing w:val="7"/>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9"/>
          <w:sz w:val="24"/>
          <w:szCs w:val="24"/>
          <w:lang w:val="pt-BR"/>
        </w:rPr>
        <w:t xml:space="preserve"> </w:t>
      </w:r>
      <w:r w:rsidRPr="0030623C">
        <w:rPr>
          <w:sz w:val="24"/>
          <w:szCs w:val="24"/>
          <w:lang w:val="pt-BR"/>
        </w:rPr>
        <w:t>op</w:t>
      </w:r>
      <w:r w:rsidRPr="0030623C">
        <w:rPr>
          <w:spacing w:val="-1"/>
          <w:sz w:val="24"/>
          <w:szCs w:val="24"/>
          <w:lang w:val="pt-BR"/>
        </w:rPr>
        <w:t>ra</w:t>
      </w:r>
      <w:r w:rsidRPr="0030623C">
        <w:rPr>
          <w:sz w:val="24"/>
          <w:szCs w:val="24"/>
          <w:lang w:val="pt-BR"/>
        </w:rPr>
        <w:t>v</w:t>
      </w:r>
      <w:r w:rsidRPr="0030623C">
        <w:rPr>
          <w:spacing w:val="2"/>
          <w:sz w:val="24"/>
          <w:szCs w:val="24"/>
          <w:lang w:val="pt-BR"/>
        </w:rPr>
        <w:t>d</w:t>
      </w:r>
      <w:r w:rsidRPr="0030623C">
        <w:rPr>
          <w:spacing w:val="-1"/>
          <w:sz w:val="24"/>
          <w:szCs w:val="24"/>
          <w:lang w:val="pt-BR"/>
        </w:rPr>
        <w:t>a</w:t>
      </w:r>
      <w:r w:rsidRPr="0030623C">
        <w:rPr>
          <w:sz w:val="24"/>
          <w:szCs w:val="24"/>
          <w:lang w:val="pt-BR"/>
        </w:rPr>
        <w:t>ni</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z w:val="24"/>
          <w:szCs w:val="24"/>
          <w:lang w:val="pt-BR"/>
        </w:rPr>
        <w:t>govor</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opš</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po</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w:t>
      </w:r>
      <w:r w:rsidRPr="0030623C">
        <w:rPr>
          <w:spacing w:val="1"/>
          <w:sz w:val="24"/>
          <w:szCs w:val="24"/>
          <w:lang w:val="pt-BR"/>
        </w:rPr>
        <w:t>il</w:t>
      </w:r>
      <w:r w:rsidRPr="0030623C">
        <w:rPr>
          <w:sz w:val="24"/>
          <w:szCs w:val="24"/>
          <w:lang w:val="pt-BR"/>
        </w:rPr>
        <w:t>u</w:t>
      </w:r>
      <w:r w:rsidRPr="0030623C">
        <w:rPr>
          <w:spacing w:val="7"/>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noj</w:t>
      </w:r>
      <w:r w:rsidRPr="0030623C">
        <w:rPr>
          <w:spacing w:val="5"/>
          <w:sz w:val="24"/>
          <w:szCs w:val="24"/>
          <w:lang w:val="pt-BR"/>
        </w:rPr>
        <w:t xml:space="preserve"> </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w:t>
      </w:r>
      <w:r w:rsidRPr="0030623C">
        <w:rPr>
          <w:sz w:val="24"/>
          <w:szCs w:val="24"/>
          <w:lang w:val="pt-BR"/>
        </w:rPr>
        <w:t>i</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4"/>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u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im</w:t>
      </w:r>
      <w:r w:rsidRPr="0030623C">
        <w:rPr>
          <w:sz w:val="24"/>
          <w:szCs w:val="24"/>
          <w:lang w:val="pt-BR"/>
        </w:rPr>
        <w:t>a 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noj</w:t>
      </w:r>
      <w:r w:rsidRPr="0030623C">
        <w:rPr>
          <w:spacing w:val="-5"/>
          <w:sz w:val="24"/>
          <w:szCs w:val="24"/>
          <w:lang w:val="pt-BR"/>
        </w:rPr>
        <w:t xml:space="preserve"> </w:t>
      </w:r>
      <w:r w:rsidRPr="0030623C">
        <w:rPr>
          <w:sz w:val="24"/>
          <w:szCs w:val="24"/>
          <w:lang w:val="pt-BR"/>
        </w:rPr>
        <w:t>doku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iji</w:t>
      </w:r>
      <w:r w:rsidRPr="0030623C">
        <w:rPr>
          <w:sz w:val="24"/>
          <w:szCs w:val="24"/>
          <w:lang w:val="pt-BR"/>
        </w:rPr>
        <w:t>,</w:t>
      </w:r>
    </w:p>
    <w:p w:rsidR="00B418A4" w:rsidRPr="0030623C" w:rsidRDefault="00B418A4" w:rsidP="00C369D5">
      <w:pPr>
        <w:spacing w:before="38"/>
        <w:ind w:left="112" w:right="62"/>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z w:val="24"/>
          <w:szCs w:val="24"/>
          <w:lang w:val="pt-BR"/>
        </w:rPr>
        <w:t>Da</w:t>
      </w:r>
      <w:r w:rsidRPr="0030623C">
        <w:rPr>
          <w:spacing w:val="7"/>
          <w:sz w:val="24"/>
          <w:szCs w:val="24"/>
          <w:lang w:val="pt-BR"/>
        </w:rPr>
        <w:t xml:space="preserve"> </w:t>
      </w:r>
      <w:r w:rsidRPr="0030623C">
        <w:rPr>
          <w:sz w:val="24"/>
          <w:szCs w:val="24"/>
          <w:lang w:val="pt-BR"/>
        </w:rPr>
        <w:t>se</w:t>
      </w:r>
      <w:r w:rsidRPr="0030623C">
        <w:rPr>
          <w:spacing w:val="5"/>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z w:val="24"/>
          <w:szCs w:val="24"/>
          <w:lang w:val="pt-BR"/>
        </w:rPr>
        <w:t>e</w:t>
      </w:r>
      <w:r w:rsidRPr="0030623C">
        <w:rPr>
          <w:spacing w:val="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n</w:t>
      </w:r>
      <w:r w:rsidRPr="0030623C">
        <w:rPr>
          <w:spacing w:val="3"/>
          <w:sz w:val="24"/>
          <w:szCs w:val="24"/>
          <w:lang w:val="pt-BR"/>
        </w:rPr>
        <w:t>j</w:t>
      </w:r>
      <w:r w:rsidRPr="0030623C">
        <w:rPr>
          <w:sz w:val="24"/>
          <w:szCs w:val="24"/>
          <w:lang w:val="pt-BR"/>
        </w:rPr>
        <w:t>a</w:t>
      </w:r>
      <w:r w:rsidRPr="0030623C">
        <w:rPr>
          <w:spacing w:val="2"/>
          <w:sz w:val="24"/>
          <w:szCs w:val="24"/>
          <w:lang w:val="pt-BR"/>
        </w:rPr>
        <w:t xml:space="preserve"> 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mi</w:t>
      </w:r>
      <w:r w:rsidRPr="0030623C">
        <w:rPr>
          <w:sz w:val="24"/>
          <w:szCs w:val="24"/>
          <w:lang w:val="pt-BR"/>
        </w:rPr>
        <w:t>še</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ko</w:t>
      </w:r>
      <w:r w:rsidRPr="0030623C">
        <w:rPr>
          <w:spacing w:val="6"/>
          <w:sz w:val="24"/>
          <w:szCs w:val="24"/>
          <w:lang w:val="pt-BR"/>
        </w:rPr>
        <w:t xml:space="preserve"> </w:t>
      </w:r>
      <w:r w:rsidRPr="0030623C">
        <w:rPr>
          <w:spacing w:val="3"/>
          <w:sz w:val="24"/>
          <w:szCs w:val="24"/>
          <w:lang w:val="pt-BR"/>
        </w:rPr>
        <w:t>s</w:t>
      </w:r>
      <w:r w:rsidRPr="0030623C">
        <w:rPr>
          <w:spacing w:val="-1"/>
          <w:sz w:val="24"/>
          <w:szCs w:val="24"/>
          <w:lang w:val="pt-BR"/>
        </w:rPr>
        <w:t>a</w:t>
      </w:r>
      <w:r w:rsidRPr="0030623C">
        <w:rPr>
          <w:spacing w:val="1"/>
          <w:sz w:val="24"/>
          <w:szCs w:val="24"/>
          <w:lang w:val="pt-BR"/>
        </w:rPr>
        <w:t>jt</w:t>
      </w:r>
      <w:r w:rsidRPr="0030623C">
        <w:rPr>
          <w:sz w:val="24"/>
          <w:szCs w:val="24"/>
          <w:lang w:val="pt-BR"/>
        </w:rPr>
        <w:t>a</w:t>
      </w:r>
      <w:r w:rsidRPr="0030623C">
        <w:rPr>
          <w:spacing w:val="5"/>
          <w:sz w:val="24"/>
          <w:szCs w:val="24"/>
          <w:lang w:val="pt-BR"/>
        </w:rPr>
        <w:t xml:space="preserve"> </w:t>
      </w:r>
      <w:r w:rsidRPr="0030623C">
        <w:rPr>
          <w:sz w:val="24"/>
          <w:szCs w:val="24"/>
          <w:lang w:val="pt-BR"/>
        </w:rPr>
        <w:t>M</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pacing w:val="-1"/>
          <w:sz w:val="24"/>
          <w:szCs w:val="24"/>
          <w:lang w:val="pt-BR"/>
        </w:rPr>
        <w:t>ar</w:t>
      </w:r>
      <w:r w:rsidRPr="0030623C">
        <w:rPr>
          <w:sz w:val="24"/>
          <w:szCs w:val="24"/>
          <w:lang w:val="pt-BR"/>
        </w:rPr>
        <w:t>s</w:t>
      </w:r>
      <w:r w:rsidRPr="0030623C">
        <w:rPr>
          <w:spacing w:val="1"/>
          <w:sz w:val="24"/>
          <w:szCs w:val="24"/>
          <w:lang w:val="pt-BR"/>
        </w:rPr>
        <w:t>t</w:t>
      </w:r>
      <w:r w:rsidRPr="0030623C">
        <w:rPr>
          <w:sz w:val="24"/>
          <w:szCs w:val="24"/>
          <w:lang w:val="pt-BR"/>
        </w:rPr>
        <w:t>va</w:t>
      </w:r>
      <w:r w:rsidRPr="0030623C">
        <w:rPr>
          <w:spacing w:val="-1"/>
          <w:sz w:val="24"/>
          <w:szCs w:val="24"/>
          <w:lang w:val="pt-BR"/>
        </w:rPr>
        <w:t xml:space="preserve"> </w:t>
      </w:r>
      <w:r w:rsidRPr="0030623C">
        <w:rPr>
          <w:sz w:val="24"/>
          <w:szCs w:val="24"/>
          <w:lang w:val="pt-BR"/>
        </w:rPr>
        <w:t>spo</w:t>
      </w:r>
      <w:r w:rsidRPr="0030623C">
        <w:rPr>
          <w:spacing w:val="1"/>
          <w:sz w:val="24"/>
          <w:szCs w:val="24"/>
          <w:lang w:val="pt-BR"/>
        </w:rPr>
        <w:t>lj</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pos</w:t>
      </w:r>
      <w:r w:rsidRPr="0030623C">
        <w:rPr>
          <w:spacing w:val="1"/>
          <w:sz w:val="24"/>
          <w:szCs w:val="24"/>
          <w:lang w:val="pt-BR"/>
        </w:rPr>
        <w:t>l</w:t>
      </w:r>
      <w:r w:rsidRPr="0030623C">
        <w:rPr>
          <w:sz w:val="24"/>
          <w:szCs w:val="24"/>
          <w:lang w:val="pt-BR"/>
        </w:rPr>
        <w:t xml:space="preserve">ova </w:t>
      </w:r>
      <w:r w:rsidRPr="0030623C">
        <w:rPr>
          <w:spacing w:val="1"/>
          <w:sz w:val="24"/>
          <w:szCs w:val="24"/>
          <w:lang w:val="pt-BR"/>
        </w:rPr>
        <w:t>R</w:t>
      </w:r>
      <w:r w:rsidRPr="0030623C">
        <w:rPr>
          <w:sz w:val="24"/>
          <w:szCs w:val="24"/>
          <w:lang w:val="pt-BR"/>
        </w:rPr>
        <w:t>.</w:t>
      </w:r>
      <w:r w:rsidRPr="0030623C">
        <w:rPr>
          <w:spacing w:val="6"/>
          <w:sz w:val="24"/>
          <w:szCs w:val="24"/>
          <w:lang w:val="pt-BR"/>
        </w:rPr>
        <w:t xml:space="preserve"> </w:t>
      </w:r>
      <w:r w:rsidRPr="0030623C">
        <w:rPr>
          <w:spacing w:val="1"/>
          <w:sz w:val="24"/>
          <w:szCs w:val="24"/>
          <w:lang w:val="pt-BR"/>
        </w:rPr>
        <w:t>S</w:t>
      </w:r>
      <w:r w:rsidRPr="0030623C">
        <w:rPr>
          <w:spacing w:val="-1"/>
          <w:sz w:val="24"/>
          <w:szCs w:val="24"/>
          <w:lang w:val="pt-BR"/>
        </w:rPr>
        <w:t>r</w:t>
      </w:r>
      <w:r w:rsidRPr="0030623C">
        <w:rPr>
          <w:sz w:val="24"/>
          <w:szCs w:val="24"/>
          <w:lang w:val="pt-BR"/>
        </w:rPr>
        <w:t>b</w:t>
      </w:r>
      <w:r w:rsidRPr="0030623C">
        <w:rPr>
          <w:spacing w:val="1"/>
          <w:sz w:val="24"/>
          <w:szCs w:val="24"/>
          <w:lang w:val="pt-BR"/>
        </w:rPr>
        <w:t>ij</w:t>
      </w:r>
      <w:r w:rsidRPr="0030623C">
        <w:rPr>
          <w:sz w:val="24"/>
          <w:szCs w:val="24"/>
          <w:lang w:val="pt-BR"/>
        </w:rPr>
        <w:t>e</w:t>
      </w:r>
      <w:r w:rsidRPr="0030623C">
        <w:rPr>
          <w:spacing w:val="3"/>
          <w:sz w:val="24"/>
          <w:szCs w:val="24"/>
          <w:lang w:val="pt-BR"/>
        </w:rPr>
        <w:t xml:space="preserve"> </w:t>
      </w:r>
      <w:hyperlink r:id="rId8">
        <w:r w:rsidRPr="0030623C">
          <w:rPr>
            <w:spacing w:val="2"/>
            <w:sz w:val="24"/>
            <w:szCs w:val="24"/>
            <w:lang w:val="pt-BR"/>
          </w:rPr>
          <w:t>(</w:t>
        </w:r>
        <w:r w:rsidRPr="0030623C">
          <w:rPr>
            <w:color w:val="0000FF"/>
            <w:sz w:val="24"/>
            <w:szCs w:val="24"/>
            <w:u w:val="single" w:color="0000FF"/>
            <w:lang w:val="pt-BR"/>
          </w:rPr>
          <w:t>ww</w:t>
        </w:r>
        <w:r w:rsidRPr="0030623C">
          <w:rPr>
            <w:color w:val="0000FF"/>
            <w:spacing w:val="2"/>
            <w:sz w:val="24"/>
            <w:szCs w:val="24"/>
            <w:u w:val="single" w:color="0000FF"/>
            <w:lang w:val="pt-BR"/>
          </w:rPr>
          <w:t>w</w:t>
        </w:r>
        <w:r w:rsidRPr="0030623C">
          <w:rPr>
            <w:color w:val="0000FF"/>
            <w:sz w:val="24"/>
            <w:szCs w:val="24"/>
            <w:u w:val="single" w:color="0000FF"/>
            <w:lang w:val="pt-BR"/>
          </w:rPr>
          <w:t>.</w:t>
        </w:r>
        <w:r w:rsidRPr="0030623C">
          <w:rPr>
            <w:color w:val="0000FF"/>
            <w:spacing w:val="1"/>
            <w:sz w:val="24"/>
            <w:szCs w:val="24"/>
            <w:u w:val="single" w:color="0000FF"/>
            <w:lang w:val="pt-BR"/>
          </w:rPr>
          <w:t>m</w:t>
        </w:r>
        <w:r w:rsidRPr="0030623C">
          <w:rPr>
            <w:color w:val="0000FF"/>
            <w:sz w:val="24"/>
            <w:szCs w:val="24"/>
            <w:u w:val="single" w:color="0000FF"/>
            <w:lang w:val="pt-BR"/>
          </w:rPr>
          <w:t>sp.</w:t>
        </w:r>
        <w:r w:rsidRPr="0030623C">
          <w:rPr>
            <w:color w:val="0000FF"/>
            <w:spacing w:val="-2"/>
            <w:sz w:val="24"/>
            <w:szCs w:val="24"/>
            <w:u w:val="single" w:color="0000FF"/>
            <w:lang w:val="pt-BR"/>
          </w:rPr>
          <w:t>g</w:t>
        </w:r>
        <w:r w:rsidRPr="0030623C">
          <w:rPr>
            <w:color w:val="0000FF"/>
            <w:sz w:val="24"/>
            <w:szCs w:val="24"/>
            <w:u w:val="single" w:color="0000FF"/>
            <w:lang w:val="pt-BR"/>
          </w:rPr>
          <w:t>ov.</w:t>
        </w:r>
        <w:r w:rsidRPr="0030623C">
          <w:rPr>
            <w:color w:val="0000FF"/>
            <w:spacing w:val="-1"/>
            <w:sz w:val="24"/>
            <w:szCs w:val="24"/>
            <w:u w:val="single" w:color="0000FF"/>
            <w:lang w:val="pt-BR"/>
          </w:rPr>
          <w:t>r</w:t>
        </w:r>
        <w:r w:rsidRPr="0030623C">
          <w:rPr>
            <w:color w:val="0000FF"/>
            <w:sz w:val="24"/>
            <w:szCs w:val="24"/>
            <w:u w:val="single" w:color="0000FF"/>
            <w:lang w:val="pt-BR"/>
          </w:rPr>
          <w:t>s</w:t>
        </w:r>
      </w:hyperlink>
      <w:r w:rsidRPr="0030623C">
        <w:rPr>
          <w:color w:val="000000"/>
          <w:sz w:val="24"/>
          <w:szCs w:val="24"/>
          <w:lang w:val="pt-BR"/>
        </w:rPr>
        <w:t>)</w:t>
      </w:r>
      <w:r w:rsidRPr="0030623C">
        <w:rPr>
          <w:color w:val="000000"/>
          <w:spacing w:val="-7"/>
          <w:sz w:val="24"/>
          <w:szCs w:val="24"/>
          <w:lang w:val="pt-BR"/>
        </w:rPr>
        <w:t xml:space="preserve"> </w:t>
      </w:r>
      <w:r w:rsidRPr="0030623C">
        <w:rPr>
          <w:color w:val="000000"/>
          <w:sz w:val="24"/>
          <w:szCs w:val="24"/>
          <w:lang w:val="pt-BR"/>
        </w:rPr>
        <w:t>i na</w:t>
      </w:r>
      <w:r w:rsidRPr="0030623C">
        <w:rPr>
          <w:color w:val="000000"/>
          <w:spacing w:val="-2"/>
          <w:sz w:val="24"/>
          <w:szCs w:val="24"/>
          <w:lang w:val="pt-BR"/>
        </w:rPr>
        <w:t xml:space="preserve"> </w:t>
      </w:r>
      <w:r w:rsidRPr="0030623C">
        <w:rPr>
          <w:color w:val="000000"/>
          <w:sz w:val="24"/>
          <w:szCs w:val="24"/>
          <w:lang w:val="pt-BR"/>
        </w:rPr>
        <w:t>d</w:t>
      </w:r>
      <w:r w:rsidRPr="0030623C">
        <w:rPr>
          <w:color w:val="000000"/>
          <w:spacing w:val="-1"/>
          <w:sz w:val="24"/>
          <w:szCs w:val="24"/>
          <w:lang w:val="pt-BR"/>
        </w:rPr>
        <w:t>r</w:t>
      </w:r>
      <w:r w:rsidRPr="0030623C">
        <w:rPr>
          <w:color w:val="000000"/>
          <w:spacing w:val="2"/>
          <w:sz w:val="24"/>
          <w:szCs w:val="24"/>
          <w:lang w:val="pt-BR"/>
        </w:rPr>
        <w:t>u</w:t>
      </w:r>
      <w:r w:rsidRPr="0030623C">
        <w:rPr>
          <w:color w:val="000000"/>
          <w:spacing w:val="-2"/>
          <w:sz w:val="24"/>
          <w:szCs w:val="24"/>
          <w:lang w:val="pt-BR"/>
        </w:rPr>
        <w:t>g</w:t>
      </w:r>
      <w:r w:rsidRPr="0030623C">
        <w:rPr>
          <w:color w:val="000000"/>
          <w:sz w:val="24"/>
          <w:szCs w:val="24"/>
          <w:lang w:val="pt-BR"/>
        </w:rPr>
        <w:t>e</w:t>
      </w:r>
      <w:r w:rsidRPr="0030623C">
        <w:rPr>
          <w:color w:val="000000"/>
          <w:spacing w:val="-5"/>
          <w:sz w:val="24"/>
          <w:szCs w:val="24"/>
          <w:lang w:val="pt-BR"/>
        </w:rPr>
        <w:t xml:space="preserve"> </w:t>
      </w:r>
      <w:r w:rsidRPr="0030623C">
        <w:rPr>
          <w:color w:val="000000"/>
          <w:sz w:val="24"/>
          <w:szCs w:val="24"/>
          <w:lang w:val="pt-BR"/>
        </w:rPr>
        <w:t>n</w:t>
      </w:r>
      <w:r w:rsidRPr="0030623C">
        <w:rPr>
          <w:color w:val="000000"/>
          <w:spacing w:val="2"/>
          <w:sz w:val="24"/>
          <w:szCs w:val="24"/>
          <w:lang w:val="pt-BR"/>
        </w:rPr>
        <w:t>a</w:t>
      </w:r>
      <w:r w:rsidRPr="0030623C">
        <w:rPr>
          <w:color w:val="000000"/>
          <w:spacing w:val="-1"/>
          <w:sz w:val="24"/>
          <w:szCs w:val="24"/>
          <w:lang w:val="pt-BR"/>
        </w:rPr>
        <w:t>č</w:t>
      </w:r>
      <w:r w:rsidRPr="0030623C">
        <w:rPr>
          <w:color w:val="000000"/>
          <w:spacing w:val="1"/>
          <w:sz w:val="24"/>
          <w:szCs w:val="24"/>
          <w:lang w:val="pt-BR"/>
        </w:rPr>
        <w:t>i</w:t>
      </w:r>
      <w:r w:rsidRPr="0030623C">
        <w:rPr>
          <w:color w:val="000000"/>
          <w:sz w:val="24"/>
          <w:szCs w:val="24"/>
          <w:lang w:val="pt-BR"/>
        </w:rPr>
        <w:t>ne</w:t>
      </w:r>
      <w:r w:rsidRPr="0030623C">
        <w:rPr>
          <w:color w:val="000000"/>
          <w:spacing w:val="-3"/>
          <w:sz w:val="24"/>
          <w:szCs w:val="24"/>
          <w:lang w:val="pt-BR"/>
        </w:rPr>
        <w:t xml:space="preserve"> </w:t>
      </w:r>
      <w:r w:rsidRPr="0030623C">
        <w:rPr>
          <w:color w:val="000000"/>
          <w:sz w:val="24"/>
          <w:szCs w:val="24"/>
          <w:lang w:val="pt-BR"/>
        </w:rPr>
        <w:t>o</w:t>
      </w:r>
      <w:r w:rsidRPr="0030623C">
        <w:rPr>
          <w:color w:val="000000"/>
          <w:spacing w:val="-1"/>
          <w:sz w:val="24"/>
          <w:szCs w:val="24"/>
          <w:lang w:val="pt-BR"/>
        </w:rPr>
        <w:t xml:space="preserve"> </w:t>
      </w:r>
      <w:r w:rsidRPr="0030623C">
        <w:rPr>
          <w:color w:val="000000"/>
          <w:spacing w:val="2"/>
          <w:sz w:val="24"/>
          <w:szCs w:val="24"/>
          <w:lang w:val="pt-BR"/>
        </w:rPr>
        <w:t>z</w:t>
      </w:r>
      <w:r w:rsidRPr="0030623C">
        <w:rPr>
          <w:color w:val="000000"/>
          <w:spacing w:val="-1"/>
          <w:sz w:val="24"/>
          <w:szCs w:val="24"/>
          <w:lang w:val="pt-BR"/>
        </w:rPr>
        <w:t>e</w:t>
      </w:r>
      <w:r w:rsidRPr="0030623C">
        <w:rPr>
          <w:color w:val="000000"/>
          <w:spacing w:val="1"/>
          <w:sz w:val="24"/>
          <w:szCs w:val="24"/>
          <w:lang w:val="pt-BR"/>
        </w:rPr>
        <w:t>mlj</w:t>
      </w:r>
      <w:r w:rsidRPr="0030623C">
        <w:rPr>
          <w:color w:val="000000"/>
          <w:spacing w:val="2"/>
          <w:sz w:val="24"/>
          <w:szCs w:val="24"/>
          <w:lang w:val="pt-BR"/>
        </w:rPr>
        <w:t>a</w:t>
      </w:r>
      <w:r w:rsidRPr="0030623C">
        <w:rPr>
          <w:color w:val="000000"/>
          <w:spacing w:val="1"/>
          <w:sz w:val="24"/>
          <w:szCs w:val="24"/>
          <w:lang w:val="pt-BR"/>
        </w:rPr>
        <w:t>m</w:t>
      </w:r>
      <w:r w:rsidRPr="0030623C">
        <w:rPr>
          <w:color w:val="000000"/>
          <w:sz w:val="24"/>
          <w:szCs w:val="24"/>
          <w:lang w:val="pt-BR"/>
        </w:rPr>
        <w:t>a</w:t>
      </w:r>
      <w:r w:rsidRPr="0030623C">
        <w:rPr>
          <w:color w:val="000000"/>
          <w:spacing w:val="-1"/>
          <w:sz w:val="24"/>
          <w:szCs w:val="24"/>
          <w:lang w:val="pt-BR"/>
        </w:rPr>
        <w:t xml:space="preserve"> </w:t>
      </w:r>
      <w:r w:rsidRPr="0030623C">
        <w:rPr>
          <w:color w:val="000000"/>
          <w:spacing w:val="1"/>
          <w:sz w:val="24"/>
          <w:szCs w:val="24"/>
          <w:lang w:val="pt-BR"/>
        </w:rPr>
        <w:t>t</w:t>
      </w:r>
      <w:r w:rsidRPr="0030623C">
        <w:rPr>
          <w:color w:val="000000"/>
          <w:spacing w:val="2"/>
          <w:sz w:val="24"/>
          <w:szCs w:val="24"/>
          <w:lang w:val="pt-BR"/>
        </w:rPr>
        <w:t>z</w:t>
      </w:r>
      <w:r w:rsidRPr="0030623C">
        <w:rPr>
          <w:color w:val="000000"/>
          <w:sz w:val="24"/>
          <w:szCs w:val="24"/>
          <w:lang w:val="pt-BR"/>
        </w:rPr>
        <w:t>v.</w:t>
      </w:r>
      <w:r w:rsidRPr="0030623C">
        <w:rPr>
          <w:color w:val="000000"/>
          <w:spacing w:val="-2"/>
          <w:sz w:val="24"/>
          <w:szCs w:val="24"/>
          <w:lang w:val="pt-BR"/>
        </w:rPr>
        <w:t xml:space="preserve"> </w:t>
      </w:r>
      <w:r w:rsidRPr="0030623C">
        <w:rPr>
          <w:color w:val="000000"/>
          <w:sz w:val="24"/>
          <w:szCs w:val="24"/>
          <w:lang w:val="pt-BR"/>
        </w:rPr>
        <w:t>v</w:t>
      </w:r>
      <w:r w:rsidRPr="0030623C">
        <w:rPr>
          <w:color w:val="000000"/>
          <w:spacing w:val="1"/>
          <w:sz w:val="24"/>
          <w:szCs w:val="24"/>
          <w:lang w:val="pt-BR"/>
        </w:rPr>
        <w:t>i</w:t>
      </w:r>
      <w:r w:rsidRPr="0030623C">
        <w:rPr>
          <w:color w:val="000000"/>
          <w:sz w:val="24"/>
          <w:szCs w:val="24"/>
          <w:lang w:val="pt-BR"/>
        </w:rPr>
        <w:t>sokog</w:t>
      </w:r>
      <w:r w:rsidRPr="0030623C">
        <w:rPr>
          <w:color w:val="000000"/>
          <w:spacing w:val="-9"/>
          <w:sz w:val="24"/>
          <w:szCs w:val="24"/>
          <w:lang w:val="pt-BR"/>
        </w:rPr>
        <w:t xml:space="preserve"> </w:t>
      </w:r>
      <w:r w:rsidRPr="0030623C">
        <w:rPr>
          <w:color w:val="000000"/>
          <w:spacing w:val="1"/>
          <w:sz w:val="24"/>
          <w:szCs w:val="24"/>
          <w:lang w:val="pt-BR"/>
        </w:rPr>
        <w:t>il</w:t>
      </w:r>
      <w:r w:rsidRPr="0030623C">
        <w:rPr>
          <w:color w:val="000000"/>
          <w:sz w:val="24"/>
          <w:szCs w:val="24"/>
          <w:lang w:val="pt-BR"/>
        </w:rPr>
        <w:t>i u</w:t>
      </w:r>
      <w:r w:rsidRPr="0030623C">
        <w:rPr>
          <w:color w:val="000000"/>
          <w:spacing w:val="1"/>
          <w:sz w:val="24"/>
          <w:szCs w:val="24"/>
          <w:lang w:val="pt-BR"/>
        </w:rPr>
        <w:t>m</w:t>
      </w:r>
      <w:r w:rsidRPr="0030623C">
        <w:rPr>
          <w:color w:val="000000"/>
          <w:spacing w:val="-1"/>
          <w:sz w:val="24"/>
          <w:szCs w:val="24"/>
          <w:lang w:val="pt-BR"/>
        </w:rPr>
        <w:t>ere</w:t>
      </w:r>
      <w:r w:rsidRPr="0030623C">
        <w:rPr>
          <w:color w:val="000000"/>
          <w:sz w:val="24"/>
          <w:szCs w:val="24"/>
          <w:lang w:val="pt-BR"/>
        </w:rPr>
        <w:t>nog</w:t>
      </w:r>
      <w:r w:rsidRPr="0030623C">
        <w:rPr>
          <w:color w:val="000000"/>
          <w:spacing w:val="-8"/>
          <w:sz w:val="24"/>
          <w:szCs w:val="24"/>
          <w:lang w:val="pt-BR"/>
        </w:rPr>
        <w:t xml:space="preserve"> </w:t>
      </w:r>
      <w:r w:rsidRPr="0030623C">
        <w:rPr>
          <w:color w:val="000000"/>
          <w:spacing w:val="-1"/>
          <w:sz w:val="24"/>
          <w:szCs w:val="24"/>
          <w:lang w:val="pt-BR"/>
        </w:rPr>
        <w:t>r</w:t>
      </w:r>
      <w:r w:rsidRPr="0030623C">
        <w:rPr>
          <w:color w:val="000000"/>
          <w:spacing w:val="1"/>
          <w:sz w:val="24"/>
          <w:szCs w:val="24"/>
          <w:lang w:val="pt-BR"/>
        </w:rPr>
        <w:t>i</w:t>
      </w:r>
      <w:r w:rsidRPr="0030623C">
        <w:rPr>
          <w:color w:val="000000"/>
          <w:spacing w:val="2"/>
          <w:sz w:val="24"/>
          <w:szCs w:val="24"/>
          <w:lang w:val="pt-BR"/>
        </w:rPr>
        <w:t>z</w:t>
      </w:r>
      <w:r w:rsidRPr="0030623C">
        <w:rPr>
          <w:color w:val="000000"/>
          <w:spacing w:val="1"/>
          <w:sz w:val="24"/>
          <w:szCs w:val="24"/>
          <w:lang w:val="pt-BR"/>
        </w:rPr>
        <w:t>i</w:t>
      </w:r>
      <w:r w:rsidRPr="0030623C">
        <w:rPr>
          <w:color w:val="000000"/>
          <w:sz w:val="24"/>
          <w:szCs w:val="24"/>
          <w:lang w:val="pt-BR"/>
        </w:rPr>
        <w:t>k</w:t>
      </w:r>
      <w:r w:rsidRPr="0030623C">
        <w:rPr>
          <w:color w:val="000000"/>
          <w:spacing w:val="-1"/>
          <w:sz w:val="24"/>
          <w:szCs w:val="24"/>
          <w:lang w:val="pt-BR"/>
        </w:rPr>
        <w:t>a</w:t>
      </w:r>
      <w:r w:rsidRPr="0030623C">
        <w:rPr>
          <w:color w:val="000000"/>
          <w:sz w:val="24"/>
          <w:szCs w:val="24"/>
          <w:lang w:val="pt-BR"/>
        </w:rPr>
        <w:t>;</w:t>
      </w:r>
    </w:p>
    <w:p w:rsidR="00B418A4" w:rsidRPr="0030623C" w:rsidRDefault="00B418A4" w:rsidP="00C369D5">
      <w:pPr>
        <w:spacing w:before="41"/>
        <w:ind w:left="112" w:right="181"/>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z w:val="24"/>
          <w:szCs w:val="24"/>
          <w:lang w:val="pt-BR"/>
        </w:rPr>
        <w:t>Da</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1"/>
          <w:sz w:val="24"/>
          <w:szCs w:val="24"/>
          <w:lang w:val="pt-BR"/>
        </w:rPr>
        <w:t>j</w:t>
      </w:r>
      <w:r w:rsidRPr="0030623C">
        <w:rPr>
          <w:sz w:val="24"/>
          <w:szCs w:val="24"/>
          <w:lang w:val="pt-BR"/>
        </w:rPr>
        <w:t>k</w:t>
      </w:r>
      <w:r w:rsidRPr="0030623C">
        <w:rPr>
          <w:spacing w:val="-1"/>
          <w:sz w:val="24"/>
          <w:szCs w:val="24"/>
          <w:lang w:val="pt-BR"/>
        </w:rPr>
        <w:t>a</w:t>
      </w:r>
      <w:r w:rsidRPr="0030623C">
        <w:rPr>
          <w:sz w:val="24"/>
          <w:szCs w:val="24"/>
          <w:lang w:val="pt-BR"/>
        </w:rPr>
        <w:t>sn</w:t>
      </w:r>
      <w:r w:rsidRPr="0030623C">
        <w:rPr>
          <w:spacing w:val="1"/>
          <w:sz w:val="24"/>
          <w:szCs w:val="24"/>
          <w:lang w:val="pt-BR"/>
        </w:rPr>
        <w:t>ij</w:t>
      </w:r>
      <w:r w:rsidRPr="0030623C">
        <w:rPr>
          <w:sz w:val="24"/>
          <w:szCs w:val="24"/>
          <w:lang w:val="pt-BR"/>
        </w:rPr>
        <w:t>e</w:t>
      </w:r>
      <w:r w:rsidRPr="0030623C">
        <w:rPr>
          <w:spacing w:val="-6"/>
          <w:sz w:val="24"/>
          <w:szCs w:val="24"/>
          <w:lang w:val="pt-BR"/>
        </w:rPr>
        <w:t xml:space="preserve"> </w:t>
      </w:r>
      <w:r w:rsidRPr="0030623C">
        <w:rPr>
          <w:sz w:val="24"/>
          <w:szCs w:val="24"/>
          <w:lang w:val="pt-BR"/>
        </w:rPr>
        <w:t>24</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t</w:t>
      </w:r>
      <w:r w:rsidRPr="0030623C">
        <w:rPr>
          <w:spacing w:val="2"/>
          <w:sz w:val="24"/>
          <w:szCs w:val="24"/>
          <w:lang w:val="pt-BR"/>
        </w:rPr>
        <w:t>a</w:t>
      </w:r>
      <w:r w:rsidRPr="0030623C">
        <w:rPr>
          <w:sz w:val="24"/>
          <w:szCs w:val="24"/>
          <w:lang w:val="pt-BR"/>
        </w:rPr>
        <w:t>,</w:t>
      </w:r>
      <w:r w:rsidRPr="0030623C">
        <w:rPr>
          <w:spacing w:val="-2"/>
          <w:sz w:val="24"/>
          <w:szCs w:val="24"/>
          <w:lang w:val="pt-BR"/>
        </w:rPr>
        <w:t xml:space="preserve"> </w:t>
      </w:r>
      <w:r w:rsidRPr="0030623C">
        <w:rPr>
          <w:spacing w:val="-1"/>
          <w:sz w:val="24"/>
          <w:szCs w:val="24"/>
          <w:lang w:val="pt-BR"/>
        </w:rPr>
        <w:t>a</w:t>
      </w:r>
      <w:r w:rsidRPr="0030623C">
        <w:rPr>
          <w:spacing w:val="1"/>
          <w:sz w:val="24"/>
          <w:szCs w:val="24"/>
          <w:lang w:val="pt-BR"/>
        </w:rPr>
        <w:t>l</w:t>
      </w:r>
      <w:r w:rsidRPr="0030623C">
        <w:rPr>
          <w:sz w:val="24"/>
          <w:szCs w:val="24"/>
          <w:lang w:val="pt-BR"/>
        </w:rPr>
        <w:t>i ne</w:t>
      </w:r>
      <w:r w:rsidRPr="0030623C">
        <w:rPr>
          <w:spacing w:val="-2"/>
          <w:sz w:val="24"/>
          <w:szCs w:val="24"/>
          <w:lang w:val="pt-BR"/>
        </w:rPr>
        <w:t xml:space="preserve"> </w:t>
      </w:r>
      <w:r w:rsidRPr="0030623C">
        <w:rPr>
          <w:spacing w:val="-1"/>
          <w:sz w:val="24"/>
          <w:szCs w:val="24"/>
          <w:lang w:val="pt-BR"/>
        </w:rPr>
        <w:t>ra</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3"/>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48</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ti</w:t>
      </w:r>
      <w:r w:rsidRPr="0030623C">
        <w:rPr>
          <w:sz w:val="24"/>
          <w:szCs w:val="24"/>
          <w:lang w:val="pt-BR"/>
        </w:rPr>
        <w:t>,</w:t>
      </w:r>
      <w:r w:rsidRPr="0030623C">
        <w:rPr>
          <w:spacing w:val="-2"/>
          <w:sz w:val="24"/>
          <w:szCs w:val="24"/>
          <w:lang w:val="pt-BR"/>
        </w:rPr>
        <w:t xml:space="preserve"> </w:t>
      </w:r>
      <w:r w:rsidRPr="0030623C">
        <w:rPr>
          <w:spacing w:val="3"/>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mi</w:t>
      </w:r>
      <w:r w:rsidRPr="0030623C">
        <w:rPr>
          <w:sz w:val="24"/>
          <w:szCs w:val="24"/>
          <w:lang w:val="pt-BR"/>
        </w:rPr>
        <w:t>še</w:t>
      </w:r>
      <w:r w:rsidRPr="0030623C">
        <w:rPr>
          <w:spacing w:val="-6"/>
          <w:sz w:val="24"/>
          <w:szCs w:val="24"/>
          <w:lang w:val="pt-BR"/>
        </w:rPr>
        <w:t xml:space="preserve"> </w:t>
      </w:r>
      <w:r w:rsidRPr="0030623C">
        <w:rPr>
          <w:sz w:val="24"/>
          <w:szCs w:val="24"/>
          <w:lang w:val="pt-BR"/>
        </w:rPr>
        <w:t>kod</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pacing w:val="1"/>
          <w:sz w:val="24"/>
          <w:szCs w:val="24"/>
          <w:lang w:val="pt-BR"/>
        </w:rPr>
        <w:t>t</w:t>
      </w:r>
      <w:r w:rsidRPr="0030623C">
        <w:rPr>
          <w:spacing w:val="-1"/>
          <w:sz w:val="24"/>
          <w:szCs w:val="24"/>
          <w:lang w:val="pt-BR"/>
        </w:rPr>
        <w:t>ač</w:t>
      </w:r>
      <w:r w:rsidRPr="0030623C">
        <w:rPr>
          <w:sz w:val="24"/>
          <w:szCs w:val="24"/>
          <w:lang w:val="pt-BR"/>
        </w:rPr>
        <w:t>nom</w:t>
      </w:r>
      <w:r w:rsidRPr="0030623C">
        <w:rPr>
          <w:spacing w:val="-2"/>
          <w:sz w:val="24"/>
          <w:szCs w:val="24"/>
          <w:lang w:val="pt-BR"/>
        </w:rPr>
        <w:t xml:space="preserve"> </w:t>
      </w:r>
      <w:r w:rsidRPr="0030623C">
        <w:rPr>
          <w:sz w:val="24"/>
          <w:szCs w:val="24"/>
          <w:lang w:val="pt-BR"/>
        </w:rPr>
        <w:t>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nu</w:t>
      </w:r>
      <w:r w:rsidRPr="0030623C">
        <w:rPr>
          <w:spacing w:val="-4"/>
          <w:sz w:val="24"/>
          <w:szCs w:val="24"/>
          <w:lang w:val="pt-BR"/>
        </w:rPr>
        <w:t xml:space="preserve"> </w:t>
      </w:r>
      <w:r w:rsidRPr="0030623C">
        <w:rPr>
          <w:sz w:val="24"/>
          <w:szCs w:val="24"/>
          <w:lang w:val="pt-BR"/>
        </w:rPr>
        <w:t xml:space="preserve">i </w:t>
      </w:r>
      <w:r w:rsidRPr="0030623C">
        <w:rPr>
          <w:spacing w:val="3"/>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u</w:t>
      </w:r>
      <w:r w:rsidRPr="0030623C">
        <w:rPr>
          <w:spacing w:val="-2"/>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a</w:t>
      </w:r>
      <w:r w:rsidRPr="0030623C">
        <w:rPr>
          <w:sz w:val="24"/>
          <w:szCs w:val="24"/>
          <w:lang w:val="pt-BR"/>
        </w:rPr>
        <w:t>sk</w:t>
      </w:r>
      <w:r w:rsidRPr="0030623C">
        <w:rPr>
          <w:spacing w:val="-1"/>
          <w:sz w:val="24"/>
          <w:szCs w:val="24"/>
          <w:lang w:val="pt-BR"/>
        </w:rPr>
        <w:t>a</w:t>
      </w:r>
      <w:r w:rsidRPr="0030623C">
        <w:rPr>
          <w:sz w:val="24"/>
          <w:szCs w:val="24"/>
          <w:lang w:val="pt-BR"/>
        </w:rPr>
        <w:t>;</w:t>
      </w:r>
    </w:p>
    <w:p w:rsidR="00B418A4" w:rsidRPr="0030623C" w:rsidRDefault="00B418A4" w:rsidP="00C369D5">
      <w:pPr>
        <w:ind w:left="112" w:right="65"/>
        <w:jc w:val="both"/>
        <w:rPr>
          <w:sz w:val="24"/>
          <w:szCs w:val="24"/>
          <w:lang w:val="pt-BR"/>
        </w:rPr>
      </w:pPr>
      <w:r w:rsidRPr="0030623C">
        <w:rPr>
          <w:sz w:val="24"/>
          <w:szCs w:val="24"/>
          <w:lang w:val="pt-BR"/>
        </w:rPr>
        <w:t>-</w:t>
      </w:r>
      <w:r w:rsidRPr="0030623C">
        <w:rPr>
          <w:spacing w:val="7"/>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z w:val="24"/>
          <w:szCs w:val="24"/>
          <w:lang w:val="pt-BR"/>
        </w:rPr>
        <w:t>se</w:t>
      </w:r>
      <w:r w:rsidRPr="0030623C">
        <w:rPr>
          <w:spacing w:val="7"/>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1"/>
          <w:sz w:val="24"/>
          <w:szCs w:val="24"/>
          <w:lang w:val="pt-BR"/>
        </w:rPr>
        <w:t>j</w:t>
      </w:r>
      <w:r w:rsidRPr="0030623C">
        <w:rPr>
          <w:sz w:val="24"/>
          <w:szCs w:val="24"/>
          <w:lang w:val="pt-BR"/>
        </w:rPr>
        <w:t>k</w:t>
      </w:r>
      <w:r w:rsidRPr="0030623C">
        <w:rPr>
          <w:spacing w:val="-1"/>
          <w:sz w:val="24"/>
          <w:szCs w:val="24"/>
          <w:lang w:val="pt-BR"/>
        </w:rPr>
        <w:t>a</w:t>
      </w:r>
      <w:r w:rsidRPr="0030623C">
        <w:rPr>
          <w:sz w:val="24"/>
          <w:szCs w:val="24"/>
          <w:lang w:val="pt-BR"/>
        </w:rPr>
        <w:t>sn</w:t>
      </w:r>
      <w:r w:rsidRPr="0030623C">
        <w:rPr>
          <w:spacing w:val="1"/>
          <w:sz w:val="24"/>
          <w:szCs w:val="24"/>
          <w:lang w:val="pt-BR"/>
        </w:rPr>
        <w:t>ij</w:t>
      </w:r>
      <w:r w:rsidRPr="0030623C">
        <w:rPr>
          <w:sz w:val="24"/>
          <w:szCs w:val="24"/>
          <w:lang w:val="pt-BR"/>
        </w:rPr>
        <w:t>e</w:t>
      </w:r>
      <w:r w:rsidRPr="0030623C">
        <w:rPr>
          <w:spacing w:val="3"/>
          <w:sz w:val="24"/>
          <w:szCs w:val="24"/>
          <w:lang w:val="pt-BR"/>
        </w:rPr>
        <w:t xml:space="preserve"> </w:t>
      </w:r>
      <w:r w:rsidRPr="0030623C">
        <w:rPr>
          <w:sz w:val="24"/>
          <w:szCs w:val="24"/>
          <w:lang w:val="pt-BR"/>
        </w:rPr>
        <w:t>24</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3"/>
          <w:sz w:val="24"/>
          <w:szCs w:val="24"/>
          <w:lang w:val="pt-BR"/>
        </w:rPr>
        <w:t>t</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pacing w:val="-1"/>
          <w:sz w:val="24"/>
          <w:szCs w:val="24"/>
          <w:lang w:val="pt-BR"/>
        </w:rPr>
        <w:t>a</w:t>
      </w:r>
      <w:r w:rsidRPr="0030623C">
        <w:rPr>
          <w:spacing w:val="1"/>
          <w:sz w:val="24"/>
          <w:szCs w:val="24"/>
          <w:lang w:val="pt-BR"/>
        </w:rPr>
        <w:t>l</w:t>
      </w:r>
      <w:r w:rsidRPr="0030623C">
        <w:rPr>
          <w:sz w:val="24"/>
          <w:szCs w:val="24"/>
          <w:lang w:val="pt-BR"/>
        </w:rPr>
        <w:t>i</w:t>
      </w:r>
      <w:r w:rsidRPr="0030623C">
        <w:rPr>
          <w:spacing w:val="9"/>
          <w:sz w:val="24"/>
          <w:szCs w:val="24"/>
          <w:lang w:val="pt-BR"/>
        </w:rPr>
        <w:t xml:space="preserve"> </w:t>
      </w:r>
      <w:r w:rsidRPr="0030623C">
        <w:rPr>
          <w:sz w:val="24"/>
          <w:szCs w:val="24"/>
          <w:lang w:val="pt-BR"/>
        </w:rPr>
        <w:t>ne</w:t>
      </w:r>
      <w:r w:rsidRPr="0030623C">
        <w:rPr>
          <w:spacing w:val="7"/>
          <w:sz w:val="24"/>
          <w:szCs w:val="24"/>
          <w:lang w:val="pt-BR"/>
        </w:rPr>
        <w:t xml:space="preserve"> </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6"/>
          <w:sz w:val="24"/>
          <w:szCs w:val="24"/>
          <w:lang w:val="pt-BR"/>
        </w:rPr>
        <w:t xml:space="preserve"> </w:t>
      </w:r>
      <w:r w:rsidRPr="0030623C">
        <w:rPr>
          <w:sz w:val="24"/>
          <w:szCs w:val="24"/>
          <w:lang w:val="pt-BR"/>
        </w:rPr>
        <w:t>od</w:t>
      </w:r>
      <w:r w:rsidRPr="0030623C">
        <w:rPr>
          <w:spacing w:val="5"/>
          <w:sz w:val="24"/>
          <w:szCs w:val="24"/>
          <w:lang w:val="pt-BR"/>
        </w:rPr>
        <w:t xml:space="preserve"> </w:t>
      </w:r>
      <w:r w:rsidRPr="0030623C">
        <w:rPr>
          <w:sz w:val="24"/>
          <w:szCs w:val="24"/>
          <w:lang w:val="pt-BR"/>
        </w:rPr>
        <w:t>48</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t</w:t>
      </w:r>
      <w:r w:rsidRPr="0030623C">
        <w:rPr>
          <w:spacing w:val="3"/>
          <w:sz w:val="24"/>
          <w:szCs w:val="24"/>
          <w:lang w:val="pt-BR"/>
        </w:rPr>
        <w:t>i</w:t>
      </w:r>
      <w:r w:rsidRPr="0030623C">
        <w:rPr>
          <w:sz w:val="24"/>
          <w:szCs w:val="24"/>
          <w:lang w:val="pt-BR"/>
        </w:rPr>
        <w:t>,</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mi</w:t>
      </w:r>
      <w:r w:rsidRPr="0030623C">
        <w:rPr>
          <w:sz w:val="24"/>
          <w:szCs w:val="24"/>
          <w:lang w:val="pt-BR"/>
        </w:rPr>
        <w:t>še</w:t>
      </w:r>
      <w:r w:rsidRPr="0030623C">
        <w:rPr>
          <w:spacing w:val="3"/>
          <w:sz w:val="24"/>
          <w:szCs w:val="24"/>
          <w:lang w:val="pt-BR"/>
        </w:rPr>
        <w:t xml:space="preserve"> </w:t>
      </w:r>
      <w:r w:rsidRPr="0030623C">
        <w:rPr>
          <w:sz w:val="24"/>
          <w:szCs w:val="24"/>
          <w:lang w:val="pt-BR"/>
        </w:rPr>
        <w:t>kod</w:t>
      </w:r>
      <w:r w:rsidRPr="0030623C">
        <w:rPr>
          <w:spacing w:val="4"/>
          <w:sz w:val="24"/>
          <w:szCs w:val="24"/>
          <w:lang w:val="pt-BR"/>
        </w:rPr>
        <w:t xml:space="preserve"> </w:t>
      </w:r>
      <w:r w:rsidRPr="0030623C">
        <w:rPr>
          <w:sz w:val="24"/>
          <w:szCs w:val="24"/>
          <w:lang w:val="pt-BR"/>
        </w:rPr>
        <w:t>ov</w:t>
      </w:r>
      <w:r w:rsidRPr="0030623C">
        <w:rPr>
          <w:spacing w:val="1"/>
          <w:sz w:val="24"/>
          <w:szCs w:val="24"/>
          <w:lang w:val="pt-BR"/>
        </w:rPr>
        <w:t>l</w:t>
      </w:r>
      <w:r w:rsidRPr="0030623C">
        <w:rPr>
          <w:spacing w:val="-1"/>
          <w:sz w:val="24"/>
          <w:szCs w:val="24"/>
          <w:lang w:val="pt-BR"/>
        </w:rPr>
        <w:t>a</w:t>
      </w:r>
      <w:r w:rsidRPr="0030623C">
        <w:rPr>
          <w:sz w:val="24"/>
          <w:szCs w:val="24"/>
          <w:lang w:val="pt-BR"/>
        </w:rPr>
        <w:t>š</w:t>
      </w:r>
      <w:r w:rsidRPr="0030623C">
        <w:rPr>
          <w:spacing w:val="-1"/>
          <w:sz w:val="24"/>
          <w:szCs w:val="24"/>
          <w:lang w:val="pt-BR"/>
        </w:rPr>
        <w:t>će</w:t>
      </w:r>
      <w:r w:rsidRPr="0030623C">
        <w:rPr>
          <w:spacing w:val="2"/>
          <w:sz w:val="24"/>
          <w:szCs w:val="24"/>
          <w:lang w:val="pt-BR"/>
        </w:rPr>
        <w:t>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z w:val="24"/>
          <w:szCs w:val="24"/>
          <w:lang w:val="pt-BR"/>
        </w:rPr>
        <w:t>ka 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w:t>
      </w:r>
      <w:r w:rsidRPr="0030623C">
        <w:rPr>
          <w:sz w:val="24"/>
          <w:szCs w:val="24"/>
          <w:lang w:val="pt-BR"/>
        </w:rPr>
        <w:t>o</w:t>
      </w:r>
      <w:r w:rsidRPr="0030623C">
        <w:rPr>
          <w:spacing w:val="7"/>
          <w:sz w:val="24"/>
          <w:szCs w:val="24"/>
          <w:lang w:val="pt-BR"/>
        </w:rPr>
        <w:t xml:space="preserve"> </w:t>
      </w:r>
      <w:r w:rsidRPr="0030623C">
        <w:rPr>
          <w:spacing w:val="1"/>
          <w:sz w:val="24"/>
          <w:szCs w:val="24"/>
          <w:lang w:val="pt-BR"/>
        </w:rPr>
        <w:t>t</w:t>
      </w:r>
      <w:r w:rsidRPr="0030623C">
        <w:rPr>
          <w:spacing w:val="-1"/>
          <w:sz w:val="24"/>
          <w:szCs w:val="24"/>
          <w:lang w:val="pt-BR"/>
        </w:rPr>
        <w:t>ač</w:t>
      </w:r>
      <w:r w:rsidRPr="0030623C">
        <w:rPr>
          <w:sz w:val="24"/>
          <w:szCs w:val="24"/>
          <w:lang w:val="pt-BR"/>
        </w:rPr>
        <w:t>nom 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nu</w:t>
      </w:r>
      <w:r w:rsidRPr="0030623C">
        <w:rPr>
          <w:spacing w:val="-4"/>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a</w:t>
      </w:r>
      <w:r w:rsidRPr="0030623C">
        <w:rPr>
          <w:sz w:val="24"/>
          <w:szCs w:val="24"/>
          <w:lang w:val="pt-BR"/>
        </w:rPr>
        <w:t>ska</w:t>
      </w:r>
      <w:r w:rsidRPr="0030623C">
        <w:rPr>
          <w:spacing w:val="-6"/>
          <w:sz w:val="24"/>
          <w:szCs w:val="24"/>
          <w:lang w:val="pt-BR"/>
        </w:rPr>
        <w:t xml:space="preserve"> </w:t>
      </w:r>
      <w:r w:rsidRPr="0030623C">
        <w:rPr>
          <w:sz w:val="24"/>
          <w:szCs w:val="24"/>
          <w:lang w:val="pt-BR"/>
        </w:rPr>
        <w:t>i pov</w:t>
      </w:r>
      <w:r w:rsidRPr="0030623C">
        <w:rPr>
          <w:spacing w:val="2"/>
          <w:sz w:val="24"/>
          <w:szCs w:val="24"/>
          <w:lang w:val="pt-BR"/>
        </w:rPr>
        <w:t>r</w:t>
      </w:r>
      <w:r w:rsidRPr="0030623C">
        <w:rPr>
          <w:spacing w:val="-1"/>
          <w:sz w:val="24"/>
          <w:szCs w:val="24"/>
          <w:lang w:val="pt-BR"/>
        </w:rPr>
        <w:t>a</w:t>
      </w:r>
      <w:r w:rsidRPr="0030623C">
        <w:rPr>
          <w:spacing w:val="3"/>
          <w:sz w:val="24"/>
          <w:szCs w:val="24"/>
          <w:lang w:val="pt-BR"/>
        </w:rPr>
        <w:t>t</w:t>
      </w:r>
      <w:r w:rsidRPr="0030623C">
        <w:rPr>
          <w:sz w:val="24"/>
          <w:szCs w:val="24"/>
          <w:lang w:val="pt-BR"/>
        </w:rPr>
        <w:t>ka</w:t>
      </w:r>
      <w:r w:rsidRPr="0030623C">
        <w:rPr>
          <w:spacing w:val="-7"/>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B418A4" w:rsidRPr="0030623C" w:rsidRDefault="00B418A4" w:rsidP="00C369D5">
      <w:pPr>
        <w:spacing w:before="38"/>
        <w:ind w:left="112" w:right="644"/>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z w:val="24"/>
          <w:szCs w:val="24"/>
          <w:lang w:val="pt-BR"/>
        </w:rPr>
        <w:t>Da</w:t>
      </w:r>
      <w:r w:rsidRPr="0030623C">
        <w:rPr>
          <w:spacing w:val="-3"/>
          <w:sz w:val="24"/>
          <w:szCs w:val="24"/>
          <w:lang w:val="pt-BR"/>
        </w:rPr>
        <w:t xml:space="preserve"> </w:t>
      </w:r>
      <w:r w:rsidRPr="0030623C">
        <w:rPr>
          <w:spacing w:val="1"/>
          <w:sz w:val="24"/>
          <w:szCs w:val="24"/>
          <w:lang w:val="pt-BR"/>
        </w:rPr>
        <w:t>i</w:t>
      </w:r>
      <w:r w:rsidRPr="0030623C">
        <w:rPr>
          <w:sz w:val="24"/>
          <w:szCs w:val="24"/>
          <w:lang w:val="pt-BR"/>
        </w:rPr>
        <w:t>spoš</w:t>
      </w:r>
      <w:r w:rsidRPr="0030623C">
        <w:rPr>
          <w:spacing w:val="1"/>
          <w:sz w:val="24"/>
          <w:szCs w:val="24"/>
          <w:lang w:val="pt-BR"/>
        </w:rPr>
        <w:t>t</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1"/>
          <w:sz w:val="24"/>
          <w:szCs w:val="24"/>
          <w:lang w:val="pt-BR"/>
        </w:rPr>
        <w:t>m</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3"/>
          <w:sz w:val="24"/>
          <w:szCs w:val="24"/>
          <w:lang w:val="pt-BR"/>
        </w:rPr>
        <w:t>l</w:t>
      </w:r>
      <w:r w:rsidRPr="0030623C">
        <w:rPr>
          <w:spacing w:val="-1"/>
          <w:sz w:val="24"/>
          <w:szCs w:val="24"/>
          <w:lang w:val="pt-BR"/>
        </w:rPr>
        <w:t>a</w:t>
      </w:r>
      <w:r w:rsidRPr="0030623C">
        <w:rPr>
          <w:sz w:val="24"/>
          <w:szCs w:val="24"/>
          <w:lang w:val="pt-BR"/>
        </w:rPr>
        <w:t>ska</w:t>
      </w:r>
      <w:r w:rsidRPr="0030623C">
        <w:rPr>
          <w:spacing w:val="-6"/>
          <w:sz w:val="24"/>
          <w:szCs w:val="24"/>
          <w:lang w:val="pt-BR"/>
        </w:rPr>
        <w:t xml:space="preserve"> </w:t>
      </w:r>
      <w:r w:rsidRPr="0030623C">
        <w:rPr>
          <w:sz w:val="24"/>
          <w:szCs w:val="24"/>
          <w:lang w:val="pt-BR"/>
        </w:rPr>
        <w:t>i pov</w:t>
      </w:r>
      <w:r w:rsidRPr="0030623C">
        <w:rPr>
          <w:spacing w:val="-1"/>
          <w:sz w:val="24"/>
          <w:szCs w:val="24"/>
          <w:lang w:val="pt-BR"/>
        </w:rPr>
        <w:t>ra</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z w:val="24"/>
          <w:szCs w:val="24"/>
          <w:lang w:val="pt-BR"/>
        </w:rPr>
        <w:t>a</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w:t>
      </w:r>
      <w:r w:rsidRPr="0030623C">
        <w:rPr>
          <w:spacing w:val="2"/>
          <w:sz w:val="24"/>
          <w:szCs w:val="24"/>
          <w:lang w:val="pt-BR"/>
        </w:rPr>
        <w:t>a</w:t>
      </w:r>
      <w:r w:rsidRPr="0030623C">
        <w:rPr>
          <w:spacing w:val="1"/>
          <w:sz w:val="24"/>
          <w:szCs w:val="24"/>
          <w:lang w:val="pt-BR"/>
        </w:rPr>
        <w:t>j</w:t>
      </w:r>
      <w:r w:rsidRPr="0030623C">
        <w:rPr>
          <w:sz w:val="24"/>
          <w:szCs w:val="24"/>
          <w:lang w:val="pt-BR"/>
        </w:rPr>
        <w:t>u</w:t>
      </w:r>
      <w:r w:rsidRPr="0030623C">
        <w:rPr>
          <w:spacing w:val="-3"/>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šn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ra</w:t>
      </w:r>
      <w:r w:rsidRPr="0030623C">
        <w:rPr>
          <w:spacing w:val="2"/>
          <w:sz w:val="24"/>
          <w:szCs w:val="24"/>
          <w:lang w:val="pt-BR"/>
        </w:rPr>
        <w:t>ć</w:t>
      </w:r>
      <w:r w:rsidRPr="0030623C">
        <w:rPr>
          <w:sz w:val="24"/>
          <w:szCs w:val="24"/>
          <w:lang w:val="pt-BR"/>
        </w:rPr>
        <w:t>e</w:t>
      </w:r>
      <w:r w:rsidRPr="0030623C">
        <w:rPr>
          <w:spacing w:val="-3"/>
          <w:sz w:val="24"/>
          <w:szCs w:val="24"/>
          <w:lang w:val="pt-BR"/>
        </w:rPr>
        <w:t xml:space="preserve"> </w:t>
      </w:r>
      <w:r w:rsidRPr="0030623C">
        <w:rPr>
          <w:sz w:val="24"/>
          <w:szCs w:val="24"/>
          <w:lang w:val="pt-BR"/>
        </w:rPr>
        <w:t>se</w:t>
      </w:r>
      <w:r w:rsidRPr="0030623C">
        <w:rPr>
          <w:spacing w:val="1"/>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z w:val="24"/>
          <w:szCs w:val="24"/>
          <w:lang w:val="pt-BR"/>
        </w:rPr>
        <w:t>odus</w:t>
      </w:r>
      <w:r w:rsidRPr="0030623C">
        <w:rPr>
          <w:spacing w:val="1"/>
          <w:sz w:val="24"/>
          <w:szCs w:val="24"/>
          <w:lang w:val="pt-BR"/>
        </w:rPr>
        <w:t>t</w:t>
      </w:r>
      <w:r w:rsidRPr="0030623C">
        <w:rPr>
          <w:spacing w:val="-1"/>
          <w:sz w:val="24"/>
          <w:szCs w:val="24"/>
          <w:lang w:val="pt-BR"/>
        </w:rPr>
        <w:t>a</w:t>
      </w:r>
      <w:r w:rsidRPr="0030623C">
        <w:rPr>
          <w:sz w:val="24"/>
          <w:szCs w:val="24"/>
          <w:lang w:val="pt-BR"/>
        </w:rPr>
        <w:t>o</w:t>
      </w:r>
      <w:r w:rsidRPr="0030623C">
        <w:rPr>
          <w:spacing w:val="-6"/>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B418A4" w:rsidRPr="0030623C" w:rsidRDefault="00B418A4" w:rsidP="00C369D5">
      <w:pPr>
        <w:spacing w:before="41"/>
        <w:ind w:left="112" w:right="59"/>
        <w:jc w:val="both"/>
        <w:rPr>
          <w:sz w:val="24"/>
          <w:szCs w:val="24"/>
          <w:lang w:val="pt-BR"/>
        </w:rPr>
      </w:pPr>
      <w:r w:rsidRPr="0030623C">
        <w:rPr>
          <w:sz w:val="24"/>
          <w:szCs w:val="24"/>
          <w:lang w:val="pt-BR"/>
        </w:rPr>
        <w:t>-</w:t>
      </w:r>
      <w:r w:rsidRPr="0030623C">
        <w:rPr>
          <w:spacing w:val="8"/>
          <w:sz w:val="24"/>
          <w:szCs w:val="24"/>
          <w:lang w:val="pt-BR"/>
        </w:rPr>
        <w:t xml:space="preserve"> </w:t>
      </w:r>
      <w:r w:rsidRPr="0030623C">
        <w:rPr>
          <w:sz w:val="24"/>
          <w:szCs w:val="24"/>
          <w:lang w:val="pt-BR"/>
        </w:rPr>
        <w:t>Da</w:t>
      </w:r>
      <w:r w:rsidRPr="0030623C">
        <w:rPr>
          <w:spacing w:val="7"/>
          <w:sz w:val="24"/>
          <w:szCs w:val="24"/>
          <w:lang w:val="pt-BR"/>
        </w:rPr>
        <w:t xml:space="preserve"> </w:t>
      </w:r>
      <w:r w:rsidRPr="0030623C">
        <w:rPr>
          <w:spacing w:val="1"/>
          <w:sz w:val="24"/>
          <w:szCs w:val="24"/>
          <w:lang w:val="pt-BR"/>
        </w:rPr>
        <w:t>i</w:t>
      </w:r>
      <w:r w:rsidRPr="0030623C">
        <w:rPr>
          <w:sz w:val="24"/>
          <w:szCs w:val="24"/>
          <w:lang w:val="pt-BR"/>
        </w:rPr>
        <w:t>spoš</w:t>
      </w:r>
      <w:r w:rsidRPr="0030623C">
        <w:rPr>
          <w:spacing w:val="1"/>
          <w:sz w:val="24"/>
          <w:szCs w:val="24"/>
          <w:lang w:val="pt-BR"/>
        </w:rPr>
        <w:t>t</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1"/>
          <w:sz w:val="24"/>
          <w:szCs w:val="24"/>
          <w:lang w:val="pt-BR"/>
        </w:rPr>
        <w:t>m</w:t>
      </w:r>
      <w:r w:rsidRPr="0030623C">
        <w:rPr>
          <w:sz w:val="24"/>
          <w:szCs w:val="24"/>
          <w:lang w:val="pt-BR"/>
        </w:rPr>
        <w:t>e</w:t>
      </w:r>
      <w:r w:rsidRPr="0030623C">
        <w:rPr>
          <w:spacing w:val="7"/>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a</w:t>
      </w:r>
      <w:r w:rsidRPr="0030623C">
        <w:rPr>
          <w:sz w:val="24"/>
          <w:szCs w:val="24"/>
          <w:lang w:val="pt-BR"/>
        </w:rPr>
        <w:t>ska</w:t>
      </w:r>
      <w:r w:rsidRPr="0030623C">
        <w:rPr>
          <w:spacing w:val="4"/>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ob</w:t>
      </w:r>
      <w:r w:rsidRPr="0030623C">
        <w:rPr>
          <w:spacing w:val="1"/>
          <w:sz w:val="24"/>
          <w:szCs w:val="24"/>
          <w:lang w:val="pt-BR"/>
        </w:rPr>
        <w:t>il</w:t>
      </w:r>
      <w:r w:rsidRPr="0030623C">
        <w:rPr>
          <w:spacing w:val="-1"/>
          <w:sz w:val="24"/>
          <w:szCs w:val="24"/>
          <w:lang w:val="pt-BR"/>
        </w:rPr>
        <w:t>a</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6"/>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đ</w:t>
      </w:r>
      <w:r w:rsidRPr="0030623C">
        <w:rPr>
          <w:spacing w:val="-1"/>
          <w:sz w:val="24"/>
          <w:szCs w:val="24"/>
          <w:lang w:val="pt-BR"/>
        </w:rPr>
        <w:t>e</w:t>
      </w:r>
      <w:r w:rsidRPr="0030623C">
        <w:rPr>
          <w:sz w:val="24"/>
          <w:szCs w:val="24"/>
          <w:lang w:val="pt-BR"/>
        </w:rPr>
        <w:t xml:space="preserve">nog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lit</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z w:val="24"/>
          <w:szCs w:val="24"/>
          <w:lang w:val="pt-BR"/>
        </w:rPr>
        <w:t>a</w:t>
      </w:r>
      <w:r w:rsidRPr="0030623C">
        <w:rPr>
          <w:spacing w:val="9"/>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7"/>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šn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rać</w:t>
      </w:r>
      <w:r w:rsidRPr="0030623C">
        <w:rPr>
          <w:sz w:val="24"/>
          <w:szCs w:val="24"/>
          <w:lang w:val="pt-BR"/>
        </w:rPr>
        <w:t>e</w:t>
      </w:r>
      <w:r w:rsidRPr="0030623C">
        <w:rPr>
          <w:spacing w:val="7"/>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8"/>
          <w:sz w:val="24"/>
          <w:szCs w:val="24"/>
          <w:lang w:val="pt-BR"/>
        </w:rPr>
        <w:t xml:space="preserve"> </w:t>
      </w:r>
      <w:r w:rsidRPr="0030623C">
        <w:rPr>
          <w:sz w:val="24"/>
          <w:szCs w:val="24"/>
          <w:lang w:val="pt-BR"/>
        </w:rPr>
        <w:t>da</w:t>
      </w:r>
      <w:r w:rsidRPr="0030623C">
        <w:rPr>
          <w:spacing w:val="8"/>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9"/>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 odus</w:t>
      </w:r>
      <w:r w:rsidRPr="0030623C">
        <w:rPr>
          <w:spacing w:val="1"/>
          <w:sz w:val="24"/>
          <w:szCs w:val="24"/>
          <w:lang w:val="pt-BR"/>
        </w:rPr>
        <w:t>t</w:t>
      </w:r>
      <w:r w:rsidRPr="0030623C">
        <w:rPr>
          <w:spacing w:val="-1"/>
          <w:sz w:val="24"/>
          <w:szCs w:val="24"/>
          <w:lang w:val="pt-BR"/>
        </w:rPr>
        <w:t>a</w:t>
      </w:r>
      <w:r w:rsidRPr="0030623C">
        <w:rPr>
          <w:sz w:val="24"/>
          <w:szCs w:val="24"/>
          <w:lang w:val="pt-BR"/>
        </w:rPr>
        <w:t>o</w:t>
      </w:r>
      <w:r w:rsidRPr="0030623C">
        <w:rPr>
          <w:spacing w:val="-6"/>
          <w:sz w:val="24"/>
          <w:szCs w:val="24"/>
          <w:lang w:val="pt-BR"/>
        </w:rPr>
        <w:t xml:space="preserve"> </w:t>
      </w:r>
      <w:r w:rsidRPr="0030623C">
        <w:rPr>
          <w:sz w:val="24"/>
          <w:szCs w:val="24"/>
          <w:lang w:val="pt-BR"/>
        </w:rPr>
        <w:t>i ne</w:t>
      </w:r>
      <w:r w:rsidRPr="0030623C">
        <w:rPr>
          <w:spacing w:val="-2"/>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o</w:t>
      </w:r>
      <w:r w:rsidRPr="0030623C">
        <w:rPr>
          <w:spacing w:val="1"/>
          <w:sz w:val="24"/>
          <w:szCs w:val="24"/>
          <w:lang w:val="pt-BR"/>
        </w:rPr>
        <w:t>j</w:t>
      </w:r>
      <w:r w:rsidRPr="0030623C">
        <w:rPr>
          <w:sz w:val="24"/>
          <w:szCs w:val="24"/>
          <w:lang w:val="pt-BR"/>
        </w:rPr>
        <w:t>i</w:t>
      </w:r>
      <w:r w:rsidRPr="0030623C">
        <w:rPr>
          <w:spacing w:val="-5"/>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1"/>
          <w:sz w:val="24"/>
          <w:szCs w:val="24"/>
          <w:lang w:val="pt-BR"/>
        </w:rPr>
        <w:t>ć</w:t>
      </w:r>
      <w:r w:rsidRPr="0030623C">
        <w:rPr>
          <w:sz w:val="24"/>
          <w:szCs w:val="24"/>
          <w:lang w:val="pt-BR"/>
        </w:rPr>
        <w:t>nost</w:t>
      </w:r>
      <w:r w:rsidRPr="0030623C">
        <w:rPr>
          <w:spacing w:val="-7"/>
          <w:sz w:val="24"/>
          <w:szCs w:val="24"/>
          <w:lang w:val="pt-BR"/>
        </w:rPr>
        <w:t xml:space="preserve"> </w:t>
      </w:r>
      <w:r w:rsidRPr="0030623C">
        <w:rPr>
          <w:sz w:val="24"/>
          <w:szCs w:val="24"/>
          <w:lang w:val="pt-BR"/>
        </w:rPr>
        <w:t>pov</w:t>
      </w:r>
      <w:r w:rsidRPr="0030623C">
        <w:rPr>
          <w:spacing w:val="-1"/>
          <w:sz w:val="24"/>
          <w:szCs w:val="24"/>
          <w:lang w:val="pt-BR"/>
        </w:rPr>
        <w:t>ra</w:t>
      </w:r>
      <w:r w:rsidRPr="0030623C">
        <w:rPr>
          <w:spacing w:val="2"/>
          <w:sz w:val="24"/>
          <w:szCs w:val="24"/>
          <w:lang w:val="pt-BR"/>
        </w:rPr>
        <w:t>ć</w:t>
      </w:r>
      <w:r w:rsidRPr="0030623C">
        <w:rPr>
          <w:spacing w:val="-1"/>
          <w:sz w:val="24"/>
          <w:szCs w:val="24"/>
          <w:lang w:val="pt-BR"/>
        </w:rPr>
        <w:t>a</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nov</w:t>
      </w:r>
      <w:r w:rsidRPr="0030623C">
        <w:rPr>
          <w:spacing w:val="2"/>
          <w:sz w:val="24"/>
          <w:szCs w:val="24"/>
          <w:lang w:val="pt-BR"/>
        </w:rPr>
        <w:t>c</w:t>
      </w:r>
      <w:r w:rsidRPr="0030623C">
        <w:rPr>
          <w:spacing w:val="-1"/>
          <w:sz w:val="24"/>
          <w:szCs w:val="24"/>
          <w:lang w:val="pt-BR"/>
        </w:rPr>
        <w:t>a</w:t>
      </w:r>
      <w:r w:rsidRPr="0030623C">
        <w:rPr>
          <w:sz w:val="24"/>
          <w:szCs w:val="24"/>
          <w:lang w:val="pt-BR"/>
        </w:rPr>
        <w:t>.</w:t>
      </w:r>
    </w:p>
    <w:p w:rsidR="00B418A4" w:rsidRPr="0030623C" w:rsidRDefault="00B418A4" w:rsidP="00C369D5">
      <w:pPr>
        <w:spacing w:before="41"/>
        <w:ind w:left="112" w:right="59"/>
        <w:jc w:val="both"/>
        <w:rPr>
          <w:sz w:val="24"/>
          <w:szCs w:val="24"/>
          <w:lang w:val="pt-BR"/>
        </w:rPr>
      </w:pPr>
      <w:r w:rsidRPr="0030623C">
        <w:rPr>
          <w:b/>
          <w:sz w:val="24"/>
          <w:szCs w:val="24"/>
          <w:u w:val="thick" w:color="000000"/>
          <w:lang w:val="pt-BR"/>
        </w:rPr>
        <w:t>5.</w:t>
      </w:r>
      <w:r w:rsidRPr="0030623C">
        <w:rPr>
          <w:b/>
          <w:spacing w:val="12"/>
          <w:sz w:val="24"/>
          <w:szCs w:val="24"/>
          <w:u w:val="thick" w:color="000000"/>
          <w:lang w:val="pt-BR"/>
        </w:rPr>
        <w:t xml:space="preserve"> </w:t>
      </w:r>
      <w:r w:rsidRPr="0030623C">
        <w:rPr>
          <w:b/>
          <w:sz w:val="24"/>
          <w:szCs w:val="24"/>
          <w:u w:val="thick" w:color="000000"/>
          <w:lang w:val="pt-BR"/>
        </w:rPr>
        <w:t>C</w:t>
      </w:r>
      <w:r w:rsidRPr="0030623C">
        <w:rPr>
          <w:b/>
          <w:spacing w:val="1"/>
          <w:sz w:val="24"/>
          <w:szCs w:val="24"/>
          <w:u w:val="thick" w:color="000000"/>
          <w:lang w:val="pt-BR"/>
        </w:rPr>
        <w:t>E</w:t>
      </w:r>
      <w:r w:rsidRPr="0030623C">
        <w:rPr>
          <w:b/>
          <w:sz w:val="24"/>
          <w:szCs w:val="24"/>
          <w:u w:val="thick" w:color="000000"/>
          <w:lang w:val="pt-BR"/>
        </w:rPr>
        <w:t>NE</w:t>
      </w:r>
      <w:r w:rsidRPr="0030623C">
        <w:rPr>
          <w:b/>
          <w:spacing w:val="-3"/>
          <w:sz w:val="24"/>
          <w:szCs w:val="24"/>
          <w:u w:val="thick" w:color="000000"/>
          <w:lang w:val="pt-BR"/>
        </w:rPr>
        <w:t xml:space="preserve"> </w:t>
      </w:r>
      <w:r w:rsidRPr="0030623C">
        <w:rPr>
          <w:b/>
          <w:sz w:val="24"/>
          <w:szCs w:val="24"/>
          <w:u w:val="thick" w:color="000000"/>
          <w:lang w:val="pt-BR"/>
        </w:rPr>
        <w:t>I</w:t>
      </w:r>
      <w:r w:rsidRPr="0030623C">
        <w:rPr>
          <w:b/>
          <w:spacing w:val="13"/>
          <w:sz w:val="24"/>
          <w:szCs w:val="24"/>
          <w:u w:val="thick" w:color="000000"/>
          <w:lang w:val="pt-BR"/>
        </w:rPr>
        <w:t xml:space="preserve"> </w:t>
      </w:r>
      <w:r w:rsidRPr="0030623C">
        <w:rPr>
          <w:b/>
          <w:spacing w:val="1"/>
          <w:sz w:val="24"/>
          <w:szCs w:val="24"/>
          <w:u w:val="thick" w:color="000000"/>
          <w:lang w:val="pt-BR"/>
        </w:rPr>
        <w:t>S</w:t>
      </w:r>
      <w:r w:rsidRPr="0030623C">
        <w:rPr>
          <w:b/>
          <w:sz w:val="24"/>
          <w:szCs w:val="24"/>
          <w:u w:val="thick" w:color="000000"/>
          <w:lang w:val="pt-BR"/>
        </w:rPr>
        <w:t>ADR</w:t>
      </w:r>
      <w:r w:rsidRPr="0030623C">
        <w:rPr>
          <w:b/>
          <w:spacing w:val="-2"/>
          <w:sz w:val="24"/>
          <w:szCs w:val="24"/>
          <w:u w:val="thick" w:color="000000"/>
          <w:lang w:val="pt-BR"/>
        </w:rPr>
        <w:t>Ž</w:t>
      </w:r>
      <w:r w:rsidRPr="0030623C">
        <w:rPr>
          <w:b/>
          <w:sz w:val="24"/>
          <w:szCs w:val="24"/>
          <w:u w:val="thick" w:color="000000"/>
          <w:lang w:val="pt-BR"/>
        </w:rPr>
        <w:t>AJ</w:t>
      </w:r>
      <w:r w:rsidRPr="0030623C">
        <w:rPr>
          <w:b/>
          <w:spacing w:val="9"/>
          <w:sz w:val="24"/>
          <w:szCs w:val="24"/>
          <w:u w:val="thick" w:color="000000"/>
          <w:lang w:val="pt-BR"/>
        </w:rPr>
        <w:t xml:space="preserve"> </w:t>
      </w:r>
      <w:r w:rsidRPr="0030623C">
        <w:rPr>
          <w:b/>
          <w:sz w:val="24"/>
          <w:szCs w:val="24"/>
          <w:u w:val="thick" w:color="000000"/>
          <w:lang w:val="pt-BR"/>
        </w:rPr>
        <w:t>U</w:t>
      </w:r>
      <w:r w:rsidRPr="0030623C">
        <w:rPr>
          <w:b/>
          <w:spacing w:val="1"/>
          <w:sz w:val="24"/>
          <w:szCs w:val="24"/>
          <w:u w:val="thick" w:color="000000"/>
          <w:lang w:val="pt-BR"/>
        </w:rPr>
        <w:t>SL</w:t>
      </w:r>
      <w:r w:rsidRPr="0030623C">
        <w:rPr>
          <w:b/>
          <w:sz w:val="24"/>
          <w:szCs w:val="24"/>
          <w:u w:val="thick" w:color="000000"/>
          <w:lang w:val="pt-BR"/>
        </w:rPr>
        <w:t>U</w:t>
      </w:r>
      <w:r w:rsidRPr="0030623C">
        <w:rPr>
          <w:b/>
          <w:spacing w:val="-2"/>
          <w:sz w:val="24"/>
          <w:szCs w:val="24"/>
          <w:u w:val="thick" w:color="000000"/>
          <w:lang w:val="pt-BR"/>
        </w:rPr>
        <w:t>G</w:t>
      </w:r>
      <w:r w:rsidRPr="0030623C">
        <w:rPr>
          <w:b/>
          <w:sz w:val="24"/>
          <w:szCs w:val="24"/>
          <w:u w:val="thick" w:color="000000"/>
          <w:lang w:val="pt-BR"/>
        </w:rPr>
        <w:t>A:</w:t>
      </w:r>
      <w:r w:rsidRPr="0030623C">
        <w:rPr>
          <w:b/>
          <w:sz w:val="24"/>
          <w:szCs w:val="24"/>
          <w:lang w:val="pt-BR"/>
        </w:rPr>
        <w:t xml:space="preserve"> </w:t>
      </w:r>
      <w:r w:rsidRPr="0030623C">
        <w:rPr>
          <w:b/>
          <w:spacing w:val="21"/>
          <w:sz w:val="24"/>
          <w:szCs w:val="24"/>
          <w:lang w:val="pt-BR"/>
        </w:rPr>
        <w:t xml:space="preserve"> </w:t>
      </w:r>
      <w:r w:rsidRPr="0030623C">
        <w:rPr>
          <w:spacing w:val="3"/>
          <w:sz w:val="24"/>
          <w:szCs w:val="24"/>
          <w:lang w:val="pt-BR"/>
        </w:rPr>
        <w:t>C</w:t>
      </w:r>
      <w:r w:rsidRPr="0030623C">
        <w:rPr>
          <w:spacing w:val="-1"/>
          <w:sz w:val="24"/>
          <w:szCs w:val="24"/>
          <w:lang w:val="pt-BR"/>
        </w:rPr>
        <w:t>e</w:t>
      </w:r>
      <w:r w:rsidRPr="0030623C">
        <w:rPr>
          <w:sz w:val="24"/>
          <w:szCs w:val="24"/>
          <w:lang w:val="pt-BR"/>
        </w:rPr>
        <w:t>ne</w:t>
      </w:r>
      <w:r w:rsidRPr="0030623C">
        <w:rPr>
          <w:spacing w:val="13"/>
          <w:sz w:val="24"/>
          <w:szCs w:val="24"/>
          <w:lang w:val="pt-BR"/>
        </w:rPr>
        <w:t xml:space="preserve"> </w:t>
      </w:r>
      <w:r w:rsidRPr="0030623C">
        <w:rPr>
          <w:sz w:val="24"/>
          <w:szCs w:val="24"/>
          <w:lang w:val="pt-BR"/>
        </w:rPr>
        <w:t>su</w:t>
      </w:r>
      <w:r w:rsidRPr="0030623C">
        <w:rPr>
          <w:spacing w:val="12"/>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2"/>
          <w:sz w:val="24"/>
          <w:szCs w:val="24"/>
          <w:lang w:val="pt-BR"/>
        </w:rPr>
        <w:t>k</w:t>
      </w:r>
      <w:r w:rsidRPr="0030623C">
        <w:rPr>
          <w:spacing w:val="-1"/>
          <w:sz w:val="24"/>
          <w:szCs w:val="24"/>
          <w:lang w:val="pt-BR"/>
        </w:rPr>
        <w:t>a</w:t>
      </w:r>
      <w:r w:rsidRPr="0030623C">
        <w:rPr>
          <w:spacing w:val="2"/>
          <w:sz w:val="24"/>
          <w:szCs w:val="24"/>
          <w:lang w:val="pt-BR"/>
        </w:rPr>
        <w:t>z</w:t>
      </w:r>
      <w:r w:rsidRPr="0030623C">
        <w:rPr>
          <w:spacing w:val="-1"/>
          <w:sz w:val="24"/>
          <w:szCs w:val="24"/>
          <w:lang w:val="pt-BR"/>
        </w:rPr>
        <w:t>a</w:t>
      </w:r>
      <w:r w:rsidRPr="0030623C">
        <w:rPr>
          <w:sz w:val="24"/>
          <w:szCs w:val="24"/>
          <w:lang w:val="pt-BR"/>
        </w:rPr>
        <w:t>ne</w:t>
      </w:r>
      <w:r w:rsidRPr="0030623C">
        <w:rPr>
          <w:spacing w:val="11"/>
          <w:sz w:val="24"/>
          <w:szCs w:val="24"/>
          <w:lang w:val="pt-BR"/>
        </w:rPr>
        <w:t xml:space="preserve"> </w:t>
      </w:r>
      <w:r w:rsidRPr="0030623C">
        <w:rPr>
          <w:sz w:val="24"/>
          <w:szCs w:val="24"/>
          <w:lang w:val="pt-BR"/>
        </w:rPr>
        <w:t>u</w:t>
      </w:r>
      <w:r w:rsidRPr="0030623C">
        <w:rPr>
          <w:spacing w:val="13"/>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noj</w:t>
      </w:r>
      <w:r w:rsidRPr="0030623C">
        <w:rPr>
          <w:spacing w:val="11"/>
          <w:sz w:val="24"/>
          <w:szCs w:val="24"/>
          <w:lang w:val="pt-BR"/>
        </w:rPr>
        <w:t xml:space="preserve"> </w:t>
      </w:r>
      <w:r w:rsidRPr="0030623C">
        <w:rPr>
          <w:spacing w:val="2"/>
          <w:sz w:val="24"/>
          <w:szCs w:val="24"/>
          <w:lang w:val="pt-BR"/>
        </w:rPr>
        <w:t>v</w:t>
      </w:r>
      <w:r w:rsidRPr="0030623C">
        <w:rPr>
          <w:spacing w:val="-1"/>
          <w:sz w:val="24"/>
          <w:szCs w:val="24"/>
          <w:lang w:val="pt-BR"/>
        </w:rPr>
        <w:t>a</w:t>
      </w:r>
      <w:r w:rsidRPr="0030623C">
        <w:rPr>
          <w:spacing w:val="1"/>
          <w:sz w:val="24"/>
          <w:szCs w:val="24"/>
          <w:lang w:val="pt-BR"/>
        </w:rPr>
        <w:t>l</w:t>
      </w:r>
      <w:r w:rsidRPr="0030623C">
        <w:rPr>
          <w:sz w:val="24"/>
          <w:szCs w:val="24"/>
          <w:lang w:val="pt-BR"/>
        </w:rPr>
        <w:t>u</w:t>
      </w:r>
      <w:r w:rsidRPr="0030623C">
        <w:rPr>
          <w:spacing w:val="1"/>
          <w:sz w:val="24"/>
          <w:szCs w:val="24"/>
          <w:lang w:val="pt-BR"/>
        </w:rPr>
        <w:t>ti</w:t>
      </w:r>
      <w:r w:rsidRPr="0030623C">
        <w:rPr>
          <w:sz w:val="24"/>
          <w:szCs w:val="24"/>
          <w:lang w:val="pt-BR"/>
        </w:rPr>
        <w:t>,</w:t>
      </w:r>
      <w:r w:rsidRPr="0030623C">
        <w:rPr>
          <w:spacing w:val="11"/>
          <w:sz w:val="24"/>
          <w:szCs w:val="24"/>
          <w:lang w:val="pt-BR"/>
        </w:rPr>
        <w:t xml:space="preserve"> </w:t>
      </w:r>
      <w:r w:rsidRPr="0030623C">
        <w:rPr>
          <w:sz w:val="24"/>
          <w:szCs w:val="24"/>
          <w:lang w:val="pt-BR"/>
        </w:rPr>
        <w:t>a</w:t>
      </w:r>
      <w:r w:rsidRPr="0030623C">
        <w:rPr>
          <w:spacing w:val="16"/>
          <w:sz w:val="24"/>
          <w:szCs w:val="24"/>
          <w:lang w:val="pt-BR"/>
        </w:rPr>
        <w:t xml:space="preserve"> </w:t>
      </w:r>
      <w:r w:rsidRPr="0030623C">
        <w:rPr>
          <w:sz w:val="24"/>
          <w:szCs w:val="24"/>
          <w:lang w:val="pt-BR"/>
        </w:rPr>
        <w:t>ob</w:t>
      </w:r>
      <w:r w:rsidRPr="0030623C">
        <w:rPr>
          <w:spacing w:val="-1"/>
          <w:sz w:val="24"/>
          <w:szCs w:val="24"/>
          <w:lang w:val="pt-BR"/>
        </w:rPr>
        <w:t>rač</w:t>
      </w:r>
      <w:r w:rsidRPr="0030623C">
        <w:rPr>
          <w:sz w:val="24"/>
          <w:szCs w:val="24"/>
          <w:lang w:val="pt-BR"/>
        </w:rPr>
        <w:t>un</w:t>
      </w:r>
      <w:r w:rsidRPr="0030623C">
        <w:rPr>
          <w:spacing w:val="8"/>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3"/>
          <w:sz w:val="24"/>
          <w:szCs w:val="24"/>
          <w:lang w:val="pt-BR"/>
        </w:rPr>
        <w:t>t</w:t>
      </w:r>
      <w:r w:rsidRPr="0030623C">
        <w:rPr>
          <w:sz w:val="24"/>
          <w:szCs w:val="24"/>
          <w:lang w:val="pt-BR"/>
        </w:rPr>
        <w:t>a</w:t>
      </w:r>
      <w:r w:rsidRPr="0030623C">
        <w:rPr>
          <w:spacing w:val="12"/>
          <w:sz w:val="24"/>
          <w:szCs w:val="24"/>
          <w:lang w:val="pt-BR"/>
        </w:rPr>
        <w:t xml:space="preserve"> </w:t>
      </w:r>
      <w:r w:rsidRPr="0030623C">
        <w:rPr>
          <w:sz w:val="24"/>
          <w:szCs w:val="24"/>
          <w:lang w:val="pt-BR"/>
        </w:rPr>
        <w:t>v</w:t>
      </w:r>
      <w:r w:rsidRPr="0030623C">
        <w:rPr>
          <w:spacing w:val="-1"/>
          <w:sz w:val="24"/>
          <w:szCs w:val="24"/>
          <w:lang w:val="pt-BR"/>
        </w:rPr>
        <w:t>r</w:t>
      </w:r>
      <w:r w:rsidRPr="0030623C">
        <w:rPr>
          <w:sz w:val="24"/>
          <w:szCs w:val="24"/>
          <w:lang w:val="pt-BR"/>
        </w:rPr>
        <w:t>ši</w:t>
      </w:r>
      <w:r w:rsidRPr="0030623C">
        <w:rPr>
          <w:spacing w:val="12"/>
          <w:sz w:val="24"/>
          <w:szCs w:val="24"/>
          <w:lang w:val="pt-BR"/>
        </w:rPr>
        <w:t xml:space="preserve"> </w:t>
      </w:r>
      <w:r w:rsidRPr="0030623C">
        <w:rPr>
          <w:sz w:val="24"/>
          <w:szCs w:val="24"/>
          <w:lang w:val="pt-BR"/>
        </w:rPr>
        <w:t>se</w:t>
      </w:r>
      <w:r w:rsidRPr="0030623C">
        <w:rPr>
          <w:spacing w:val="13"/>
          <w:sz w:val="24"/>
          <w:szCs w:val="24"/>
          <w:lang w:val="pt-BR"/>
        </w:rPr>
        <w:t xml:space="preserve"> </w:t>
      </w:r>
      <w:r w:rsidRPr="0030623C">
        <w:rPr>
          <w:sz w:val="24"/>
          <w:szCs w:val="24"/>
          <w:lang w:val="pt-BR"/>
        </w:rPr>
        <w:t>u</w:t>
      </w:r>
      <w:r w:rsidRPr="0030623C">
        <w:rPr>
          <w:spacing w:val="18"/>
          <w:sz w:val="24"/>
          <w:szCs w:val="24"/>
          <w:lang w:val="pt-BR"/>
        </w:rPr>
        <w:t xml:space="preserve"> </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ar</w:t>
      </w:r>
      <w:r w:rsidRPr="0030623C">
        <w:rPr>
          <w:spacing w:val="1"/>
          <w:sz w:val="24"/>
          <w:szCs w:val="24"/>
          <w:lang w:val="pt-BR"/>
        </w:rPr>
        <w:t>im</w:t>
      </w:r>
      <w:r w:rsidRPr="0030623C">
        <w:rPr>
          <w:sz w:val="24"/>
          <w:szCs w:val="24"/>
          <w:lang w:val="pt-BR"/>
        </w:rPr>
        <w:t>a</w:t>
      </w:r>
      <w:r w:rsidRPr="0030623C">
        <w:rPr>
          <w:spacing w:val="11"/>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m</w:t>
      </w:r>
      <w:r w:rsidRPr="0030623C">
        <w:rPr>
          <w:sz w:val="24"/>
          <w:szCs w:val="24"/>
          <w:lang w:val="pt-BR"/>
        </w:rPr>
        <w:t>a p</w:t>
      </w:r>
      <w:r w:rsidRPr="0030623C">
        <w:rPr>
          <w:spacing w:val="-1"/>
          <w:sz w:val="24"/>
          <w:szCs w:val="24"/>
          <w:lang w:val="pt-BR"/>
        </w:rPr>
        <w:t>r</w:t>
      </w:r>
      <w:r w:rsidRPr="0030623C">
        <w:rPr>
          <w:sz w:val="24"/>
          <w:szCs w:val="24"/>
          <w:lang w:val="pt-BR"/>
        </w:rPr>
        <w:t>od</w:t>
      </w:r>
      <w:r w:rsidRPr="0030623C">
        <w:rPr>
          <w:spacing w:val="-1"/>
          <w:sz w:val="24"/>
          <w:szCs w:val="24"/>
          <w:lang w:val="pt-BR"/>
        </w:rPr>
        <w:t>a</w:t>
      </w:r>
      <w:r w:rsidRPr="0030623C">
        <w:rPr>
          <w:spacing w:val="1"/>
          <w:sz w:val="24"/>
          <w:szCs w:val="24"/>
          <w:lang w:val="pt-BR"/>
        </w:rPr>
        <w:t>j</w:t>
      </w:r>
      <w:r w:rsidRPr="0030623C">
        <w:rPr>
          <w:sz w:val="24"/>
          <w:szCs w:val="24"/>
          <w:lang w:val="pt-BR"/>
        </w:rPr>
        <w:t>nom</w:t>
      </w:r>
      <w:r w:rsidRPr="0030623C">
        <w:rPr>
          <w:spacing w:val="2"/>
          <w:sz w:val="24"/>
          <w:szCs w:val="24"/>
          <w:lang w:val="pt-BR"/>
        </w:rPr>
        <w:t xml:space="preserve"> </w:t>
      </w:r>
      <w:r w:rsidRPr="0030623C">
        <w:rPr>
          <w:sz w:val="24"/>
          <w:szCs w:val="24"/>
          <w:lang w:val="pt-BR"/>
        </w:rPr>
        <w:t>ku</w:t>
      </w:r>
      <w:r w:rsidRPr="0030623C">
        <w:rPr>
          <w:spacing w:val="-1"/>
          <w:sz w:val="24"/>
          <w:szCs w:val="24"/>
          <w:lang w:val="pt-BR"/>
        </w:rPr>
        <w:t>r</w:t>
      </w:r>
      <w:r w:rsidRPr="0030623C">
        <w:rPr>
          <w:sz w:val="24"/>
          <w:szCs w:val="24"/>
          <w:lang w:val="pt-BR"/>
        </w:rPr>
        <w:t xml:space="preserve">su </w:t>
      </w:r>
      <w:r w:rsidRPr="0030623C">
        <w:rPr>
          <w:spacing w:val="3"/>
          <w:sz w:val="24"/>
          <w:szCs w:val="24"/>
          <w:lang w:val="pt-BR"/>
        </w:rPr>
        <w:t xml:space="preserve"> </w:t>
      </w:r>
      <w:r w:rsidRPr="0030623C">
        <w:rPr>
          <w:sz w:val="24"/>
          <w:szCs w:val="24"/>
          <w:lang w:val="pt-BR"/>
        </w:rPr>
        <w:t>pos</w:t>
      </w:r>
      <w:r w:rsidRPr="0030623C">
        <w:rPr>
          <w:spacing w:val="1"/>
          <w:sz w:val="24"/>
          <w:szCs w:val="24"/>
          <w:lang w:val="pt-BR"/>
        </w:rPr>
        <w:t>l</w:t>
      </w:r>
      <w:r w:rsidRPr="0030623C">
        <w:rPr>
          <w:sz w:val="24"/>
          <w:szCs w:val="24"/>
          <w:lang w:val="pt-BR"/>
        </w:rPr>
        <w:t>o</w:t>
      </w:r>
      <w:r w:rsidRPr="0030623C">
        <w:rPr>
          <w:spacing w:val="2"/>
          <w:sz w:val="24"/>
          <w:szCs w:val="24"/>
          <w:lang w:val="pt-BR"/>
        </w:rPr>
        <w:t>v</w:t>
      </w:r>
      <w:r w:rsidRPr="0030623C">
        <w:rPr>
          <w:sz w:val="24"/>
          <w:szCs w:val="24"/>
          <w:lang w:val="pt-BR"/>
        </w:rPr>
        <w:t>ne b</w:t>
      </w:r>
      <w:r w:rsidRPr="0030623C">
        <w:rPr>
          <w:spacing w:val="-1"/>
          <w:sz w:val="24"/>
          <w:szCs w:val="24"/>
          <w:lang w:val="pt-BR"/>
        </w:rPr>
        <w:t>a</w:t>
      </w:r>
      <w:r w:rsidRPr="0030623C">
        <w:rPr>
          <w:sz w:val="24"/>
          <w:szCs w:val="24"/>
          <w:lang w:val="pt-BR"/>
        </w:rPr>
        <w:t>nke</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3"/>
          <w:sz w:val="24"/>
          <w:szCs w:val="24"/>
          <w:lang w:val="pt-BR"/>
        </w:rPr>
        <w:t xml:space="preserve"> </w:t>
      </w:r>
      <w:r w:rsidRPr="0030623C">
        <w:rPr>
          <w:spacing w:val="2"/>
          <w:sz w:val="24"/>
          <w:szCs w:val="24"/>
          <w:lang w:val="pt-BR"/>
        </w:rPr>
        <w:t>n</w:t>
      </w:r>
      <w:r w:rsidRPr="0030623C">
        <w:rPr>
          <w:sz w:val="24"/>
          <w:szCs w:val="24"/>
          <w:lang w:val="pt-BR"/>
        </w:rPr>
        <w:t>a</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6"/>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8"/>
          <w:sz w:val="24"/>
          <w:szCs w:val="24"/>
          <w:lang w:val="pt-BR"/>
        </w:rPr>
        <w:t xml:space="preserve"> </w:t>
      </w:r>
      <w:r w:rsidRPr="0030623C">
        <w:rPr>
          <w:sz w:val="24"/>
          <w:szCs w:val="24"/>
          <w:lang w:val="pt-BR"/>
        </w:rPr>
        <w:t xml:space="preserve">odnosno </w:t>
      </w:r>
      <w:r w:rsidRPr="0030623C">
        <w:rPr>
          <w:spacing w:val="2"/>
          <w:sz w:val="24"/>
          <w:szCs w:val="24"/>
          <w:lang w:val="pt-BR"/>
        </w:rPr>
        <w:t>p</w:t>
      </w:r>
      <w:r w:rsidRPr="0030623C">
        <w:rPr>
          <w:sz w:val="24"/>
          <w:szCs w:val="24"/>
          <w:lang w:val="pt-BR"/>
        </w:rPr>
        <w:t>o</w:t>
      </w:r>
      <w:r w:rsidRPr="0030623C">
        <w:rPr>
          <w:spacing w:val="6"/>
          <w:sz w:val="24"/>
          <w:szCs w:val="24"/>
          <w:lang w:val="pt-BR"/>
        </w:rPr>
        <w:t xml:space="preserve"> </w:t>
      </w:r>
      <w:r w:rsidRPr="0030623C">
        <w:rPr>
          <w:sz w:val="24"/>
          <w:szCs w:val="24"/>
          <w:lang w:val="pt-BR"/>
        </w:rPr>
        <w:t>ku</w:t>
      </w:r>
      <w:r w:rsidRPr="0030623C">
        <w:rPr>
          <w:spacing w:val="-1"/>
          <w:sz w:val="24"/>
          <w:szCs w:val="24"/>
          <w:lang w:val="pt-BR"/>
        </w:rPr>
        <w:t>r</w:t>
      </w:r>
      <w:r w:rsidRPr="0030623C">
        <w:rPr>
          <w:sz w:val="24"/>
          <w:szCs w:val="24"/>
          <w:lang w:val="pt-BR"/>
        </w:rPr>
        <w:t>su</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d</w:t>
      </w:r>
      <w:r w:rsidRPr="0030623C">
        <w:rPr>
          <w:spacing w:val="-1"/>
          <w:sz w:val="24"/>
          <w:szCs w:val="24"/>
          <w:lang w:val="pt-BR"/>
        </w:rPr>
        <w:t>e</w:t>
      </w:r>
      <w:r w:rsidRPr="0030623C">
        <w:rPr>
          <w:sz w:val="24"/>
          <w:szCs w:val="24"/>
          <w:lang w:val="pt-BR"/>
        </w:rPr>
        <w:t>nom</w:t>
      </w:r>
      <w:r w:rsidRPr="0030623C">
        <w:rPr>
          <w:spacing w:val="3"/>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pacing w:val="1"/>
          <w:sz w:val="24"/>
          <w:szCs w:val="24"/>
          <w:lang w:val="pt-BR"/>
        </w:rPr>
        <w:t>P</w:t>
      </w:r>
      <w:r w:rsidRPr="0030623C">
        <w:rPr>
          <w:spacing w:val="2"/>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u</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a</w:t>
      </w:r>
      <w:r w:rsidRPr="0030623C">
        <w:rPr>
          <w:sz w:val="24"/>
          <w:szCs w:val="24"/>
          <w:lang w:val="pt-BR"/>
        </w:rPr>
        <w:t>ko d</w:t>
      </w:r>
      <w:r w:rsidRPr="0030623C">
        <w:rPr>
          <w:spacing w:val="-1"/>
          <w:sz w:val="24"/>
          <w:szCs w:val="24"/>
          <w:lang w:val="pt-BR"/>
        </w:rPr>
        <w:t>r</w:t>
      </w:r>
      <w:r w:rsidRPr="0030623C">
        <w:rPr>
          <w:sz w:val="24"/>
          <w:szCs w:val="24"/>
          <w:lang w:val="pt-BR"/>
        </w:rPr>
        <w:t>ug</w:t>
      </w:r>
      <w:r w:rsidRPr="0030623C">
        <w:rPr>
          <w:spacing w:val="-1"/>
          <w:sz w:val="24"/>
          <w:szCs w:val="24"/>
          <w:lang w:val="pt-BR"/>
        </w:rPr>
        <w:t>ač</w:t>
      </w:r>
      <w:r w:rsidRPr="0030623C">
        <w:rPr>
          <w:spacing w:val="1"/>
          <w:sz w:val="24"/>
          <w:szCs w:val="24"/>
          <w:lang w:val="pt-BR"/>
        </w:rPr>
        <w:t>ij</w:t>
      </w:r>
      <w:r w:rsidRPr="0030623C">
        <w:rPr>
          <w:sz w:val="24"/>
          <w:szCs w:val="24"/>
          <w:lang w:val="pt-BR"/>
        </w:rPr>
        <w:t>e</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8"/>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re</w:t>
      </w:r>
      <w:r w:rsidRPr="0030623C">
        <w:rPr>
          <w:sz w:val="24"/>
          <w:szCs w:val="24"/>
          <w:lang w:val="pt-BR"/>
        </w:rPr>
        <w:t>n</w:t>
      </w:r>
      <w:r w:rsidRPr="0030623C">
        <w:rPr>
          <w:spacing w:val="2"/>
          <w:sz w:val="24"/>
          <w:szCs w:val="24"/>
          <w:lang w:val="pt-BR"/>
        </w:rPr>
        <w:t>o</w:t>
      </w:r>
      <w:r w:rsidRPr="0030623C">
        <w:rPr>
          <w:sz w:val="24"/>
          <w:szCs w:val="24"/>
          <w:lang w:val="pt-BR"/>
        </w:rPr>
        <w:t xml:space="preserve">. </w:t>
      </w:r>
      <w:r w:rsidRPr="0030623C">
        <w:rPr>
          <w:spacing w:val="1"/>
          <w:sz w:val="24"/>
          <w:szCs w:val="24"/>
          <w:lang w:val="pt-BR"/>
        </w:rPr>
        <w:t>C</w:t>
      </w:r>
      <w:r w:rsidRPr="0030623C">
        <w:rPr>
          <w:spacing w:val="-1"/>
          <w:sz w:val="24"/>
          <w:szCs w:val="24"/>
          <w:lang w:val="pt-BR"/>
        </w:rPr>
        <w:t>e</w:t>
      </w:r>
      <w:r w:rsidRPr="0030623C">
        <w:rPr>
          <w:sz w:val="24"/>
          <w:szCs w:val="24"/>
          <w:lang w:val="pt-BR"/>
        </w:rPr>
        <w:t>ne</w:t>
      </w:r>
      <w:r w:rsidRPr="0030623C">
        <w:rPr>
          <w:spacing w:val="8"/>
          <w:sz w:val="24"/>
          <w:szCs w:val="24"/>
          <w:lang w:val="pt-BR"/>
        </w:rPr>
        <w:t xml:space="preserve"> </w:t>
      </w:r>
      <w:r w:rsidRPr="0030623C">
        <w:rPr>
          <w:sz w:val="24"/>
          <w:szCs w:val="24"/>
          <w:lang w:val="pt-BR"/>
        </w:rPr>
        <w:t>su</w:t>
      </w:r>
      <w:r w:rsidRPr="0030623C">
        <w:rPr>
          <w:spacing w:val="8"/>
          <w:sz w:val="24"/>
          <w:szCs w:val="24"/>
          <w:lang w:val="pt-BR"/>
        </w:rPr>
        <w:t xml:space="preserve"> </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mi</w:t>
      </w:r>
      <w:r w:rsidRPr="0030623C">
        <w:rPr>
          <w:spacing w:val="-1"/>
          <w:sz w:val="24"/>
          <w:szCs w:val="24"/>
          <w:lang w:val="pt-BR"/>
        </w:rPr>
        <w:t>ra</w:t>
      </w:r>
      <w:r w:rsidRPr="0030623C">
        <w:rPr>
          <w:sz w:val="24"/>
          <w:szCs w:val="24"/>
          <w:lang w:val="pt-BR"/>
        </w:rPr>
        <w:t>ne</w:t>
      </w:r>
      <w:r w:rsidRPr="0030623C">
        <w:rPr>
          <w:spacing w:val="4"/>
          <w:sz w:val="24"/>
          <w:szCs w:val="24"/>
          <w:lang w:val="pt-BR"/>
        </w:rPr>
        <w:t xml:space="preserve"> </w:t>
      </w:r>
      <w:r w:rsidRPr="0030623C">
        <w:rPr>
          <w:sz w:val="24"/>
          <w:szCs w:val="24"/>
          <w:lang w:val="pt-BR"/>
        </w:rPr>
        <w:t>na</w:t>
      </w:r>
      <w:r w:rsidRPr="0030623C">
        <w:rPr>
          <w:spacing w:val="11"/>
          <w:sz w:val="24"/>
          <w:szCs w:val="24"/>
          <w:lang w:val="pt-BR"/>
        </w:rPr>
        <w:t xml:space="preserve"> </w:t>
      </w:r>
      <w:r w:rsidRPr="0030623C">
        <w:rPr>
          <w:sz w:val="24"/>
          <w:szCs w:val="24"/>
          <w:lang w:val="pt-BR"/>
        </w:rPr>
        <w:t>osnovu</w:t>
      </w:r>
      <w:r w:rsidRPr="0030623C">
        <w:rPr>
          <w:spacing w:val="3"/>
          <w:sz w:val="24"/>
          <w:szCs w:val="24"/>
          <w:lang w:val="pt-BR"/>
        </w:rPr>
        <w:t xml:space="preserve"> </w:t>
      </w:r>
      <w:r w:rsidRPr="0030623C">
        <w:rPr>
          <w:sz w:val="24"/>
          <w:szCs w:val="24"/>
          <w:lang w:val="pt-BR"/>
        </w:rPr>
        <w:t>pos</w:t>
      </w:r>
      <w:r w:rsidRPr="0030623C">
        <w:rPr>
          <w:spacing w:val="1"/>
          <w:sz w:val="24"/>
          <w:szCs w:val="24"/>
          <w:lang w:val="pt-BR"/>
        </w:rPr>
        <w:t>l</w:t>
      </w:r>
      <w:r w:rsidRPr="0030623C">
        <w:rPr>
          <w:sz w:val="24"/>
          <w:szCs w:val="24"/>
          <w:lang w:val="pt-BR"/>
        </w:rPr>
        <w:t>ovne</w:t>
      </w:r>
      <w:r w:rsidRPr="0030623C">
        <w:rPr>
          <w:spacing w:val="2"/>
          <w:sz w:val="24"/>
          <w:szCs w:val="24"/>
          <w:lang w:val="pt-BR"/>
        </w:rPr>
        <w:t xml:space="preserve"> </w:t>
      </w:r>
      <w:r w:rsidRPr="0030623C">
        <w:rPr>
          <w:sz w:val="24"/>
          <w:szCs w:val="24"/>
          <w:lang w:val="pt-BR"/>
        </w:rPr>
        <w:t>po</w:t>
      </w:r>
      <w:r w:rsidRPr="0030623C">
        <w:rPr>
          <w:spacing w:val="1"/>
          <w:sz w:val="24"/>
          <w:szCs w:val="24"/>
          <w:lang w:val="pt-BR"/>
        </w:rPr>
        <w:t>liti</w:t>
      </w:r>
      <w:r w:rsidRPr="0030623C">
        <w:rPr>
          <w:spacing w:val="-2"/>
          <w:sz w:val="24"/>
          <w:szCs w:val="24"/>
          <w:lang w:val="pt-BR"/>
        </w:rPr>
        <w:t>k</w:t>
      </w:r>
      <w:r w:rsidRPr="0030623C">
        <w:rPr>
          <w:sz w:val="24"/>
          <w:szCs w:val="24"/>
          <w:lang w:val="pt-BR"/>
        </w:rPr>
        <w:t>e</w:t>
      </w:r>
      <w:r w:rsidRPr="0030623C">
        <w:rPr>
          <w:spacing w:val="5"/>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a </w:t>
      </w:r>
      <w:r w:rsidRPr="0030623C">
        <w:rPr>
          <w:spacing w:val="26"/>
          <w:sz w:val="24"/>
          <w:szCs w:val="24"/>
          <w:lang w:val="pt-BR"/>
        </w:rPr>
        <w:t xml:space="preserve"> </w:t>
      </w:r>
      <w:r w:rsidRPr="0030623C">
        <w:rPr>
          <w:sz w:val="24"/>
          <w:szCs w:val="24"/>
          <w:lang w:val="pt-BR"/>
        </w:rPr>
        <w:t>i</w:t>
      </w:r>
      <w:r w:rsidRPr="0030623C">
        <w:rPr>
          <w:spacing w:val="11"/>
          <w:sz w:val="24"/>
          <w:szCs w:val="24"/>
          <w:lang w:val="pt-BR"/>
        </w:rPr>
        <w:t xml:space="preserve"> </w:t>
      </w:r>
      <w:r w:rsidRPr="0030623C">
        <w:rPr>
          <w:sz w:val="24"/>
          <w:szCs w:val="24"/>
          <w:lang w:val="pt-BR"/>
        </w:rPr>
        <w:t>ne</w:t>
      </w:r>
      <w:r w:rsidRPr="0030623C">
        <w:rPr>
          <w:spacing w:val="8"/>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6"/>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i</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w:t>
      </w:r>
      <w:r w:rsidRPr="0030623C">
        <w:rPr>
          <w:spacing w:val="1"/>
          <w:sz w:val="24"/>
          <w:szCs w:val="24"/>
          <w:lang w:val="pt-BR"/>
        </w:rPr>
        <w:t>m</w:t>
      </w:r>
      <w:r w:rsidRPr="0030623C">
        <w:rPr>
          <w:spacing w:val="-1"/>
          <w:sz w:val="24"/>
          <w:szCs w:val="24"/>
          <w:lang w:val="pt-BR"/>
        </w:rPr>
        <w:t>e</w:t>
      </w:r>
      <w:r w:rsidRPr="0030623C">
        <w:rPr>
          <w:sz w:val="24"/>
          <w:szCs w:val="24"/>
          <w:lang w:val="pt-BR"/>
        </w:rPr>
        <w:t>t 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a</w:t>
      </w:r>
      <w:r w:rsidRPr="0030623C">
        <w:rPr>
          <w:spacing w:val="-9"/>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p>
    <w:p w:rsidR="00B418A4" w:rsidRPr="0030623C" w:rsidRDefault="00B418A4" w:rsidP="00C369D5">
      <w:pPr>
        <w:spacing w:before="38"/>
        <w:ind w:left="112" w:right="62"/>
        <w:jc w:val="both"/>
        <w:rPr>
          <w:sz w:val="24"/>
          <w:szCs w:val="24"/>
          <w:lang w:val="pt-BR"/>
        </w:rPr>
      </w:pP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z w:val="24"/>
          <w:szCs w:val="24"/>
          <w:lang w:val="pt-BR"/>
        </w:rPr>
        <w:t>u</w:t>
      </w:r>
      <w:r w:rsidRPr="0030623C">
        <w:rPr>
          <w:spacing w:val="8"/>
          <w:sz w:val="24"/>
          <w:szCs w:val="24"/>
          <w:lang w:val="pt-BR"/>
        </w:rPr>
        <w:t xml:space="preserve"> </w:t>
      </w:r>
      <w:r w:rsidRPr="0030623C">
        <w:rPr>
          <w:spacing w:val="1"/>
          <w:sz w:val="24"/>
          <w:szCs w:val="24"/>
          <w:lang w:val="pt-BR"/>
        </w:rPr>
        <w:t>i</w:t>
      </w:r>
      <w:r w:rsidRPr="0030623C">
        <w:rPr>
          <w:sz w:val="24"/>
          <w:szCs w:val="24"/>
          <w:lang w:val="pt-BR"/>
        </w:rPr>
        <w:t>nos</w:t>
      </w:r>
      <w:r w:rsidRPr="0030623C">
        <w:rPr>
          <w:spacing w:val="1"/>
          <w:sz w:val="24"/>
          <w:szCs w:val="24"/>
          <w:lang w:val="pt-BR"/>
        </w:rPr>
        <w:t>t</w:t>
      </w:r>
      <w:r w:rsidRPr="0030623C">
        <w:rPr>
          <w:spacing w:val="-1"/>
          <w:sz w:val="24"/>
          <w:szCs w:val="24"/>
          <w:lang w:val="pt-BR"/>
        </w:rPr>
        <w:t>ra</w:t>
      </w:r>
      <w:r w:rsidRPr="0030623C">
        <w:rPr>
          <w:sz w:val="24"/>
          <w:szCs w:val="24"/>
          <w:lang w:val="pt-BR"/>
        </w:rPr>
        <w:t>ns</w:t>
      </w:r>
      <w:r w:rsidRPr="0030623C">
        <w:rPr>
          <w:spacing w:val="1"/>
          <w:sz w:val="24"/>
          <w:szCs w:val="24"/>
          <w:lang w:val="pt-BR"/>
        </w:rPr>
        <w:t>t</w:t>
      </w:r>
      <w:r w:rsidRPr="0030623C">
        <w:rPr>
          <w:sz w:val="24"/>
          <w:szCs w:val="24"/>
          <w:lang w:val="pt-BR"/>
        </w:rPr>
        <w:t xml:space="preserve">vu </w:t>
      </w:r>
      <w:r w:rsidRPr="0030623C">
        <w:rPr>
          <w:spacing w:val="-1"/>
          <w:sz w:val="24"/>
          <w:szCs w:val="24"/>
          <w:lang w:val="pt-BR"/>
        </w:rPr>
        <w:t>(</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6"/>
          <w:sz w:val="24"/>
          <w:szCs w:val="24"/>
          <w:lang w:val="pt-BR"/>
        </w:rPr>
        <w:t xml:space="preserve"> </w:t>
      </w:r>
      <w:r w:rsidRPr="0030623C">
        <w:rPr>
          <w:sz w:val="24"/>
          <w:szCs w:val="24"/>
          <w:lang w:val="pt-BR"/>
        </w:rPr>
        <w:t>un</w:t>
      </w:r>
      <w:r w:rsidRPr="0030623C">
        <w:rPr>
          <w:spacing w:val="-1"/>
          <w:sz w:val="24"/>
          <w:szCs w:val="24"/>
          <w:lang w:val="pt-BR"/>
        </w:rPr>
        <w:t>a</w:t>
      </w:r>
      <w:r w:rsidRPr="0030623C">
        <w:rPr>
          <w:sz w:val="24"/>
          <w:szCs w:val="24"/>
          <w:lang w:val="pt-BR"/>
        </w:rPr>
        <w:t>p</w:t>
      </w:r>
      <w:r w:rsidRPr="0030623C">
        <w:rPr>
          <w:spacing w:val="-1"/>
          <w:sz w:val="24"/>
          <w:szCs w:val="24"/>
          <w:lang w:val="pt-BR"/>
        </w:rPr>
        <w:t>r</w:t>
      </w:r>
      <w:r w:rsidRPr="0030623C">
        <w:rPr>
          <w:spacing w:val="2"/>
          <w:sz w:val="24"/>
          <w:szCs w:val="24"/>
          <w:lang w:val="pt-BR"/>
        </w:rPr>
        <w:t>e</w:t>
      </w:r>
      <w:r w:rsidRPr="0030623C">
        <w:rPr>
          <w:sz w:val="24"/>
          <w:szCs w:val="24"/>
          <w:lang w:val="pt-BR"/>
        </w:rPr>
        <w:t>d</w:t>
      </w:r>
      <w:r w:rsidRPr="0030623C">
        <w:rPr>
          <w:spacing w:val="3"/>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re</w:t>
      </w:r>
      <w:r w:rsidRPr="0030623C">
        <w:rPr>
          <w:spacing w:val="2"/>
          <w:sz w:val="24"/>
          <w:szCs w:val="24"/>
          <w:lang w:val="pt-BR"/>
        </w:rPr>
        <w:t>n</w:t>
      </w:r>
      <w:r w:rsidRPr="0030623C">
        <w:rPr>
          <w:sz w:val="24"/>
          <w:szCs w:val="24"/>
          <w:lang w:val="pt-BR"/>
        </w:rPr>
        <w:t>e i</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aće</w:t>
      </w:r>
      <w:r w:rsidRPr="0030623C">
        <w:rPr>
          <w:sz w:val="24"/>
          <w:szCs w:val="24"/>
          <w:lang w:val="pt-BR"/>
        </w:rPr>
        <w:t>n</w:t>
      </w:r>
      <w:r w:rsidRPr="0030623C">
        <w:rPr>
          <w:spacing w:val="2"/>
          <w:sz w:val="24"/>
          <w:szCs w:val="24"/>
          <w:lang w:val="pt-BR"/>
        </w:rPr>
        <w:t>e</w:t>
      </w:r>
      <w:r w:rsidRPr="0030623C">
        <w:rPr>
          <w:sz w:val="24"/>
          <w:szCs w:val="24"/>
          <w:lang w:val="pt-BR"/>
        </w:rPr>
        <w:t>)</w:t>
      </w:r>
      <w:r w:rsidRPr="0030623C">
        <w:rPr>
          <w:spacing w:val="5"/>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w:t>
      </w:r>
      <w:r w:rsidRPr="0030623C">
        <w:rPr>
          <w:sz w:val="24"/>
          <w:szCs w:val="24"/>
          <w:lang w:val="pt-BR"/>
        </w:rPr>
        <w:t>a</w:t>
      </w:r>
      <w:r w:rsidRPr="0030623C">
        <w:rPr>
          <w:spacing w:val="7"/>
          <w:sz w:val="24"/>
          <w:szCs w:val="24"/>
          <w:lang w:val="pt-BR"/>
        </w:rPr>
        <w:t xml:space="preserve"> </w:t>
      </w:r>
      <w:r w:rsidRPr="0030623C">
        <w:rPr>
          <w:sz w:val="24"/>
          <w:szCs w:val="24"/>
          <w:lang w:val="pt-BR"/>
        </w:rPr>
        <w:t>na</w:t>
      </w:r>
      <w:r w:rsidRPr="0030623C">
        <w:rPr>
          <w:spacing w:val="7"/>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8"/>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pos</w:t>
      </w:r>
      <w:r w:rsidRPr="0030623C">
        <w:rPr>
          <w:spacing w:val="-1"/>
          <w:sz w:val="24"/>
          <w:szCs w:val="24"/>
          <w:lang w:val="pt-BR"/>
        </w:rPr>
        <w:t>re</w:t>
      </w:r>
      <w:r w:rsidRPr="0030623C">
        <w:rPr>
          <w:sz w:val="24"/>
          <w:szCs w:val="24"/>
          <w:lang w:val="pt-BR"/>
        </w:rPr>
        <w:t xml:space="preserve">dnom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i</w:t>
      </w:r>
      <w:r w:rsidRPr="0030623C">
        <w:rPr>
          <w:sz w:val="24"/>
          <w:szCs w:val="24"/>
          <w:lang w:val="pt-BR"/>
        </w:rPr>
        <w:t>o</w:t>
      </w:r>
      <w:r w:rsidRPr="0030623C">
        <w:rPr>
          <w:spacing w:val="-1"/>
          <w:sz w:val="24"/>
          <w:szCs w:val="24"/>
          <w:lang w:val="pt-BR"/>
        </w:rPr>
        <w:t>c</w:t>
      </w:r>
      <w:r w:rsidRPr="0030623C">
        <w:rPr>
          <w:sz w:val="24"/>
          <w:szCs w:val="24"/>
          <w:lang w:val="pt-BR"/>
        </w:rPr>
        <w:t>u</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w:t>
      </w:r>
    </w:p>
    <w:p w:rsidR="00B418A4" w:rsidRPr="0030623C" w:rsidRDefault="00B418A4" w:rsidP="00C369D5">
      <w:pPr>
        <w:spacing w:before="41"/>
        <w:ind w:left="112" w:right="60"/>
        <w:jc w:val="both"/>
        <w:rPr>
          <w:sz w:val="24"/>
          <w:szCs w:val="24"/>
          <w:lang w:val="pt-BR"/>
        </w:rPr>
      </w:pPr>
      <w:r w:rsidRPr="0030623C">
        <w:rPr>
          <w:spacing w:val="1"/>
          <w:sz w:val="24"/>
          <w:szCs w:val="24"/>
          <w:lang w:val="pt-BR"/>
        </w:rPr>
        <w:t>C</w:t>
      </w:r>
      <w:r w:rsidRPr="0030623C">
        <w:rPr>
          <w:spacing w:val="-1"/>
          <w:sz w:val="24"/>
          <w:szCs w:val="24"/>
          <w:lang w:val="pt-BR"/>
        </w:rPr>
        <w:t>e</w:t>
      </w:r>
      <w:r w:rsidRPr="0030623C">
        <w:rPr>
          <w:sz w:val="24"/>
          <w:szCs w:val="24"/>
          <w:lang w:val="pt-BR"/>
        </w:rPr>
        <w:t>na</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9"/>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a uk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2"/>
          <w:sz w:val="24"/>
          <w:szCs w:val="24"/>
          <w:lang w:val="pt-BR"/>
        </w:rPr>
        <w:t>u</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un</w:t>
      </w:r>
      <w:r w:rsidRPr="0030623C">
        <w:rPr>
          <w:spacing w:val="-1"/>
          <w:sz w:val="24"/>
          <w:szCs w:val="24"/>
          <w:lang w:val="pt-BR"/>
        </w:rPr>
        <w:t>a</w:t>
      </w:r>
      <w:r w:rsidRPr="0030623C">
        <w:rPr>
          <w:sz w:val="24"/>
          <w:szCs w:val="24"/>
          <w:lang w:val="pt-BR"/>
        </w:rPr>
        <w:t>p</w:t>
      </w:r>
      <w:r w:rsidRPr="0030623C">
        <w:rPr>
          <w:spacing w:val="-1"/>
          <w:sz w:val="24"/>
          <w:szCs w:val="24"/>
          <w:lang w:val="pt-BR"/>
        </w:rPr>
        <w:t>re</w:t>
      </w:r>
      <w:r w:rsidRPr="0030623C">
        <w:rPr>
          <w:sz w:val="24"/>
          <w:szCs w:val="24"/>
          <w:lang w:val="pt-BR"/>
        </w:rPr>
        <w:t>d</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pacing w:val="1"/>
          <w:sz w:val="24"/>
          <w:szCs w:val="24"/>
          <w:lang w:val="pt-BR"/>
        </w:rPr>
        <w:t>mlj</w:t>
      </w:r>
      <w:r w:rsidRPr="0030623C">
        <w:rPr>
          <w:spacing w:val="-1"/>
          <w:sz w:val="24"/>
          <w:szCs w:val="24"/>
          <w:lang w:val="pt-BR"/>
        </w:rPr>
        <w:t>e</w:t>
      </w:r>
      <w:r w:rsidRPr="0030623C">
        <w:rPr>
          <w:sz w:val="24"/>
          <w:szCs w:val="24"/>
          <w:lang w:val="pt-BR"/>
        </w:rPr>
        <w:t>nu</w:t>
      </w:r>
      <w:r w:rsidRPr="0030623C">
        <w:rPr>
          <w:spacing w:val="2"/>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nu</w:t>
      </w:r>
      <w:r w:rsidRPr="0030623C">
        <w:rPr>
          <w:spacing w:val="2"/>
          <w:sz w:val="24"/>
          <w:szCs w:val="24"/>
          <w:lang w:val="pt-BR"/>
        </w:rPr>
        <w:t xml:space="preserve"> </w:t>
      </w:r>
      <w:r w:rsidRPr="0030623C">
        <w:rPr>
          <w:sz w:val="24"/>
          <w:szCs w:val="24"/>
          <w:lang w:val="pt-BR"/>
        </w:rPr>
        <w:t>ko</w:t>
      </w:r>
      <w:r w:rsidRPr="0030623C">
        <w:rPr>
          <w:spacing w:val="1"/>
          <w:sz w:val="24"/>
          <w:szCs w:val="24"/>
          <w:lang w:val="pt-BR"/>
        </w:rPr>
        <w:t>m</w:t>
      </w:r>
      <w:r w:rsidRPr="0030623C">
        <w:rPr>
          <w:sz w:val="24"/>
          <w:szCs w:val="24"/>
          <w:lang w:val="pt-BR"/>
        </w:rPr>
        <w:t>b</w:t>
      </w:r>
      <w:r w:rsidRPr="0030623C">
        <w:rPr>
          <w:spacing w:val="1"/>
          <w:sz w:val="24"/>
          <w:szCs w:val="24"/>
          <w:lang w:val="pt-BR"/>
        </w:rPr>
        <w:t>i</w:t>
      </w:r>
      <w:r w:rsidRPr="0030623C">
        <w:rPr>
          <w:sz w:val="24"/>
          <w:szCs w:val="24"/>
          <w:lang w:val="pt-BR"/>
        </w:rPr>
        <w:t>n</w:t>
      </w:r>
      <w:r w:rsidRPr="0030623C">
        <w:rPr>
          <w:spacing w:val="-1"/>
          <w:sz w:val="24"/>
          <w:szCs w:val="24"/>
          <w:lang w:val="pt-BR"/>
        </w:rPr>
        <w:t>ac</w:t>
      </w:r>
      <w:r w:rsidRPr="0030623C">
        <w:rPr>
          <w:spacing w:val="1"/>
          <w:sz w:val="24"/>
          <w:szCs w:val="24"/>
          <w:lang w:val="pt-BR"/>
        </w:rPr>
        <w:t>i</w:t>
      </w:r>
      <w:r w:rsidRPr="0030623C">
        <w:rPr>
          <w:spacing w:val="-2"/>
          <w:sz w:val="24"/>
          <w:szCs w:val="24"/>
          <w:lang w:val="pt-BR"/>
        </w:rPr>
        <w:t>j</w:t>
      </w:r>
      <w:r w:rsidRPr="0030623C">
        <w:rPr>
          <w:sz w:val="24"/>
          <w:szCs w:val="24"/>
          <w:lang w:val="pt-BR"/>
        </w:rPr>
        <w:t>u</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jm</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dve</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še</w:t>
      </w:r>
      <w:r w:rsidRPr="0030623C">
        <w:rPr>
          <w:spacing w:val="5"/>
          <w:sz w:val="24"/>
          <w:szCs w:val="24"/>
          <w:lang w:val="pt-BR"/>
        </w:rPr>
        <w:t xml:space="preserve"> </w:t>
      </w:r>
      <w:r w:rsidRPr="0030623C">
        <w:rPr>
          <w:spacing w:val="-2"/>
          <w:sz w:val="24"/>
          <w:szCs w:val="24"/>
          <w:lang w:val="pt-BR"/>
        </w:rPr>
        <w:t>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eć</w:t>
      </w:r>
      <w:r w:rsidRPr="0030623C">
        <w:rPr>
          <w:spacing w:val="1"/>
          <w:sz w:val="24"/>
          <w:szCs w:val="24"/>
          <w:lang w:val="pt-BR"/>
        </w:rPr>
        <w:t>i</w:t>
      </w:r>
      <w:r w:rsidRPr="0030623C">
        <w:rPr>
          <w:sz w:val="24"/>
          <w:szCs w:val="24"/>
          <w:lang w:val="pt-BR"/>
        </w:rPr>
        <w:t>h</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uga p</w:t>
      </w:r>
      <w:r w:rsidRPr="0030623C">
        <w:rPr>
          <w:spacing w:val="-1"/>
          <w:sz w:val="24"/>
          <w:szCs w:val="24"/>
          <w:lang w:val="pt-BR"/>
        </w:rPr>
        <w:t>r</w:t>
      </w:r>
      <w:r w:rsidRPr="0030623C">
        <w:rPr>
          <w:sz w:val="24"/>
          <w:szCs w:val="24"/>
          <w:lang w:val="pt-BR"/>
        </w:rPr>
        <w:t>os</w:t>
      </w:r>
      <w:r w:rsidRPr="0030623C">
        <w:rPr>
          <w:spacing w:val="-1"/>
          <w:sz w:val="24"/>
          <w:szCs w:val="24"/>
          <w:lang w:val="pt-BR"/>
        </w:rPr>
        <w:t>eč</w:t>
      </w:r>
      <w:r w:rsidRPr="0030623C">
        <w:rPr>
          <w:sz w:val="24"/>
          <w:szCs w:val="24"/>
          <w:lang w:val="pt-BR"/>
        </w:rPr>
        <w:t>n</w:t>
      </w:r>
      <w:r w:rsidRPr="0030623C">
        <w:rPr>
          <w:spacing w:val="2"/>
          <w:sz w:val="24"/>
          <w:szCs w:val="24"/>
          <w:lang w:val="pt-BR"/>
        </w:rPr>
        <w:t>o</w:t>
      </w:r>
      <w:r w:rsidRPr="0030623C">
        <w:rPr>
          <w:sz w:val="24"/>
          <w:szCs w:val="24"/>
          <w:lang w:val="pt-BR"/>
        </w:rPr>
        <w:t>g kv</w:t>
      </w:r>
      <w:r w:rsidRPr="0030623C">
        <w:rPr>
          <w:spacing w:val="-1"/>
          <w:sz w:val="24"/>
          <w:szCs w:val="24"/>
          <w:lang w:val="pt-BR"/>
        </w:rPr>
        <w:t>a</w:t>
      </w:r>
      <w:r w:rsidRPr="0030623C">
        <w:rPr>
          <w:spacing w:val="1"/>
          <w:sz w:val="24"/>
          <w:szCs w:val="24"/>
          <w:lang w:val="pt-BR"/>
        </w:rPr>
        <w:t>lit</w:t>
      </w:r>
      <w:r w:rsidRPr="0030623C">
        <w:rPr>
          <w:spacing w:val="-1"/>
          <w:sz w:val="24"/>
          <w:szCs w:val="24"/>
          <w:lang w:val="pt-BR"/>
        </w:rPr>
        <w:t>e</w:t>
      </w:r>
      <w:r w:rsidRPr="0030623C">
        <w:rPr>
          <w:spacing w:val="1"/>
          <w:sz w:val="24"/>
          <w:szCs w:val="24"/>
          <w:lang w:val="pt-BR"/>
        </w:rPr>
        <w:t>t</w:t>
      </w:r>
      <w:r w:rsidRPr="0030623C">
        <w:rPr>
          <w:sz w:val="24"/>
          <w:szCs w:val="24"/>
          <w:lang w:val="pt-BR"/>
        </w:rPr>
        <w:t>a</w:t>
      </w:r>
      <w:r w:rsidRPr="0030623C">
        <w:rPr>
          <w:spacing w:val="7"/>
          <w:sz w:val="24"/>
          <w:szCs w:val="24"/>
          <w:lang w:val="pt-BR"/>
        </w:rPr>
        <w:t xml:space="preserve"> </w:t>
      </w:r>
      <w:r w:rsidRPr="0030623C">
        <w:rPr>
          <w:sz w:val="24"/>
          <w:szCs w:val="24"/>
          <w:lang w:val="pt-BR"/>
        </w:rPr>
        <w:t>uo</w:t>
      </w:r>
      <w:r w:rsidRPr="0030623C">
        <w:rPr>
          <w:spacing w:val="2"/>
          <w:sz w:val="24"/>
          <w:szCs w:val="24"/>
          <w:lang w:val="pt-BR"/>
        </w:rPr>
        <w:t>b</w:t>
      </w:r>
      <w:r w:rsidRPr="0030623C">
        <w:rPr>
          <w:spacing w:val="1"/>
          <w:sz w:val="24"/>
          <w:szCs w:val="24"/>
          <w:lang w:val="pt-BR"/>
        </w:rPr>
        <w:t>i</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0"/>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t</w:t>
      </w:r>
      <w:r w:rsidRPr="0030623C">
        <w:rPr>
          <w:sz w:val="24"/>
          <w:szCs w:val="24"/>
          <w:lang w:val="pt-BR"/>
        </w:rPr>
        <w:t>u</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n</w:t>
      </w:r>
      <w:r w:rsidRPr="0030623C">
        <w:rPr>
          <w:spacing w:val="-1"/>
          <w:sz w:val="24"/>
          <w:szCs w:val="24"/>
          <w:lang w:val="pt-BR"/>
        </w:rPr>
        <w:t>ac</w:t>
      </w:r>
      <w:r w:rsidRPr="0030623C">
        <w:rPr>
          <w:spacing w:val="1"/>
          <w:sz w:val="24"/>
          <w:szCs w:val="24"/>
          <w:lang w:val="pt-BR"/>
        </w:rPr>
        <w:t>ij</w:t>
      </w:r>
      <w:r w:rsidRPr="0030623C">
        <w:rPr>
          <w:sz w:val="24"/>
          <w:szCs w:val="24"/>
          <w:lang w:val="pt-BR"/>
        </w:rPr>
        <w:t>u</w:t>
      </w:r>
      <w:r w:rsidRPr="0030623C">
        <w:rPr>
          <w:spacing w:val="6"/>
          <w:sz w:val="24"/>
          <w:szCs w:val="24"/>
          <w:lang w:val="pt-BR"/>
        </w:rPr>
        <w:t xml:space="preserve"> </w:t>
      </w:r>
      <w:r w:rsidRPr="0030623C">
        <w:rPr>
          <w:sz w:val="24"/>
          <w:szCs w:val="24"/>
          <w:lang w:val="pt-BR"/>
        </w:rPr>
        <w:t>i</w:t>
      </w:r>
      <w:r w:rsidRPr="0030623C">
        <w:rPr>
          <w:spacing w:val="11"/>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e</w:t>
      </w:r>
      <w:r w:rsidRPr="0030623C">
        <w:rPr>
          <w:spacing w:val="6"/>
          <w:sz w:val="24"/>
          <w:szCs w:val="24"/>
          <w:lang w:val="pt-BR"/>
        </w:rPr>
        <w:t xml:space="preserve"> </w:t>
      </w:r>
      <w:r w:rsidRPr="0030623C">
        <w:rPr>
          <w:sz w:val="24"/>
          <w:szCs w:val="24"/>
          <w:lang w:val="pt-BR"/>
        </w:rPr>
        <w:t>i</w:t>
      </w:r>
      <w:r w:rsidRPr="0030623C">
        <w:rPr>
          <w:spacing w:val="11"/>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10"/>
          <w:sz w:val="24"/>
          <w:szCs w:val="24"/>
          <w:lang w:val="pt-BR"/>
        </w:rPr>
        <w:t xml:space="preserve"> </w:t>
      </w:r>
      <w:r w:rsidRPr="0030623C">
        <w:rPr>
          <w:spacing w:val="-2"/>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8"/>
          <w:sz w:val="24"/>
          <w:szCs w:val="24"/>
          <w:lang w:val="pt-BR"/>
        </w:rPr>
        <w:t xml:space="preserve"> </w:t>
      </w:r>
      <w:r w:rsidRPr="0030623C">
        <w:rPr>
          <w:spacing w:val="1"/>
          <w:sz w:val="24"/>
          <w:szCs w:val="24"/>
          <w:lang w:val="pt-BR"/>
        </w:rPr>
        <w:t>i</w:t>
      </w:r>
      <w:r w:rsidRPr="0030623C">
        <w:rPr>
          <w:sz w:val="24"/>
          <w:szCs w:val="24"/>
          <w:lang w:val="pt-BR"/>
        </w:rPr>
        <w:t>sh</w:t>
      </w:r>
      <w:r w:rsidRPr="0030623C">
        <w:rPr>
          <w:spacing w:val="-1"/>
          <w:sz w:val="24"/>
          <w:szCs w:val="24"/>
          <w:lang w:val="pt-BR"/>
        </w:rPr>
        <w:t>ra</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6"/>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v</w:t>
      </w:r>
      <w:r w:rsidRPr="0030623C">
        <w:rPr>
          <w:spacing w:val="2"/>
          <w:sz w:val="24"/>
          <w:szCs w:val="24"/>
          <w:lang w:val="pt-BR"/>
        </w:rPr>
        <w:t>oz</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p</w:t>
      </w:r>
      <w:r w:rsidRPr="0030623C">
        <w:rPr>
          <w:spacing w:val="-1"/>
          <w:sz w:val="24"/>
          <w:szCs w:val="24"/>
          <w:lang w:val="pt-BR"/>
        </w:rPr>
        <w:t>re</w:t>
      </w:r>
      <w:r w:rsidRPr="0030623C">
        <w:rPr>
          <w:spacing w:val="1"/>
          <w:sz w:val="24"/>
          <w:szCs w:val="24"/>
          <w:lang w:val="pt-BR"/>
        </w:rPr>
        <w:t>m</w:t>
      </w:r>
      <w:r w:rsidRPr="0030623C">
        <w:rPr>
          <w:sz w:val="24"/>
          <w:szCs w:val="24"/>
          <w:lang w:val="pt-BR"/>
        </w:rPr>
        <w:t>e</w:t>
      </w:r>
      <w:r w:rsidRPr="0030623C">
        <w:rPr>
          <w:spacing w:val="6"/>
          <w:sz w:val="24"/>
          <w:szCs w:val="24"/>
          <w:lang w:val="pt-BR"/>
        </w:rPr>
        <w:t xml:space="preserve"> </w:t>
      </w:r>
      <w:r w:rsidRPr="0030623C">
        <w:rPr>
          <w:sz w:val="24"/>
          <w:szCs w:val="24"/>
          <w:lang w:val="pt-BR"/>
        </w:rPr>
        <w:t>i 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5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na</w:t>
      </w:r>
      <w:r w:rsidRPr="0030623C">
        <w:rPr>
          <w:spacing w:val="-9"/>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3"/>
          <w:sz w:val="24"/>
          <w:szCs w:val="24"/>
          <w:lang w:val="pt-BR"/>
        </w:rPr>
        <w:t>i</w:t>
      </w:r>
      <w:r w:rsidRPr="0030623C">
        <w:rPr>
          <w:sz w:val="24"/>
          <w:szCs w:val="24"/>
          <w:lang w:val="pt-BR"/>
        </w:rPr>
        <w:t>ns</w:t>
      </w:r>
      <w:r w:rsidRPr="0030623C">
        <w:rPr>
          <w:spacing w:val="1"/>
          <w:sz w:val="24"/>
          <w:szCs w:val="24"/>
          <w:lang w:val="pt-BR"/>
        </w:rPr>
        <w:t>t</w:t>
      </w:r>
      <w:r w:rsidRPr="0030623C">
        <w:rPr>
          <w:sz w:val="24"/>
          <w:szCs w:val="24"/>
          <w:lang w:val="pt-BR"/>
        </w:rPr>
        <w:t>v</w:t>
      </w:r>
      <w:r w:rsidRPr="0030623C">
        <w:rPr>
          <w:spacing w:val="-1"/>
          <w:sz w:val="24"/>
          <w:szCs w:val="24"/>
          <w:lang w:val="pt-BR"/>
        </w:rPr>
        <w:t>e</w:t>
      </w:r>
      <w:r w:rsidRPr="0030623C">
        <w:rPr>
          <w:sz w:val="24"/>
          <w:szCs w:val="24"/>
          <w:lang w:val="pt-BR"/>
        </w:rPr>
        <w:t>na</w:t>
      </w:r>
      <w:r w:rsidRPr="0030623C">
        <w:rPr>
          <w:spacing w:val="-7"/>
          <w:sz w:val="24"/>
          <w:szCs w:val="24"/>
          <w:lang w:val="pt-BR"/>
        </w:rPr>
        <w:t xml:space="preserve"> </w:t>
      </w:r>
      <w:r w:rsidRPr="0030623C">
        <w:rPr>
          <w:spacing w:val="-1"/>
          <w:sz w:val="24"/>
          <w:szCs w:val="24"/>
          <w:lang w:val="pt-BR"/>
        </w:rPr>
        <w:t>ce</w:t>
      </w:r>
      <w:r w:rsidRPr="0030623C">
        <w:rPr>
          <w:spacing w:val="2"/>
          <w:sz w:val="24"/>
          <w:szCs w:val="24"/>
          <w:lang w:val="pt-BR"/>
        </w:rPr>
        <w:t>n</w:t>
      </w:r>
      <w:r w:rsidRPr="0030623C">
        <w:rPr>
          <w:sz w:val="24"/>
          <w:szCs w:val="24"/>
          <w:lang w:val="pt-BR"/>
        </w:rPr>
        <w:t>a</w:t>
      </w:r>
      <w:r w:rsidRPr="0030623C">
        <w:rPr>
          <w:spacing w:val="-2"/>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u</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w:t>
      </w:r>
      <w:r w:rsidRPr="0030623C">
        <w:rPr>
          <w:spacing w:val="2"/>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b/>
          <w:spacing w:val="1"/>
          <w:sz w:val="24"/>
          <w:szCs w:val="24"/>
          <w:lang w:val="pt-BR"/>
        </w:rPr>
        <w:t>S</w:t>
      </w:r>
      <w:r w:rsidRPr="0030623C">
        <w:rPr>
          <w:b/>
          <w:spacing w:val="-1"/>
          <w:sz w:val="24"/>
          <w:szCs w:val="24"/>
          <w:lang w:val="pt-BR"/>
        </w:rPr>
        <w:t>t</w:t>
      </w:r>
      <w:r w:rsidRPr="0030623C">
        <w:rPr>
          <w:b/>
          <w:sz w:val="24"/>
          <w:szCs w:val="24"/>
          <w:lang w:val="pt-BR"/>
        </w:rPr>
        <w:t>a</w:t>
      </w:r>
      <w:r w:rsidRPr="0030623C">
        <w:rPr>
          <w:b/>
          <w:spacing w:val="1"/>
          <w:sz w:val="24"/>
          <w:szCs w:val="24"/>
          <w:lang w:val="pt-BR"/>
        </w:rPr>
        <w:t>nd</w:t>
      </w:r>
      <w:r w:rsidRPr="0030623C">
        <w:rPr>
          <w:b/>
          <w:sz w:val="24"/>
          <w:szCs w:val="24"/>
          <w:lang w:val="pt-BR"/>
        </w:rPr>
        <w:t>a</w:t>
      </w:r>
      <w:r w:rsidRPr="0030623C">
        <w:rPr>
          <w:b/>
          <w:spacing w:val="-1"/>
          <w:sz w:val="24"/>
          <w:szCs w:val="24"/>
          <w:lang w:val="pt-BR"/>
        </w:rPr>
        <w:t>r</w:t>
      </w:r>
      <w:r w:rsidRPr="0030623C">
        <w:rPr>
          <w:b/>
          <w:spacing w:val="1"/>
          <w:sz w:val="24"/>
          <w:szCs w:val="24"/>
          <w:lang w:val="pt-BR"/>
        </w:rPr>
        <w:t>dn</w:t>
      </w:r>
      <w:r w:rsidRPr="0030623C">
        <w:rPr>
          <w:b/>
          <w:sz w:val="24"/>
          <w:szCs w:val="24"/>
          <w:lang w:val="pt-BR"/>
        </w:rPr>
        <w:t>e</w:t>
      </w:r>
      <w:r w:rsidRPr="0030623C">
        <w:rPr>
          <w:b/>
          <w:spacing w:val="-11"/>
          <w:sz w:val="24"/>
          <w:szCs w:val="24"/>
          <w:lang w:val="pt-BR"/>
        </w:rPr>
        <w:t xml:space="preserve"> </w:t>
      </w:r>
      <w:r w:rsidRPr="0030623C">
        <w:rPr>
          <w:b/>
          <w:spacing w:val="1"/>
          <w:sz w:val="24"/>
          <w:szCs w:val="24"/>
          <w:lang w:val="pt-BR"/>
        </w:rPr>
        <w:t>u</w:t>
      </w:r>
      <w:r w:rsidRPr="0030623C">
        <w:rPr>
          <w:b/>
          <w:sz w:val="24"/>
          <w:szCs w:val="24"/>
          <w:lang w:val="pt-BR"/>
        </w:rPr>
        <w:t>s</w:t>
      </w:r>
      <w:r w:rsidRPr="0030623C">
        <w:rPr>
          <w:b/>
          <w:spacing w:val="1"/>
          <w:sz w:val="24"/>
          <w:szCs w:val="24"/>
          <w:lang w:val="pt-BR"/>
        </w:rPr>
        <w:t>lu</w:t>
      </w:r>
      <w:r w:rsidRPr="0030623C">
        <w:rPr>
          <w:b/>
          <w:sz w:val="24"/>
          <w:szCs w:val="24"/>
          <w:lang w:val="pt-BR"/>
        </w:rPr>
        <w:t>g</w:t>
      </w:r>
      <w:r w:rsidRPr="0030623C">
        <w:rPr>
          <w:b/>
          <w:spacing w:val="-1"/>
          <w:sz w:val="24"/>
          <w:szCs w:val="24"/>
          <w:lang w:val="pt-BR"/>
        </w:rPr>
        <w:t>e</w:t>
      </w:r>
      <w:r w:rsidRPr="0030623C">
        <w:rPr>
          <w:spacing w:val="-1"/>
          <w:sz w:val="24"/>
          <w:szCs w:val="24"/>
          <w:lang w:val="pt-BR"/>
        </w:rPr>
        <w:t>)</w:t>
      </w:r>
      <w:r w:rsidRPr="0030623C">
        <w:rPr>
          <w:sz w:val="24"/>
          <w:szCs w:val="24"/>
          <w:lang w:val="pt-BR"/>
        </w:rPr>
        <w:t>.</w:t>
      </w:r>
    </w:p>
    <w:p w:rsidR="00B418A4" w:rsidRPr="0030623C" w:rsidRDefault="00B418A4" w:rsidP="00C369D5">
      <w:pPr>
        <w:spacing w:before="41"/>
        <w:ind w:left="112" w:right="59"/>
        <w:jc w:val="both"/>
        <w:rPr>
          <w:sz w:val="24"/>
          <w:szCs w:val="24"/>
          <w:lang w:val="pt-BR"/>
        </w:rPr>
      </w:pPr>
      <w:r w:rsidRPr="0030623C">
        <w:rPr>
          <w:spacing w:val="1"/>
          <w:sz w:val="24"/>
          <w:szCs w:val="24"/>
          <w:lang w:val="pt-BR"/>
        </w:rPr>
        <w:t>C</w:t>
      </w:r>
      <w:r w:rsidRPr="0030623C">
        <w:rPr>
          <w:spacing w:val="-1"/>
          <w:sz w:val="24"/>
          <w:szCs w:val="24"/>
          <w:lang w:val="pt-BR"/>
        </w:rPr>
        <w:t>e</w:t>
      </w:r>
      <w:r w:rsidRPr="0030623C">
        <w:rPr>
          <w:sz w:val="24"/>
          <w:szCs w:val="24"/>
          <w:lang w:val="pt-BR"/>
        </w:rPr>
        <w:t>na</w:t>
      </w:r>
      <w:r w:rsidRPr="0030623C">
        <w:rPr>
          <w:spacing w:val="7"/>
          <w:sz w:val="24"/>
          <w:szCs w:val="24"/>
          <w:lang w:val="pt-BR"/>
        </w:rPr>
        <w:t xml:space="preserve"> </w:t>
      </w:r>
      <w:r w:rsidRPr="0030623C">
        <w:rPr>
          <w:spacing w:val="-1"/>
          <w:sz w:val="24"/>
          <w:szCs w:val="24"/>
          <w:lang w:val="pt-BR"/>
        </w:rPr>
        <w:t>ara</w:t>
      </w:r>
      <w:r w:rsidRPr="0030623C">
        <w:rPr>
          <w:sz w:val="24"/>
          <w:szCs w:val="24"/>
          <w:lang w:val="pt-BR"/>
        </w:rPr>
        <w:t>n</w:t>
      </w:r>
      <w:r w:rsidRPr="0030623C">
        <w:rPr>
          <w:spacing w:val="2"/>
          <w:sz w:val="24"/>
          <w:szCs w:val="24"/>
          <w:lang w:val="pt-BR"/>
        </w:rPr>
        <w:t>ž</w:t>
      </w:r>
      <w:r w:rsidRPr="0030623C">
        <w:rPr>
          <w:spacing w:val="1"/>
          <w:sz w:val="24"/>
          <w:szCs w:val="24"/>
          <w:lang w:val="pt-BR"/>
        </w:rPr>
        <w:t>m</w:t>
      </w:r>
      <w:r w:rsidRPr="0030623C">
        <w:rPr>
          <w:spacing w:val="-1"/>
          <w:sz w:val="24"/>
          <w:szCs w:val="24"/>
          <w:lang w:val="pt-BR"/>
        </w:rPr>
        <w:t>a</w:t>
      </w:r>
      <w:r w:rsidRPr="0030623C">
        <w:rPr>
          <w:sz w:val="24"/>
          <w:szCs w:val="24"/>
          <w:lang w:val="pt-BR"/>
        </w:rPr>
        <w:t>na</w:t>
      </w:r>
      <w:r w:rsidRPr="0030623C">
        <w:rPr>
          <w:spacing w:val="5"/>
          <w:sz w:val="24"/>
          <w:szCs w:val="24"/>
          <w:lang w:val="pt-BR"/>
        </w:rPr>
        <w:t xml:space="preserve"> </w:t>
      </w:r>
      <w:r w:rsidRPr="0030623C">
        <w:rPr>
          <w:sz w:val="24"/>
          <w:szCs w:val="24"/>
          <w:lang w:val="pt-BR"/>
        </w:rPr>
        <w:t>ne</w:t>
      </w:r>
      <w:r w:rsidRPr="0030623C">
        <w:rPr>
          <w:spacing w:val="7"/>
          <w:sz w:val="24"/>
          <w:szCs w:val="24"/>
          <w:lang w:val="pt-BR"/>
        </w:rPr>
        <w:t xml:space="preserve"> </w:t>
      </w:r>
      <w:r w:rsidRPr="0030623C">
        <w:rPr>
          <w:sz w:val="24"/>
          <w:szCs w:val="24"/>
          <w:lang w:val="pt-BR"/>
        </w:rPr>
        <w:t>uk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z w:val="24"/>
          <w:szCs w:val="24"/>
          <w:lang w:val="pt-BR"/>
        </w:rPr>
        <w:t>u</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z w:val="24"/>
          <w:szCs w:val="24"/>
          <w:lang w:val="pt-BR"/>
        </w:rPr>
        <w:t>o</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z w:val="24"/>
          <w:szCs w:val="24"/>
          <w:lang w:val="pt-BR"/>
        </w:rPr>
        <w:t>o</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7"/>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bno</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re</w:t>
      </w:r>
      <w:r w:rsidRPr="0030623C">
        <w:rPr>
          <w:spacing w:val="2"/>
          <w:sz w:val="24"/>
          <w:szCs w:val="24"/>
          <w:lang w:val="pt-BR"/>
        </w:rPr>
        <w:t>n</w:t>
      </w:r>
      <w:r w:rsidRPr="0030623C">
        <w:rPr>
          <w:sz w:val="24"/>
          <w:szCs w:val="24"/>
          <w:lang w:val="pt-BR"/>
        </w:rPr>
        <w:t xml:space="preserve">o </w:t>
      </w:r>
      <w:r w:rsidRPr="0030623C">
        <w:rPr>
          <w:spacing w:val="-1"/>
          <w:sz w:val="24"/>
          <w:szCs w:val="24"/>
          <w:lang w:val="pt-BR"/>
        </w:rPr>
        <w:t>(</w:t>
      </w:r>
      <w:r w:rsidRPr="0030623C">
        <w:rPr>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b/>
          <w:spacing w:val="-3"/>
          <w:sz w:val="24"/>
          <w:szCs w:val="24"/>
          <w:lang w:val="pt-BR"/>
        </w:rPr>
        <w:t>P</w:t>
      </w:r>
      <w:r w:rsidRPr="0030623C">
        <w:rPr>
          <w:b/>
          <w:sz w:val="24"/>
          <w:szCs w:val="24"/>
          <w:lang w:val="pt-BR"/>
        </w:rPr>
        <w:t>os</w:t>
      </w:r>
      <w:r w:rsidRPr="0030623C">
        <w:rPr>
          <w:b/>
          <w:spacing w:val="-1"/>
          <w:sz w:val="24"/>
          <w:szCs w:val="24"/>
          <w:lang w:val="pt-BR"/>
        </w:rPr>
        <w:t>e</w:t>
      </w:r>
      <w:r w:rsidRPr="0030623C">
        <w:rPr>
          <w:b/>
          <w:spacing w:val="1"/>
          <w:sz w:val="24"/>
          <w:szCs w:val="24"/>
          <w:lang w:val="pt-BR"/>
        </w:rPr>
        <w:t>b</w:t>
      </w:r>
      <w:r w:rsidRPr="0030623C">
        <w:rPr>
          <w:b/>
          <w:sz w:val="24"/>
          <w:szCs w:val="24"/>
          <w:lang w:val="pt-BR"/>
        </w:rPr>
        <w:t>an</w:t>
      </w:r>
      <w:r w:rsidRPr="0030623C">
        <w:rPr>
          <w:b/>
          <w:spacing w:val="4"/>
          <w:sz w:val="24"/>
          <w:szCs w:val="24"/>
          <w:lang w:val="pt-BR"/>
        </w:rPr>
        <w:t xml:space="preserve"> </w:t>
      </w:r>
      <w:r w:rsidRPr="0030623C">
        <w:rPr>
          <w:b/>
          <w:spacing w:val="1"/>
          <w:sz w:val="24"/>
          <w:szCs w:val="24"/>
          <w:lang w:val="pt-BR"/>
        </w:rPr>
        <w:t>u</w:t>
      </w:r>
      <w:r w:rsidRPr="0030623C">
        <w:rPr>
          <w:b/>
          <w:sz w:val="24"/>
          <w:szCs w:val="24"/>
          <w:lang w:val="pt-BR"/>
        </w:rPr>
        <w:t>go</w:t>
      </w:r>
      <w:r w:rsidRPr="0030623C">
        <w:rPr>
          <w:b/>
          <w:spacing w:val="-2"/>
          <w:sz w:val="24"/>
          <w:szCs w:val="24"/>
          <w:lang w:val="pt-BR"/>
        </w:rPr>
        <w:t>v</w:t>
      </w:r>
      <w:r w:rsidRPr="0030623C">
        <w:rPr>
          <w:b/>
          <w:sz w:val="24"/>
          <w:szCs w:val="24"/>
          <w:lang w:val="pt-BR"/>
        </w:rPr>
        <w:t>o</w:t>
      </w:r>
      <w:r w:rsidRPr="0030623C">
        <w:rPr>
          <w:b/>
          <w:spacing w:val="-1"/>
          <w:sz w:val="24"/>
          <w:szCs w:val="24"/>
          <w:lang w:val="pt-BR"/>
        </w:rPr>
        <w:t>r</w:t>
      </w:r>
      <w:r w:rsidRPr="0030623C">
        <w:rPr>
          <w:spacing w:val="-1"/>
          <w:sz w:val="24"/>
          <w:szCs w:val="24"/>
          <w:lang w:val="pt-BR"/>
        </w:rPr>
        <w:t>)</w:t>
      </w:r>
      <w:r w:rsidRPr="0030623C">
        <w:rPr>
          <w:sz w:val="24"/>
          <w:szCs w:val="24"/>
          <w:lang w:val="pt-BR"/>
        </w:rPr>
        <w:t>,</w:t>
      </w:r>
      <w:r w:rsidRPr="0030623C">
        <w:rPr>
          <w:spacing w:val="2"/>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w:t>
      </w:r>
      <w:r w:rsidRPr="0030623C">
        <w:rPr>
          <w:spacing w:val="-1"/>
          <w:sz w:val="24"/>
          <w:szCs w:val="24"/>
          <w:lang w:val="pt-BR"/>
        </w:rPr>
        <w:t>e</w:t>
      </w:r>
      <w:r w:rsidRPr="0030623C">
        <w:rPr>
          <w:sz w:val="24"/>
          <w:szCs w:val="24"/>
          <w:lang w:val="pt-BR"/>
        </w:rPr>
        <w:t xml:space="preserve">: </w:t>
      </w:r>
      <w:r w:rsidRPr="0030623C">
        <w:rPr>
          <w:spacing w:val="-1"/>
          <w:sz w:val="24"/>
          <w:szCs w:val="24"/>
          <w:lang w:val="pt-BR"/>
        </w:rPr>
        <w:t>aer</w:t>
      </w:r>
      <w:r w:rsidRPr="0030623C">
        <w:rPr>
          <w:sz w:val="24"/>
          <w:szCs w:val="24"/>
          <w:lang w:val="pt-BR"/>
        </w:rPr>
        <w:t>od</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sk</w:t>
      </w:r>
      <w:r w:rsidRPr="0030623C">
        <w:rPr>
          <w:spacing w:val="1"/>
          <w:sz w:val="24"/>
          <w:szCs w:val="24"/>
          <w:lang w:val="pt-BR"/>
        </w:rPr>
        <w:t>i</w:t>
      </w:r>
      <w:r w:rsidRPr="0030623C">
        <w:rPr>
          <w:sz w:val="24"/>
          <w:szCs w:val="24"/>
          <w:lang w:val="pt-BR"/>
        </w:rPr>
        <w:t xml:space="preserve">h  </w:t>
      </w:r>
      <w:r w:rsidRPr="0030623C">
        <w:rPr>
          <w:spacing w:val="12"/>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pacing w:val="1"/>
          <w:sz w:val="24"/>
          <w:szCs w:val="24"/>
          <w:lang w:val="pt-BR"/>
        </w:rPr>
        <w:t>l</w:t>
      </w:r>
      <w:r w:rsidRPr="0030623C">
        <w:rPr>
          <w:sz w:val="24"/>
          <w:szCs w:val="24"/>
          <w:lang w:val="pt-BR"/>
        </w:rPr>
        <w:t>u</w:t>
      </w:r>
      <w:r w:rsidRPr="0030623C">
        <w:rPr>
          <w:spacing w:val="-1"/>
          <w:sz w:val="24"/>
          <w:szCs w:val="24"/>
          <w:lang w:val="pt-BR"/>
        </w:rPr>
        <w:t>č</w:t>
      </w:r>
      <w:r w:rsidRPr="0030623C">
        <w:rPr>
          <w:sz w:val="24"/>
          <w:szCs w:val="24"/>
          <w:lang w:val="pt-BR"/>
        </w:rPr>
        <w:t>k</w:t>
      </w:r>
      <w:r w:rsidRPr="0030623C">
        <w:rPr>
          <w:spacing w:val="1"/>
          <w:sz w:val="24"/>
          <w:szCs w:val="24"/>
          <w:lang w:val="pt-BR"/>
        </w:rPr>
        <w:t>i</w:t>
      </w:r>
      <w:r w:rsidRPr="0030623C">
        <w:rPr>
          <w:sz w:val="24"/>
          <w:szCs w:val="24"/>
          <w:lang w:val="pt-BR"/>
        </w:rPr>
        <w:t>h</w:t>
      </w:r>
      <w:r w:rsidRPr="0030623C">
        <w:rPr>
          <w:spacing w:val="5"/>
          <w:sz w:val="24"/>
          <w:szCs w:val="24"/>
          <w:lang w:val="pt-BR"/>
        </w:rPr>
        <w:t xml:space="preserve"> </w:t>
      </w:r>
      <w:r w:rsidRPr="0030623C">
        <w:rPr>
          <w:spacing w:val="1"/>
          <w:sz w:val="24"/>
          <w:szCs w:val="24"/>
          <w:lang w:val="pt-BR"/>
        </w:rPr>
        <w:t>t</w:t>
      </w:r>
      <w:r w:rsidRPr="0030623C">
        <w:rPr>
          <w:spacing w:val="-1"/>
          <w:sz w:val="24"/>
          <w:szCs w:val="24"/>
          <w:lang w:val="pt-BR"/>
        </w:rPr>
        <w:t>a</w:t>
      </w:r>
      <w:r w:rsidRPr="0030623C">
        <w:rPr>
          <w:sz w:val="24"/>
          <w:szCs w:val="24"/>
          <w:lang w:val="pt-BR"/>
        </w:rPr>
        <w:t>ks</w:t>
      </w:r>
      <w:r w:rsidRPr="0030623C">
        <w:rPr>
          <w:spacing w:val="1"/>
          <w:sz w:val="24"/>
          <w:szCs w:val="24"/>
          <w:lang w:val="pt-BR"/>
        </w:rPr>
        <w:t>i</w:t>
      </w:r>
      <w:r w:rsidRPr="0030623C">
        <w:rPr>
          <w:sz w:val="24"/>
          <w:szCs w:val="24"/>
          <w:lang w:val="pt-BR"/>
        </w:rPr>
        <w:t>,</w:t>
      </w:r>
      <w:r w:rsidRPr="0030623C">
        <w:rPr>
          <w:spacing w:val="6"/>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w:t>
      </w:r>
      <w:r w:rsidRPr="0030623C">
        <w:rPr>
          <w:sz w:val="24"/>
          <w:szCs w:val="24"/>
          <w:lang w:val="pt-BR"/>
        </w:rPr>
        <w:t>nog</w:t>
      </w:r>
      <w:r w:rsidRPr="0030623C">
        <w:rPr>
          <w:spacing w:val="1"/>
          <w:sz w:val="24"/>
          <w:szCs w:val="24"/>
          <w:lang w:val="pt-BR"/>
        </w:rPr>
        <w:t xml:space="preserve"> 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kog vod</w:t>
      </w:r>
      <w:r w:rsidRPr="0030623C">
        <w:rPr>
          <w:spacing w:val="1"/>
          <w:sz w:val="24"/>
          <w:szCs w:val="24"/>
          <w:lang w:val="pt-BR"/>
        </w:rPr>
        <w:t>i</w:t>
      </w:r>
      <w:r w:rsidRPr="0030623C">
        <w:rPr>
          <w:spacing w:val="-1"/>
          <w:sz w:val="24"/>
          <w:szCs w:val="24"/>
          <w:lang w:val="pt-BR"/>
        </w:rPr>
        <w:t>ča</w:t>
      </w:r>
      <w:r w:rsidRPr="0030623C">
        <w:rPr>
          <w:sz w:val="24"/>
          <w:szCs w:val="24"/>
          <w:lang w:val="pt-BR"/>
        </w:rPr>
        <w:t>,</w:t>
      </w:r>
      <w:r w:rsidRPr="0030623C">
        <w:rPr>
          <w:spacing w:val="5"/>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pacing w:val="2"/>
          <w:sz w:val="24"/>
          <w:szCs w:val="24"/>
          <w:lang w:val="pt-BR"/>
        </w:rPr>
        <w:t>k</w:t>
      </w:r>
      <w:r w:rsidRPr="0030623C">
        <w:rPr>
          <w:sz w:val="24"/>
          <w:szCs w:val="24"/>
          <w:lang w:val="pt-BR"/>
        </w:rPr>
        <w:t>a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w:t>
      </w:r>
      <w:r w:rsidRPr="0030623C">
        <w:rPr>
          <w:spacing w:val="2"/>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pacing w:val="2"/>
          <w:sz w:val="24"/>
          <w:szCs w:val="24"/>
          <w:lang w:val="pt-BR"/>
        </w:rPr>
        <w:t>k</w:t>
      </w:r>
      <w:r w:rsidRPr="0030623C">
        <w:rPr>
          <w:sz w:val="24"/>
          <w:szCs w:val="24"/>
          <w:lang w:val="pt-BR"/>
        </w:rPr>
        <w:t xml:space="preserve">og </w:t>
      </w:r>
      <w:r w:rsidRPr="0030623C">
        <w:rPr>
          <w:spacing w:val="-1"/>
          <w:sz w:val="24"/>
          <w:szCs w:val="24"/>
          <w:lang w:val="pt-BR"/>
        </w:rPr>
        <w:t>a</w:t>
      </w:r>
      <w:r w:rsidRPr="0030623C">
        <w:rPr>
          <w:sz w:val="24"/>
          <w:szCs w:val="24"/>
          <w:lang w:val="pt-BR"/>
        </w:rPr>
        <w:t>n</w:t>
      </w:r>
      <w:r w:rsidRPr="0030623C">
        <w:rPr>
          <w:spacing w:val="1"/>
          <w:sz w:val="24"/>
          <w:szCs w:val="24"/>
          <w:lang w:val="pt-BR"/>
        </w:rPr>
        <w:t>im</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2"/>
          <w:sz w:val="24"/>
          <w:szCs w:val="24"/>
          <w:lang w:val="pt-BR"/>
        </w:rPr>
        <w:t>r</w:t>
      </w:r>
      <w:r w:rsidRPr="0030623C">
        <w:rPr>
          <w:spacing w:val="-1"/>
          <w:sz w:val="24"/>
          <w:szCs w:val="24"/>
          <w:lang w:val="pt-BR"/>
        </w:rPr>
        <w:t>a</w:t>
      </w:r>
      <w:r w:rsidRPr="0030623C">
        <w:rPr>
          <w:sz w:val="24"/>
          <w:szCs w:val="24"/>
          <w:lang w:val="pt-BR"/>
        </w:rPr>
        <w:t xml:space="preserve">, </w:t>
      </w:r>
      <w:r w:rsidRPr="0030623C">
        <w:rPr>
          <w:spacing w:val="-1"/>
          <w:sz w:val="24"/>
          <w:szCs w:val="24"/>
          <w:lang w:val="pt-BR"/>
        </w:rPr>
        <w:t>fa</w:t>
      </w:r>
      <w:r w:rsidRPr="0030623C">
        <w:rPr>
          <w:sz w:val="24"/>
          <w:szCs w:val="24"/>
          <w:lang w:val="pt-BR"/>
        </w:rPr>
        <w:t>ku</w:t>
      </w:r>
      <w:r w:rsidRPr="0030623C">
        <w:rPr>
          <w:spacing w:val="1"/>
          <w:sz w:val="24"/>
          <w:szCs w:val="24"/>
          <w:lang w:val="pt-BR"/>
        </w:rPr>
        <w:t>lt</w:t>
      </w:r>
      <w:r w:rsidRPr="0030623C">
        <w:rPr>
          <w:spacing w:val="-1"/>
          <w:sz w:val="24"/>
          <w:szCs w:val="24"/>
          <w:lang w:val="pt-BR"/>
        </w:rPr>
        <w:t>a</w:t>
      </w:r>
      <w:r w:rsidRPr="0030623C">
        <w:rPr>
          <w:spacing w:val="1"/>
          <w:sz w:val="24"/>
          <w:szCs w:val="24"/>
          <w:lang w:val="pt-BR"/>
        </w:rPr>
        <w:t>ti</w:t>
      </w:r>
      <w:r w:rsidRPr="0030623C">
        <w:rPr>
          <w:sz w:val="24"/>
          <w:szCs w:val="24"/>
          <w:lang w:val="pt-BR"/>
        </w:rPr>
        <w:t>vn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og</w:t>
      </w:r>
      <w:r w:rsidRPr="0030623C">
        <w:rPr>
          <w:spacing w:val="-1"/>
          <w:sz w:val="24"/>
          <w:szCs w:val="24"/>
          <w:lang w:val="pt-BR"/>
        </w:rPr>
        <w:t>ra</w:t>
      </w:r>
      <w:r w:rsidRPr="0030623C">
        <w:rPr>
          <w:spacing w:val="1"/>
          <w:sz w:val="24"/>
          <w:szCs w:val="24"/>
          <w:lang w:val="pt-BR"/>
        </w:rPr>
        <w:t>m</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l</w:t>
      </w:r>
      <w:r w:rsidRPr="0030623C">
        <w:rPr>
          <w:spacing w:val="-1"/>
          <w:sz w:val="24"/>
          <w:szCs w:val="24"/>
          <w:lang w:val="pt-BR"/>
        </w:rPr>
        <w:t>e</w:t>
      </w:r>
      <w:r w:rsidRPr="0030623C">
        <w:rPr>
          <w:spacing w:val="2"/>
          <w:sz w:val="24"/>
          <w:szCs w:val="24"/>
          <w:lang w:val="pt-BR"/>
        </w:rPr>
        <w:t>ž</w:t>
      </w:r>
      <w:r w:rsidRPr="0030623C">
        <w:rPr>
          <w:spacing w:val="-1"/>
          <w:sz w:val="24"/>
          <w:szCs w:val="24"/>
          <w:lang w:val="pt-BR"/>
        </w:rPr>
        <w:t>a</w:t>
      </w:r>
      <w:r w:rsidRPr="0030623C">
        <w:rPr>
          <w:spacing w:val="1"/>
          <w:sz w:val="24"/>
          <w:szCs w:val="24"/>
          <w:lang w:val="pt-BR"/>
        </w:rPr>
        <w:t>lj</w:t>
      </w:r>
      <w:r w:rsidRPr="0030623C">
        <w:rPr>
          <w:sz w:val="24"/>
          <w:szCs w:val="24"/>
          <w:lang w:val="pt-BR"/>
        </w:rPr>
        <w:t>ki</w:t>
      </w:r>
      <w:r w:rsidRPr="0030623C">
        <w:rPr>
          <w:spacing w:val="7"/>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sun</w:t>
      </w:r>
      <w:r w:rsidRPr="0030623C">
        <w:rPr>
          <w:spacing w:val="2"/>
          <w:sz w:val="24"/>
          <w:szCs w:val="24"/>
          <w:lang w:val="pt-BR"/>
        </w:rPr>
        <w:t>c</w:t>
      </w:r>
      <w:r w:rsidRPr="0030623C">
        <w:rPr>
          <w:sz w:val="24"/>
          <w:szCs w:val="24"/>
          <w:lang w:val="pt-BR"/>
        </w:rPr>
        <w:t>ob</w:t>
      </w:r>
      <w:r w:rsidRPr="0030623C">
        <w:rPr>
          <w:spacing w:val="-1"/>
          <w:sz w:val="24"/>
          <w:szCs w:val="24"/>
          <w:lang w:val="pt-BR"/>
        </w:rPr>
        <w:t>ra</w:t>
      </w:r>
      <w:r w:rsidRPr="0030623C">
        <w:rPr>
          <w:sz w:val="24"/>
          <w:szCs w:val="24"/>
          <w:lang w:val="pt-BR"/>
        </w:rPr>
        <w:t>n</w:t>
      </w:r>
      <w:r w:rsidRPr="0030623C">
        <w:rPr>
          <w:spacing w:val="-1"/>
          <w:sz w:val="24"/>
          <w:szCs w:val="24"/>
          <w:lang w:val="pt-BR"/>
        </w:rPr>
        <w:t>a</w:t>
      </w:r>
      <w:r w:rsidRPr="0030623C">
        <w:rPr>
          <w:sz w:val="24"/>
          <w:szCs w:val="24"/>
          <w:lang w:val="pt-BR"/>
        </w:rPr>
        <w:t>, p</w:t>
      </w:r>
      <w:r w:rsidRPr="0030623C">
        <w:rPr>
          <w:spacing w:val="-1"/>
          <w:sz w:val="24"/>
          <w:szCs w:val="24"/>
          <w:lang w:val="pt-BR"/>
        </w:rPr>
        <w:t>r</w:t>
      </w:r>
      <w:r w:rsidRPr="0030623C">
        <w:rPr>
          <w:spacing w:val="1"/>
          <w:sz w:val="24"/>
          <w:szCs w:val="24"/>
          <w:lang w:val="pt-BR"/>
        </w:rPr>
        <w:t>i</w:t>
      </w:r>
      <w:r w:rsidRPr="0030623C">
        <w:rPr>
          <w:spacing w:val="2"/>
          <w:sz w:val="24"/>
          <w:szCs w:val="24"/>
          <w:lang w:val="pt-BR"/>
        </w:rPr>
        <w:t>b</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pacing w:val="1"/>
          <w:sz w:val="24"/>
          <w:szCs w:val="24"/>
          <w:lang w:val="pt-BR"/>
        </w:rPr>
        <w:t>z</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a</w:t>
      </w:r>
      <w:r w:rsidRPr="0030623C">
        <w:rPr>
          <w:spacing w:val="5"/>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e</w:t>
      </w:r>
      <w:r w:rsidRPr="0030623C">
        <w:rPr>
          <w:spacing w:val="4"/>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pacing w:val="1"/>
          <w:sz w:val="24"/>
          <w:szCs w:val="24"/>
          <w:lang w:val="pt-BR"/>
        </w:rPr>
        <w:t>m</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1"/>
          <w:sz w:val="24"/>
          <w:szCs w:val="24"/>
          <w:lang w:val="pt-BR"/>
        </w:rPr>
        <w:t>fe</w:t>
      </w:r>
      <w:r w:rsidRPr="0030623C">
        <w:rPr>
          <w:sz w:val="24"/>
          <w:szCs w:val="24"/>
          <w:lang w:val="pt-BR"/>
        </w:rPr>
        <w:t>s</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e</w:t>
      </w:r>
      <w:r w:rsidRPr="0030623C">
        <w:rPr>
          <w:sz w:val="24"/>
          <w:szCs w:val="24"/>
          <w:lang w:val="pt-BR"/>
        </w:rPr>
        <w:t>, os</w:t>
      </w:r>
      <w:r w:rsidRPr="0030623C">
        <w:rPr>
          <w:spacing w:val="1"/>
          <w:sz w:val="24"/>
          <w:szCs w:val="24"/>
          <w:lang w:val="pt-BR"/>
        </w:rPr>
        <w:t>i</w:t>
      </w:r>
      <w:r w:rsidRPr="0030623C">
        <w:rPr>
          <w:spacing w:val="-2"/>
          <w:sz w:val="24"/>
          <w:szCs w:val="24"/>
          <w:lang w:val="pt-BR"/>
        </w:rPr>
        <w:t>g</w:t>
      </w:r>
      <w:r w:rsidRPr="0030623C">
        <w:rPr>
          <w:sz w:val="24"/>
          <w:szCs w:val="24"/>
          <w:lang w:val="pt-BR"/>
        </w:rPr>
        <w:t>u</w:t>
      </w:r>
      <w:r w:rsidRPr="0030623C">
        <w:rPr>
          <w:spacing w:val="-1"/>
          <w:sz w:val="24"/>
          <w:szCs w:val="24"/>
          <w:lang w:val="pt-BR"/>
        </w:rPr>
        <w:t>ra</w:t>
      </w:r>
      <w:r w:rsidRPr="0030623C">
        <w:rPr>
          <w:sz w:val="24"/>
          <w:szCs w:val="24"/>
          <w:lang w:val="pt-BR"/>
        </w:rPr>
        <w:t>n</w:t>
      </w:r>
      <w:r w:rsidRPr="0030623C">
        <w:rPr>
          <w:spacing w:val="3"/>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4"/>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tlj</w:t>
      </w:r>
      <w:r w:rsidRPr="0030623C">
        <w:rPr>
          <w:spacing w:val="-1"/>
          <w:sz w:val="24"/>
          <w:szCs w:val="24"/>
          <w:lang w:val="pt-BR"/>
        </w:rPr>
        <w:t>a</w:t>
      </w:r>
      <w:r w:rsidRPr="0030623C">
        <w:rPr>
          <w:sz w:val="24"/>
          <w:szCs w:val="24"/>
          <w:lang w:val="pt-BR"/>
        </w:rPr>
        <w:t>g</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r</w:t>
      </w:r>
      <w:r w:rsidRPr="0030623C">
        <w:rPr>
          <w:sz w:val="24"/>
          <w:szCs w:val="24"/>
          <w:lang w:val="pt-BR"/>
        </w:rPr>
        <w:t>oom</w:t>
      </w:r>
      <w:r w:rsidRPr="0030623C">
        <w:rPr>
          <w:spacing w:val="7"/>
          <w:sz w:val="24"/>
          <w:szCs w:val="24"/>
          <w:lang w:val="pt-BR"/>
        </w:rPr>
        <w:t xml:space="preserve"> </w:t>
      </w:r>
      <w:r w:rsidRPr="0030623C">
        <w:rPr>
          <w:sz w:val="24"/>
          <w:szCs w:val="24"/>
          <w:lang w:val="pt-BR"/>
        </w:rPr>
        <w:t>s</w:t>
      </w:r>
      <w:r w:rsidRPr="0030623C">
        <w:rPr>
          <w:spacing w:val="2"/>
          <w:sz w:val="24"/>
          <w:szCs w:val="24"/>
          <w:lang w:val="pt-BR"/>
        </w:rPr>
        <w:t>e</w:t>
      </w:r>
      <w:r w:rsidRPr="0030623C">
        <w:rPr>
          <w:spacing w:val="-1"/>
          <w:sz w:val="24"/>
          <w:szCs w:val="24"/>
          <w:lang w:val="pt-BR"/>
        </w:rPr>
        <w:t>r</w:t>
      </w:r>
      <w:r w:rsidRPr="0030623C">
        <w:rPr>
          <w:sz w:val="24"/>
          <w:szCs w:val="24"/>
          <w:lang w:val="pt-BR"/>
        </w:rPr>
        <w:t>v</w:t>
      </w:r>
      <w:r w:rsidRPr="0030623C">
        <w:rPr>
          <w:spacing w:val="1"/>
          <w:sz w:val="24"/>
          <w:szCs w:val="24"/>
          <w:lang w:val="pt-BR"/>
        </w:rPr>
        <w:t>i</w:t>
      </w:r>
      <w:r w:rsidRPr="0030623C">
        <w:rPr>
          <w:spacing w:val="-1"/>
          <w:sz w:val="24"/>
          <w:szCs w:val="24"/>
          <w:lang w:val="pt-BR"/>
        </w:rPr>
        <w:t>c</w:t>
      </w:r>
      <w:r w:rsidRPr="0030623C">
        <w:rPr>
          <w:spacing w:val="2"/>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z w:val="24"/>
          <w:szCs w:val="24"/>
          <w:lang w:val="pt-BR"/>
        </w:rPr>
        <w:t>sobn</w:t>
      </w:r>
      <w:r w:rsidRPr="0030623C">
        <w:rPr>
          <w:spacing w:val="2"/>
          <w:sz w:val="24"/>
          <w:szCs w:val="24"/>
          <w:lang w:val="pt-BR"/>
        </w:rPr>
        <w:t>o</w:t>
      </w:r>
      <w:r w:rsidRPr="0030623C">
        <w:rPr>
          <w:sz w:val="24"/>
          <w:szCs w:val="24"/>
          <w:lang w:val="pt-BR"/>
        </w:rPr>
        <w:t>g b</w:t>
      </w:r>
      <w:r w:rsidRPr="0030623C">
        <w:rPr>
          <w:spacing w:val="2"/>
          <w:sz w:val="24"/>
          <w:szCs w:val="24"/>
          <w:lang w:val="pt-BR"/>
        </w:rPr>
        <w:t>a</w:t>
      </w:r>
      <w:r w:rsidRPr="0030623C">
        <w:rPr>
          <w:spacing w:val="-1"/>
          <w:sz w:val="24"/>
          <w:szCs w:val="24"/>
          <w:lang w:val="pt-BR"/>
        </w:rPr>
        <w:t>ra</w:t>
      </w:r>
      <w:r w:rsidRPr="0030623C">
        <w:rPr>
          <w:sz w:val="24"/>
          <w:szCs w:val="24"/>
          <w:lang w:val="pt-BR"/>
        </w:rPr>
        <w:t>,</w:t>
      </w:r>
      <w:r w:rsidRPr="0030623C">
        <w:rPr>
          <w:spacing w:val="9"/>
          <w:sz w:val="24"/>
          <w:szCs w:val="24"/>
          <w:lang w:val="pt-BR"/>
        </w:rPr>
        <w:t xml:space="preserve"> </w:t>
      </w:r>
      <w:r w:rsidRPr="0030623C">
        <w:rPr>
          <w:sz w:val="24"/>
          <w:szCs w:val="24"/>
          <w:lang w:val="pt-BR"/>
        </w:rPr>
        <w:t>k</w:t>
      </w:r>
      <w:r w:rsidRPr="0030623C">
        <w:rPr>
          <w:spacing w:val="1"/>
          <w:sz w:val="24"/>
          <w:szCs w:val="24"/>
          <w:lang w:val="pt-BR"/>
        </w:rPr>
        <w:t>lim</w:t>
      </w:r>
      <w:r w:rsidRPr="0030623C">
        <w:rPr>
          <w:sz w:val="24"/>
          <w:szCs w:val="24"/>
          <w:lang w:val="pt-BR"/>
        </w:rPr>
        <w:t>a</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re</w:t>
      </w:r>
      <w:r w:rsidRPr="0030623C">
        <w:rPr>
          <w:sz w:val="24"/>
          <w:szCs w:val="24"/>
          <w:lang w:val="pt-BR"/>
        </w:rPr>
        <w:t>đ</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2"/>
          <w:sz w:val="24"/>
          <w:szCs w:val="24"/>
          <w:lang w:val="pt-BR"/>
        </w:rPr>
        <w:t>r</w:t>
      </w:r>
      <w:r w:rsidRPr="0030623C">
        <w:rPr>
          <w:spacing w:val="-1"/>
          <w:sz w:val="24"/>
          <w:szCs w:val="24"/>
          <w:lang w:val="pt-BR"/>
        </w:rPr>
        <w:t>e</w:t>
      </w:r>
      <w:r w:rsidRPr="0030623C">
        <w:rPr>
          <w:sz w:val="24"/>
          <w:szCs w:val="24"/>
          <w:lang w:val="pt-BR"/>
        </w:rPr>
        <w:t>k</w:t>
      </w:r>
      <w:r w:rsidRPr="0030623C">
        <w:rPr>
          <w:spacing w:val="2"/>
          <w:sz w:val="24"/>
          <w:szCs w:val="24"/>
          <w:lang w:val="pt-BR"/>
        </w:rPr>
        <w:t>r</w:t>
      </w:r>
      <w:r w:rsidRPr="0030623C">
        <w:rPr>
          <w:spacing w:val="-1"/>
          <w:sz w:val="24"/>
          <w:szCs w:val="24"/>
          <w:lang w:val="pt-BR"/>
        </w:rPr>
        <w:t>ea</w:t>
      </w:r>
      <w:r w:rsidRPr="0030623C">
        <w:rPr>
          <w:spacing w:val="1"/>
          <w:sz w:val="24"/>
          <w:szCs w:val="24"/>
          <w:lang w:val="pt-BR"/>
        </w:rPr>
        <w:t>ti</w:t>
      </w:r>
      <w:r w:rsidRPr="0030623C">
        <w:rPr>
          <w:sz w:val="24"/>
          <w:szCs w:val="24"/>
          <w:lang w:val="pt-BR"/>
        </w:rPr>
        <w:t>vn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pacing w:val="1"/>
          <w:sz w:val="24"/>
          <w:szCs w:val="24"/>
          <w:lang w:val="pt-BR"/>
        </w:rPr>
        <w:t>l</w:t>
      </w:r>
      <w:r w:rsidRPr="0030623C">
        <w:rPr>
          <w:spacing w:val="-1"/>
          <w:sz w:val="24"/>
          <w:szCs w:val="24"/>
          <w:lang w:val="pt-BR"/>
        </w:rPr>
        <w:t>e</w:t>
      </w:r>
      <w:r w:rsidRPr="0030623C">
        <w:rPr>
          <w:sz w:val="24"/>
          <w:szCs w:val="24"/>
          <w:lang w:val="pt-BR"/>
        </w:rPr>
        <w:t>k</w:t>
      </w:r>
      <w:r w:rsidRPr="0030623C">
        <w:rPr>
          <w:spacing w:val="-1"/>
          <w:sz w:val="24"/>
          <w:szCs w:val="24"/>
          <w:lang w:val="pt-BR"/>
        </w:rPr>
        <w:t>ar</w:t>
      </w:r>
      <w:r w:rsidRPr="0030623C">
        <w:rPr>
          <w:sz w:val="24"/>
          <w:szCs w:val="24"/>
          <w:lang w:val="pt-BR"/>
        </w:rPr>
        <w:t>sk</w:t>
      </w:r>
      <w:r w:rsidRPr="0030623C">
        <w:rPr>
          <w:spacing w:val="1"/>
          <w:sz w:val="24"/>
          <w:szCs w:val="24"/>
          <w:lang w:val="pt-BR"/>
        </w:rPr>
        <w:t>i</w:t>
      </w:r>
      <w:r w:rsidRPr="0030623C">
        <w:rPr>
          <w:sz w:val="24"/>
          <w:szCs w:val="24"/>
          <w:lang w:val="pt-BR"/>
        </w:rPr>
        <w:t xml:space="preserve">h, </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pacing w:val="-1"/>
          <w:sz w:val="24"/>
          <w:szCs w:val="24"/>
          <w:lang w:val="pt-BR"/>
        </w:rPr>
        <w:t>ef</w:t>
      </w:r>
      <w:r w:rsidRPr="0030623C">
        <w:rPr>
          <w:sz w:val="24"/>
          <w:szCs w:val="24"/>
          <w:lang w:val="pt-BR"/>
        </w:rPr>
        <w:t>onsk</w:t>
      </w:r>
      <w:r w:rsidRPr="0030623C">
        <w:rPr>
          <w:spacing w:val="1"/>
          <w:sz w:val="24"/>
          <w:szCs w:val="24"/>
          <w:lang w:val="pt-BR"/>
        </w:rPr>
        <w:t>i</w:t>
      </w:r>
      <w:r w:rsidRPr="0030623C">
        <w:rPr>
          <w:sz w:val="24"/>
          <w:szCs w:val="24"/>
          <w:lang w:val="pt-BR"/>
        </w:rPr>
        <w:t>h</w:t>
      </w:r>
      <w:r w:rsidRPr="0030623C">
        <w:rPr>
          <w:spacing w:val="5"/>
          <w:sz w:val="24"/>
          <w:szCs w:val="24"/>
          <w:lang w:val="pt-BR"/>
        </w:rPr>
        <w:t xml:space="preserve"> </w:t>
      </w:r>
      <w:r w:rsidRPr="0030623C">
        <w:rPr>
          <w:sz w:val="24"/>
          <w:szCs w:val="24"/>
          <w:lang w:val="pt-BR"/>
        </w:rPr>
        <w:t>i</w:t>
      </w:r>
      <w:r w:rsidRPr="0030623C">
        <w:rPr>
          <w:spacing w:val="11"/>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9"/>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a</w:t>
      </w:r>
      <w:r w:rsidRPr="0030623C">
        <w:rPr>
          <w:sz w:val="24"/>
          <w:szCs w:val="24"/>
          <w:lang w:val="pt-BR"/>
        </w:rPr>
        <w:t>,</w:t>
      </w:r>
      <w:r w:rsidRPr="0030623C">
        <w:rPr>
          <w:spacing w:val="8"/>
          <w:sz w:val="24"/>
          <w:szCs w:val="24"/>
          <w:lang w:val="pt-BR"/>
        </w:rPr>
        <w:t xml:space="preserve"> </w:t>
      </w:r>
      <w:r w:rsidRPr="0030623C">
        <w:rPr>
          <w:spacing w:val="-1"/>
          <w:sz w:val="24"/>
          <w:szCs w:val="24"/>
          <w:lang w:val="pt-BR"/>
        </w:rPr>
        <w:t>re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2"/>
          <w:sz w:val="24"/>
          <w:szCs w:val="24"/>
          <w:lang w:val="pt-BR"/>
        </w:rPr>
        <w:t>a</w:t>
      </w:r>
      <w:r w:rsidRPr="0030623C">
        <w:rPr>
          <w:spacing w:val="-1"/>
          <w:sz w:val="24"/>
          <w:szCs w:val="24"/>
          <w:lang w:val="pt-BR"/>
        </w:rPr>
        <w:t>c</w:t>
      </w:r>
      <w:r w:rsidRPr="0030623C">
        <w:rPr>
          <w:spacing w:val="1"/>
          <w:sz w:val="24"/>
          <w:szCs w:val="24"/>
          <w:lang w:val="pt-BR"/>
        </w:rPr>
        <w:t>ij</w:t>
      </w:r>
      <w:r w:rsidRPr="0030623C">
        <w:rPr>
          <w:sz w:val="24"/>
          <w:szCs w:val="24"/>
          <w:lang w:val="pt-BR"/>
        </w:rPr>
        <w:t>u</w:t>
      </w:r>
      <w:r w:rsidRPr="0030623C">
        <w:rPr>
          <w:spacing w:val="7"/>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bnog s</w:t>
      </w:r>
      <w:r w:rsidRPr="0030623C">
        <w:rPr>
          <w:spacing w:val="2"/>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š</w:t>
      </w:r>
      <w:r w:rsidRPr="0030623C">
        <w:rPr>
          <w:spacing w:val="1"/>
          <w:sz w:val="24"/>
          <w:szCs w:val="24"/>
          <w:lang w:val="pt-BR"/>
        </w:rPr>
        <w:t>t</w:t>
      </w:r>
      <w:r w:rsidRPr="0030623C">
        <w:rPr>
          <w:sz w:val="24"/>
          <w:szCs w:val="24"/>
          <w:lang w:val="pt-BR"/>
        </w:rPr>
        <w:t>a</w:t>
      </w:r>
      <w:r w:rsidRPr="0030623C">
        <w:rPr>
          <w:spacing w:val="7"/>
          <w:sz w:val="24"/>
          <w:szCs w:val="24"/>
          <w:lang w:val="pt-BR"/>
        </w:rPr>
        <w:t xml:space="preserve"> </w:t>
      </w:r>
      <w:r w:rsidRPr="0030623C">
        <w:rPr>
          <w:sz w:val="24"/>
          <w:szCs w:val="24"/>
          <w:lang w:val="pt-BR"/>
        </w:rPr>
        <w:t>u</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nom</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2"/>
          <w:sz w:val="24"/>
          <w:szCs w:val="24"/>
          <w:lang w:val="pt-BR"/>
        </w:rPr>
        <w:t>t</w:t>
      </w:r>
      <w:r w:rsidRPr="0030623C">
        <w:rPr>
          <w:sz w:val="24"/>
          <w:szCs w:val="24"/>
          <w:lang w:val="pt-BR"/>
        </w:rPr>
        <w:t>vu,</w:t>
      </w:r>
      <w:r w:rsidRPr="0030623C">
        <w:rPr>
          <w:spacing w:val="4"/>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oškove</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a</w:t>
      </w:r>
      <w:r w:rsidRPr="0030623C">
        <w:rPr>
          <w:spacing w:val="8"/>
          <w:sz w:val="24"/>
          <w:szCs w:val="24"/>
          <w:lang w:val="pt-BR"/>
        </w:rPr>
        <w:t xml:space="preserve"> </w:t>
      </w:r>
      <w:r w:rsidRPr="0030623C">
        <w:rPr>
          <w:sz w:val="24"/>
          <w:szCs w:val="24"/>
          <w:lang w:val="pt-BR"/>
        </w:rPr>
        <w:t>u</w:t>
      </w:r>
      <w:r w:rsidRPr="0030623C">
        <w:rPr>
          <w:spacing w:val="10"/>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dnok</w:t>
      </w:r>
      <w:r w:rsidRPr="0030623C">
        <w:rPr>
          <w:spacing w:val="-1"/>
          <w:sz w:val="24"/>
          <w:szCs w:val="24"/>
          <w:lang w:val="pt-BR"/>
        </w:rPr>
        <w:t>re</w:t>
      </w:r>
      <w:r w:rsidRPr="0030623C">
        <w:rPr>
          <w:sz w:val="24"/>
          <w:szCs w:val="24"/>
          <w:lang w:val="pt-BR"/>
        </w:rPr>
        <w:t>v</w:t>
      </w:r>
      <w:r w:rsidRPr="0030623C">
        <w:rPr>
          <w:spacing w:val="-1"/>
          <w:sz w:val="24"/>
          <w:szCs w:val="24"/>
          <w:lang w:val="pt-BR"/>
        </w:rPr>
        <w:t>e</w:t>
      </w:r>
      <w:r w:rsidRPr="0030623C">
        <w:rPr>
          <w:spacing w:val="1"/>
          <w:sz w:val="24"/>
          <w:szCs w:val="24"/>
          <w:lang w:val="pt-BR"/>
        </w:rPr>
        <w:t>t</w:t>
      </w:r>
      <w:r w:rsidRPr="0030623C">
        <w:rPr>
          <w:sz w:val="24"/>
          <w:szCs w:val="24"/>
          <w:lang w:val="pt-BR"/>
        </w:rPr>
        <w:t>noj sob</w:t>
      </w:r>
      <w:r w:rsidRPr="0030623C">
        <w:rPr>
          <w:spacing w:val="1"/>
          <w:sz w:val="24"/>
          <w:szCs w:val="24"/>
          <w:lang w:val="pt-BR"/>
        </w:rPr>
        <w:t>i</w:t>
      </w:r>
      <w:r w:rsidRPr="0030623C">
        <w:rPr>
          <w:sz w:val="24"/>
          <w:szCs w:val="24"/>
          <w:lang w:val="pt-BR"/>
        </w:rPr>
        <w:t>,</w:t>
      </w:r>
      <w:r w:rsidRPr="0030623C">
        <w:rPr>
          <w:spacing w:val="2"/>
          <w:sz w:val="24"/>
          <w:szCs w:val="24"/>
          <w:lang w:val="pt-BR"/>
        </w:rPr>
        <w:t xml:space="preserve"> </w:t>
      </w:r>
      <w:r w:rsidRPr="0030623C">
        <w:rPr>
          <w:sz w:val="24"/>
          <w:szCs w:val="24"/>
          <w:lang w:val="pt-BR"/>
        </w:rPr>
        <w:t>sobe</w:t>
      </w:r>
      <w:r w:rsidRPr="0030623C">
        <w:rPr>
          <w:spacing w:val="3"/>
          <w:sz w:val="24"/>
          <w:szCs w:val="24"/>
          <w:lang w:val="pt-BR"/>
        </w:rPr>
        <w:t xml:space="preserve"> </w:t>
      </w:r>
      <w:r w:rsidRPr="0030623C">
        <w:rPr>
          <w:sz w:val="24"/>
          <w:szCs w:val="24"/>
          <w:lang w:val="pt-BR"/>
        </w:rPr>
        <w:t>sa</w:t>
      </w:r>
      <w:r w:rsidRPr="0030623C">
        <w:rPr>
          <w:spacing w:val="5"/>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m</w:t>
      </w:r>
      <w:r w:rsidRPr="0030623C">
        <w:rPr>
          <w:spacing w:val="1"/>
          <w:sz w:val="24"/>
          <w:szCs w:val="24"/>
          <w:lang w:val="pt-BR"/>
        </w:rPr>
        <w:t xml:space="preserve"> </w:t>
      </w:r>
      <w:r w:rsidRPr="0030623C">
        <w:rPr>
          <w:sz w:val="24"/>
          <w:szCs w:val="24"/>
          <w:lang w:val="pt-BR"/>
        </w:rPr>
        <w:t>k</w:t>
      </w:r>
      <w:r w:rsidRPr="0030623C">
        <w:rPr>
          <w:spacing w:val="-1"/>
          <w:sz w:val="24"/>
          <w:szCs w:val="24"/>
          <w:lang w:val="pt-BR"/>
        </w:rPr>
        <w:t>ara</w:t>
      </w:r>
      <w:r w:rsidRPr="0030623C">
        <w:rPr>
          <w:sz w:val="24"/>
          <w:szCs w:val="24"/>
          <w:lang w:val="pt-BR"/>
        </w:rPr>
        <w:t>k</w:t>
      </w:r>
      <w:r w:rsidRPr="0030623C">
        <w:rPr>
          <w:spacing w:val="1"/>
          <w:sz w:val="24"/>
          <w:szCs w:val="24"/>
          <w:lang w:val="pt-BR"/>
        </w:rPr>
        <w:t>t</w:t>
      </w:r>
      <w:r w:rsidRPr="0030623C">
        <w:rPr>
          <w:spacing w:val="2"/>
          <w:sz w:val="24"/>
          <w:szCs w:val="24"/>
          <w:lang w:val="pt-BR"/>
        </w:rPr>
        <w:t>e</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z w:val="24"/>
          <w:szCs w:val="24"/>
          <w:lang w:val="pt-BR"/>
        </w:rPr>
        <w:t>k</w:t>
      </w:r>
      <w:r w:rsidRPr="0030623C">
        <w:rPr>
          <w:spacing w:val="-1"/>
          <w:sz w:val="24"/>
          <w:szCs w:val="24"/>
          <w:lang w:val="pt-BR"/>
        </w:rPr>
        <w:t>a</w:t>
      </w:r>
      <w:r w:rsidRPr="0030623C">
        <w:rPr>
          <w:spacing w:val="1"/>
          <w:sz w:val="24"/>
          <w:szCs w:val="24"/>
          <w:lang w:val="pt-BR"/>
        </w:rPr>
        <w:t>m</w:t>
      </w:r>
      <w:r w:rsidRPr="0030623C">
        <w:rPr>
          <w:sz w:val="24"/>
          <w:szCs w:val="24"/>
          <w:lang w:val="pt-BR"/>
        </w:rPr>
        <w:t xml:space="preserve">a </w:t>
      </w:r>
      <w:r w:rsidRPr="0030623C">
        <w:rPr>
          <w:spacing w:val="-1"/>
          <w:sz w:val="24"/>
          <w:szCs w:val="24"/>
          <w:lang w:val="pt-BR"/>
        </w:rPr>
        <w:t>(</w:t>
      </w:r>
      <w:r w:rsidRPr="0030623C">
        <w:rPr>
          <w:sz w:val="24"/>
          <w:szCs w:val="24"/>
          <w:lang w:val="pt-BR"/>
        </w:rPr>
        <w:t>p</w:t>
      </w:r>
      <w:r w:rsidRPr="0030623C">
        <w:rPr>
          <w:spacing w:val="2"/>
          <w:sz w:val="24"/>
          <w:szCs w:val="24"/>
          <w:lang w:val="pt-BR"/>
        </w:rPr>
        <w:t>o</w:t>
      </w:r>
      <w:r w:rsidRPr="0030623C">
        <w:rPr>
          <w:spacing w:val="-2"/>
          <w:sz w:val="24"/>
          <w:szCs w:val="24"/>
          <w:lang w:val="pt-BR"/>
        </w:rPr>
        <w:t>g</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3"/>
          <w:sz w:val="24"/>
          <w:szCs w:val="24"/>
          <w:lang w:val="pt-BR"/>
        </w:rPr>
        <w:t xml:space="preserve"> </w:t>
      </w:r>
      <w:r w:rsidRPr="0030623C">
        <w:rPr>
          <w:sz w:val="24"/>
          <w:szCs w:val="24"/>
          <w:lang w:val="pt-BR"/>
        </w:rPr>
        <w:t>sp</w:t>
      </w:r>
      <w:r w:rsidRPr="0030623C">
        <w:rPr>
          <w:spacing w:val="-1"/>
          <w:sz w:val="24"/>
          <w:szCs w:val="24"/>
          <w:lang w:val="pt-BR"/>
        </w:rPr>
        <w:t>ra</w:t>
      </w:r>
      <w:r w:rsidRPr="0030623C">
        <w:rPr>
          <w:spacing w:val="1"/>
          <w:sz w:val="24"/>
          <w:szCs w:val="24"/>
          <w:lang w:val="pt-BR"/>
        </w:rPr>
        <w:t>t</w:t>
      </w:r>
      <w:r w:rsidRPr="0030623C">
        <w:rPr>
          <w:sz w:val="24"/>
          <w:szCs w:val="24"/>
          <w:lang w:val="pt-BR"/>
        </w:rPr>
        <w:t>,</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e</w:t>
      </w:r>
      <w:r w:rsidRPr="0030623C">
        <w:rPr>
          <w:spacing w:val="1"/>
          <w:sz w:val="24"/>
          <w:szCs w:val="24"/>
          <w:lang w:val="pt-BR"/>
        </w:rPr>
        <w:t>li</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b</w:t>
      </w:r>
      <w:r w:rsidRPr="0030623C">
        <w:rPr>
          <w:spacing w:val="-1"/>
          <w:sz w:val="24"/>
          <w:szCs w:val="24"/>
          <w:lang w:val="pt-BR"/>
        </w:rPr>
        <w:t>a</w:t>
      </w:r>
      <w:r w:rsidRPr="0030623C">
        <w:rPr>
          <w:spacing w:val="1"/>
          <w:sz w:val="24"/>
          <w:szCs w:val="24"/>
          <w:lang w:val="pt-BR"/>
        </w:rPr>
        <w:t>l</w:t>
      </w:r>
      <w:r w:rsidRPr="0030623C">
        <w:rPr>
          <w:sz w:val="24"/>
          <w:szCs w:val="24"/>
          <w:lang w:val="pt-BR"/>
        </w:rPr>
        <w:t>kon</w:t>
      </w:r>
      <w:r w:rsidRPr="0030623C">
        <w:rPr>
          <w:spacing w:val="1"/>
          <w:sz w:val="24"/>
          <w:szCs w:val="24"/>
          <w:lang w:val="pt-BR"/>
        </w:rPr>
        <w:t xml:space="preserve"> i</w:t>
      </w:r>
      <w:r w:rsidRPr="0030623C">
        <w:rPr>
          <w:spacing w:val="3"/>
          <w:sz w:val="24"/>
          <w:szCs w:val="24"/>
          <w:lang w:val="pt-BR"/>
        </w:rPr>
        <w:t>t</w:t>
      </w:r>
      <w:r w:rsidRPr="0030623C">
        <w:rPr>
          <w:sz w:val="24"/>
          <w:szCs w:val="24"/>
          <w:lang w:val="pt-BR"/>
        </w:rPr>
        <w:t>d</w:t>
      </w:r>
      <w:r w:rsidRPr="0030623C">
        <w:rPr>
          <w:spacing w:val="-1"/>
          <w:sz w:val="24"/>
          <w:szCs w:val="24"/>
          <w:lang w:val="pt-BR"/>
        </w:rPr>
        <w:t>)</w:t>
      </w:r>
      <w:r w:rsidRPr="0030623C">
        <w:rPr>
          <w:sz w:val="24"/>
          <w:szCs w:val="24"/>
          <w:lang w:val="pt-BR"/>
        </w:rPr>
        <w:t>,</w:t>
      </w:r>
      <w:r w:rsidRPr="0030623C">
        <w:rPr>
          <w:spacing w:val="4"/>
          <w:sz w:val="24"/>
          <w:szCs w:val="24"/>
          <w:lang w:val="pt-BR"/>
        </w:rPr>
        <w:t xml:space="preserve"> </w:t>
      </w:r>
      <w:r w:rsidRPr="0030623C">
        <w:rPr>
          <w:sz w:val="24"/>
          <w:szCs w:val="24"/>
          <w:lang w:val="pt-BR"/>
        </w:rPr>
        <w:t>dod</w:t>
      </w:r>
      <w:r w:rsidRPr="0030623C">
        <w:rPr>
          <w:spacing w:val="-1"/>
          <w:sz w:val="24"/>
          <w:szCs w:val="24"/>
          <w:lang w:val="pt-BR"/>
        </w:rPr>
        <w:t>a</w:t>
      </w:r>
      <w:r w:rsidRPr="0030623C">
        <w:rPr>
          <w:spacing w:val="1"/>
          <w:sz w:val="24"/>
          <w:szCs w:val="24"/>
          <w:lang w:val="pt-BR"/>
        </w:rPr>
        <w:t>t</w:t>
      </w:r>
      <w:r w:rsidRPr="0030623C">
        <w:rPr>
          <w:sz w:val="24"/>
          <w:szCs w:val="24"/>
          <w:lang w:val="pt-BR"/>
        </w:rPr>
        <w:t>ni</w:t>
      </w:r>
      <w:r w:rsidRPr="0030623C">
        <w:rPr>
          <w:spacing w:val="2"/>
          <w:sz w:val="24"/>
          <w:szCs w:val="24"/>
          <w:lang w:val="pt-BR"/>
        </w:rPr>
        <w:t xml:space="preserve"> </w:t>
      </w:r>
      <w:r w:rsidRPr="0030623C">
        <w:rPr>
          <w:sz w:val="24"/>
          <w:szCs w:val="24"/>
          <w:lang w:val="pt-BR"/>
        </w:rPr>
        <w:t>ob</w:t>
      </w:r>
      <w:r w:rsidRPr="0030623C">
        <w:rPr>
          <w:spacing w:val="-1"/>
          <w:sz w:val="24"/>
          <w:szCs w:val="24"/>
          <w:lang w:val="pt-BR"/>
        </w:rPr>
        <w:t>r</w:t>
      </w:r>
      <w:r w:rsidRPr="0030623C">
        <w:rPr>
          <w:sz w:val="24"/>
          <w:szCs w:val="24"/>
          <w:lang w:val="pt-BR"/>
        </w:rPr>
        <w:t>o</w:t>
      </w:r>
      <w:r w:rsidRPr="0030623C">
        <w:rPr>
          <w:spacing w:val="-1"/>
          <w:sz w:val="24"/>
          <w:szCs w:val="24"/>
          <w:lang w:val="pt-BR"/>
        </w:rPr>
        <w:t>c</w:t>
      </w:r>
      <w:r w:rsidRPr="0030623C">
        <w:rPr>
          <w:sz w:val="24"/>
          <w:szCs w:val="24"/>
          <w:lang w:val="pt-BR"/>
        </w:rPr>
        <w:t>i</w:t>
      </w:r>
      <w:r w:rsidRPr="0030623C">
        <w:rPr>
          <w:spacing w:val="3"/>
          <w:sz w:val="24"/>
          <w:szCs w:val="24"/>
          <w:lang w:val="pt-BR"/>
        </w:rPr>
        <w:t xml:space="preserve"> </w:t>
      </w:r>
      <w:r w:rsidRPr="0030623C">
        <w:rPr>
          <w:sz w:val="24"/>
          <w:szCs w:val="24"/>
          <w:lang w:val="pt-BR"/>
        </w:rPr>
        <w:t>i</w:t>
      </w:r>
      <w:r w:rsidRPr="0030623C">
        <w:rPr>
          <w:spacing w:val="7"/>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pacing w:val="2"/>
          <w:sz w:val="24"/>
          <w:szCs w:val="24"/>
          <w:lang w:val="pt-BR"/>
        </w:rPr>
        <w:t>(</w:t>
      </w:r>
      <w:r w:rsidRPr="0030623C">
        <w:rPr>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b/>
          <w:spacing w:val="-3"/>
          <w:sz w:val="24"/>
          <w:szCs w:val="24"/>
          <w:lang w:val="pt-BR"/>
        </w:rPr>
        <w:t>P</w:t>
      </w:r>
      <w:r w:rsidRPr="0030623C">
        <w:rPr>
          <w:b/>
          <w:sz w:val="24"/>
          <w:szCs w:val="24"/>
          <w:lang w:val="pt-BR"/>
        </w:rPr>
        <w:t>os</w:t>
      </w:r>
      <w:r w:rsidRPr="0030623C">
        <w:rPr>
          <w:b/>
          <w:spacing w:val="-1"/>
          <w:sz w:val="24"/>
          <w:szCs w:val="24"/>
          <w:lang w:val="pt-BR"/>
        </w:rPr>
        <w:t>e</w:t>
      </w:r>
      <w:r w:rsidRPr="0030623C">
        <w:rPr>
          <w:b/>
          <w:spacing w:val="1"/>
          <w:sz w:val="24"/>
          <w:szCs w:val="24"/>
          <w:lang w:val="pt-BR"/>
        </w:rPr>
        <w:t>bn</w:t>
      </w:r>
      <w:r w:rsidRPr="0030623C">
        <w:rPr>
          <w:b/>
          <w:sz w:val="24"/>
          <w:szCs w:val="24"/>
          <w:lang w:val="pt-BR"/>
        </w:rPr>
        <w:t xml:space="preserve">e </w:t>
      </w:r>
      <w:r w:rsidRPr="0030623C">
        <w:rPr>
          <w:b/>
          <w:spacing w:val="1"/>
          <w:sz w:val="24"/>
          <w:szCs w:val="24"/>
          <w:lang w:val="pt-BR"/>
        </w:rPr>
        <w:t>u</w:t>
      </w:r>
      <w:r w:rsidRPr="0030623C">
        <w:rPr>
          <w:b/>
          <w:sz w:val="24"/>
          <w:szCs w:val="24"/>
          <w:lang w:val="pt-BR"/>
        </w:rPr>
        <w:t>s</w:t>
      </w:r>
      <w:r w:rsidRPr="0030623C">
        <w:rPr>
          <w:b/>
          <w:spacing w:val="1"/>
          <w:sz w:val="24"/>
          <w:szCs w:val="24"/>
          <w:lang w:val="pt-BR"/>
        </w:rPr>
        <w:t>lu</w:t>
      </w:r>
      <w:r w:rsidRPr="0030623C">
        <w:rPr>
          <w:b/>
          <w:sz w:val="24"/>
          <w:szCs w:val="24"/>
          <w:lang w:val="pt-BR"/>
        </w:rPr>
        <w:t>g</w:t>
      </w:r>
      <w:r w:rsidRPr="0030623C">
        <w:rPr>
          <w:b/>
          <w:spacing w:val="-1"/>
          <w:sz w:val="24"/>
          <w:szCs w:val="24"/>
          <w:lang w:val="pt-BR"/>
        </w:rPr>
        <w:t>e</w:t>
      </w:r>
      <w:r w:rsidRPr="0030623C">
        <w:rPr>
          <w:spacing w:val="-1"/>
          <w:sz w:val="24"/>
          <w:szCs w:val="24"/>
          <w:lang w:val="pt-BR"/>
        </w:rPr>
        <w:t>)</w:t>
      </w:r>
      <w:r w:rsidRPr="0030623C">
        <w:rPr>
          <w:sz w:val="24"/>
          <w:szCs w:val="24"/>
          <w:lang w:val="pt-BR"/>
        </w:rPr>
        <w:t xml:space="preserve">. </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k  n</w:t>
      </w:r>
      <w:r w:rsidRPr="0030623C">
        <w:rPr>
          <w:spacing w:val="-2"/>
          <w:sz w:val="24"/>
          <w:szCs w:val="24"/>
          <w:lang w:val="pt-BR"/>
        </w:rPr>
        <w:t>i</w:t>
      </w:r>
      <w:r w:rsidRPr="0030623C">
        <w:rPr>
          <w:spacing w:val="1"/>
          <w:sz w:val="24"/>
          <w:szCs w:val="24"/>
          <w:lang w:val="pt-BR"/>
        </w:rPr>
        <w:t>j</w:t>
      </w:r>
      <w:r w:rsidRPr="0030623C">
        <w:rPr>
          <w:sz w:val="24"/>
          <w:szCs w:val="24"/>
          <w:lang w:val="pt-BR"/>
        </w:rPr>
        <w:t xml:space="preserve">e </w:t>
      </w:r>
      <w:r w:rsidRPr="0030623C">
        <w:rPr>
          <w:spacing w:val="6"/>
          <w:sz w:val="24"/>
          <w:szCs w:val="24"/>
          <w:lang w:val="pt-BR"/>
        </w:rPr>
        <w:t xml:space="preserve"> </w:t>
      </w:r>
      <w:r w:rsidRPr="0030623C">
        <w:rPr>
          <w:sz w:val="24"/>
          <w:szCs w:val="24"/>
          <w:lang w:val="pt-BR"/>
        </w:rPr>
        <w:t>ov</w:t>
      </w:r>
      <w:r w:rsidRPr="0030623C">
        <w:rPr>
          <w:spacing w:val="1"/>
          <w:sz w:val="24"/>
          <w:szCs w:val="24"/>
          <w:lang w:val="pt-BR"/>
        </w:rPr>
        <w:t>l</w:t>
      </w:r>
      <w:r w:rsidRPr="0030623C">
        <w:rPr>
          <w:spacing w:val="-1"/>
          <w:sz w:val="24"/>
          <w:szCs w:val="24"/>
          <w:lang w:val="pt-BR"/>
        </w:rPr>
        <w:t>a</w:t>
      </w:r>
      <w:r w:rsidRPr="0030623C">
        <w:rPr>
          <w:sz w:val="24"/>
          <w:szCs w:val="24"/>
          <w:lang w:val="pt-BR"/>
        </w:rPr>
        <w:t>š</w:t>
      </w:r>
      <w:r w:rsidRPr="0030623C">
        <w:rPr>
          <w:spacing w:val="-1"/>
          <w:sz w:val="24"/>
          <w:szCs w:val="24"/>
          <w:lang w:val="pt-BR"/>
        </w:rPr>
        <w:t>će</w:t>
      </w:r>
      <w:r w:rsidRPr="0030623C">
        <w:rPr>
          <w:sz w:val="24"/>
          <w:szCs w:val="24"/>
          <w:lang w:val="pt-BR"/>
        </w:rPr>
        <w:t xml:space="preserve">n </w:t>
      </w:r>
      <w:r w:rsidRPr="0030623C">
        <w:rPr>
          <w:spacing w:val="3"/>
          <w:sz w:val="24"/>
          <w:szCs w:val="24"/>
          <w:lang w:val="pt-BR"/>
        </w:rPr>
        <w:t xml:space="preserve"> </w:t>
      </w:r>
      <w:r w:rsidRPr="0030623C">
        <w:rPr>
          <w:sz w:val="24"/>
          <w:szCs w:val="24"/>
          <w:lang w:val="pt-BR"/>
        </w:rPr>
        <w:t xml:space="preserve">da </w:t>
      </w:r>
      <w:r w:rsidRPr="0030623C">
        <w:rPr>
          <w:spacing w:val="6"/>
          <w:sz w:val="24"/>
          <w:szCs w:val="24"/>
          <w:lang w:val="pt-BR"/>
        </w:rPr>
        <w:t xml:space="preserve"> </w:t>
      </w:r>
      <w:r w:rsidRPr="0030623C">
        <w:rPr>
          <w:sz w:val="24"/>
          <w:szCs w:val="24"/>
          <w:lang w:val="pt-BR"/>
        </w:rPr>
        <w:t xml:space="preserve">u </w:t>
      </w:r>
      <w:r w:rsidRPr="0030623C">
        <w:rPr>
          <w:spacing w:val="7"/>
          <w:sz w:val="24"/>
          <w:szCs w:val="24"/>
          <w:lang w:val="pt-BR"/>
        </w:rPr>
        <w:t xml:space="preserve"> </w:t>
      </w:r>
      <w:r w:rsidRPr="0030623C">
        <w:rPr>
          <w:spacing w:val="1"/>
          <w:sz w:val="24"/>
          <w:szCs w:val="24"/>
          <w:lang w:val="pt-BR"/>
        </w:rPr>
        <w:t>im</w:t>
      </w:r>
      <w:r w:rsidRPr="0030623C">
        <w:rPr>
          <w:sz w:val="24"/>
          <w:szCs w:val="24"/>
          <w:lang w:val="pt-BR"/>
        </w:rPr>
        <w:t xml:space="preserve">e </w:t>
      </w:r>
      <w:r w:rsidRPr="0030623C">
        <w:rPr>
          <w:spacing w:val="5"/>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a   </w:t>
      </w:r>
      <w:r w:rsidRPr="0030623C">
        <w:rPr>
          <w:spacing w:val="29"/>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a</w:t>
      </w:r>
      <w:r w:rsidRPr="0030623C">
        <w:rPr>
          <w:spacing w:val="-1"/>
          <w:sz w:val="24"/>
          <w:szCs w:val="24"/>
          <w:lang w:val="pt-BR"/>
        </w:rPr>
        <w:t>r</w:t>
      </w:r>
      <w:r w:rsidRPr="0030623C">
        <w:rPr>
          <w:sz w:val="24"/>
          <w:szCs w:val="24"/>
          <w:lang w:val="pt-BR"/>
        </w:rPr>
        <w:t xml:space="preserve">a </w:t>
      </w:r>
      <w:r w:rsidRPr="0030623C">
        <w:rPr>
          <w:spacing w:val="3"/>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 xml:space="preserve">bne </w:t>
      </w:r>
      <w:r w:rsidRPr="0030623C">
        <w:rPr>
          <w:spacing w:val="1"/>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 xml:space="preserve">e </w:t>
      </w:r>
      <w:r w:rsidRPr="0030623C">
        <w:rPr>
          <w:spacing w:val="2"/>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 xml:space="preserve">e </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 xml:space="preserve">su </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đ</w:t>
      </w:r>
      <w:r w:rsidRPr="0030623C">
        <w:rPr>
          <w:spacing w:val="-1"/>
          <w:sz w:val="24"/>
          <w:szCs w:val="24"/>
          <w:lang w:val="pt-BR"/>
        </w:rPr>
        <w:t>e</w:t>
      </w:r>
      <w:r w:rsidRPr="0030623C">
        <w:rPr>
          <w:sz w:val="24"/>
          <w:szCs w:val="24"/>
          <w:lang w:val="pt-BR"/>
        </w:rPr>
        <w:t xml:space="preserve">ne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1"/>
          <w:sz w:val="24"/>
          <w:szCs w:val="24"/>
          <w:lang w:val="pt-BR"/>
        </w:rPr>
        <w:t>m</w:t>
      </w:r>
      <w:r w:rsidRPr="0030623C">
        <w:rPr>
          <w:sz w:val="24"/>
          <w:szCs w:val="24"/>
          <w:lang w:val="pt-BR"/>
        </w:rPr>
        <w:t>.</w:t>
      </w:r>
      <w:r w:rsidRPr="0030623C">
        <w:rPr>
          <w:spacing w:val="19"/>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ovi</w:t>
      </w:r>
      <w:r w:rsidRPr="0030623C">
        <w:rPr>
          <w:spacing w:val="22"/>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23"/>
          <w:sz w:val="24"/>
          <w:szCs w:val="24"/>
          <w:lang w:val="pt-BR"/>
        </w:rPr>
        <w:t xml:space="preserve"> </w:t>
      </w:r>
      <w:r w:rsidRPr="0030623C">
        <w:rPr>
          <w:sz w:val="24"/>
          <w:szCs w:val="24"/>
          <w:lang w:val="pt-BR"/>
        </w:rPr>
        <w:t>se</w:t>
      </w:r>
      <w:r w:rsidRPr="0030623C">
        <w:rPr>
          <w:spacing w:val="25"/>
          <w:sz w:val="24"/>
          <w:szCs w:val="24"/>
          <w:lang w:val="pt-BR"/>
        </w:rPr>
        <w:t xml:space="preserve"> </w:t>
      </w:r>
      <w:r w:rsidRPr="0030623C">
        <w:rPr>
          <w:sz w:val="24"/>
          <w:szCs w:val="24"/>
          <w:lang w:val="pt-BR"/>
        </w:rPr>
        <w:t>odnose</w:t>
      </w:r>
      <w:r w:rsidRPr="0030623C">
        <w:rPr>
          <w:spacing w:val="20"/>
          <w:sz w:val="24"/>
          <w:szCs w:val="24"/>
          <w:lang w:val="pt-BR"/>
        </w:rPr>
        <w:t xml:space="preserve"> </w:t>
      </w:r>
      <w:r w:rsidRPr="0030623C">
        <w:rPr>
          <w:sz w:val="24"/>
          <w:szCs w:val="24"/>
          <w:lang w:val="pt-BR"/>
        </w:rPr>
        <w:t>na</w:t>
      </w:r>
      <w:r w:rsidRPr="0030623C">
        <w:rPr>
          <w:spacing w:val="25"/>
          <w:sz w:val="24"/>
          <w:szCs w:val="24"/>
          <w:lang w:val="pt-BR"/>
        </w:rPr>
        <w:t xml:space="preserve"> </w:t>
      </w:r>
      <w:r w:rsidRPr="0030623C">
        <w:rPr>
          <w:sz w:val="24"/>
          <w:szCs w:val="24"/>
          <w:lang w:val="pt-BR"/>
        </w:rPr>
        <w:t>os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19"/>
          <w:sz w:val="24"/>
          <w:szCs w:val="24"/>
          <w:lang w:val="pt-BR"/>
        </w:rPr>
        <w:t xml:space="preserve"> </w:t>
      </w:r>
      <w:r w:rsidRPr="0030623C">
        <w:rPr>
          <w:sz w:val="24"/>
          <w:szCs w:val="24"/>
          <w:lang w:val="pt-BR"/>
        </w:rPr>
        <w:t>popus</w:t>
      </w:r>
      <w:r w:rsidRPr="0030623C">
        <w:rPr>
          <w:spacing w:val="1"/>
          <w:sz w:val="24"/>
          <w:szCs w:val="24"/>
          <w:lang w:val="pt-BR"/>
        </w:rPr>
        <w:t>t</w:t>
      </w:r>
      <w:r w:rsidRPr="0030623C">
        <w:rPr>
          <w:sz w:val="24"/>
          <w:szCs w:val="24"/>
          <w:lang w:val="pt-BR"/>
        </w:rPr>
        <w:t>a</w:t>
      </w:r>
      <w:r w:rsidRPr="0030623C">
        <w:rPr>
          <w:spacing w:val="20"/>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26"/>
          <w:sz w:val="24"/>
          <w:szCs w:val="24"/>
          <w:lang w:val="pt-BR"/>
        </w:rPr>
        <w:t xml:space="preserve"> </w:t>
      </w:r>
      <w:r w:rsidRPr="0030623C">
        <w:rPr>
          <w:sz w:val="24"/>
          <w:szCs w:val="24"/>
          <w:lang w:val="pt-BR"/>
        </w:rPr>
        <w:t>d</w:t>
      </w:r>
      <w:r w:rsidRPr="0030623C">
        <w:rPr>
          <w:spacing w:val="-1"/>
          <w:sz w:val="24"/>
          <w:szCs w:val="24"/>
          <w:lang w:val="pt-BR"/>
        </w:rPr>
        <w:t>ec</w:t>
      </w:r>
      <w:r w:rsidRPr="0030623C">
        <w:rPr>
          <w:sz w:val="24"/>
          <w:szCs w:val="24"/>
          <w:lang w:val="pt-BR"/>
        </w:rPr>
        <w:t>u</w:t>
      </w:r>
      <w:r w:rsidRPr="0030623C">
        <w:rPr>
          <w:spacing w:val="24"/>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24"/>
          <w:sz w:val="24"/>
          <w:szCs w:val="24"/>
          <w:lang w:val="pt-BR"/>
        </w:rPr>
        <w:t xml:space="preserve"> </w:t>
      </w:r>
      <w:r w:rsidRPr="0030623C">
        <w:rPr>
          <w:sz w:val="24"/>
          <w:szCs w:val="24"/>
          <w:lang w:val="pt-BR"/>
        </w:rPr>
        <w:t>i</w:t>
      </w:r>
      <w:r w:rsidRPr="0030623C">
        <w:rPr>
          <w:spacing w:val="25"/>
          <w:sz w:val="24"/>
          <w:szCs w:val="24"/>
          <w:lang w:val="pt-BR"/>
        </w:rPr>
        <w:t xml:space="preserve"> </w:t>
      </w:r>
      <w:r w:rsidRPr="0030623C">
        <w:rPr>
          <w:sz w:val="24"/>
          <w:szCs w:val="24"/>
          <w:lang w:val="pt-BR"/>
        </w:rPr>
        <w:t>na</w:t>
      </w:r>
      <w:r w:rsidRPr="0030623C">
        <w:rPr>
          <w:spacing w:val="25"/>
          <w:sz w:val="24"/>
          <w:szCs w:val="24"/>
          <w:lang w:val="pt-BR"/>
        </w:rPr>
        <w:t xml:space="preserve"> </w:t>
      </w:r>
      <w:r w:rsidRPr="0030623C">
        <w:rPr>
          <w:sz w:val="24"/>
          <w:szCs w:val="24"/>
          <w:lang w:val="pt-BR"/>
        </w:rPr>
        <w:t>os</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e</w:t>
      </w:r>
      <w:r w:rsidRPr="0030623C">
        <w:rPr>
          <w:spacing w:val="24"/>
          <w:sz w:val="24"/>
          <w:szCs w:val="24"/>
          <w:lang w:val="pt-BR"/>
        </w:rPr>
        <w:t xml:space="preserve"> </w:t>
      </w:r>
      <w:r w:rsidRPr="0030623C">
        <w:rPr>
          <w:sz w:val="24"/>
          <w:szCs w:val="24"/>
          <w:lang w:val="pt-BR"/>
        </w:rPr>
        <w:t>po</w:t>
      </w:r>
      <w:r w:rsidRPr="0030623C">
        <w:rPr>
          <w:spacing w:val="-2"/>
          <w:sz w:val="24"/>
          <w:szCs w:val="24"/>
          <w:lang w:val="pt-BR"/>
        </w:rPr>
        <w:t>g</w:t>
      </w:r>
      <w:r w:rsidRPr="0030623C">
        <w:rPr>
          <w:sz w:val="24"/>
          <w:szCs w:val="24"/>
          <w:lang w:val="pt-BR"/>
        </w:rPr>
        <w:t>odnos</w:t>
      </w:r>
      <w:r w:rsidRPr="0030623C">
        <w:rPr>
          <w:spacing w:val="1"/>
          <w:sz w:val="24"/>
          <w:szCs w:val="24"/>
          <w:lang w:val="pt-BR"/>
        </w:rPr>
        <w:t>t</w:t>
      </w:r>
      <w:r w:rsidRPr="0030623C">
        <w:rPr>
          <w:sz w:val="24"/>
          <w:szCs w:val="24"/>
          <w:lang w:val="pt-BR"/>
        </w:rPr>
        <w:t>i</w:t>
      </w:r>
      <w:r w:rsidRPr="0030623C">
        <w:rPr>
          <w:spacing w:val="18"/>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24"/>
          <w:sz w:val="24"/>
          <w:szCs w:val="24"/>
          <w:lang w:val="pt-BR"/>
        </w:rPr>
        <w:t xml:space="preserve"> </w:t>
      </w:r>
      <w:r w:rsidRPr="0030623C">
        <w:rPr>
          <w:sz w:val="24"/>
          <w:szCs w:val="24"/>
          <w:lang w:val="pt-BR"/>
        </w:rPr>
        <w:t>su</w:t>
      </w:r>
      <w:r w:rsidRPr="0030623C">
        <w:rPr>
          <w:spacing w:val="24"/>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bno d</w:t>
      </w:r>
      <w:r w:rsidRPr="0030623C">
        <w:rPr>
          <w:spacing w:val="-1"/>
          <w:sz w:val="24"/>
          <w:szCs w:val="24"/>
          <w:lang w:val="pt-BR"/>
        </w:rPr>
        <w:t>a</w:t>
      </w:r>
      <w:r w:rsidRPr="0030623C">
        <w:rPr>
          <w:spacing w:val="1"/>
          <w:sz w:val="24"/>
          <w:szCs w:val="24"/>
          <w:lang w:val="pt-BR"/>
        </w:rPr>
        <w:t>t</w:t>
      </w:r>
      <w:r w:rsidRPr="0030623C">
        <w:rPr>
          <w:sz w:val="24"/>
          <w:szCs w:val="24"/>
          <w:lang w:val="pt-BR"/>
        </w:rPr>
        <w:t>e</w:t>
      </w:r>
      <w:r w:rsidRPr="0030623C">
        <w:rPr>
          <w:spacing w:val="17"/>
          <w:sz w:val="24"/>
          <w:szCs w:val="24"/>
          <w:lang w:val="pt-BR"/>
        </w:rPr>
        <w:t xml:space="preserve"> </w:t>
      </w:r>
      <w:r w:rsidRPr="0030623C">
        <w:rPr>
          <w:sz w:val="24"/>
          <w:szCs w:val="24"/>
          <w:lang w:val="pt-BR"/>
        </w:rPr>
        <w:t>u</w:t>
      </w:r>
      <w:r w:rsidRPr="0030623C">
        <w:rPr>
          <w:spacing w:val="18"/>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1"/>
          <w:sz w:val="24"/>
          <w:szCs w:val="24"/>
          <w:lang w:val="pt-BR"/>
        </w:rPr>
        <w:t>ra</w:t>
      </w:r>
      <w:r w:rsidRPr="0030623C">
        <w:rPr>
          <w:spacing w:val="1"/>
          <w:sz w:val="24"/>
          <w:szCs w:val="24"/>
          <w:lang w:val="pt-BR"/>
        </w:rPr>
        <w:t>m</w:t>
      </w:r>
      <w:r w:rsidRPr="0030623C">
        <w:rPr>
          <w:sz w:val="24"/>
          <w:szCs w:val="24"/>
          <w:lang w:val="pt-BR"/>
        </w:rPr>
        <w:t xml:space="preserve">u </w:t>
      </w:r>
      <w:r w:rsidRPr="0030623C">
        <w:rPr>
          <w:spacing w:val="31"/>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1"/>
          <w:sz w:val="24"/>
          <w:szCs w:val="24"/>
          <w:lang w:val="pt-BR"/>
        </w:rPr>
        <w:t>re</w:t>
      </w:r>
      <w:r w:rsidRPr="0030623C">
        <w:rPr>
          <w:sz w:val="24"/>
          <w:szCs w:val="24"/>
          <w:lang w:val="pt-BR"/>
        </w:rPr>
        <w:t>đ</w:t>
      </w:r>
      <w:r w:rsidRPr="0030623C">
        <w:rPr>
          <w:spacing w:val="2"/>
          <w:sz w:val="24"/>
          <w:szCs w:val="24"/>
          <w:lang w:val="pt-BR"/>
        </w:rPr>
        <w:t>e</w:t>
      </w:r>
      <w:r w:rsidRPr="0030623C">
        <w:rPr>
          <w:sz w:val="24"/>
          <w:szCs w:val="24"/>
          <w:lang w:val="pt-BR"/>
        </w:rPr>
        <w:t>ni</w:t>
      </w:r>
      <w:r w:rsidRPr="0030623C">
        <w:rPr>
          <w:spacing w:val="14"/>
          <w:sz w:val="24"/>
          <w:szCs w:val="24"/>
          <w:lang w:val="pt-BR"/>
        </w:rPr>
        <w:t xml:space="preserve"> </w:t>
      </w:r>
      <w:r w:rsidRPr="0030623C">
        <w:rPr>
          <w:sz w:val="24"/>
          <w:szCs w:val="24"/>
          <w:lang w:val="pt-BR"/>
        </w:rPr>
        <w:t>su</w:t>
      </w:r>
      <w:r w:rsidRPr="0030623C">
        <w:rPr>
          <w:spacing w:val="17"/>
          <w:sz w:val="24"/>
          <w:szCs w:val="24"/>
          <w:lang w:val="pt-BR"/>
        </w:rPr>
        <w:t xml:space="preserve"> </w:t>
      </w:r>
      <w:r w:rsidRPr="0030623C">
        <w:rPr>
          <w:sz w:val="24"/>
          <w:szCs w:val="24"/>
          <w:lang w:val="pt-BR"/>
        </w:rPr>
        <w:t>od</w:t>
      </w:r>
      <w:r w:rsidRPr="0030623C">
        <w:rPr>
          <w:spacing w:val="17"/>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h</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už</w:t>
      </w:r>
      <w:r w:rsidRPr="0030623C">
        <w:rPr>
          <w:spacing w:val="-1"/>
          <w:sz w:val="24"/>
          <w:szCs w:val="24"/>
          <w:lang w:val="pt-BR"/>
        </w:rPr>
        <w:t>a</w:t>
      </w:r>
      <w:r w:rsidRPr="0030623C">
        <w:rPr>
          <w:spacing w:val="1"/>
          <w:sz w:val="24"/>
          <w:szCs w:val="24"/>
          <w:lang w:val="pt-BR"/>
        </w:rPr>
        <w:t>l</w:t>
      </w:r>
      <w:r w:rsidRPr="0030623C">
        <w:rPr>
          <w:spacing w:val="-1"/>
          <w:sz w:val="24"/>
          <w:szCs w:val="24"/>
          <w:lang w:val="pt-BR"/>
        </w:rPr>
        <w:t>ac</w:t>
      </w:r>
      <w:r w:rsidRPr="0030623C">
        <w:rPr>
          <w:sz w:val="24"/>
          <w:szCs w:val="24"/>
          <w:lang w:val="pt-BR"/>
        </w:rPr>
        <w:t>a</w:t>
      </w:r>
      <w:r w:rsidRPr="0030623C">
        <w:rPr>
          <w:spacing w:val="15"/>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z w:val="24"/>
          <w:szCs w:val="24"/>
          <w:lang w:val="pt-BR"/>
        </w:rPr>
        <w:t>a</w:t>
      </w:r>
      <w:r w:rsidRPr="0030623C">
        <w:rPr>
          <w:spacing w:val="13"/>
          <w:sz w:val="24"/>
          <w:szCs w:val="24"/>
          <w:lang w:val="pt-BR"/>
        </w:rPr>
        <w:t xml:space="preserve"> </w:t>
      </w:r>
      <w:r w:rsidRPr="0030623C">
        <w:rPr>
          <w:sz w:val="24"/>
          <w:szCs w:val="24"/>
          <w:lang w:val="pt-BR"/>
        </w:rPr>
        <w:t>i</w:t>
      </w:r>
      <w:r w:rsidRPr="0030623C">
        <w:rPr>
          <w:spacing w:val="20"/>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e</w:t>
      </w:r>
      <w:r w:rsidRPr="0030623C">
        <w:rPr>
          <w:spacing w:val="17"/>
          <w:sz w:val="24"/>
          <w:szCs w:val="24"/>
          <w:lang w:val="pt-BR"/>
        </w:rPr>
        <w:t xml:space="preserve"> </w:t>
      </w:r>
      <w:r w:rsidRPr="0030623C">
        <w:rPr>
          <w:spacing w:val="1"/>
          <w:sz w:val="24"/>
          <w:szCs w:val="24"/>
          <w:lang w:val="pt-BR"/>
        </w:rPr>
        <w:t>t</w:t>
      </w:r>
      <w:r w:rsidRPr="0030623C">
        <w:rPr>
          <w:spacing w:val="-1"/>
          <w:sz w:val="24"/>
          <w:szCs w:val="24"/>
          <w:lang w:val="pt-BR"/>
        </w:rPr>
        <w:t>re</w:t>
      </w:r>
      <w:r w:rsidRPr="0030623C">
        <w:rPr>
          <w:spacing w:val="2"/>
          <w:sz w:val="24"/>
          <w:szCs w:val="24"/>
          <w:lang w:val="pt-BR"/>
        </w:rPr>
        <w:t>b</w:t>
      </w:r>
      <w:r w:rsidRPr="0030623C">
        <w:rPr>
          <w:sz w:val="24"/>
          <w:szCs w:val="24"/>
          <w:lang w:val="pt-BR"/>
        </w:rPr>
        <w:t>a</w:t>
      </w:r>
      <w:r w:rsidRPr="0030623C">
        <w:rPr>
          <w:spacing w:val="19"/>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m</w:t>
      </w:r>
      <w:r w:rsidRPr="0030623C">
        <w:rPr>
          <w:spacing w:val="-1"/>
          <w:sz w:val="24"/>
          <w:szCs w:val="24"/>
          <w:lang w:val="pt-BR"/>
        </w:rPr>
        <w:t>ač</w:t>
      </w:r>
      <w:r w:rsidRPr="0030623C">
        <w:rPr>
          <w:spacing w:val="1"/>
          <w:sz w:val="24"/>
          <w:szCs w:val="24"/>
          <w:lang w:val="pt-BR"/>
        </w:rPr>
        <w:t>it</w:t>
      </w:r>
      <w:r w:rsidRPr="0030623C">
        <w:rPr>
          <w:sz w:val="24"/>
          <w:szCs w:val="24"/>
          <w:lang w:val="pt-BR"/>
        </w:rPr>
        <w:t>i</w:t>
      </w:r>
      <w:r w:rsidRPr="0030623C">
        <w:rPr>
          <w:spacing w:val="19"/>
          <w:sz w:val="24"/>
          <w:szCs w:val="24"/>
          <w:lang w:val="pt-BR"/>
        </w:rPr>
        <w:t xml:space="preserve"> </w:t>
      </w:r>
      <w:r w:rsidRPr="0030623C">
        <w:rPr>
          <w:spacing w:val="-1"/>
          <w:sz w:val="24"/>
          <w:szCs w:val="24"/>
          <w:lang w:val="pt-BR"/>
        </w:rPr>
        <w:t>re</w:t>
      </w:r>
      <w:r w:rsidRPr="0030623C">
        <w:rPr>
          <w:sz w:val="24"/>
          <w:szCs w:val="24"/>
          <w:lang w:val="pt-BR"/>
        </w:rPr>
        <w:t>s</w:t>
      </w:r>
      <w:r w:rsidRPr="0030623C">
        <w:rPr>
          <w:spacing w:val="1"/>
          <w:sz w:val="24"/>
          <w:szCs w:val="24"/>
          <w:lang w:val="pt-BR"/>
        </w:rPr>
        <w:t>t</w:t>
      </w:r>
      <w:r w:rsidRPr="0030623C">
        <w:rPr>
          <w:spacing w:val="-1"/>
          <w:sz w:val="24"/>
          <w:szCs w:val="24"/>
          <w:lang w:val="pt-BR"/>
        </w:rPr>
        <w:t>r</w:t>
      </w:r>
      <w:r w:rsidRPr="0030623C">
        <w:rPr>
          <w:spacing w:val="1"/>
          <w:sz w:val="24"/>
          <w:szCs w:val="24"/>
          <w:lang w:val="pt-BR"/>
        </w:rPr>
        <w:t>i</w:t>
      </w:r>
      <w:r w:rsidRPr="0030623C">
        <w:rPr>
          <w:sz w:val="24"/>
          <w:szCs w:val="24"/>
          <w:lang w:val="pt-BR"/>
        </w:rPr>
        <w:t>k</w:t>
      </w:r>
      <w:r w:rsidRPr="0030623C">
        <w:rPr>
          <w:spacing w:val="1"/>
          <w:sz w:val="24"/>
          <w:szCs w:val="24"/>
          <w:lang w:val="pt-BR"/>
        </w:rPr>
        <w:t>ti</w:t>
      </w:r>
      <w:r w:rsidRPr="0030623C">
        <w:rPr>
          <w:sz w:val="24"/>
          <w:szCs w:val="24"/>
          <w:lang w:val="pt-BR"/>
        </w:rPr>
        <w:t>vno</w:t>
      </w:r>
      <w:r w:rsidRPr="0030623C">
        <w:rPr>
          <w:spacing w:val="12"/>
          <w:sz w:val="24"/>
          <w:szCs w:val="24"/>
          <w:lang w:val="pt-BR"/>
        </w:rPr>
        <w:t xml:space="preserve"> </w:t>
      </w:r>
      <w:r w:rsidRPr="0030623C">
        <w:rPr>
          <w:spacing w:val="-1"/>
          <w:sz w:val="24"/>
          <w:szCs w:val="24"/>
          <w:lang w:val="pt-BR"/>
        </w:rPr>
        <w:t>(</w:t>
      </w:r>
      <w:r w:rsidRPr="0030623C">
        <w:rPr>
          <w:sz w:val="24"/>
          <w:szCs w:val="24"/>
          <w:lang w:val="pt-BR"/>
        </w:rPr>
        <w:t>np</w:t>
      </w:r>
      <w:r w:rsidRPr="0030623C">
        <w:rPr>
          <w:spacing w:val="-1"/>
          <w:sz w:val="24"/>
          <w:szCs w:val="24"/>
          <w:lang w:val="pt-BR"/>
        </w:rPr>
        <w:t>r</w:t>
      </w:r>
      <w:r w:rsidRPr="0030623C">
        <w:rPr>
          <w:sz w:val="24"/>
          <w:szCs w:val="24"/>
          <w:lang w:val="pt-BR"/>
        </w:rPr>
        <w:t>.</w:t>
      </w:r>
      <w:r w:rsidRPr="0030623C">
        <w:rPr>
          <w:spacing w:val="1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8"/>
          <w:sz w:val="24"/>
          <w:szCs w:val="24"/>
          <w:lang w:val="pt-BR"/>
        </w:rPr>
        <w:t xml:space="preserve"> </w:t>
      </w:r>
      <w:r w:rsidRPr="0030623C">
        <w:rPr>
          <w:sz w:val="24"/>
          <w:szCs w:val="24"/>
          <w:lang w:val="pt-BR"/>
        </w:rPr>
        <w:t>d</w:t>
      </w:r>
      <w:r w:rsidRPr="0030623C">
        <w:rPr>
          <w:spacing w:val="-1"/>
          <w:sz w:val="24"/>
          <w:szCs w:val="24"/>
          <w:lang w:val="pt-BR"/>
        </w:rPr>
        <w:t>ec</w:t>
      </w:r>
      <w:r w:rsidRPr="0030623C">
        <w:rPr>
          <w:sz w:val="24"/>
          <w:szCs w:val="24"/>
          <w:lang w:val="pt-BR"/>
        </w:rPr>
        <w:t>u</w:t>
      </w:r>
      <w:r w:rsidRPr="0030623C">
        <w:rPr>
          <w:spacing w:val="17"/>
          <w:sz w:val="24"/>
          <w:szCs w:val="24"/>
          <w:lang w:val="pt-BR"/>
        </w:rPr>
        <w:t xml:space="preserve"> </w:t>
      </w:r>
      <w:r w:rsidRPr="0030623C">
        <w:rPr>
          <w:sz w:val="24"/>
          <w:szCs w:val="24"/>
          <w:lang w:val="pt-BR"/>
        </w:rPr>
        <w:t>do dve</w:t>
      </w:r>
      <w:r w:rsidRPr="0030623C">
        <w:rPr>
          <w:spacing w:val="5"/>
          <w:sz w:val="24"/>
          <w:szCs w:val="24"/>
          <w:lang w:val="pt-BR"/>
        </w:rPr>
        <w:t xml:space="preserve"> </w:t>
      </w:r>
      <w:r w:rsidRPr="0030623C">
        <w:rPr>
          <w:spacing w:val="-2"/>
          <w:sz w:val="24"/>
          <w:szCs w:val="24"/>
          <w:lang w:val="pt-BR"/>
        </w:rPr>
        <w:t>g</w:t>
      </w:r>
      <w:r w:rsidRPr="0030623C">
        <w:rPr>
          <w:sz w:val="24"/>
          <w:szCs w:val="24"/>
          <w:lang w:val="pt-BR"/>
        </w:rPr>
        <w:t>od</w:t>
      </w:r>
      <w:r w:rsidRPr="0030623C">
        <w:rPr>
          <w:spacing w:val="1"/>
          <w:sz w:val="24"/>
          <w:szCs w:val="24"/>
          <w:lang w:val="pt-BR"/>
        </w:rPr>
        <w:t>i</w:t>
      </w:r>
      <w:r w:rsidRPr="0030623C">
        <w:rPr>
          <w:spacing w:val="2"/>
          <w:sz w:val="24"/>
          <w:szCs w:val="24"/>
          <w:lang w:val="pt-BR"/>
        </w:rPr>
        <w:t>n</w:t>
      </w:r>
      <w:r w:rsidRPr="0030623C">
        <w:rPr>
          <w:sz w:val="24"/>
          <w:szCs w:val="24"/>
          <w:lang w:val="pt-BR"/>
        </w:rPr>
        <w:t>e</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ar</w:t>
      </w:r>
      <w:r w:rsidRPr="0030623C">
        <w:rPr>
          <w:sz w:val="24"/>
          <w:szCs w:val="24"/>
          <w:lang w:val="pt-BR"/>
        </w:rPr>
        <w:t>os</w:t>
      </w:r>
      <w:r w:rsidRPr="0030623C">
        <w:rPr>
          <w:spacing w:val="1"/>
          <w:sz w:val="24"/>
          <w:szCs w:val="24"/>
          <w:lang w:val="pt-BR"/>
        </w:rPr>
        <w:t>ti</w:t>
      </w:r>
      <w:r w:rsidRPr="0030623C">
        <w:rPr>
          <w:sz w:val="24"/>
          <w:szCs w:val="24"/>
          <w:lang w:val="pt-BR"/>
        </w:rPr>
        <w:t>,</w:t>
      </w:r>
      <w:r w:rsidRPr="0030623C">
        <w:rPr>
          <w:spacing w:val="2"/>
          <w:sz w:val="24"/>
          <w:szCs w:val="24"/>
          <w:lang w:val="pt-BR"/>
        </w:rPr>
        <w:t xml:space="preserve"> </w:t>
      </w:r>
      <w:r w:rsidRPr="0030623C">
        <w:rPr>
          <w:spacing w:val="-1"/>
          <w:sz w:val="24"/>
          <w:szCs w:val="24"/>
          <w:lang w:val="pt-BR"/>
        </w:rPr>
        <w:t>re</w:t>
      </w:r>
      <w:r w:rsidRPr="0030623C">
        <w:rPr>
          <w:spacing w:val="1"/>
          <w:sz w:val="24"/>
          <w:szCs w:val="24"/>
          <w:lang w:val="pt-BR"/>
        </w:rPr>
        <w:t>l</w:t>
      </w:r>
      <w:r w:rsidRPr="0030623C">
        <w:rPr>
          <w:spacing w:val="2"/>
          <w:sz w:val="24"/>
          <w:szCs w:val="24"/>
          <w:lang w:val="pt-BR"/>
        </w:rPr>
        <w:t>e</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k</w:t>
      </w:r>
      <w:r w:rsidRPr="0030623C">
        <w:rPr>
          <w:spacing w:val="-1"/>
          <w:sz w:val="24"/>
          <w:szCs w:val="24"/>
          <w:lang w:val="pt-BR"/>
        </w:rPr>
        <w:t>a</w:t>
      </w:r>
      <w:r w:rsidRPr="0030623C">
        <w:rPr>
          <w:spacing w:val="1"/>
          <w:sz w:val="24"/>
          <w:szCs w:val="24"/>
          <w:lang w:val="pt-BR"/>
        </w:rPr>
        <w:t>l</w:t>
      </w:r>
      <w:r w:rsidRPr="0030623C">
        <w:rPr>
          <w:spacing w:val="-1"/>
          <w:sz w:val="24"/>
          <w:szCs w:val="24"/>
          <w:lang w:val="pt-BR"/>
        </w:rPr>
        <w:t>e</w:t>
      </w:r>
      <w:r w:rsidRPr="0030623C">
        <w:rPr>
          <w:sz w:val="24"/>
          <w:szCs w:val="24"/>
          <w:lang w:val="pt-BR"/>
        </w:rPr>
        <w:t>n</w:t>
      </w:r>
      <w:r w:rsidRPr="0030623C">
        <w:rPr>
          <w:spacing w:val="2"/>
          <w:sz w:val="24"/>
          <w:szCs w:val="24"/>
          <w:lang w:val="pt-BR"/>
        </w:rPr>
        <w:t>d</w:t>
      </w:r>
      <w:r w:rsidRPr="0030623C">
        <w:rPr>
          <w:spacing w:val="-1"/>
          <w:sz w:val="24"/>
          <w:szCs w:val="24"/>
          <w:lang w:val="pt-BR"/>
        </w:rPr>
        <w:t>ar</w:t>
      </w:r>
      <w:r w:rsidRPr="0030623C">
        <w:rPr>
          <w:sz w:val="24"/>
          <w:szCs w:val="24"/>
          <w:lang w:val="pt-BR"/>
        </w:rPr>
        <w:t>ski</w:t>
      </w:r>
      <w:r w:rsidRPr="0030623C">
        <w:rPr>
          <w:spacing w:val="1"/>
          <w:sz w:val="24"/>
          <w:szCs w:val="24"/>
          <w:lang w:val="pt-BR"/>
        </w:rPr>
        <w:t xml:space="preserve"> </w:t>
      </w:r>
      <w:r w:rsidRPr="0030623C">
        <w:rPr>
          <w:sz w:val="24"/>
          <w:szCs w:val="24"/>
          <w:lang w:val="pt-BR"/>
        </w:rPr>
        <w:t>d</w:t>
      </w:r>
      <w:r w:rsidRPr="0030623C">
        <w:rPr>
          <w:spacing w:val="2"/>
          <w:sz w:val="24"/>
          <w:szCs w:val="24"/>
          <w:lang w:val="pt-BR"/>
        </w:rPr>
        <w:t>a</w:t>
      </w:r>
      <w:r w:rsidRPr="0030623C">
        <w:rPr>
          <w:spacing w:val="1"/>
          <w:sz w:val="24"/>
          <w:szCs w:val="24"/>
          <w:lang w:val="pt-BR"/>
        </w:rPr>
        <w:t>t</w:t>
      </w:r>
      <w:r w:rsidRPr="0030623C">
        <w:rPr>
          <w:sz w:val="24"/>
          <w:szCs w:val="24"/>
          <w:lang w:val="pt-BR"/>
        </w:rPr>
        <w:t>um</w:t>
      </w:r>
      <w:r w:rsidRPr="0030623C">
        <w:rPr>
          <w:spacing w:val="6"/>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da</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1"/>
          <w:sz w:val="24"/>
          <w:szCs w:val="24"/>
          <w:lang w:val="pt-BR"/>
        </w:rPr>
        <w:t>t</w:t>
      </w:r>
      <w:r w:rsidRPr="0030623C">
        <w:rPr>
          <w:sz w:val="24"/>
          <w:szCs w:val="24"/>
          <w:lang w:val="pt-BR"/>
        </w:rPr>
        <w:t>e</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a</w:t>
      </w:r>
      <w:r w:rsidRPr="0030623C">
        <w:rPr>
          <w:sz w:val="24"/>
          <w:szCs w:val="24"/>
          <w:lang w:val="pt-BR"/>
        </w:rPr>
        <w:t>va</w:t>
      </w:r>
      <w:r w:rsidRPr="0030623C">
        <w:rPr>
          <w:spacing w:val="4"/>
          <w:sz w:val="24"/>
          <w:szCs w:val="24"/>
          <w:lang w:val="pt-BR"/>
        </w:rPr>
        <w:t xml:space="preserve"> </w:t>
      </w:r>
      <w:r w:rsidRPr="0030623C">
        <w:rPr>
          <w:sz w:val="24"/>
          <w:szCs w:val="24"/>
          <w:lang w:val="pt-BR"/>
        </w:rPr>
        <w:t>dve</w:t>
      </w:r>
      <w:r w:rsidRPr="0030623C">
        <w:rPr>
          <w:spacing w:val="5"/>
          <w:sz w:val="24"/>
          <w:szCs w:val="24"/>
          <w:lang w:val="pt-BR"/>
        </w:rPr>
        <w:t xml:space="preserve"> </w:t>
      </w:r>
      <w:r w:rsidRPr="0030623C">
        <w:rPr>
          <w:spacing w:val="-2"/>
          <w:sz w:val="24"/>
          <w:szCs w:val="24"/>
          <w:lang w:val="pt-BR"/>
        </w:rPr>
        <w:t>g</w:t>
      </w:r>
      <w:r w:rsidRPr="0030623C">
        <w:rPr>
          <w:sz w:val="24"/>
          <w:szCs w:val="24"/>
          <w:lang w:val="pt-BR"/>
        </w:rPr>
        <w:t>od</w:t>
      </w:r>
      <w:r w:rsidRPr="0030623C">
        <w:rPr>
          <w:spacing w:val="1"/>
          <w:sz w:val="24"/>
          <w:szCs w:val="24"/>
          <w:lang w:val="pt-BR"/>
        </w:rPr>
        <w:t>i</w:t>
      </w:r>
      <w:r w:rsidRPr="0030623C">
        <w:rPr>
          <w:spacing w:val="2"/>
          <w:sz w:val="24"/>
          <w:szCs w:val="24"/>
          <w:lang w:val="pt-BR"/>
        </w:rPr>
        <w:t>n</w:t>
      </w:r>
      <w:r w:rsidRPr="0030623C">
        <w:rPr>
          <w:sz w:val="24"/>
          <w:szCs w:val="24"/>
          <w:lang w:val="pt-BR"/>
        </w:rPr>
        <w:t>e</w:t>
      </w:r>
      <w:r w:rsidRPr="0030623C">
        <w:rPr>
          <w:spacing w:val="2"/>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 xml:space="preserve">odnosu </w:t>
      </w:r>
      <w:r w:rsidRPr="0030623C">
        <w:rPr>
          <w:spacing w:val="2"/>
          <w:sz w:val="24"/>
          <w:szCs w:val="24"/>
          <w:lang w:val="pt-BR"/>
        </w:rPr>
        <w:t>n</w:t>
      </w:r>
      <w:r w:rsidRPr="0030623C">
        <w:rPr>
          <w:sz w:val="24"/>
          <w:szCs w:val="24"/>
          <w:lang w:val="pt-BR"/>
        </w:rPr>
        <w:t>a</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5"/>
          <w:sz w:val="24"/>
          <w:szCs w:val="24"/>
          <w:lang w:val="pt-BR"/>
        </w:rPr>
        <w:t xml:space="preserve"> </w:t>
      </w:r>
      <w:r w:rsidRPr="0030623C">
        <w:rPr>
          <w:sz w:val="24"/>
          <w:szCs w:val="24"/>
          <w:lang w:val="pt-BR"/>
        </w:rPr>
        <w:t>po</w:t>
      </w:r>
      <w:r w:rsidRPr="0030623C">
        <w:rPr>
          <w:spacing w:val="2"/>
          <w:sz w:val="24"/>
          <w:szCs w:val="24"/>
          <w:lang w:val="pt-BR"/>
        </w:rPr>
        <w:t>č</w:t>
      </w:r>
      <w:r w:rsidRPr="0030623C">
        <w:rPr>
          <w:spacing w:val="-1"/>
          <w:sz w:val="24"/>
          <w:szCs w:val="24"/>
          <w:lang w:val="pt-BR"/>
        </w:rPr>
        <w:t>e</w:t>
      </w:r>
      <w:r w:rsidRPr="0030623C">
        <w:rPr>
          <w:spacing w:val="1"/>
          <w:sz w:val="24"/>
          <w:szCs w:val="24"/>
          <w:lang w:val="pt-BR"/>
        </w:rPr>
        <w:t>t</w:t>
      </w:r>
      <w:r w:rsidRPr="0030623C">
        <w:rPr>
          <w:sz w:val="24"/>
          <w:szCs w:val="24"/>
          <w:lang w:val="pt-BR"/>
        </w:rPr>
        <w:t>ka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n</w:t>
      </w:r>
      <w:r w:rsidRPr="0030623C">
        <w:rPr>
          <w:sz w:val="24"/>
          <w:szCs w:val="24"/>
          <w:lang w:val="pt-BR"/>
        </w:rPr>
        <w:t>e</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t</w:t>
      </w:r>
      <w:r w:rsidRPr="0030623C">
        <w:rPr>
          <w:sz w:val="24"/>
          <w:szCs w:val="24"/>
          <w:lang w:val="pt-BR"/>
        </w:rPr>
        <w:t>um</w:t>
      </w:r>
      <w:r w:rsidRPr="0030623C">
        <w:rPr>
          <w:spacing w:val="6"/>
          <w:sz w:val="24"/>
          <w:szCs w:val="24"/>
          <w:lang w:val="pt-BR"/>
        </w:rPr>
        <w:t xml:space="preserve"> </w:t>
      </w:r>
      <w:r w:rsidRPr="0030623C">
        <w:rPr>
          <w:spacing w:val="2"/>
          <w:sz w:val="24"/>
          <w:szCs w:val="24"/>
          <w:lang w:val="pt-BR"/>
        </w:rPr>
        <w:t>za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pacing w:val="2"/>
          <w:sz w:val="24"/>
          <w:szCs w:val="24"/>
          <w:lang w:val="pt-BR"/>
        </w:rPr>
        <w:t>a</w:t>
      </w:r>
      <w:r w:rsidRPr="0030623C">
        <w:rPr>
          <w:spacing w:val="-1"/>
          <w:sz w:val="24"/>
          <w:szCs w:val="24"/>
          <w:lang w:val="pt-BR"/>
        </w:rPr>
        <w:t>)</w:t>
      </w:r>
      <w:r w:rsidRPr="0030623C">
        <w:rPr>
          <w:sz w:val="24"/>
          <w:szCs w:val="24"/>
          <w:lang w:val="pt-BR"/>
        </w:rPr>
        <w:t>. U</w:t>
      </w:r>
      <w:r w:rsidRPr="0030623C">
        <w:rPr>
          <w:spacing w:val="5"/>
          <w:sz w:val="24"/>
          <w:szCs w:val="24"/>
          <w:lang w:val="pt-BR"/>
        </w:rPr>
        <w:t xml:space="preserve"> </w:t>
      </w:r>
      <w:r w:rsidRPr="0030623C">
        <w:rPr>
          <w:sz w:val="24"/>
          <w:szCs w:val="24"/>
          <w:lang w:val="pt-BR"/>
        </w:rPr>
        <w:t>s</w:t>
      </w:r>
      <w:r w:rsidRPr="0030623C">
        <w:rPr>
          <w:spacing w:val="3"/>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e</w:t>
      </w:r>
      <w:r w:rsidRPr="0030623C">
        <w:rPr>
          <w:sz w:val="24"/>
          <w:szCs w:val="24"/>
          <w:lang w:val="pt-BR"/>
        </w:rPr>
        <w:t>šno 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d</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ar</w:t>
      </w:r>
      <w:r w:rsidRPr="0030623C">
        <w:rPr>
          <w:sz w:val="24"/>
          <w:szCs w:val="24"/>
          <w:lang w:val="pt-BR"/>
        </w:rPr>
        <w:t>os</w:t>
      </w:r>
      <w:r w:rsidRPr="0030623C">
        <w:rPr>
          <w:spacing w:val="1"/>
          <w:sz w:val="24"/>
          <w:szCs w:val="24"/>
          <w:lang w:val="pt-BR"/>
        </w:rPr>
        <w:t>t</w:t>
      </w:r>
      <w:r w:rsidRPr="0030623C">
        <w:rPr>
          <w:sz w:val="24"/>
          <w:szCs w:val="24"/>
          <w:lang w:val="pt-BR"/>
        </w:rPr>
        <w:t>i</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4"/>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1"/>
          <w:sz w:val="24"/>
          <w:szCs w:val="24"/>
          <w:lang w:val="pt-BR"/>
        </w:rPr>
        <w:t>im</w:t>
      </w:r>
      <w:r w:rsidRPr="0030623C">
        <w:rPr>
          <w:sz w:val="24"/>
          <w:szCs w:val="24"/>
          <w:lang w:val="pt-BR"/>
        </w:rPr>
        <w:t>a</w:t>
      </w:r>
      <w:r w:rsidRPr="0030623C">
        <w:rPr>
          <w:spacing w:val="7"/>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a</w:t>
      </w:r>
      <w:r w:rsidRPr="0030623C">
        <w:rPr>
          <w:sz w:val="24"/>
          <w:szCs w:val="24"/>
          <w:lang w:val="pt-BR"/>
        </w:rPr>
        <w:t>vo da</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z w:val="24"/>
          <w:szCs w:val="24"/>
          <w:lang w:val="pt-BR"/>
        </w:rPr>
        <w:t>ku</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2"/>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ne</w:t>
      </w:r>
      <w:r w:rsidRPr="0030623C">
        <w:rPr>
          <w:spacing w:val="-7"/>
          <w:sz w:val="24"/>
          <w:szCs w:val="24"/>
          <w:lang w:val="pt-BR"/>
        </w:rPr>
        <w:t xml:space="preserve"> </w:t>
      </w:r>
      <w:r w:rsidRPr="0030623C">
        <w:rPr>
          <w:spacing w:val="-1"/>
          <w:sz w:val="24"/>
          <w:szCs w:val="24"/>
          <w:lang w:val="pt-BR"/>
        </w:rPr>
        <w:t>ce</w:t>
      </w:r>
      <w:r w:rsidRPr="0030623C">
        <w:rPr>
          <w:sz w:val="24"/>
          <w:szCs w:val="24"/>
          <w:lang w:val="pt-BR"/>
        </w:rPr>
        <w:t>ne</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uz</w:t>
      </w:r>
      <w:r w:rsidRPr="0030623C">
        <w:rPr>
          <w:spacing w:val="1"/>
          <w:sz w:val="24"/>
          <w:szCs w:val="24"/>
          <w:lang w:val="pt-BR"/>
        </w:rPr>
        <w:t xml:space="preserve"> </w:t>
      </w:r>
      <w:r w:rsidRPr="0030623C">
        <w:rPr>
          <w:sz w:val="24"/>
          <w:szCs w:val="24"/>
          <w:lang w:val="pt-BR"/>
        </w:rPr>
        <w:t>dop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u</w:t>
      </w:r>
      <w:r w:rsidRPr="0030623C">
        <w:rPr>
          <w:spacing w:val="-5"/>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nosa</w:t>
      </w:r>
      <w:r w:rsidRPr="0030623C">
        <w:rPr>
          <w:spacing w:val="-4"/>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3.000,</w:t>
      </w:r>
      <w:r w:rsidRPr="0030623C">
        <w:rPr>
          <w:spacing w:val="-2"/>
          <w:sz w:val="24"/>
          <w:szCs w:val="24"/>
          <w:lang w:val="pt-BR"/>
        </w:rPr>
        <w:t>0</w:t>
      </w:r>
      <w:r w:rsidRPr="0030623C">
        <w:rPr>
          <w:sz w:val="24"/>
          <w:szCs w:val="24"/>
          <w:lang w:val="pt-BR"/>
        </w:rPr>
        <w:t>0</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2"/>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m</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pu</w:t>
      </w:r>
      <w:r w:rsidRPr="0030623C">
        <w:rPr>
          <w:spacing w:val="1"/>
          <w:sz w:val="24"/>
          <w:szCs w:val="24"/>
          <w:lang w:val="pt-BR"/>
        </w:rPr>
        <w:t>l</w:t>
      </w:r>
      <w:r w:rsidRPr="0030623C">
        <w:rPr>
          <w:spacing w:val="-1"/>
          <w:sz w:val="24"/>
          <w:szCs w:val="24"/>
          <w:lang w:val="pt-BR"/>
        </w:rPr>
        <w:t>a</w:t>
      </w:r>
      <w:r w:rsidRPr="0030623C">
        <w:rPr>
          <w:spacing w:val="1"/>
          <w:sz w:val="24"/>
          <w:szCs w:val="24"/>
          <w:lang w:val="pt-BR"/>
        </w:rPr>
        <w:t>ti</w:t>
      </w:r>
      <w:r w:rsidRPr="0030623C">
        <w:rPr>
          <w:sz w:val="24"/>
          <w:szCs w:val="24"/>
          <w:lang w:val="pt-BR"/>
        </w:rPr>
        <w:t>vne</w:t>
      </w:r>
      <w:r w:rsidRPr="0030623C">
        <w:rPr>
          <w:spacing w:val="-7"/>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w:t>
      </w:r>
      <w:r w:rsidRPr="0030623C">
        <w:rPr>
          <w:spacing w:val="-1"/>
          <w:sz w:val="24"/>
          <w:szCs w:val="24"/>
          <w:lang w:val="pt-BR"/>
        </w:rPr>
        <w:t>e</w:t>
      </w:r>
      <w:r w:rsidRPr="0030623C">
        <w:rPr>
          <w:color w:val="0000FF"/>
          <w:sz w:val="24"/>
          <w:szCs w:val="24"/>
          <w:lang w:val="pt-BR"/>
        </w:rPr>
        <w:t>.</w:t>
      </w:r>
    </w:p>
    <w:p w:rsidR="00B418A4" w:rsidRPr="0030623C" w:rsidRDefault="00B418A4" w:rsidP="00C369D5">
      <w:pPr>
        <w:spacing w:before="38"/>
        <w:ind w:left="112" w:right="60"/>
        <w:jc w:val="both"/>
        <w:rPr>
          <w:sz w:val="24"/>
          <w:szCs w:val="24"/>
          <w:lang w:val="pt-BR"/>
        </w:rPr>
      </w:pPr>
      <w:r w:rsidRPr="0030623C">
        <w:rPr>
          <w:sz w:val="24"/>
          <w:szCs w:val="24"/>
          <w:lang w:val="pt-BR"/>
        </w:rPr>
        <w:t>U</w:t>
      </w:r>
      <w:r w:rsidRPr="0030623C">
        <w:rPr>
          <w:spacing w:val="6"/>
          <w:sz w:val="24"/>
          <w:szCs w:val="24"/>
          <w:lang w:val="pt-BR"/>
        </w:rPr>
        <w:t xml:space="preserve"> </w:t>
      </w:r>
      <w:r w:rsidRPr="0030623C">
        <w:rPr>
          <w:spacing w:val="-1"/>
          <w:sz w:val="24"/>
          <w:szCs w:val="24"/>
          <w:lang w:val="pt-BR"/>
        </w:rPr>
        <w:t>ce</w:t>
      </w:r>
      <w:r w:rsidRPr="0030623C">
        <w:rPr>
          <w:sz w:val="24"/>
          <w:szCs w:val="24"/>
          <w:lang w:val="pt-BR"/>
        </w:rPr>
        <w:t>nu</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6"/>
          <w:sz w:val="24"/>
          <w:szCs w:val="24"/>
          <w:lang w:val="pt-BR"/>
        </w:rPr>
        <w:t xml:space="preserve"> </w:t>
      </w:r>
      <w:r w:rsidRPr="0030623C">
        <w:rPr>
          <w:sz w:val="24"/>
          <w:szCs w:val="24"/>
          <w:lang w:val="pt-BR"/>
        </w:rPr>
        <w:t>uk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ni</w:t>
      </w:r>
      <w:r w:rsidRPr="0030623C">
        <w:rPr>
          <w:spacing w:val="4"/>
          <w:sz w:val="24"/>
          <w:szCs w:val="24"/>
          <w:lang w:val="pt-BR"/>
        </w:rPr>
        <w:t xml:space="preserve"> </w:t>
      </w:r>
      <w:r w:rsidRPr="0030623C">
        <w:rPr>
          <w:sz w:val="24"/>
          <w:szCs w:val="24"/>
          <w:lang w:val="pt-BR"/>
        </w:rPr>
        <w:t>i</w:t>
      </w:r>
      <w:r w:rsidRPr="0030623C">
        <w:rPr>
          <w:spacing w:val="1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1"/>
          <w:sz w:val="24"/>
          <w:szCs w:val="24"/>
          <w:lang w:val="pt-BR"/>
        </w:rPr>
        <w:t xml:space="preserve"> </w:t>
      </w:r>
      <w:r w:rsidRPr="0030623C">
        <w:rPr>
          <w:sz w:val="24"/>
          <w:szCs w:val="24"/>
          <w:lang w:val="pt-BR"/>
        </w:rPr>
        <w:t>ne</w:t>
      </w:r>
      <w:r w:rsidRPr="0030623C">
        <w:rPr>
          <w:spacing w:val="7"/>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7"/>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i</w:t>
      </w:r>
      <w:r w:rsidRPr="0030623C">
        <w:rPr>
          <w:spacing w:val="8"/>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a</w:t>
      </w:r>
      <w:r w:rsidRPr="0030623C">
        <w:rPr>
          <w:sz w:val="24"/>
          <w:szCs w:val="24"/>
          <w:lang w:val="pt-BR"/>
        </w:rPr>
        <w:t xml:space="preserve">n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pacing w:val="-1"/>
          <w:sz w:val="24"/>
          <w:szCs w:val="24"/>
          <w:lang w:val="pt-BR"/>
        </w:rPr>
        <w:t>fa</w:t>
      </w:r>
      <w:r w:rsidRPr="0030623C">
        <w:rPr>
          <w:sz w:val="24"/>
          <w:szCs w:val="24"/>
          <w:lang w:val="pt-BR"/>
        </w:rPr>
        <w:t>ku</w:t>
      </w:r>
      <w:r w:rsidRPr="0030623C">
        <w:rPr>
          <w:spacing w:val="1"/>
          <w:sz w:val="24"/>
          <w:szCs w:val="24"/>
          <w:lang w:val="pt-BR"/>
        </w:rPr>
        <w:t>lt</w:t>
      </w:r>
      <w:r w:rsidRPr="0030623C">
        <w:rPr>
          <w:spacing w:val="-1"/>
          <w:sz w:val="24"/>
          <w:szCs w:val="24"/>
          <w:lang w:val="pt-BR"/>
        </w:rPr>
        <w:t>a</w:t>
      </w:r>
      <w:r w:rsidRPr="0030623C">
        <w:rPr>
          <w:spacing w:val="1"/>
          <w:sz w:val="24"/>
          <w:szCs w:val="24"/>
          <w:lang w:val="pt-BR"/>
        </w:rPr>
        <w:t>ti</w:t>
      </w:r>
      <w:r w:rsidRPr="0030623C">
        <w:rPr>
          <w:sz w:val="24"/>
          <w:szCs w:val="24"/>
          <w:lang w:val="pt-BR"/>
        </w:rPr>
        <w:t>vne</w:t>
      </w:r>
      <w:r w:rsidRPr="0030623C">
        <w:rPr>
          <w:spacing w:val="3"/>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dno</w:t>
      </w:r>
      <w:r w:rsidRPr="0030623C">
        <w:rPr>
          <w:spacing w:val="2"/>
          <w:sz w:val="24"/>
          <w:szCs w:val="24"/>
          <w:lang w:val="pt-BR"/>
        </w:rPr>
        <w:t xml:space="preserve"> </w:t>
      </w:r>
      <w:r w:rsidRPr="0030623C">
        <w:rPr>
          <w:spacing w:val="3"/>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 ko</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ši</w:t>
      </w:r>
      <w:r w:rsidRPr="0030623C">
        <w:rPr>
          <w:spacing w:val="7"/>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7"/>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2"/>
          <w:sz w:val="24"/>
          <w:szCs w:val="24"/>
          <w:lang w:val="pt-BR"/>
        </w:rPr>
        <w:t>o</w:t>
      </w:r>
      <w:r w:rsidRPr="0030623C">
        <w:rPr>
          <w:spacing w:val="-1"/>
          <w:sz w:val="24"/>
          <w:szCs w:val="24"/>
          <w:lang w:val="pt-BR"/>
        </w:rPr>
        <w:t>-</w:t>
      </w:r>
      <w:r w:rsidRPr="0030623C">
        <w:rPr>
          <w:sz w:val="24"/>
          <w:szCs w:val="24"/>
          <w:lang w:val="pt-BR"/>
        </w:rPr>
        <w:t>p</w:t>
      </w:r>
      <w:r w:rsidRPr="0030623C">
        <w:rPr>
          <w:spacing w:val="-1"/>
          <w:sz w:val="24"/>
          <w:szCs w:val="24"/>
          <w:lang w:val="pt-BR"/>
        </w:rPr>
        <w:t>ar</w:t>
      </w:r>
      <w:r w:rsidRPr="0030623C">
        <w:rPr>
          <w:spacing w:val="1"/>
          <w:sz w:val="24"/>
          <w:szCs w:val="24"/>
          <w:lang w:val="pt-BR"/>
        </w:rPr>
        <w:t>t</w:t>
      </w:r>
      <w:r w:rsidRPr="0030623C">
        <w:rPr>
          <w:sz w:val="24"/>
          <w:szCs w:val="24"/>
          <w:lang w:val="pt-BR"/>
        </w:rPr>
        <w:t>n</w:t>
      </w:r>
      <w:r w:rsidRPr="0030623C">
        <w:rPr>
          <w:spacing w:val="-1"/>
          <w:sz w:val="24"/>
          <w:szCs w:val="24"/>
          <w:lang w:val="pt-BR"/>
        </w:rPr>
        <w:t>er</w:t>
      </w:r>
      <w:r w:rsidRPr="0030623C">
        <w:rPr>
          <w:sz w:val="24"/>
          <w:szCs w:val="24"/>
          <w:lang w:val="pt-BR"/>
        </w:rPr>
        <w:t>,</w:t>
      </w:r>
      <w:r w:rsidRPr="0030623C">
        <w:rPr>
          <w:spacing w:val="4"/>
          <w:sz w:val="24"/>
          <w:szCs w:val="24"/>
          <w:lang w:val="pt-BR"/>
        </w:rPr>
        <w:t xml:space="preserve"> </w:t>
      </w:r>
      <w:r w:rsidRPr="0030623C">
        <w:rPr>
          <w:sz w:val="24"/>
          <w:szCs w:val="24"/>
          <w:lang w:val="pt-BR"/>
        </w:rPr>
        <w:t xml:space="preserve">odnosno, </w:t>
      </w:r>
      <w:r w:rsidRPr="0030623C">
        <w:rPr>
          <w:spacing w:val="2"/>
          <w:sz w:val="24"/>
          <w:szCs w:val="24"/>
          <w:lang w:val="pt-BR"/>
        </w:rPr>
        <w:t>n</w:t>
      </w:r>
      <w:r w:rsidRPr="0030623C">
        <w:rPr>
          <w:spacing w:val="-1"/>
          <w:sz w:val="24"/>
          <w:szCs w:val="24"/>
          <w:lang w:val="pt-BR"/>
        </w:rPr>
        <w:t>e</w:t>
      </w:r>
      <w:r w:rsidRPr="0030623C">
        <w:rPr>
          <w:sz w:val="24"/>
          <w:szCs w:val="24"/>
          <w:lang w:val="pt-BR"/>
        </w:rPr>
        <w:t>p</w:t>
      </w:r>
      <w:r w:rsidRPr="0030623C">
        <w:rPr>
          <w:spacing w:val="2"/>
          <w:sz w:val="24"/>
          <w:szCs w:val="24"/>
          <w:lang w:val="pt-BR"/>
        </w:rPr>
        <w:t>o</w:t>
      </w:r>
      <w:r w:rsidRPr="0030623C">
        <w:rPr>
          <w:sz w:val="24"/>
          <w:szCs w:val="24"/>
          <w:lang w:val="pt-BR"/>
        </w:rPr>
        <w:t>s</w:t>
      </w:r>
      <w:r w:rsidRPr="0030623C">
        <w:rPr>
          <w:spacing w:val="-1"/>
          <w:sz w:val="24"/>
          <w:szCs w:val="24"/>
          <w:lang w:val="pt-BR"/>
        </w:rPr>
        <w:t>re</w:t>
      </w:r>
      <w:r w:rsidRPr="0030623C">
        <w:rPr>
          <w:sz w:val="24"/>
          <w:szCs w:val="24"/>
          <w:lang w:val="pt-BR"/>
        </w:rPr>
        <w:t>dni</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pacing w:val="1"/>
          <w:sz w:val="24"/>
          <w:szCs w:val="24"/>
          <w:lang w:val="pt-BR"/>
        </w:rPr>
        <w:t>l</w:t>
      </w:r>
      <w:r w:rsidRPr="0030623C">
        <w:rPr>
          <w:spacing w:val="2"/>
          <w:sz w:val="24"/>
          <w:szCs w:val="24"/>
          <w:lang w:val="pt-BR"/>
        </w:rPr>
        <w:t>a</w:t>
      </w:r>
      <w:r w:rsidRPr="0030623C">
        <w:rPr>
          <w:sz w:val="24"/>
          <w:szCs w:val="24"/>
          <w:lang w:val="pt-BR"/>
        </w:rPr>
        <w:t>c</w:t>
      </w:r>
      <w:r w:rsidRPr="0030623C">
        <w:rPr>
          <w:spacing w:val="6"/>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pacing w:val="-1"/>
          <w:sz w:val="24"/>
          <w:szCs w:val="24"/>
          <w:lang w:val="pt-BR"/>
        </w:rPr>
        <w:t>a</w:t>
      </w:r>
      <w:r w:rsidRPr="0030623C">
        <w:rPr>
          <w:sz w:val="24"/>
          <w:szCs w:val="24"/>
          <w:lang w:val="pt-BR"/>
        </w:rPr>
        <w:t>,</w:t>
      </w:r>
      <w:r w:rsidRPr="0030623C">
        <w:rPr>
          <w:spacing w:val="9"/>
          <w:sz w:val="24"/>
          <w:szCs w:val="24"/>
          <w:lang w:val="pt-BR"/>
        </w:rPr>
        <w:t xml:space="preserve"> </w:t>
      </w:r>
      <w:r w:rsidRPr="0030623C">
        <w:rPr>
          <w:sz w:val="24"/>
          <w:szCs w:val="24"/>
          <w:lang w:val="pt-BR"/>
        </w:rPr>
        <w:t>a</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5"/>
          <w:sz w:val="24"/>
          <w:szCs w:val="24"/>
          <w:lang w:val="pt-BR"/>
        </w:rPr>
        <w:t xml:space="preserve"> </w:t>
      </w:r>
      <w:r w:rsidRPr="0030623C">
        <w:rPr>
          <w:sz w:val="24"/>
          <w:szCs w:val="24"/>
          <w:lang w:val="pt-BR"/>
        </w:rPr>
        <w:t>b</w:t>
      </w:r>
      <w:r w:rsidRPr="0030623C">
        <w:rPr>
          <w:spacing w:val="1"/>
          <w:sz w:val="24"/>
          <w:szCs w:val="24"/>
          <w:lang w:val="pt-BR"/>
        </w:rPr>
        <w:t>il</w:t>
      </w:r>
      <w:r w:rsidRPr="0030623C">
        <w:rPr>
          <w:sz w:val="24"/>
          <w:szCs w:val="24"/>
          <w:lang w:val="pt-BR"/>
        </w:rPr>
        <w:t>e</w:t>
      </w:r>
      <w:r w:rsidRPr="0030623C">
        <w:rPr>
          <w:spacing w:val="8"/>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đ</w:t>
      </w:r>
      <w:r w:rsidRPr="0030623C">
        <w:rPr>
          <w:spacing w:val="-1"/>
          <w:sz w:val="24"/>
          <w:szCs w:val="24"/>
          <w:lang w:val="pt-BR"/>
        </w:rPr>
        <w:t>e</w:t>
      </w:r>
      <w:r w:rsidRPr="0030623C">
        <w:rPr>
          <w:spacing w:val="2"/>
          <w:sz w:val="24"/>
          <w:szCs w:val="24"/>
          <w:lang w:val="pt-BR"/>
        </w:rPr>
        <w:t>n</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om</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
          <w:sz w:val="24"/>
          <w:szCs w:val="24"/>
          <w:lang w:val="pt-BR"/>
        </w:rPr>
        <w:t>P</w:t>
      </w:r>
      <w:r w:rsidRPr="0030623C">
        <w:rPr>
          <w:sz w:val="24"/>
          <w:szCs w:val="24"/>
          <w:lang w:val="pt-BR"/>
        </w:rPr>
        <w:t>os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w:t>
      </w:r>
      <w:r w:rsidRPr="0030623C">
        <w:rPr>
          <w:spacing w:val="-9"/>
          <w:sz w:val="24"/>
          <w:szCs w:val="24"/>
          <w:lang w:val="pt-BR"/>
        </w:rPr>
        <w:t xml:space="preserve"> </w:t>
      </w:r>
      <w:r w:rsidRPr="0030623C">
        <w:rPr>
          <w:sz w:val="24"/>
          <w:szCs w:val="24"/>
          <w:lang w:val="pt-BR"/>
        </w:rPr>
        <w:t>k</w:t>
      </w:r>
      <w:r w:rsidRPr="0030623C">
        <w:rPr>
          <w:spacing w:val="2"/>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 xml:space="preserve">i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če</w:t>
      </w:r>
      <w:r w:rsidRPr="0030623C">
        <w:rPr>
          <w:sz w:val="24"/>
          <w:szCs w:val="24"/>
          <w:lang w:val="pt-BR"/>
        </w:rPr>
        <w:t>š</w:t>
      </w:r>
      <w:r w:rsidRPr="0030623C">
        <w:rPr>
          <w:spacing w:val="-1"/>
          <w:sz w:val="24"/>
          <w:szCs w:val="24"/>
          <w:lang w:val="pt-BR"/>
        </w:rPr>
        <w:t>ć</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3"/>
          <w:sz w:val="24"/>
          <w:szCs w:val="24"/>
          <w:lang w:val="pt-BR"/>
        </w:rPr>
        <w:t>s</w:t>
      </w:r>
      <w:r w:rsidRPr="0030623C">
        <w:rPr>
          <w:sz w:val="24"/>
          <w:szCs w:val="24"/>
          <w:lang w:val="pt-BR"/>
        </w:rPr>
        <w:t>po</w:t>
      </w:r>
      <w:r w:rsidRPr="0030623C">
        <w:rPr>
          <w:spacing w:val="-1"/>
          <w:sz w:val="24"/>
          <w:szCs w:val="24"/>
          <w:lang w:val="pt-BR"/>
        </w:rPr>
        <w:t>r</w:t>
      </w:r>
      <w:r w:rsidRPr="0030623C">
        <w:rPr>
          <w:spacing w:val="1"/>
          <w:sz w:val="24"/>
          <w:szCs w:val="24"/>
          <w:lang w:val="pt-BR"/>
        </w:rPr>
        <w:t>t</w:t>
      </w:r>
      <w:r w:rsidRPr="0030623C">
        <w:rPr>
          <w:sz w:val="24"/>
          <w:szCs w:val="24"/>
          <w:lang w:val="pt-BR"/>
        </w:rPr>
        <w:t>sk</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z w:val="24"/>
          <w:szCs w:val="24"/>
          <w:lang w:val="pt-BR"/>
        </w:rPr>
        <w:t>i 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obodn</w:t>
      </w:r>
      <w:r w:rsidRPr="0030623C">
        <w:rPr>
          <w:spacing w:val="1"/>
          <w:sz w:val="24"/>
          <w:szCs w:val="24"/>
          <w:lang w:val="pt-BR"/>
        </w:rPr>
        <w:t>i</w:t>
      </w:r>
      <w:r w:rsidRPr="0030623C">
        <w:rPr>
          <w:sz w:val="24"/>
          <w:szCs w:val="24"/>
          <w:lang w:val="pt-BR"/>
        </w:rPr>
        <w:t>m</w:t>
      </w:r>
      <w:r w:rsidRPr="0030623C">
        <w:rPr>
          <w:spacing w:val="-7"/>
          <w:sz w:val="24"/>
          <w:szCs w:val="24"/>
          <w:lang w:val="pt-BR"/>
        </w:rPr>
        <w:t xml:space="preserve"> </w:t>
      </w:r>
      <w:r w:rsidRPr="0030623C">
        <w:rPr>
          <w:spacing w:val="-1"/>
          <w:sz w:val="24"/>
          <w:szCs w:val="24"/>
          <w:lang w:val="pt-BR"/>
        </w:rPr>
        <w:t>a</w:t>
      </w:r>
      <w:r w:rsidRPr="0030623C">
        <w:rPr>
          <w:sz w:val="24"/>
          <w:szCs w:val="24"/>
          <w:lang w:val="pt-BR"/>
        </w:rPr>
        <w:t>k</w:t>
      </w:r>
      <w:r w:rsidRPr="0030623C">
        <w:rPr>
          <w:spacing w:val="1"/>
          <w:sz w:val="24"/>
          <w:szCs w:val="24"/>
          <w:lang w:val="pt-BR"/>
        </w:rPr>
        <w:t>ti</w:t>
      </w:r>
      <w:r w:rsidRPr="0030623C">
        <w:rPr>
          <w:sz w:val="24"/>
          <w:szCs w:val="24"/>
          <w:lang w:val="pt-BR"/>
        </w:rPr>
        <w:t>vnos</w:t>
      </w:r>
      <w:r w:rsidRPr="0030623C">
        <w:rPr>
          <w:spacing w:val="1"/>
          <w:sz w:val="24"/>
          <w:szCs w:val="24"/>
          <w:lang w:val="pt-BR"/>
        </w:rPr>
        <w:t>tim</w:t>
      </w:r>
      <w:r w:rsidRPr="0030623C">
        <w:rPr>
          <w:spacing w:val="-1"/>
          <w:sz w:val="24"/>
          <w:szCs w:val="24"/>
          <w:lang w:val="pt-BR"/>
        </w:rPr>
        <w:t>a</w:t>
      </w:r>
      <w:r w:rsidRPr="0030623C">
        <w:rPr>
          <w:sz w:val="24"/>
          <w:szCs w:val="24"/>
          <w:lang w:val="pt-BR"/>
        </w:rPr>
        <w:t>.</w:t>
      </w:r>
    </w:p>
    <w:p w:rsidR="00B418A4" w:rsidRPr="0030623C" w:rsidRDefault="00B418A4" w:rsidP="00C369D5">
      <w:pPr>
        <w:spacing w:before="41"/>
        <w:ind w:left="112" w:right="59"/>
        <w:jc w:val="both"/>
        <w:rPr>
          <w:sz w:val="24"/>
          <w:szCs w:val="24"/>
          <w:lang w:val="pt-BR"/>
        </w:rPr>
      </w:pPr>
      <w:r w:rsidRPr="0030623C">
        <w:rPr>
          <w:spacing w:val="-1"/>
          <w:sz w:val="24"/>
          <w:szCs w:val="24"/>
          <w:lang w:val="pt-BR"/>
        </w:rPr>
        <w:t>Fa</w:t>
      </w:r>
      <w:r w:rsidRPr="0030623C">
        <w:rPr>
          <w:sz w:val="24"/>
          <w:szCs w:val="24"/>
          <w:lang w:val="pt-BR"/>
        </w:rPr>
        <w:t>ku</w:t>
      </w:r>
      <w:r w:rsidRPr="0030623C">
        <w:rPr>
          <w:spacing w:val="1"/>
          <w:sz w:val="24"/>
          <w:szCs w:val="24"/>
          <w:lang w:val="pt-BR"/>
        </w:rPr>
        <w:t>lt</w:t>
      </w:r>
      <w:r w:rsidRPr="0030623C">
        <w:rPr>
          <w:spacing w:val="-1"/>
          <w:sz w:val="24"/>
          <w:szCs w:val="24"/>
          <w:lang w:val="pt-BR"/>
        </w:rPr>
        <w:t>a</w:t>
      </w:r>
      <w:r w:rsidRPr="0030623C">
        <w:rPr>
          <w:spacing w:val="1"/>
          <w:sz w:val="24"/>
          <w:szCs w:val="24"/>
          <w:lang w:val="pt-BR"/>
        </w:rPr>
        <w:t>ti</w:t>
      </w:r>
      <w:r w:rsidRPr="0030623C">
        <w:rPr>
          <w:sz w:val="24"/>
          <w:szCs w:val="24"/>
          <w:lang w:val="pt-BR"/>
        </w:rPr>
        <w:t>vni</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m</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z w:val="24"/>
          <w:szCs w:val="24"/>
          <w:lang w:val="pt-BR"/>
        </w:rPr>
        <w:t>a</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ni</w:t>
      </w:r>
      <w:r w:rsidRPr="0030623C">
        <w:rPr>
          <w:spacing w:val="9"/>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o</w:t>
      </w:r>
      <w:r w:rsidRPr="0030623C">
        <w:rPr>
          <w:spacing w:val="17"/>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og</w:t>
      </w:r>
      <w:r w:rsidRPr="0030623C">
        <w:rPr>
          <w:spacing w:val="-1"/>
          <w:sz w:val="24"/>
          <w:szCs w:val="24"/>
          <w:lang w:val="pt-BR"/>
        </w:rPr>
        <w:t>ra</w:t>
      </w:r>
      <w:r w:rsidRPr="0030623C">
        <w:rPr>
          <w:spacing w:val="1"/>
          <w:sz w:val="24"/>
          <w:szCs w:val="24"/>
          <w:lang w:val="pt-BR"/>
        </w:rPr>
        <w:t>m</w:t>
      </w:r>
      <w:r w:rsidRPr="0030623C">
        <w:rPr>
          <w:sz w:val="24"/>
          <w:szCs w:val="24"/>
          <w:lang w:val="pt-BR"/>
        </w:rPr>
        <w:t>a</w:t>
      </w:r>
      <w:r w:rsidRPr="0030623C">
        <w:rPr>
          <w:spacing w:val="9"/>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8"/>
          <w:sz w:val="24"/>
          <w:szCs w:val="24"/>
          <w:lang w:val="pt-BR"/>
        </w:rPr>
        <w:t xml:space="preserve"> </w:t>
      </w:r>
      <w:r w:rsidRPr="0030623C">
        <w:rPr>
          <w:sz w:val="24"/>
          <w:szCs w:val="24"/>
          <w:lang w:val="pt-BR"/>
        </w:rPr>
        <w:t>i</w:t>
      </w:r>
      <w:r w:rsidRPr="0030623C">
        <w:rPr>
          <w:spacing w:val="15"/>
          <w:sz w:val="24"/>
          <w:szCs w:val="24"/>
          <w:lang w:val="pt-BR"/>
        </w:rPr>
        <w:t xml:space="preserve"> </w:t>
      </w:r>
      <w:r w:rsidRPr="0030623C">
        <w:rPr>
          <w:spacing w:val="2"/>
          <w:sz w:val="24"/>
          <w:szCs w:val="24"/>
          <w:lang w:val="pt-BR"/>
        </w:rPr>
        <w:t>za</w:t>
      </w:r>
      <w:r w:rsidRPr="0030623C">
        <w:rPr>
          <w:sz w:val="24"/>
          <w:szCs w:val="24"/>
          <w:lang w:val="pt-BR"/>
        </w:rPr>
        <w:t>v</w:t>
      </w:r>
      <w:r w:rsidRPr="0030623C">
        <w:rPr>
          <w:spacing w:val="1"/>
          <w:sz w:val="24"/>
          <w:szCs w:val="24"/>
          <w:lang w:val="pt-BR"/>
        </w:rPr>
        <w:t>i</w:t>
      </w:r>
      <w:r w:rsidRPr="0030623C">
        <w:rPr>
          <w:sz w:val="24"/>
          <w:szCs w:val="24"/>
          <w:lang w:val="pt-BR"/>
        </w:rPr>
        <w:t>si</w:t>
      </w:r>
      <w:r w:rsidRPr="0030623C">
        <w:rPr>
          <w:spacing w:val="13"/>
          <w:sz w:val="24"/>
          <w:szCs w:val="24"/>
          <w:lang w:val="pt-BR"/>
        </w:rPr>
        <w:t xml:space="preserve"> </w:t>
      </w:r>
      <w:r w:rsidRPr="0030623C">
        <w:rPr>
          <w:sz w:val="24"/>
          <w:szCs w:val="24"/>
          <w:lang w:val="pt-BR"/>
        </w:rPr>
        <w:t>od</w:t>
      </w:r>
      <w:r w:rsidRPr="0030623C">
        <w:rPr>
          <w:spacing w:val="12"/>
          <w:sz w:val="24"/>
          <w:szCs w:val="24"/>
          <w:lang w:val="pt-BR"/>
        </w:rPr>
        <w:t xml:space="preserve"> </w:t>
      </w:r>
      <w:r w:rsidRPr="0030623C">
        <w:rPr>
          <w:sz w:val="24"/>
          <w:szCs w:val="24"/>
          <w:lang w:val="pt-BR"/>
        </w:rPr>
        <w:t>b</w:t>
      </w:r>
      <w:r w:rsidRPr="0030623C">
        <w:rPr>
          <w:spacing w:val="-1"/>
          <w:sz w:val="24"/>
          <w:szCs w:val="24"/>
          <w:lang w:val="pt-BR"/>
        </w:rPr>
        <w:t>r</w:t>
      </w:r>
      <w:r w:rsidRPr="0030623C">
        <w:rPr>
          <w:sz w:val="24"/>
          <w:szCs w:val="24"/>
          <w:lang w:val="pt-BR"/>
        </w:rPr>
        <w:t>o</w:t>
      </w:r>
      <w:r w:rsidRPr="0030623C">
        <w:rPr>
          <w:spacing w:val="1"/>
          <w:sz w:val="24"/>
          <w:szCs w:val="24"/>
          <w:lang w:val="pt-BR"/>
        </w:rPr>
        <w:t>j</w:t>
      </w:r>
      <w:r w:rsidRPr="0030623C">
        <w:rPr>
          <w:sz w:val="24"/>
          <w:szCs w:val="24"/>
          <w:lang w:val="pt-BR"/>
        </w:rPr>
        <w:t>a</w:t>
      </w:r>
      <w:r w:rsidRPr="0030623C">
        <w:rPr>
          <w:spacing w:val="11"/>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1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9"/>
          <w:sz w:val="24"/>
          <w:szCs w:val="24"/>
          <w:lang w:val="pt-BR"/>
        </w:rPr>
        <w:t xml:space="preserve"> </w:t>
      </w:r>
      <w:r w:rsidRPr="0030623C">
        <w:rPr>
          <w:spacing w:val="1"/>
          <w:sz w:val="24"/>
          <w:szCs w:val="24"/>
          <w:lang w:val="pt-BR"/>
        </w:rPr>
        <w:t>C</w:t>
      </w:r>
      <w:r w:rsidRPr="0030623C">
        <w:rPr>
          <w:spacing w:val="-1"/>
          <w:sz w:val="24"/>
          <w:szCs w:val="24"/>
          <w:lang w:val="pt-BR"/>
        </w:rPr>
        <w:t>e</w:t>
      </w:r>
      <w:r w:rsidRPr="0030623C">
        <w:rPr>
          <w:sz w:val="24"/>
          <w:szCs w:val="24"/>
          <w:lang w:val="pt-BR"/>
        </w:rPr>
        <w:t xml:space="preserve">na se </w:t>
      </w:r>
      <w:r w:rsidRPr="0030623C">
        <w:rPr>
          <w:spacing w:val="3"/>
          <w:sz w:val="24"/>
          <w:szCs w:val="24"/>
          <w:lang w:val="pt-BR"/>
        </w:rPr>
        <w:t xml:space="preserve"> </w:t>
      </w:r>
      <w:r w:rsidRPr="0030623C">
        <w:rPr>
          <w:sz w:val="24"/>
          <w:szCs w:val="24"/>
          <w:lang w:val="pt-BR"/>
        </w:rPr>
        <w:t>u</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vnom</w:t>
      </w:r>
      <w:r w:rsidRPr="0030623C">
        <w:rPr>
          <w:spacing w:val="59"/>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1"/>
          <w:sz w:val="24"/>
          <w:szCs w:val="24"/>
          <w:lang w:val="pt-BR"/>
        </w:rPr>
        <w:t>j</w:t>
      </w:r>
      <w:r w:rsidRPr="0030623C">
        <w:rPr>
          <w:sz w:val="24"/>
          <w:szCs w:val="24"/>
          <w:lang w:val="pt-BR"/>
        </w:rPr>
        <w:t xml:space="preserve">i </w:t>
      </w:r>
      <w:r w:rsidRPr="0030623C">
        <w:rPr>
          <w:spacing w:val="2"/>
          <w:sz w:val="24"/>
          <w:szCs w:val="24"/>
          <w:lang w:val="pt-BR"/>
        </w:rPr>
        <w:t xml:space="preserve"> </w:t>
      </w:r>
      <w:r w:rsidRPr="0030623C">
        <w:rPr>
          <w:sz w:val="24"/>
          <w:szCs w:val="24"/>
          <w:lang w:val="pt-BR"/>
        </w:rPr>
        <w:t xml:space="preserve">od </w:t>
      </w:r>
      <w:r w:rsidRPr="0030623C">
        <w:rPr>
          <w:spacing w:val="3"/>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oškova</w:t>
      </w:r>
      <w:r w:rsidRPr="0030623C">
        <w:rPr>
          <w:spacing w:val="57"/>
          <w:sz w:val="24"/>
          <w:szCs w:val="24"/>
          <w:lang w:val="pt-BR"/>
        </w:rPr>
        <w:t xml:space="preserve"> </w:t>
      </w:r>
      <w:r w:rsidRPr="0030623C">
        <w:rPr>
          <w:spacing w:val="-1"/>
          <w:sz w:val="24"/>
          <w:szCs w:val="24"/>
          <w:lang w:val="pt-BR"/>
        </w:rPr>
        <w:t>re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e</w:t>
      </w:r>
      <w:r w:rsidRPr="0030623C">
        <w:rPr>
          <w:sz w:val="24"/>
          <w:szCs w:val="24"/>
          <w:lang w:val="pt-BR"/>
        </w:rPr>
        <w:t xml:space="preserve">, </w:t>
      </w:r>
      <w:r w:rsidRPr="0030623C">
        <w:rPr>
          <w:spacing w:val="2"/>
          <w:sz w:val="24"/>
          <w:szCs w:val="24"/>
          <w:lang w:val="pt-BR"/>
        </w:rPr>
        <w:t xml:space="preserve"> 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pacing w:val="-1"/>
          <w:sz w:val="24"/>
          <w:szCs w:val="24"/>
          <w:lang w:val="pt-BR"/>
        </w:rPr>
        <w:t>a</w:t>
      </w:r>
      <w:r w:rsidRPr="0030623C">
        <w:rPr>
          <w:sz w:val="24"/>
          <w:szCs w:val="24"/>
          <w:lang w:val="pt-BR"/>
        </w:rPr>
        <w:t>,  vod</w:t>
      </w:r>
      <w:r w:rsidRPr="0030623C">
        <w:rPr>
          <w:spacing w:val="1"/>
          <w:sz w:val="24"/>
          <w:szCs w:val="24"/>
          <w:lang w:val="pt-BR"/>
        </w:rPr>
        <w:t>i</w:t>
      </w:r>
      <w:r w:rsidRPr="0030623C">
        <w:rPr>
          <w:spacing w:val="-1"/>
          <w:sz w:val="24"/>
          <w:szCs w:val="24"/>
          <w:lang w:val="pt-BR"/>
        </w:rPr>
        <w:t>ča</w:t>
      </w:r>
      <w:r w:rsidRPr="0030623C">
        <w:rPr>
          <w:sz w:val="24"/>
          <w:szCs w:val="24"/>
          <w:lang w:val="pt-BR"/>
        </w:rPr>
        <w:t xml:space="preserve">, </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pacing w:val="-1"/>
          <w:sz w:val="24"/>
          <w:szCs w:val="24"/>
          <w:lang w:val="pt-BR"/>
        </w:rPr>
        <w:t>ca</w:t>
      </w:r>
      <w:r w:rsidRPr="0030623C">
        <w:rPr>
          <w:sz w:val="24"/>
          <w:szCs w:val="24"/>
          <w:lang w:val="pt-BR"/>
        </w:rPr>
        <w:t xml:space="preserve">, </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59"/>
          <w:sz w:val="24"/>
          <w:szCs w:val="24"/>
          <w:lang w:val="pt-BR"/>
        </w:rPr>
        <w:t xml:space="preserve"> </w:t>
      </w:r>
      <w:r w:rsidRPr="0030623C">
        <w:rPr>
          <w:sz w:val="24"/>
          <w:szCs w:val="24"/>
          <w:lang w:val="pt-BR"/>
        </w:rPr>
        <w:t>T</w:t>
      </w:r>
      <w:r w:rsidRPr="0030623C">
        <w:rPr>
          <w:spacing w:val="2"/>
          <w:sz w:val="24"/>
          <w:szCs w:val="24"/>
          <w:lang w:val="pt-BR"/>
        </w:rPr>
        <w:t>e</w:t>
      </w:r>
      <w:r w:rsidRPr="0030623C">
        <w:rPr>
          <w:spacing w:val="-1"/>
          <w:sz w:val="24"/>
          <w:szCs w:val="24"/>
          <w:lang w:val="pt-BR"/>
        </w:rPr>
        <w:t>r</w:t>
      </w:r>
      <w:r w:rsidRPr="0030623C">
        <w:rPr>
          <w:spacing w:val="1"/>
          <w:sz w:val="24"/>
          <w:szCs w:val="24"/>
          <w:lang w:val="pt-BR"/>
        </w:rPr>
        <w:t>mi</w:t>
      </w:r>
      <w:r w:rsidRPr="0030623C">
        <w:rPr>
          <w:sz w:val="24"/>
          <w:szCs w:val="24"/>
          <w:lang w:val="pt-BR"/>
        </w:rPr>
        <w:t xml:space="preserve">ni </w:t>
      </w:r>
      <w:r w:rsidRPr="0030623C">
        <w:rPr>
          <w:spacing w:val="3"/>
          <w:sz w:val="24"/>
          <w:szCs w:val="24"/>
          <w:lang w:val="pt-BR"/>
        </w:rPr>
        <w:t xml:space="preserve"> </w:t>
      </w:r>
      <w:r w:rsidRPr="0030623C">
        <w:rPr>
          <w:spacing w:val="-1"/>
          <w:sz w:val="24"/>
          <w:szCs w:val="24"/>
          <w:lang w:val="pt-BR"/>
        </w:rPr>
        <w:t>fa</w:t>
      </w:r>
      <w:r w:rsidRPr="0030623C">
        <w:rPr>
          <w:sz w:val="24"/>
          <w:szCs w:val="24"/>
          <w:lang w:val="pt-BR"/>
        </w:rPr>
        <w:t>ku</w:t>
      </w:r>
      <w:r w:rsidRPr="0030623C">
        <w:rPr>
          <w:spacing w:val="1"/>
          <w:sz w:val="24"/>
          <w:szCs w:val="24"/>
          <w:lang w:val="pt-BR"/>
        </w:rPr>
        <w:t>lt</w:t>
      </w:r>
      <w:r w:rsidRPr="0030623C">
        <w:rPr>
          <w:spacing w:val="-1"/>
          <w:sz w:val="24"/>
          <w:szCs w:val="24"/>
          <w:lang w:val="pt-BR"/>
        </w:rPr>
        <w:t>a</w:t>
      </w:r>
      <w:r w:rsidRPr="0030623C">
        <w:rPr>
          <w:spacing w:val="1"/>
          <w:sz w:val="24"/>
          <w:szCs w:val="24"/>
          <w:lang w:val="pt-BR"/>
        </w:rPr>
        <w:t>ti</w:t>
      </w:r>
      <w:r w:rsidRPr="0030623C">
        <w:rPr>
          <w:sz w:val="24"/>
          <w:szCs w:val="24"/>
          <w:lang w:val="pt-BR"/>
        </w:rPr>
        <w:t>vn</w:t>
      </w:r>
      <w:r w:rsidRPr="0030623C">
        <w:rPr>
          <w:spacing w:val="1"/>
          <w:sz w:val="24"/>
          <w:szCs w:val="24"/>
          <w:lang w:val="pt-BR"/>
        </w:rPr>
        <w:t>i</w:t>
      </w:r>
      <w:r w:rsidRPr="0030623C">
        <w:rPr>
          <w:sz w:val="24"/>
          <w:szCs w:val="24"/>
          <w:lang w:val="pt-BR"/>
        </w:rPr>
        <w:t>h p</w:t>
      </w:r>
      <w:r w:rsidRPr="0030623C">
        <w:rPr>
          <w:spacing w:val="-1"/>
          <w:sz w:val="24"/>
          <w:szCs w:val="24"/>
          <w:lang w:val="pt-BR"/>
        </w:rPr>
        <w:t>r</w:t>
      </w:r>
      <w:r w:rsidRPr="0030623C">
        <w:rPr>
          <w:sz w:val="24"/>
          <w:szCs w:val="24"/>
          <w:lang w:val="pt-BR"/>
        </w:rPr>
        <w:t>og</w:t>
      </w:r>
      <w:r w:rsidRPr="0030623C">
        <w:rPr>
          <w:spacing w:val="-1"/>
          <w:sz w:val="24"/>
          <w:szCs w:val="24"/>
          <w:lang w:val="pt-BR"/>
        </w:rPr>
        <w:t>ra</w:t>
      </w:r>
      <w:r w:rsidRPr="0030623C">
        <w:rPr>
          <w:spacing w:val="1"/>
          <w:sz w:val="24"/>
          <w:szCs w:val="24"/>
          <w:lang w:val="pt-BR"/>
        </w:rPr>
        <w:t>m</w:t>
      </w:r>
      <w:r w:rsidRPr="0030623C">
        <w:rPr>
          <w:sz w:val="24"/>
          <w:szCs w:val="24"/>
          <w:lang w:val="pt-BR"/>
        </w:rPr>
        <w:t>a</w:t>
      </w:r>
      <w:r w:rsidRPr="0030623C">
        <w:rPr>
          <w:spacing w:val="2"/>
          <w:sz w:val="24"/>
          <w:szCs w:val="24"/>
          <w:lang w:val="pt-BR"/>
        </w:rPr>
        <w:t xml:space="preserve"> </w:t>
      </w:r>
      <w:r w:rsidRPr="0030623C">
        <w:rPr>
          <w:sz w:val="24"/>
          <w:szCs w:val="24"/>
          <w:lang w:val="pt-BR"/>
        </w:rPr>
        <w:t>su</w:t>
      </w:r>
      <w:r w:rsidRPr="0030623C">
        <w:rPr>
          <w:spacing w:val="6"/>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lji</w:t>
      </w:r>
      <w:r w:rsidRPr="0030623C">
        <w:rPr>
          <w:sz w:val="24"/>
          <w:szCs w:val="24"/>
          <w:lang w:val="pt-BR"/>
        </w:rPr>
        <w:t>vi</w:t>
      </w:r>
      <w:r w:rsidRPr="0030623C">
        <w:rPr>
          <w:spacing w:val="4"/>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se</w:t>
      </w:r>
      <w:r w:rsidRPr="0030623C">
        <w:rPr>
          <w:spacing w:val="5"/>
          <w:sz w:val="24"/>
          <w:szCs w:val="24"/>
          <w:lang w:val="pt-BR"/>
        </w:rPr>
        <w:t xml:space="preserve"> </w:t>
      </w:r>
      <w:r w:rsidRPr="0030623C">
        <w:rPr>
          <w:sz w:val="24"/>
          <w:szCs w:val="24"/>
          <w:lang w:val="pt-BR"/>
        </w:rPr>
        <w:t>od</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obodn</w:t>
      </w:r>
      <w:r w:rsidRPr="0030623C">
        <w:rPr>
          <w:spacing w:val="1"/>
          <w:sz w:val="24"/>
          <w:szCs w:val="24"/>
          <w:lang w:val="pt-BR"/>
        </w:rPr>
        <w:t>i</w:t>
      </w:r>
      <w:r w:rsidRPr="0030623C">
        <w:rPr>
          <w:sz w:val="24"/>
          <w:szCs w:val="24"/>
          <w:lang w:val="pt-BR"/>
        </w:rPr>
        <w:t xml:space="preserve">h </w:t>
      </w:r>
      <w:r w:rsidRPr="0030623C">
        <w:rPr>
          <w:spacing w:val="1"/>
          <w:sz w:val="24"/>
          <w:szCs w:val="24"/>
          <w:lang w:val="pt-BR"/>
        </w:rPr>
        <w:t>t</w:t>
      </w:r>
      <w:r w:rsidRPr="0030623C">
        <w:rPr>
          <w:spacing w:val="-1"/>
          <w:sz w:val="24"/>
          <w:szCs w:val="24"/>
          <w:lang w:val="pt-BR"/>
        </w:rPr>
        <w:t>er</w:t>
      </w:r>
      <w:r w:rsidRPr="0030623C">
        <w:rPr>
          <w:spacing w:val="1"/>
          <w:sz w:val="24"/>
          <w:szCs w:val="24"/>
          <w:lang w:val="pt-BR"/>
        </w:rPr>
        <w:t>mi</w:t>
      </w:r>
      <w:r w:rsidRPr="0030623C">
        <w:rPr>
          <w:sz w:val="24"/>
          <w:szCs w:val="24"/>
          <w:lang w:val="pt-BR"/>
        </w:rPr>
        <w:t>na</w:t>
      </w:r>
      <w:r w:rsidRPr="0030623C">
        <w:rPr>
          <w:spacing w:val="5"/>
          <w:sz w:val="24"/>
          <w:szCs w:val="24"/>
          <w:lang w:val="pt-BR"/>
        </w:rPr>
        <w:t xml:space="preserve"> </w:t>
      </w:r>
      <w:r w:rsidRPr="0030623C">
        <w:rPr>
          <w:sz w:val="24"/>
          <w:szCs w:val="24"/>
          <w:lang w:val="pt-BR"/>
        </w:rPr>
        <w:t>po</w:t>
      </w:r>
      <w:r w:rsidRPr="0030623C">
        <w:rPr>
          <w:spacing w:val="6"/>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lit</w:t>
      </w:r>
      <w:r w:rsidRPr="0030623C">
        <w:rPr>
          <w:spacing w:val="-1"/>
          <w:sz w:val="24"/>
          <w:szCs w:val="24"/>
          <w:lang w:val="pt-BR"/>
        </w:rPr>
        <w:t>e</w:t>
      </w:r>
      <w:r w:rsidRPr="0030623C">
        <w:rPr>
          <w:spacing w:val="1"/>
          <w:sz w:val="24"/>
          <w:szCs w:val="24"/>
          <w:lang w:val="pt-BR"/>
        </w:rPr>
        <w:t>tim</w:t>
      </w:r>
      <w:r w:rsidRPr="0030623C">
        <w:rPr>
          <w:spacing w:val="-1"/>
          <w:sz w:val="24"/>
          <w:szCs w:val="24"/>
          <w:lang w:val="pt-BR"/>
        </w:rPr>
        <w:t>a</w:t>
      </w:r>
      <w:r w:rsidRPr="0030623C">
        <w:rPr>
          <w:sz w:val="24"/>
          <w:szCs w:val="24"/>
          <w:lang w:val="pt-BR"/>
        </w:rPr>
        <w:t>,</w:t>
      </w:r>
      <w:r w:rsidRPr="0030623C">
        <w:rPr>
          <w:spacing w:val="8"/>
          <w:sz w:val="24"/>
          <w:szCs w:val="24"/>
          <w:lang w:val="pt-BR"/>
        </w:rPr>
        <w:t xml:space="preserve"> </w:t>
      </w:r>
      <w:r w:rsidRPr="0030623C">
        <w:rPr>
          <w:sz w:val="24"/>
          <w:szCs w:val="24"/>
          <w:lang w:val="pt-BR"/>
        </w:rPr>
        <w:t>b</w:t>
      </w:r>
      <w:r w:rsidRPr="0030623C">
        <w:rPr>
          <w:spacing w:val="-1"/>
          <w:sz w:val="24"/>
          <w:szCs w:val="24"/>
          <w:lang w:val="pt-BR"/>
        </w:rPr>
        <w:t>r</w:t>
      </w:r>
      <w:r w:rsidRPr="0030623C">
        <w:rPr>
          <w:sz w:val="24"/>
          <w:szCs w:val="24"/>
          <w:lang w:val="pt-BR"/>
        </w:rPr>
        <w:t>o</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2"/>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ti</w:t>
      </w:r>
      <w:r w:rsidRPr="0030623C">
        <w:rPr>
          <w:sz w:val="24"/>
          <w:szCs w:val="24"/>
          <w:lang w:val="pt-BR"/>
        </w:rPr>
        <w:t>vn</w:t>
      </w:r>
      <w:r w:rsidRPr="0030623C">
        <w:rPr>
          <w:spacing w:val="1"/>
          <w:sz w:val="24"/>
          <w:szCs w:val="24"/>
          <w:lang w:val="pt-BR"/>
        </w:rPr>
        <w:t>i</w:t>
      </w:r>
      <w:r w:rsidRPr="0030623C">
        <w:rPr>
          <w:sz w:val="24"/>
          <w:szCs w:val="24"/>
          <w:lang w:val="pt-BR"/>
        </w:rPr>
        <w:t>h oko</w:t>
      </w:r>
      <w:r w:rsidRPr="0030623C">
        <w:rPr>
          <w:spacing w:val="1"/>
          <w:sz w:val="24"/>
          <w:szCs w:val="24"/>
          <w:lang w:val="pt-BR"/>
        </w:rPr>
        <w:t>l</w:t>
      </w:r>
      <w:r w:rsidRPr="0030623C">
        <w:rPr>
          <w:sz w:val="24"/>
          <w:szCs w:val="24"/>
          <w:lang w:val="pt-BR"/>
        </w:rPr>
        <w:t>nos</w:t>
      </w:r>
      <w:r w:rsidRPr="0030623C">
        <w:rPr>
          <w:spacing w:val="1"/>
          <w:sz w:val="24"/>
          <w:szCs w:val="24"/>
          <w:lang w:val="pt-BR"/>
        </w:rPr>
        <w:t>ti</w:t>
      </w:r>
      <w:r w:rsidRPr="0030623C">
        <w:rPr>
          <w:sz w:val="24"/>
          <w:szCs w:val="24"/>
          <w:lang w:val="pt-BR"/>
        </w:rPr>
        <w:t>.</w:t>
      </w:r>
    </w:p>
    <w:p w:rsidR="00F373B7" w:rsidRDefault="00B418A4" w:rsidP="00C369D5">
      <w:pPr>
        <w:spacing w:before="41"/>
        <w:ind w:left="112" w:right="60"/>
        <w:jc w:val="both"/>
        <w:rPr>
          <w:sz w:val="24"/>
          <w:szCs w:val="24"/>
          <w:lang w:val="pt-BR"/>
        </w:rPr>
      </w:pPr>
      <w:r w:rsidRPr="0030623C">
        <w:rPr>
          <w:b/>
          <w:sz w:val="24"/>
          <w:szCs w:val="24"/>
          <w:u w:val="thick" w:color="000000"/>
          <w:lang w:val="pt-BR"/>
        </w:rPr>
        <w:t>6.</w:t>
      </w:r>
      <w:r w:rsidRPr="0030623C">
        <w:rPr>
          <w:b/>
          <w:spacing w:val="5"/>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R</w:t>
      </w:r>
      <w:r w:rsidRPr="0030623C">
        <w:rPr>
          <w:b/>
          <w:spacing w:val="1"/>
          <w:sz w:val="24"/>
          <w:szCs w:val="24"/>
          <w:u w:val="thick" w:color="000000"/>
          <w:lang w:val="pt-BR"/>
        </w:rPr>
        <w:t>O</w:t>
      </w:r>
      <w:r w:rsidRPr="0030623C">
        <w:rPr>
          <w:b/>
          <w:spacing w:val="-1"/>
          <w:sz w:val="24"/>
          <w:szCs w:val="24"/>
          <w:u w:val="thick" w:color="000000"/>
          <w:lang w:val="pt-BR"/>
        </w:rPr>
        <w:t>M</w:t>
      </w:r>
      <w:r w:rsidRPr="0030623C">
        <w:rPr>
          <w:b/>
          <w:spacing w:val="1"/>
          <w:sz w:val="24"/>
          <w:szCs w:val="24"/>
          <w:u w:val="thick" w:color="000000"/>
          <w:lang w:val="pt-BR"/>
        </w:rPr>
        <w:t>E</w:t>
      </w:r>
      <w:r w:rsidRPr="0030623C">
        <w:rPr>
          <w:b/>
          <w:spacing w:val="2"/>
          <w:sz w:val="24"/>
          <w:szCs w:val="24"/>
          <w:u w:val="thick" w:color="000000"/>
          <w:lang w:val="pt-BR"/>
        </w:rPr>
        <w:t>N</w:t>
      </w:r>
      <w:r w:rsidRPr="0030623C">
        <w:rPr>
          <w:b/>
          <w:sz w:val="24"/>
          <w:szCs w:val="24"/>
          <w:u w:val="thick" w:color="000000"/>
          <w:lang w:val="pt-BR"/>
        </w:rPr>
        <w:t>A</w:t>
      </w:r>
      <w:r w:rsidRPr="0030623C">
        <w:rPr>
          <w:b/>
          <w:spacing w:val="1"/>
          <w:sz w:val="24"/>
          <w:szCs w:val="24"/>
          <w:u w:val="thick" w:color="000000"/>
          <w:lang w:val="pt-BR"/>
        </w:rPr>
        <w:t xml:space="preserve"> </w:t>
      </w:r>
      <w:r w:rsidRPr="0030623C">
        <w:rPr>
          <w:b/>
          <w:sz w:val="24"/>
          <w:szCs w:val="24"/>
          <w:u w:val="thick" w:color="000000"/>
          <w:lang w:val="pt-BR"/>
        </w:rPr>
        <w:t>C</w:t>
      </w:r>
      <w:r w:rsidRPr="0030623C">
        <w:rPr>
          <w:b/>
          <w:spacing w:val="1"/>
          <w:sz w:val="24"/>
          <w:szCs w:val="24"/>
          <w:u w:val="thick" w:color="000000"/>
          <w:lang w:val="pt-BR"/>
        </w:rPr>
        <w:t>E</w:t>
      </w:r>
      <w:r w:rsidRPr="0030623C">
        <w:rPr>
          <w:b/>
          <w:sz w:val="24"/>
          <w:szCs w:val="24"/>
          <w:u w:val="thick" w:color="000000"/>
          <w:lang w:val="pt-BR"/>
        </w:rPr>
        <w:t>NE</w:t>
      </w:r>
      <w:r w:rsidRPr="0030623C">
        <w:rPr>
          <w:b/>
          <w:spacing w:val="4"/>
          <w:sz w:val="24"/>
          <w:szCs w:val="24"/>
          <w:u w:val="thick" w:color="000000"/>
          <w:lang w:val="pt-BR"/>
        </w:rPr>
        <w:t xml:space="preserve"> </w:t>
      </w:r>
      <w:r w:rsidRPr="0030623C">
        <w:rPr>
          <w:b/>
          <w:sz w:val="24"/>
          <w:szCs w:val="24"/>
          <w:u w:val="thick" w:color="000000"/>
          <w:lang w:val="pt-BR"/>
        </w:rPr>
        <w:t>I</w:t>
      </w:r>
      <w:r w:rsidRPr="0030623C">
        <w:rPr>
          <w:b/>
          <w:spacing w:val="6"/>
          <w:sz w:val="24"/>
          <w:szCs w:val="24"/>
          <w:u w:val="thick" w:color="000000"/>
          <w:lang w:val="pt-BR"/>
        </w:rPr>
        <w:t xml:space="preserve"> </w:t>
      </w:r>
      <w:r w:rsidRPr="0030623C">
        <w:rPr>
          <w:b/>
          <w:spacing w:val="-3"/>
          <w:sz w:val="24"/>
          <w:szCs w:val="24"/>
          <w:u w:val="thick" w:color="000000"/>
          <w:lang w:val="pt-BR"/>
        </w:rPr>
        <w:t>P</w:t>
      </w:r>
      <w:r w:rsidRPr="0030623C">
        <w:rPr>
          <w:b/>
          <w:spacing w:val="2"/>
          <w:sz w:val="24"/>
          <w:szCs w:val="24"/>
          <w:u w:val="thick" w:color="000000"/>
          <w:lang w:val="pt-BR"/>
        </w:rPr>
        <w:t>R</w:t>
      </w:r>
      <w:r w:rsidRPr="0030623C">
        <w:rPr>
          <w:b/>
          <w:sz w:val="24"/>
          <w:szCs w:val="24"/>
          <w:u w:val="thick" w:color="000000"/>
          <w:lang w:val="pt-BR"/>
        </w:rPr>
        <w:t>AVO</w:t>
      </w:r>
      <w:r w:rsidRPr="0030623C">
        <w:rPr>
          <w:b/>
          <w:spacing w:val="4"/>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U</w:t>
      </w:r>
      <w:r w:rsidRPr="0030623C">
        <w:rPr>
          <w:b/>
          <w:spacing w:val="1"/>
          <w:sz w:val="24"/>
          <w:szCs w:val="24"/>
          <w:u w:val="thick" w:color="000000"/>
          <w:lang w:val="pt-BR"/>
        </w:rPr>
        <w:t>T</w:t>
      </w:r>
      <w:r w:rsidRPr="0030623C">
        <w:rPr>
          <w:b/>
          <w:sz w:val="24"/>
          <w:szCs w:val="24"/>
          <w:u w:val="thick" w:color="000000"/>
          <w:lang w:val="pt-BR"/>
        </w:rPr>
        <w:t>NI</w:t>
      </w:r>
      <w:r w:rsidRPr="0030623C">
        <w:rPr>
          <w:b/>
          <w:spacing w:val="1"/>
          <w:sz w:val="24"/>
          <w:szCs w:val="24"/>
          <w:u w:val="thick" w:color="000000"/>
          <w:lang w:val="pt-BR"/>
        </w:rPr>
        <w:t>K</w:t>
      </w:r>
      <w:r w:rsidRPr="0030623C">
        <w:rPr>
          <w:b/>
          <w:sz w:val="24"/>
          <w:szCs w:val="24"/>
          <w:u w:val="thick" w:color="000000"/>
          <w:lang w:val="pt-BR"/>
        </w:rPr>
        <w:t xml:space="preserve">A </w:t>
      </w:r>
      <w:r w:rsidRPr="0030623C">
        <w:rPr>
          <w:b/>
          <w:spacing w:val="2"/>
          <w:sz w:val="24"/>
          <w:szCs w:val="24"/>
          <w:u w:val="thick" w:color="000000"/>
          <w:lang w:val="pt-BR"/>
        </w:rPr>
        <w:t>N</w:t>
      </w:r>
      <w:r w:rsidRPr="0030623C">
        <w:rPr>
          <w:b/>
          <w:sz w:val="24"/>
          <w:szCs w:val="24"/>
          <w:u w:val="thick" w:color="000000"/>
          <w:lang w:val="pt-BR"/>
        </w:rPr>
        <w:t>A</w:t>
      </w:r>
      <w:r w:rsidRPr="0030623C">
        <w:rPr>
          <w:b/>
          <w:spacing w:val="3"/>
          <w:sz w:val="24"/>
          <w:szCs w:val="24"/>
          <w:u w:val="thick" w:color="000000"/>
          <w:lang w:val="pt-BR"/>
        </w:rPr>
        <w:t xml:space="preserve"> </w:t>
      </w:r>
      <w:r w:rsidRPr="0030623C">
        <w:rPr>
          <w:b/>
          <w:spacing w:val="1"/>
          <w:sz w:val="24"/>
          <w:szCs w:val="24"/>
          <w:u w:val="thick" w:color="000000"/>
          <w:lang w:val="pt-BR"/>
        </w:rPr>
        <w:t>OT</w:t>
      </w:r>
      <w:r w:rsidRPr="0030623C">
        <w:rPr>
          <w:b/>
          <w:spacing w:val="-2"/>
          <w:sz w:val="24"/>
          <w:szCs w:val="24"/>
          <w:u w:val="thick" w:color="000000"/>
          <w:lang w:val="pt-BR"/>
        </w:rPr>
        <w:t>K</w:t>
      </w:r>
      <w:r w:rsidRPr="0030623C">
        <w:rPr>
          <w:b/>
          <w:sz w:val="24"/>
          <w:szCs w:val="24"/>
          <w:u w:val="thick" w:color="000000"/>
          <w:lang w:val="pt-BR"/>
        </w:rPr>
        <w:t>A</w:t>
      </w:r>
      <w:r w:rsidRPr="0030623C">
        <w:rPr>
          <w:b/>
          <w:spacing w:val="1"/>
          <w:sz w:val="24"/>
          <w:szCs w:val="24"/>
          <w:u w:val="thick" w:color="000000"/>
          <w:lang w:val="pt-BR"/>
        </w:rPr>
        <w:t>Z</w:t>
      </w:r>
      <w:r w:rsidRPr="0030623C">
        <w:rPr>
          <w:b/>
          <w:sz w:val="24"/>
          <w:szCs w:val="24"/>
          <w:u w:val="thick" w:color="000000"/>
          <w:lang w:val="pt-BR"/>
        </w:rPr>
        <w:t>:</w:t>
      </w:r>
      <w:r w:rsidRPr="0030623C">
        <w:rPr>
          <w:b/>
          <w:spacing w:val="7"/>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6"/>
          <w:sz w:val="24"/>
          <w:szCs w:val="24"/>
          <w:lang w:val="pt-BR"/>
        </w:rPr>
        <w:t xml:space="preserve"> </w:t>
      </w:r>
      <w:r w:rsidRPr="0030623C">
        <w:rPr>
          <w:sz w:val="24"/>
          <w:szCs w:val="24"/>
          <w:lang w:val="pt-BR"/>
        </w:rPr>
        <w:t>pov</w:t>
      </w:r>
      <w:r w:rsidRPr="0030623C">
        <w:rPr>
          <w:spacing w:val="-1"/>
          <w:sz w:val="24"/>
          <w:szCs w:val="24"/>
          <w:lang w:val="pt-BR"/>
        </w:rPr>
        <w:t>eć</w:t>
      </w:r>
      <w:r w:rsidRPr="0030623C">
        <w:rPr>
          <w:spacing w:val="2"/>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 xml:space="preserve">ne </w:t>
      </w:r>
      <w:r w:rsidRPr="0030623C">
        <w:rPr>
          <w:spacing w:val="-1"/>
          <w:sz w:val="24"/>
          <w:szCs w:val="24"/>
          <w:lang w:val="pt-BR"/>
        </w:rPr>
        <w:t>ce</w:t>
      </w:r>
      <w:r w:rsidRPr="0030623C">
        <w:rPr>
          <w:sz w:val="24"/>
          <w:szCs w:val="24"/>
          <w:lang w:val="pt-BR"/>
        </w:rPr>
        <w:t>ne</w:t>
      </w:r>
      <w:r w:rsidRPr="0030623C">
        <w:rPr>
          <w:spacing w:val="49"/>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1"/>
          <w:sz w:val="24"/>
          <w:szCs w:val="24"/>
          <w:lang w:val="pt-BR"/>
        </w:rPr>
        <w:t>j</w:t>
      </w:r>
      <w:r w:rsidRPr="0030623C">
        <w:rPr>
          <w:sz w:val="24"/>
          <w:szCs w:val="24"/>
          <w:lang w:val="pt-BR"/>
        </w:rPr>
        <w:t>k</w:t>
      </w:r>
      <w:r w:rsidRPr="0030623C">
        <w:rPr>
          <w:spacing w:val="-1"/>
          <w:sz w:val="24"/>
          <w:szCs w:val="24"/>
          <w:lang w:val="pt-BR"/>
        </w:rPr>
        <w:t>a</w:t>
      </w:r>
      <w:r w:rsidRPr="0030623C">
        <w:rPr>
          <w:sz w:val="24"/>
          <w:szCs w:val="24"/>
          <w:lang w:val="pt-BR"/>
        </w:rPr>
        <w:t>sn</w:t>
      </w:r>
      <w:r w:rsidRPr="0030623C">
        <w:rPr>
          <w:spacing w:val="1"/>
          <w:sz w:val="24"/>
          <w:szCs w:val="24"/>
          <w:lang w:val="pt-BR"/>
        </w:rPr>
        <w:t>ij</w:t>
      </w:r>
      <w:r w:rsidRPr="0030623C">
        <w:rPr>
          <w:sz w:val="24"/>
          <w:szCs w:val="24"/>
          <w:lang w:val="pt-BR"/>
        </w:rPr>
        <w:t>e</w:t>
      </w:r>
      <w:r w:rsidRPr="0030623C">
        <w:rPr>
          <w:spacing w:val="45"/>
          <w:sz w:val="24"/>
          <w:szCs w:val="24"/>
          <w:lang w:val="pt-BR"/>
        </w:rPr>
        <w:t xml:space="preserve"> </w:t>
      </w:r>
      <w:r w:rsidRPr="0030623C">
        <w:rPr>
          <w:sz w:val="24"/>
          <w:szCs w:val="24"/>
          <w:lang w:val="pt-BR"/>
        </w:rPr>
        <w:t>8</w:t>
      </w:r>
      <w:r w:rsidRPr="0030623C">
        <w:rPr>
          <w:spacing w:val="49"/>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2"/>
          <w:sz w:val="24"/>
          <w:szCs w:val="24"/>
          <w:lang w:val="pt-BR"/>
        </w:rPr>
        <w:t>n</w:t>
      </w:r>
      <w:r w:rsidRPr="0030623C">
        <w:rPr>
          <w:sz w:val="24"/>
          <w:szCs w:val="24"/>
          <w:lang w:val="pt-BR"/>
        </w:rPr>
        <w:t>a</w:t>
      </w:r>
      <w:r w:rsidRPr="0030623C">
        <w:rPr>
          <w:spacing w:val="50"/>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48"/>
          <w:sz w:val="24"/>
          <w:szCs w:val="24"/>
          <w:lang w:val="pt-BR"/>
        </w:rPr>
        <w:t xml:space="preserve"> </w:t>
      </w:r>
      <w:r w:rsidRPr="0030623C">
        <w:rPr>
          <w:sz w:val="24"/>
          <w:szCs w:val="24"/>
          <w:lang w:val="pt-BR"/>
        </w:rPr>
        <w:t>po</w:t>
      </w:r>
      <w:r w:rsidRPr="0030623C">
        <w:rPr>
          <w:spacing w:val="2"/>
          <w:sz w:val="24"/>
          <w:szCs w:val="24"/>
          <w:lang w:val="pt-BR"/>
        </w:rPr>
        <w:t>č</w:t>
      </w:r>
      <w:r w:rsidRPr="0030623C">
        <w:rPr>
          <w:spacing w:val="-1"/>
          <w:sz w:val="24"/>
          <w:szCs w:val="24"/>
          <w:lang w:val="pt-BR"/>
        </w:rPr>
        <w:t>e</w:t>
      </w:r>
      <w:r w:rsidRPr="0030623C">
        <w:rPr>
          <w:spacing w:val="1"/>
          <w:sz w:val="24"/>
          <w:szCs w:val="24"/>
          <w:lang w:val="pt-BR"/>
        </w:rPr>
        <w:t>t</w:t>
      </w:r>
      <w:r w:rsidRPr="0030623C">
        <w:rPr>
          <w:sz w:val="24"/>
          <w:szCs w:val="24"/>
          <w:lang w:val="pt-BR"/>
        </w:rPr>
        <w:t>ka</w:t>
      </w:r>
      <w:r w:rsidRPr="0030623C">
        <w:rPr>
          <w:spacing w:val="4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6"/>
          <w:sz w:val="24"/>
          <w:szCs w:val="24"/>
          <w:lang w:val="pt-BR"/>
        </w:rPr>
        <w:t xml:space="preserve"> </w:t>
      </w:r>
      <w:r w:rsidRPr="0030623C">
        <w:rPr>
          <w:spacing w:val="2"/>
          <w:sz w:val="24"/>
          <w:szCs w:val="24"/>
          <w:lang w:val="pt-BR"/>
        </w:rPr>
        <w:t>a</w:t>
      </w:r>
      <w:r w:rsidRPr="0030623C">
        <w:rPr>
          <w:sz w:val="24"/>
          <w:szCs w:val="24"/>
          <w:lang w:val="pt-BR"/>
        </w:rPr>
        <w:t>ko</w:t>
      </w:r>
      <w:r w:rsidRPr="0030623C">
        <w:rPr>
          <w:spacing w:val="48"/>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50"/>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kon</w:t>
      </w:r>
      <w:r w:rsidRPr="0030623C">
        <w:rPr>
          <w:spacing w:val="45"/>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8"/>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43"/>
          <w:sz w:val="24"/>
          <w:szCs w:val="24"/>
          <w:lang w:val="pt-BR"/>
        </w:rPr>
        <w:t xml:space="preserve"> </w:t>
      </w:r>
      <w:r w:rsidRPr="0030623C">
        <w:rPr>
          <w:sz w:val="24"/>
          <w:szCs w:val="24"/>
          <w:lang w:val="pt-BR"/>
        </w:rPr>
        <w:t>doš</w:t>
      </w:r>
      <w:r w:rsidRPr="0030623C">
        <w:rPr>
          <w:spacing w:val="1"/>
          <w:sz w:val="24"/>
          <w:szCs w:val="24"/>
          <w:lang w:val="pt-BR"/>
        </w:rPr>
        <w:t>l</w:t>
      </w:r>
      <w:r w:rsidRPr="0030623C">
        <w:rPr>
          <w:sz w:val="24"/>
          <w:szCs w:val="24"/>
          <w:lang w:val="pt-BR"/>
        </w:rPr>
        <w:t>o</w:t>
      </w:r>
      <w:r w:rsidRPr="0030623C">
        <w:rPr>
          <w:spacing w:val="45"/>
          <w:sz w:val="24"/>
          <w:szCs w:val="24"/>
          <w:lang w:val="pt-BR"/>
        </w:rPr>
        <w:t xml:space="preserve"> </w:t>
      </w:r>
      <w:r w:rsidRPr="0030623C">
        <w:rPr>
          <w:sz w:val="24"/>
          <w:szCs w:val="24"/>
          <w:lang w:val="pt-BR"/>
        </w:rPr>
        <w:t>do</w:t>
      </w:r>
      <w:r w:rsidRPr="0030623C">
        <w:rPr>
          <w:spacing w:val="48"/>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46"/>
          <w:sz w:val="24"/>
          <w:szCs w:val="24"/>
          <w:lang w:val="pt-BR"/>
        </w:rPr>
        <w:t xml:space="preserve"> </w:t>
      </w:r>
      <w:r w:rsidRPr="0030623C">
        <w:rPr>
          <w:sz w:val="24"/>
          <w:szCs w:val="24"/>
          <w:lang w:val="pt-BR"/>
        </w:rPr>
        <w:t>u</w:t>
      </w:r>
      <w:r w:rsidRPr="0030623C">
        <w:rPr>
          <w:spacing w:val="49"/>
          <w:sz w:val="24"/>
          <w:szCs w:val="24"/>
          <w:lang w:val="pt-BR"/>
        </w:rPr>
        <w:t xml:space="preserve"> </w:t>
      </w:r>
      <w:r w:rsidRPr="0030623C">
        <w:rPr>
          <w:sz w:val="24"/>
          <w:szCs w:val="24"/>
          <w:lang w:val="pt-BR"/>
        </w:rPr>
        <w:t>ku</w:t>
      </w:r>
      <w:r w:rsidRPr="0030623C">
        <w:rPr>
          <w:spacing w:val="-1"/>
          <w:sz w:val="24"/>
          <w:szCs w:val="24"/>
          <w:lang w:val="pt-BR"/>
        </w:rPr>
        <w:t>r</w:t>
      </w:r>
      <w:r w:rsidRPr="0030623C">
        <w:rPr>
          <w:sz w:val="24"/>
          <w:szCs w:val="24"/>
          <w:lang w:val="pt-BR"/>
        </w:rPr>
        <w:t xml:space="preserve">su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5"/>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1"/>
          <w:sz w:val="24"/>
          <w:szCs w:val="24"/>
          <w:lang w:val="pt-BR"/>
        </w:rPr>
        <w:t>l</w:t>
      </w:r>
      <w:r w:rsidRPr="0030623C">
        <w:rPr>
          <w:sz w:val="24"/>
          <w:szCs w:val="24"/>
          <w:lang w:val="pt-BR"/>
        </w:rPr>
        <w:t>u</w:t>
      </w:r>
      <w:r w:rsidRPr="0030623C">
        <w:rPr>
          <w:spacing w:val="1"/>
          <w:sz w:val="24"/>
          <w:szCs w:val="24"/>
          <w:lang w:val="pt-BR"/>
        </w:rPr>
        <w:t>t</w:t>
      </w:r>
      <w:r w:rsidRPr="0030623C">
        <w:rPr>
          <w:sz w:val="24"/>
          <w:szCs w:val="24"/>
          <w:lang w:val="pt-BR"/>
        </w:rPr>
        <w:t>e</w:t>
      </w:r>
      <w:r w:rsidRPr="0030623C">
        <w:rPr>
          <w:spacing w:val="4"/>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da</w:t>
      </w:r>
      <w:r w:rsidRPr="0030623C">
        <w:rPr>
          <w:spacing w:val="4"/>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9"/>
          <w:sz w:val="24"/>
          <w:szCs w:val="24"/>
          <w:lang w:val="pt-BR"/>
        </w:rPr>
        <w:t xml:space="preserve"> </w:t>
      </w:r>
      <w:r w:rsidRPr="0030623C">
        <w:rPr>
          <w:spacing w:val="-1"/>
          <w:sz w:val="24"/>
          <w:szCs w:val="24"/>
          <w:lang w:val="pt-BR"/>
        </w:rPr>
        <w:t>ce</w:t>
      </w:r>
      <w:r w:rsidRPr="0030623C">
        <w:rPr>
          <w:sz w:val="24"/>
          <w:szCs w:val="24"/>
          <w:lang w:val="pt-BR"/>
        </w:rPr>
        <w:t>na</w:t>
      </w:r>
      <w:r w:rsidRPr="0030623C">
        <w:rPr>
          <w:spacing w:val="6"/>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ra</w:t>
      </w:r>
      <w:r w:rsidRPr="0030623C">
        <w:rPr>
          <w:spacing w:val="2"/>
          <w:sz w:val="24"/>
          <w:szCs w:val="24"/>
          <w:lang w:val="pt-BR"/>
        </w:rPr>
        <w:t>ž</w:t>
      </w:r>
      <w:r w:rsidRPr="0030623C">
        <w:rPr>
          <w:spacing w:val="-1"/>
          <w:sz w:val="24"/>
          <w:szCs w:val="24"/>
          <w:lang w:val="pt-BR"/>
        </w:rPr>
        <w:t>e</w:t>
      </w:r>
      <w:r w:rsidRPr="0030623C">
        <w:rPr>
          <w:sz w:val="24"/>
          <w:szCs w:val="24"/>
          <w:lang w:val="pt-BR"/>
        </w:rPr>
        <w:t>na</w:t>
      </w:r>
      <w:r w:rsidRPr="0030623C">
        <w:rPr>
          <w:spacing w:val="5"/>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ar</w:t>
      </w:r>
      <w:r w:rsidRPr="0030623C">
        <w:rPr>
          <w:spacing w:val="1"/>
          <w:sz w:val="24"/>
          <w:szCs w:val="24"/>
          <w:lang w:val="pt-BR"/>
        </w:rPr>
        <w:t>im</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do</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2"/>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pacing w:val="1"/>
          <w:sz w:val="24"/>
          <w:szCs w:val="24"/>
          <w:lang w:val="pt-BR"/>
        </w:rPr>
        <w:t>t</w:t>
      </w:r>
      <w:r w:rsidRPr="0030623C">
        <w:rPr>
          <w:spacing w:val="-1"/>
          <w:sz w:val="24"/>
          <w:szCs w:val="24"/>
          <w:lang w:val="pt-BR"/>
        </w:rPr>
        <w:t>ar</w:t>
      </w:r>
      <w:r w:rsidRPr="0030623C">
        <w:rPr>
          <w:spacing w:val="1"/>
          <w:sz w:val="24"/>
          <w:szCs w:val="24"/>
          <w:lang w:val="pt-BR"/>
        </w:rPr>
        <w:t>i</w:t>
      </w:r>
      <w:r w:rsidRPr="0030623C">
        <w:rPr>
          <w:spacing w:val="-1"/>
          <w:sz w:val="24"/>
          <w:szCs w:val="24"/>
          <w:lang w:val="pt-BR"/>
        </w:rPr>
        <w:t>fa</w:t>
      </w:r>
      <w:r w:rsidRPr="0030623C">
        <w:rPr>
          <w:spacing w:val="1"/>
          <w:sz w:val="24"/>
          <w:szCs w:val="24"/>
          <w:lang w:val="pt-BR"/>
        </w:rPr>
        <w:t>m</w:t>
      </w:r>
      <w:r w:rsidRPr="0030623C">
        <w:rPr>
          <w:sz w:val="24"/>
          <w:szCs w:val="24"/>
          <w:lang w:val="pt-BR"/>
        </w:rPr>
        <w:t>a</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ka i</w:t>
      </w:r>
      <w:r w:rsidRPr="0030623C">
        <w:rPr>
          <w:spacing w:val="8"/>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m</w:t>
      </w:r>
      <w:r w:rsidRPr="0030623C">
        <w:rPr>
          <w:spacing w:val="3"/>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konom p</w:t>
      </w:r>
      <w:r w:rsidRPr="0030623C">
        <w:rPr>
          <w:spacing w:val="-1"/>
          <w:sz w:val="24"/>
          <w:szCs w:val="24"/>
          <w:lang w:val="pt-BR"/>
        </w:rPr>
        <w:t>re</w:t>
      </w:r>
      <w:r w:rsidRPr="0030623C">
        <w:rPr>
          <w:sz w:val="24"/>
          <w:szCs w:val="24"/>
          <w:lang w:val="pt-BR"/>
        </w:rPr>
        <w:t>dviđ</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z w:val="24"/>
          <w:szCs w:val="24"/>
          <w:lang w:val="pt-BR"/>
        </w:rPr>
        <w:t>v</w:t>
      </w:r>
      <w:r w:rsidRPr="0030623C">
        <w:rPr>
          <w:spacing w:val="1"/>
          <w:sz w:val="24"/>
          <w:szCs w:val="24"/>
          <w:lang w:val="pt-BR"/>
        </w:rPr>
        <w:t>im</w:t>
      </w:r>
      <w:r w:rsidRPr="0030623C">
        <w:rPr>
          <w:spacing w:val="2"/>
          <w:sz w:val="24"/>
          <w:szCs w:val="24"/>
          <w:lang w:val="pt-BR"/>
        </w:rPr>
        <w:t>a</w:t>
      </w:r>
      <w:r w:rsidRPr="0030623C">
        <w:rPr>
          <w:sz w:val="24"/>
          <w:szCs w:val="24"/>
          <w:lang w:val="pt-BR"/>
        </w:rPr>
        <w:t>,</w:t>
      </w:r>
      <w:r w:rsidRPr="0030623C">
        <w:rPr>
          <w:spacing w:val="-4"/>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i us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re</w:t>
      </w:r>
      <w:r w:rsidRPr="0030623C">
        <w:rPr>
          <w:spacing w:val="1"/>
          <w:sz w:val="24"/>
          <w:szCs w:val="24"/>
          <w:lang w:val="pt-BR"/>
        </w:rPr>
        <w:t>m</w:t>
      </w:r>
      <w:r w:rsidRPr="0030623C">
        <w:rPr>
          <w:spacing w:val="2"/>
          <w:sz w:val="24"/>
          <w:szCs w:val="24"/>
          <w:lang w:val="pt-BR"/>
        </w:rPr>
        <w:t>e</w:t>
      </w:r>
      <w:r w:rsidRPr="0030623C">
        <w:rPr>
          <w:spacing w:val="-1"/>
          <w:sz w:val="24"/>
          <w:szCs w:val="24"/>
          <w:lang w:val="pt-BR"/>
        </w:rPr>
        <w:t>ća</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1"/>
          <w:sz w:val="24"/>
          <w:szCs w:val="24"/>
          <w:lang w:val="pt-BR"/>
        </w:rPr>
        <w:t>m</w:t>
      </w:r>
      <w:r w:rsidRPr="0030623C">
        <w:rPr>
          <w:sz w:val="24"/>
          <w:szCs w:val="24"/>
          <w:lang w:val="pt-BR"/>
        </w:rPr>
        <w:t>on</w:t>
      </w:r>
      <w:r w:rsidRPr="0030623C">
        <w:rPr>
          <w:spacing w:val="-1"/>
          <w:sz w:val="24"/>
          <w:szCs w:val="24"/>
          <w:lang w:val="pt-BR"/>
        </w:rPr>
        <w:t>e</w:t>
      </w:r>
      <w:r w:rsidRPr="0030623C">
        <w:rPr>
          <w:spacing w:val="1"/>
          <w:sz w:val="24"/>
          <w:szCs w:val="24"/>
          <w:lang w:val="pt-BR"/>
        </w:rPr>
        <w:t>t</w:t>
      </w:r>
      <w:r w:rsidRPr="0030623C">
        <w:rPr>
          <w:spacing w:val="-1"/>
          <w:sz w:val="24"/>
          <w:szCs w:val="24"/>
          <w:lang w:val="pt-BR"/>
        </w:rPr>
        <w:t>ar</w:t>
      </w:r>
      <w:r w:rsidRPr="0030623C">
        <w:rPr>
          <w:sz w:val="24"/>
          <w:szCs w:val="24"/>
          <w:lang w:val="pt-BR"/>
        </w:rPr>
        <w:t>nom</w:t>
      </w:r>
      <w:r w:rsidRPr="0030623C">
        <w:rPr>
          <w:spacing w:val="-6"/>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pacing w:val="2"/>
          <w:sz w:val="24"/>
          <w:szCs w:val="24"/>
          <w:lang w:val="pt-BR"/>
        </w:rPr>
        <w:t>ž</w:t>
      </w:r>
      <w:r w:rsidRPr="0030623C">
        <w:rPr>
          <w:spacing w:val="1"/>
          <w:sz w:val="24"/>
          <w:szCs w:val="24"/>
          <w:lang w:val="pt-BR"/>
        </w:rPr>
        <w:t>i</w:t>
      </w:r>
      <w:r w:rsidRPr="0030623C">
        <w:rPr>
          <w:sz w:val="24"/>
          <w:szCs w:val="24"/>
          <w:lang w:val="pt-BR"/>
        </w:rPr>
        <w:t>š</w:t>
      </w:r>
      <w:r w:rsidRPr="0030623C">
        <w:rPr>
          <w:spacing w:val="1"/>
          <w:sz w:val="24"/>
          <w:szCs w:val="24"/>
          <w:lang w:val="pt-BR"/>
        </w:rPr>
        <w:t>t</w:t>
      </w:r>
      <w:r w:rsidRPr="0030623C">
        <w:rPr>
          <w:sz w:val="24"/>
          <w:szCs w:val="24"/>
          <w:lang w:val="pt-BR"/>
        </w:rPr>
        <w:t>u.</w:t>
      </w:r>
      <w:r w:rsidR="00F230ED">
        <w:rPr>
          <w:sz w:val="24"/>
          <w:szCs w:val="24"/>
          <w:lang w:val="pt-BR"/>
        </w:rPr>
        <w:t xml:space="preserve"> </w:t>
      </w:r>
    </w:p>
    <w:p w:rsidR="00F230ED" w:rsidRDefault="00F230ED" w:rsidP="00C369D5">
      <w:pPr>
        <w:spacing w:before="41"/>
        <w:ind w:left="112" w:right="60"/>
        <w:jc w:val="both"/>
        <w:rPr>
          <w:sz w:val="24"/>
          <w:szCs w:val="24"/>
          <w:lang w:val="pt-BR"/>
        </w:rPr>
      </w:pPr>
    </w:p>
    <w:p w:rsidR="00F230ED" w:rsidRPr="0030623C" w:rsidRDefault="004F0857" w:rsidP="00C369D5">
      <w:pPr>
        <w:spacing w:before="60"/>
        <w:ind w:left="112" w:right="1208"/>
        <w:jc w:val="both"/>
        <w:rPr>
          <w:sz w:val="24"/>
          <w:szCs w:val="24"/>
          <w:lang w:val="pt-BR"/>
        </w:rPr>
      </w:pPr>
      <w:r>
        <w:rPr>
          <w:noProof/>
        </w:rPr>
        <w:lastRenderedPageBreak/>
        <mc:AlternateContent>
          <mc:Choice Requires="wpg">
            <w:drawing>
              <wp:anchor distT="0" distB="0" distL="114300" distR="114300" simplePos="0" relativeHeight="251660288" behindDoc="1" locked="0" layoutInCell="1" allowOverlap="1">
                <wp:simplePos x="0" y="0"/>
                <wp:positionH relativeFrom="page">
                  <wp:posOffset>6537960</wp:posOffset>
                </wp:positionH>
                <wp:positionV relativeFrom="paragraph">
                  <wp:posOffset>200660</wp:posOffset>
                </wp:positionV>
                <wp:extent cx="39370" cy="0"/>
                <wp:effectExtent l="13335" t="6985" r="13970" b="12065"/>
                <wp:wrapNone/>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10296" y="316"/>
                          <a:chExt cx="62" cy="0"/>
                        </a:xfrm>
                      </wpg:grpSpPr>
                      <wps:wsp>
                        <wps:cNvPr id="7" name="Freeform 41"/>
                        <wps:cNvSpPr>
                          <a:spLocks/>
                        </wps:cNvSpPr>
                        <wps:spPr bwMode="auto">
                          <a:xfrm>
                            <a:off x="10296" y="316"/>
                            <a:ext cx="62" cy="0"/>
                          </a:xfrm>
                          <a:custGeom>
                            <a:avLst/>
                            <a:gdLst>
                              <a:gd name="T0" fmla="+- 0 10296 10296"/>
                              <a:gd name="T1" fmla="*/ T0 w 62"/>
                              <a:gd name="T2" fmla="+- 0 10358 10296"/>
                              <a:gd name="T3" fmla="*/ T2 w 62"/>
                            </a:gdLst>
                            <a:ahLst/>
                            <a:cxnLst>
                              <a:cxn ang="0">
                                <a:pos x="T1" y="0"/>
                              </a:cxn>
                              <a:cxn ang="0">
                                <a:pos x="T3" y="0"/>
                              </a:cxn>
                            </a:cxnLst>
                            <a:rect l="0" t="0" r="r" b="b"/>
                            <a:pathLst>
                              <a:path w="62">
                                <a:moveTo>
                                  <a:pt x="0" y="0"/>
                                </a:moveTo>
                                <a:lnTo>
                                  <a:pt x="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0AC38" id="Group 40" o:spid="_x0000_s1026" style="position:absolute;margin-left:514.8pt;margin-top:15.8pt;width:3.1pt;height:0;z-index:-251656192;mso-position-horizontal-relative:page" coordorigin="10296,316"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">
                <v:shape id="Freeform 41" o:spid="_x0000_s1027" style="position:absolute;left:10296;top:316;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SHsAA&#10;AADaAAAADwAAAGRycy9kb3ducmV2LnhtbESPT4vCMBTE7wt+h/AEb2uquKtUo/gHweuqeH42z7am&#10;eSlN1Pbbm4WFPQ4z8xtmsWptJZ7U+NKxgtEwAUGcOV1yruB82n/OQPiArLFyTAo68rBa9j4WmGr3&#10;4h96HkMuIoR9igqKEOpUSp8VZNEPXU0cvZtrLIYom1zqBl8Rbis5TpJvabHkuFBgTduCMnN8WAWZ&#10;MdZPuqvZXU57s+mm5v61NUoN+u16DiJQG/7Df+2DVjCF3yvxBs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QSHsAAAADaAAAADwAAAAAAAAAAAAAAAACYAgAAZHJzL2Rvd25y&#10;ZXYueG1sUEsFBgAAAAAEAAQA9QAAAIUDAAAAAA==&#10;" path="m,l62,e" filled="f" strokeweight=".7pt">
                  <v:path arrowok="t" o:connecttype="custom" o:connectlocs="0,0;62,0" o:connectangles="0,0"/>
                </v:shape>
                <w10:wrap anchorx="page"/>
              </v:group>
            </w:pict>
          </mc:Fallback>
        </mc:AlternateContent>
      </w:r>
      <w:r w:rsidR="00F230ED" w:rsidRPr="0030623C">
        <w:rPr>
          <w:spacing w:val="-3"/>
          <w:sz w:val="24"/>
          <w:szCs w:val="24"/>
          <w:lang w:val="pt-BR"/>
        </w:rPr>
        <w:t>Z</w:t>
      </w:r>
      <w:r w:rsidR="00F230ED" w:rsidRPr="0030623C">
        <w:rPr>
          <w:sz w:val="24"/>
          <w:szCs w:val="24"/>
          <w:lang w:val="pt-BR"/>
        </w:rPr>
        <w:t>a</w:t>
      </w:r>
      <w:r w:rsidR="00F230ED" w:rsidRPr="0030623C">
        <w:rPr>
          <w:spacing w:val="-1"/>
          <w:sz w:val="24"/>
          <w:szCs w:val="24"/>
          <w:lang w:val="pt-BR"/>
        </w:rPr>
        <w:t xml:space="preserve"> </w:t>
      </w:r>
      <w:r w:rsidR="00F230ED" w:rsidRPr="0030623C">
        <w:rPr>
          <w:sz w:val="24"/>
          <w:szCs w:val="24"/>
          <w:lang w:val="pt-BR"/>
        </w:rPr>
        <w:t>po</w:t>
      </w:r>
      <w:r w:rsidR="00F230ED" w:rsidRPr="0030623C">
        <w:rPr>
          <w:spacing w:val="2"/>
          <w:sz w:val="24"/>
          <w:szCs w:val="24"/>
          <w:lang w:val="pt-BR"/>
        </w:rPr>
        <w:t>v</w:t>
      </w:r>
      <w:r w:rsidR="00F230ED" w:rsidRPr="0030623C">
        <w:rPr>
          <w:spacing w:val="-1"/>
          <w:sz w:val="24"/>
          <w:szCs w:val="24"/>
          <w:lang w:val="pt-BR"/>
        </w:rPr>
        <w:t>e</w:t>
      </w:r>
      <w:r w:rsidR="00F230ED" w:rsidRPr="0030623C">
        <w:rPr>
          <w:spacing w:val="2"/>
          <w:sz w:val="24"/>
          <w:szCs w:val="24"/>
          <w:lang w:val="pt-BR"/>
        </w:rPr>
        <w:t>ć</w:t>
      </w:r>
      <w:r w:rsidR="00F230ED" w:rsidRPr="0030623C">
        <w:rPr>
          <w:spacing w:val="-1"/>
          <w:sz w:val="24"/>
          <w:szCs w:val="24"/>
          <w:lang w:val="pt-BR"/>
        </w:rPr>
        <w:t>a</w:t>
      </w:r>
      <w:r w:rsidR="00F230ED" w:rsidRPr="0030623C">
        <w:rPr>
          <w:sz w:val="24"/>
          <w:szCs w:val="24"/>
          <w:lang w:val="pt-BR"/>
        </w:rPr>
        <w:t>n</w:t>
      </w:r>
      <w:r w:rsidR="00F230ED" w:rsidRPr="0030623C">
        <w:rPr>
          <w:spacing w:val="1"/>
          <w:sz w:val="24"/>
          <w:szCs w:val="24"/>
          <w:lang w:val="pt-BR"/>
        </w:rPr>
        <w:t>j</w:t>
      </w:r>
      <w:r w:rsidR="00F230ED" w:rsidRPr="0030623C">
        <w:rPr>
          <w:sz w:val="24"/>
          <w:szCs w:val="24"/>
          <w:lang w:val="pt-BR"/>
        </w:rPr>
        <w:t>e</w:t>
      </w:r>
      <w:r w:rsidR="00F230ED" w:rsidRPr="0030623C">
        <w:rPr>
          <w:spacing w:val="-6"/>
          <w:sz w:val="24"/>
          <w:szCs w:val="24"/>
          <w:lang w:val="pt-BR"/>
        </w:rPr>
        <w:t xml:space="preserve"> </w:t>
      </w:r>
      <w:r w:rsidR="00F230ED" w:rsidRPr="0030623C">
        <w:rPr>
          <w:spacing w:val="2"/>
          <w:sz w:val="24"/>
          <w:szCs w:val="24"/>
          <w:lang w:val="pt-BR"/>
        </w:rPr>
        <w:t>u</w:t>
      </w:r>
      <w:r w:rsidR="00F230ED" w:rsidRPr="0030623C">
        <w:rPr>
          <w:spacing w:val="-2"/>
          <w:sz w:val="24"/>
          <w:szCs w:val="24"/>
          <w:lang w:val="pt-BR"/>
        </w:rPr>
        <w:t>g</w:t>
      </w:r>
      <w:r w:rsidR="00F230ED" w:rsidRPr="0030623C">
        <w:rPr>
          <w:sz w:val="24"/>
          <w:szCs w:val="24"/>
          <w:lang w:val="pt-BR"/>
        </w:rPr>
        <w:t>ovo</w:t>
      </w:r>
      <w:r w:rsidR="00F230ED" w:rsidRPr="0030623C">
        <w:rPr>
          <w:spacing w:val="2"/>
          <w:sz w:val="24"/>
          <w:szCs w:val="24"/>
          <w:lang w:val="pt-BR"/>
        </w:rPr>
        <w:t>r</w:t>
      </w:r>
      <w:r w:rsidR="00F230ED" w:rsidRPr="0030623C">
        <w:rPr>
          <w:spacing w:val="-1"/>
          <w:sz w:val="24"/>
          <w:szCs w:val="24"/>
          <w:lang w:val="pt-BR"/>
        </w:rPr>
        <w:t>e</w:t>
      </w:r>
      <w:r w:rsidR="00F230ED" w:rsidRPr="0030623C">
        <w:rPr>
          <w:sz w:val="24"/>
          <w:szCs w:val="24"/>
          <w:lang w:val="pt-BR"/>
        </w:rPr>
        <w:t>ne</w:t>
      </w:r>
      <w:r w:rsidR="00F230ED" w:rsidRPr="0030623C">
        <w:rPr>
          <w:spacing w:val="-6"/>
          <w:sz w:val="24"/>
          <w:szCs w:val="24"/>
          <w:lang w:val="pt-BR"/>
        </w:rPr>
        <w:t xml:space="preserve"> </w:t>
      </w:r>
      <w:r w:rsidR="00F230ED" w:rsidRPr="0030623C">
        <w:rPr>
          <w:spacing w:val="-1"/>
          <w:sz w:val="24"/>
          <w:szCs w:val="24"/>
          <w:lang w:val="pt-BR"/>
        </w:rPr>
        <w:t>ce</w:t>
      </w:r>
      <w:r w:rsidR="00F230ED" w:rsidRPr="0030623C">
        <w:rPr>
          <w:sz w:val="24"/>
          <w:szCs w:val="24"/>
          <w:lang w:val="pt-BR"/>
        </w:rPr>
        <w:t>ne</w:t>
      </w:r>
      <w:r w:rsidR="00F230ED" w:rsidRPr="0030623C">
        <w:rPr>
          <w:spacing w:val="-2"/>
          <w:sz w:val="24"/>
          <w:szCs w:val="24"/>
          <w:lang w:val="pt-BR"/>
        </w:rPr>
        <w:t xml:space="preserve"> </w:t>
      </w:r>
      <w:r w:rsidR="00F230ED" w:rsidRPr="0030623C">
        <w:rPr>
          <w:sz w:val="24"/>
          <w:szCs w:val="24"/>
          <w:lang w:val="pt-BR"/>
        </w:rPr>
        <w:t>do</w:t>
      </w:r>
      <w:r w:rsidR="00F230ED" w:rsidRPr="0030623C">
        <w:rPr>
          <w:spacing w:val="-2"/>
          <w:sz w:val="24"/>
          <w:szCs w:val="24"/>
          <w:lang w:val="pt-BR"/>
        </w:rPr>
        <w:t xml:space="preserve"> </w:t>
      </w:r>
      <w:r w:rsidR="00F230ED" w:rsidRPr="0030623C">
        <w:rPr>
          <w:sz w:val="24"/>
          <w:szCs w:val="24"/>
          <w:lang w:val="pt-BR"/>
        </w:rPr>
        <w:t>10</w:t>
      </w:r>
      <w:r w:rsidR="00F230ED" w:rsidRPr="0030623C">
        <w:rPr>
          <w:spacing w:val="-2"/>
          <w:sz w:val="24"/>
          <w:szCs w:val="24"/>
          <w:lang w:val="pt-BR"/>
        </w:rPr>
        <w:t xml:space="preserve"> </w:t>
      </w:r>
      <w:r w:rsidR="00F230ED" w:rsidRPr="0030623C">
        <w:rPr>
          <w:sz w:val="24"/>
          <w:szCs w:val="24"/>
          <w:lang w:val="pt-BR"/>
        </w:rPr>
        <w:t>% n</w:t>
      </w:r>
      <w:r w:rsidR="00F230ED" w:rsidRPr="0030623C">
        <w:rPr>
          <w:spacing w:val="1"/>
          <w:sz w:val="24"/>
          <w:szCs w:val="24"/>
          <w:lang w:val="pt-BR"/>
        </w:rPr>
        <w:t>ij</w:t>
      </w:r>
      <w:r w:rsidR="00F230ED" w:rsidRPr="0030623C">
        <w:rPr>
          <w:sz w:val="24"/>
          <w:szCs w:val="24"/>
          <w:lang w:val="pt-BR"/>
        </w:rPr>
        <w:t>e</w:t>
      </w:r>
      <w:r w:rsidR="00F230ED" w:rsidRPr="0030623C">
        <w:rPr>
          <w:spacing w:val="-2"/>
          <w:sz w:val="24"/>
          <w:szCs w:val="24"/>
          <w:lang w:val="pt-BR"/>
        </w:rPr>
        <w:t xml:space="preserve"> </w:t>
      </w:r>
      <w:r w:rsidR="00F230ED" w:rsidRPr="0030623C">
        <w:rPr>
          <w:sz w:val="24"/>
          <w:szCs w:val="24"/>
          <w:lang w:val="pt-BR"/>
        </w:rPr>
        <w:t>po</w:t>
      </w:r>
      <w:r w:rsidR="00F230ED" w:rsidRPr="0030623C">
        <w:rPr>
          <w:spacing w:val="1"/>
          <w:sz w:val="24"/>
          <w:szCs w:val="24"/>
          <w:lang w:val="pt-BR"/>
        </w:rPr>
        <w:t>t</w:t>
      </w:r>
      <w:r w:rsidR="00F230ED" w:rsidRPr="0030623C">
        <w:rPr>
          <w:spacing w:val="-1"/>
          <w:sz w:val="24"/>
          <w:szCs w:val="24"/>
          <w:lang w:val="pt-BR"/>
        </w:rPr>
        <w:t>re</w:t>
      </w:r>
      <w:r w:rsidR="00F230ED" w:rsidRPr="0030623C">
        <w:rPr>
          <w:spacing w:val="2"/>
          <w:sz w:val="24"/>
          <w:szCs w:val="24"/>
          <w:lang w:val="pt-BR"/>
        </w:rPr>
        <w:t>b</w:t>
      </w:r>
      <w:r w:rsidR="00F230ED" w:rsidRPr="0030623C">
        <w:rPr>
          <w:sz w:val="24"/>
          <w:szCs w:val="24"/>
          <w:lang w:val="pt-BR"/>
        </w:rPr>
        <w:t>na</w:t>
      </w:r>
      <w:r w:rsidR="00F230ED" w:rsidRPr="0030623C">
        <w:rPr>
          <w:spacing w:val="-7"/>
          <w:sz w:val="24"/>
          <w:szCs w:val="24"/>
          <w:lang w:val="pt-BR"/>
        </w:rPr>
        <w:t xml:space="preserve"> </w:t>
      </w:r>
      <w:r w:rsidR="00F230ED" w:rsidRPr="0030623C">
        <w:rPr>
          <w:sz w:val="24"/>
          <w:szCs w:val="24"/>
          <w:lang w:val="pt-BR"/>
        </w:rPr>
        <w:t>s</w:t>
      </w:r>
      <w:r w:rsidR="00F230ED" w:rsidRPr="0030623C">
        <w:rPr>
          <w:spacing w:val="2"/>
          <w:sz w:val="24"/>
          <w:szCs w:val="24"/>
          <w:lang w:val="pt-BR"/>
        </w:rPr>
        <w:t>a</w:t>
      </w:r>
      <w:r w:rsidR="00F230ED" w:rsidRPr="0030623C">
        <w:rPr>
          <w:spacing w:val="-2"/>
          <w:sz w:val="24"/>
          <w:szCs w:val="24"/>
          <w:lang w:val="pt-BR"/>
        </w:rPr>
        <w:t>g</w:t>
      </w:r>
      <w:r w:rsidR="00F230ED" w:rsidRPr="0030623C">
        <w:rPr>
          <w:spacing w:val="1"/>
          <w:sz w:val="24"/>
          <w:szCs w:val="24"/>
          <w:lang w:val="pt-BR"/>
        </w:rPr>
        <w:t>l</w:t>
      </w:r>
      <w:r w:rsidR="00F230ED" w:rsidRPr="0030623C">
        <w:rPr>
          <w:spacing w:val="-1"/>
          <w:sz w:val="24"/>
          <w:szCs w:val="24"/>
          <w:lang w:val="pt-BR"/>
        </w:rPr>
        <w:t>a</w:t>
      </w:r>
      <w:r w:rsidR="00F230ED" w:rsidRPr="0030623C">
        <w:rPr>
          <w:sz w:val="24"/>
          <w:szCs w:val="24"/>
          <w:lang w:val="pt-BR"/>
        </w:rPr>
        <w:t>snost</w:t>
      </w:r>
      <w:r w:rsidR="00F230ED" w:rsidRPr="0030623C">
        <w:rPr>
          <w:spacing w:val="-6"/>
          <w:sz w:val="24"/>
          <w:szCs w:val="24"/>
          <w:lang w:val="pt-BR"/>
        </w:rPr>
        <w:t xml:space="preserve"> </w:t>
      </w:r>
      <w:r w:rsidR="00F230ED" w:rsidRPr="0030623C">
        <w:rPr>
          <w:sz w:val="24"/>
          <w:szCs w:val="24"/>
          <w:lang w:val="pt-BR"/>
        </w:rPr>
        <w:t>pu</w:t>
      </w:r>
      <w:r w:rsidR="00F230ED" w:rsidRPr="0030623C">
        <w:rPr>
          <w:spacing w:val="1"/>
          <w:sz w:val="24"/>
          <w:szCs w:val="24"/>
          <w:lang w:val="pt-BR"/>
        </w:rPr>
        <w:t>t</w:t>
      </w:r>
      <w:r w:rsidR="00F230ED" w:rsidRPr="0030623C">
        <w:rPr>
          <w:sz w:val="24"/>
          <w:szCs w:val="24"/>
          <w:lang w:val="pt-BR"/>
        </w:rPr>
        <w:t>n</w:t>
      </w:r>
      <w:r w:rsidR="00F230ED" w:rsidRPr="0030623C">
        <w:rPr>
          <w:spacing w:val="1"/>
          <w:sz w:val="24"/>
          <w:szCs w:val="24"/>
          <w:lang w:val="pt-BR"/>
        </w:rPr>
        <w:t>i</w:t>
      </w:r>
      <w:r w:rsidR="00F230ED" w:rsidRPr="0030623C">
        <w:rPr>
          <w:sz w:val="24"/>
          <w:szCs w:val="24"/>
          <w:lang w:val="pt-BR"/>
        </w:rPr>
        <w:t>ka</w:t>
      </w:r>
      <w:r w:rsidR="00F230ED" w:rsidRPr="0030623C">
        <w:rPr>
          <w:spacing w:val="-6"/>
          <w:sz w:val="24"/>
          <w:szCs w:val="24"/>
          <w:lang w:val="pt-BR"/>
        </w:rPr>
        <w:t xml:space="preserve"> </w:t>
      </w:r>
      <w:r w:rsidR="00F230ED" w:rsidRPr="0030623C">
        <w:rPr>
          <w:sz w:val="24"/>
          <w:szCs w:val="24"/>
          <w:lang w:val="pt-BR"/>
        </w:rPr>
        <w:t>i n</w:t>
      </w:r>
      <w:r w:rsidR="00F230ED" w:rsidRPr="0030623C">
        <w:rPr>
          <w:spacing w:val="1"/>
          <w:sz w:val="24"/>
          <w:szCs w:val="24"/>
          <w:lang w:val="pt-BR"/>
        </w:rPr>
        <w:t>ij</w:t>
      </w:r>
      <w:r w:rsidR="00F230ED" w:rsidRPr="0030623C">
        <w:rPr>
          <w:sz w:val="24"/>
          <w:szCs w:val="24"/>
          <w:lang w:val="pt-BR"/>
        </w:rPr>
        <w:t>e</w:t>
      </w:r>
      <w:r w:rsidR="00F230ED" w:rsidRPr="0030623C">
        <w:rPr>
          <w:spacing w:val="-2"/>
          <w:sz w:val="24"/>
          <w:szCs w:val="24"/>
          <w:lang w:val="pt-BR"/>
        </w:rPr>
        <w:t xml:space="preserve"> </w:t>
      </w:r>
      <w:r w:rsidR="00F230ED" w:rsidRPr="0030623C">
        <w:rPr>
          <w:sz w:val="24"/>
          <w:szCs w:val="24"/>
          <w:lang w:val="pt-BR"/>
        </w:rPr>
        <w:t>osnov</w:t>
      </w:r>
      <w:r w:rsidR="00F230ED" w:rsidRPr="0030623C">
        <w:rPr>
          <w:spacing w:val="-6"/>
          <w:sz w:val="24"/>
          <w:szCs w:val="24"/>
          <w:lang w:val="pt-BR"/>
        </w:rPr>
        <w:t xml:space="preserve"> </w:t>
      </w:r>
      <w:r w:rsidR="00F230ED" w:rsidRPr="0030623C">
        <w:rPr>
          <w:spacing w:val="2"/>
          <w:sz w:val="24"/>
          <w:szCs w:val="24"/>
          <w:lang w:val="pt-BR"/>
        </w:rPr>
        <w:t>z</w:t>
      </w:r>
      <w:r w:rsidR="00F230ED" w:rsidRPr="0030623C">
        <w:rPr>
          <w:sz w:val="24"/>
          <w:szCs w:val="24"/>
          <w:lang w:val="pt-BR"/>
        </w:rPr>
        <w:t>a</w:t>
      </w:r>
      <w:r w:rsidR="00F230ED" w:rsidRPr="0030623C">
        <w:rPr>
          <w:spacing w:val="-1"/>
          <w:sz w:val="24"/>
          <w:szCs w:val="24"/>
          <w:lang w:val="pt-BR"/>
        </w:rPr>
        <w:t xml:space="preserve"> ra</w:t>
      </w:r>
      <w:r w:rsidR="00F230ED" w:rsidRPr="0030623C">
        <w:rPr>
          <w:sz w:val="24"/>
          <w:szCs w:val="24"/>
          <w:lang w:val="pt-BR"/>
        </w:rPr>
        <w:t>sk</w:t>
      </w:r>
      <w:r w:rsidR="00F230ED" w:rsidRPr="0030623C">
        <w:rPr>
          <w:spacing w:val="1"/>
          <w:sz w:val="24"/>
          <w:szCs w:val="24"/>
          <w:lang w:val="pt-BR"/>
        </w:rPr>
        <w:t>i</w:t>
      </w:r>
      <w:r w:rsidR="00F230ED" w:rsidRPr="0030623C">
        <w:rPr>
          <w:sz w:val="24"/>
          <w:szCs w:val="24"/>
          <w:lang w:val="pt-BR"/>
        </w:rPr>
        <w:t>d</w:t>
      </w:r>
      <w:r w:rsidR="00F230ED" w:rsidRPr="0030623C">
        <w:rPr>
          <w:spacing w:val="-4"/>
          <w:sz w:val="24"/>
          <w:szCs w:val="24"/>
          <w:lang w:val="pt-BR"/>
        </w:rPr>
        <w:t xml:space="preserve"> </w:t>
      </w:r>
      <w:r w:rsidR="00F230ED" w:rsidRPr="0030623C">
        <w:rPr>
          <w:spacing w:val="2"/>
          <w:sz w:val="24"/>
          <w:szCs w:val="24"/>
          <w:lang w:val="pt-BR"/>
        </w:rPr>
        <w:t>U</w:t>
      </w:r>
      <w:r w:rsidR="00F230ED" w:rsidRPr="0030623C">
        <w:rPr>
          <w:spacing w:val="-2"/>
          <w:sz w:val="24"/>
          <w:szCs w:val="24"/>
          <w:lang w:val="pt-BR"/>
        </w:rPr>
        <w:t>g</w:t>
      </w:r>
      <w:r w:rsidR="00F230ED" w:rsidRPr="0030623C">
        <w:rPr>
          <w:sz w:val="24"/>
          <w:szCs w:val="24"/>
          <w:lang w:val="pt-BR"/>
        </w:rPr>
        <w:t>ov</w:t>
      </w:r>
      <w:r w:rsidR="00F230ED" w:rsidRPr="0030623C">
        <w:rPr>
          <w:spacing w:val="2"/>
          <w:sz w:val="24"/>
          <w:szCs w:val="24"/>
          <w:lang w:val="pt-BR"/>
        </w:rPr>
        <w:t>o</w:t>
      </w:r>
      <w:r w:rsidR="00F230ED" w:rsidRPr="0030623C">
        <w:rPr>
          <w:spacing w:val="-1"/>
          <w:sz w:val="24"/>
          <w:szCs w:val="24"/>
          <w:lang w:val="pt-BR"/>
        </w:rPr>
        <w:t>ra</w:t>
      </w:r>
      <w:r w:rsidR="00F230ED" w:rsidRPr="0030623C">
        <w:rPr>
          <w:sz w:val="24"/>
          <w:szCs w:val="24"/>
          <w:lang w:val="pt-BR"/>
        </w:rPr>
        <w:t>.</w:t>
      </w:r>
    </w:p>
    <w:p w:rsidR="00F230ED" w:rsidRPr="0030623C" w:rsidRDefault="00F230ED" w:rsidP="00C369D5">
      <w:pPr>
        <w:spacing w:before="41"/>
        <w:ind w:left="112" w:right="81"/>
        <w:jc w:val="both"/>
        <w:rPr>
          <w:sz w:val="24"/>
          <w:szCs w:val="24"/>
          <w:lang w:val="pt-BR"/>
        </w:rPr>
      </w:pPr>
      <w:r w:rsidRPr="0030623C">
        <w:rPr>
          <w:sz w:val="24"/>
          <w:szCs w:val="24"/>
          <w:lang w:val="pt-BR"/>
        </w:rPr>
        <w:t>Ako</w:t>
      </w:r>
      <w:r w:rsidRPr="0030623C">
        <w:rPr>
          <w:spacing w:val="5"/>
          <w:sz w:val="24"/>
          <w:szCs w:val="24"/>
          <w:lang w:val="pt-BR"/>
        </w:rPr>
        <w:t xml:space="preserve"> </w:t>
      </w:r>
      <w:r w:rsidRPr="0030623C">
        <w:rPr>
          <w:sz w:val="24"/>
          <w:szCs w:val="24"/>
          <w:lang w:val="pt-BR"/>
        </w:rPr>
        <w:t>pov</w:t>
      </w:r>
      <w:r w:rsidRPr="0030623C">
        <w:rPr>
          <w:spacing w:val="-1"/>
          <w:sz w:val="24"/>
          <w:szCs w:val="24"/>
          <w:lang w:val="pt-BR"/>
        </w:rPr>
        <w:t>eća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ukupno</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 xml:space="preserve">ne </w:t>
      </w:r>
      <w:r w:rsidRPr="0030623C">
        <w:rPr>
          <w:spacing w:val="-1"/>
          <w:sz w:val="24"/>
          <w:szCs w:val="24"/>
          <w:lang w:val="pt-BR"/>
        </w:rPr>
        <w:t>ce</w:t>
      </w:r>
      <w:r w:rsidRPr="0030623C">
        <w:rPr>
          <w:spacing w:val="2"/>
          <w:sz w:val="24"/>
          <w:szCs w:val="24"/>
          <w:lang w:val="pt-BR"/>
        </w:rPr>
        <w:t>n</w:t>
      </w:r>
      <w:r w:rsidRPr="0030623C">
        <w:rPr>
          <w:sz w:val="24"/>
          <w:szCs w:val="24"/>
          <w:lang w:val="pt-BR"/>
        </w:rPr>
        <w:t>e</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z w:val="24"/>
          <w:szCs w:val="24"/>
          <w:lang w:val="pt-BR"/>
        </w:rPr>
        <w:t>i</w:t>
      </w:r>
      <w:r w:rsidRPr="0030623C">
        <w:rPr>
          <w:spacing w:val="7"/>
          <w:sz w:val="24"/>
          <w:szCs w:val="24"/>
          <w:lang w:val="pt-BR"/>
        </w:rPr>
        <w:t xml:space="preserve"> </w:t>
      </w:r>
      <w:r w:rsidRPr="0030623C">
        <w:rPr>
          <w:sz w:val="24"/>
          <w:szCs w:val="24"/>
          <w:lang w:val="pt-BR"/>
        </w:rPr>
        <w:t>10</w:t>
      </w:r>
      <w:r w:rsidRPr="0030623C">
        <w:rPr>
          <w:spacing w:val="-1"/>
          <w:sz w:val="24"/>
          <w:szCs w:val="24"/>
          <w:lang w:val="pt-BR"/>
        </w:rPr>
        <w:t>%</w:t>
      </w:r>
      <w:r w:rsidRPr="0030623C">
        <w:rPr>
          <w:sz w:val="24"/>
          <w:szCs w:val="24"/>
          <w:lang w:val="pt-BR"/>
        </w:rPr>
        <w:t>,</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 xml:space="preserve"> im</w:t>
      </w:r>
      <w:r w:rsidRPr="0030623C">
        <w:rPr>
          <w:sz w:val="24"/>
          <w:szCs w:val="24"/>
          <w:lang w:val="pt-BR"/>
        </w:rPr>
        <w:t>a</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va</w:t>
      </w:r>
      <w:r w:rsidRPr="0030623C">
        <w:rPr>
          <w:spacing w:val="6"/>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pacing w:val="1"/>
          <w:sz w:val="24"/>
          <w:szCs w:val="24"/>
          <w:lang w:val="pt-BR"/>
        </w:rPr>
        <w:t>m</w:t>
      </w:r>
      <w:r w:rsidRPr="0030623C">
        <w:rPr>
          <w:spacing w:val="-1"/>
          <w:sz w:val="24"/>
          <w:szCs w:val="24"/>
          <w:lang w:val="pt-BR"/>
        </w:rPr>
        <w:t>e</w:t>
      </w:r>
      <w:r w:rsidRPr="0030623C">
        <w:rPr>
          <w:sz w:val="24"/>
          <w:szCs w:val="24"/>
          <w:lang w:val="pt-BR"/>
        </w:rPr>
        <w:t>nu</w:t>
      </w:r>
      <w:r w:rsidRPr="0030623C">
        <w:rPr>
          <w:spacing w:val="7"/>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pacing w:val="-2"/>
          <w:sz w:val="24"/>
          <w:szCs w:val="24"/>
          <w:lang w:val="pt-BR"/>
        </w:rPr>
        <w:t>s</w:t>
      </w:r>
      <w:r w:rsidRPr="0030623C">
        <w:rPr>
          <w:spacing w:val="1"/>
          <w:sz w:val="24"/>
          <w:szCs w:val="24"/>
          <w:lang w:val="pt-BR"/>
        </w:rPr>
        <w:t>li</w:t>
      </w:r>
      <w:r w:rsidRPr="0030623C">
        <w:rPr>
          <w:spacing w:val="-1"/>
          <w:sz w:val="24"/>
          <w:szCs w:val="24"/>
          <w:lang w:val="pt-BR"/>
        </w:rPr>
        <w:t>ča</w:t>
      </w:r>
      <w:r w:rsidRPr="0030623C">
        <w:rPr>
          <w:sz w:val="24"/>
          <w:szCs w:val="24"/>
          <w:lang w:val="pt-BR"/>
        </w:rPr>
        <w:t>n</w:t>
      </w:r>
      <w:r w:rsidRPr="0030623C">
        <w:rPr>
          <w:spacing w:val="7"/>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1"/>
          <w:sz w:val="24"/>
          <w:szCs w:val="24"/>
          <w:lang w:val="pt-BR"/>
        </w:rPr>
        <w:t>ra</w:t>
      </w:r>
      <w:r w:rsidRPr="0030623C">
        <w:rPr>
          <w:sz w:val="24"/>
          <w:szCs w:val="24"/>
          <w:lang w:val="pt-BR"/>
        </w:rPr>
        <w:t>m</w:t>
      </w:r>
      <w:r w:rsidRPr="0030623C">
        <w:rPr>
          <w:spacing w:val="4"/>
          <w:sz w:val="24"/>
          <w:szCs w:val="24"/>
          <w:lang w:val="pt-BR"/>
        </w:rPr>
        <w:t xml:space="preserve"> </w:t>
      </w:r>
      <w:r w:rsidRPr="0030623C">
        <w:rPr>
          <w:sz w:val="24"/>
          <w:szCs w:val="24"/>
          <w:lang w:val="pt-BR"/>
        </w:rPr>
        <w:t>b</w:t>
      </w:r>
      <w:r w:rsidRPr="0030623C">
        <w:rPr>
          <w:spacing w:val="-1"/>
          <w:sz w:val="24"/>
          <w:szCs w:val="24"/>
          <w:lang w:val="pt-BR"/>
        </w:rPr>
        <w:t>e</w:t>
      </w:r>
      <w:r w:rsidRPr="0030623C">
        <w:rPr>
          <w:sz w:val="24"/>
          <w:szCs w:val="24"/>
          <w:lang w:val="pt-BR"/>
        </w:rPr>
        <w:t>z dop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10"/>
          <w:sz w:val="24"/>
          <w:szCs w:val="24"/>
          <w:lang w:val="pt-BR"/>
        </w:rPr>
        <w:t xml:space="preserve"> </w:t>
      </w:r>
      <w:r w:rsidRPr="0030623C">
        <w:rPr>
          <w:sz w:val="24"/>
          <w:szCs w:val="24"/>
          <w:lang w:val="pt-BR"/>
        </w:rPr>
        <w:t>ponude</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2"/>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il</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7"/>
          <w:sz w:val="24"/>
          <w:szCs w:val="24"/>
          <w:lang w:val="pt-BR"/>
        </w:rPr>
        <w:t xml:space="preserve"> </w:t>
      </w:r>
      <w:r w:rsidRPr="0030623C">
        <w:rPr>
          <w:sz w:val="24"/>
          <w:szCs w:val="24"/>
          <w:lang w:val="pt-BR"/>
        </w:rPr>
        <w:t>pu</w:t>
      </w:r>
      <w:r w:rsidRPr="0030623C">
        <w:rPr>
          <w:spacing w:val="1"/>
          <w:sz w:val="24"/>
          <w:szCs w:val="24"/>
          <w:lang w:val="pt-BR"/>
        </w:rPr>
        <w:t>t</w:t>
      </w:r>
      <w:r w:rsidRPr="0030623C">
        <w:rPr>
          <w:spacing w:val="-1"/>
          <w:sz w:val="24"/>
          <w:szCs w:val="24"/>
          <w:lang w:val="pt-BR"/>
        </w:rPr>
        <w:t>e</w:t>
      </w:r>
      <w:r w:rsidRPr="0030623C">
        <w:rPr>
          <w:sz w:val="24"/>
          <w:szCs w:val="24"/>
          <w:lang w:val="pt-BR"/>
        </w:rPr>
        <w:t>m</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nog 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ra</w:t>
      </w:r>
      <w:r w:rsidRPr="0030623C">
        <w:rPr>
          <w:sz w:val="24"/>
          <w:szCs w:val="24"/>
          <w:lang w:val="pt-BR"/>
        </w:rPr>
        <w:t>sk</w:t>
      </w:r>
      <w:r w:rsidRPr="0030623C">
        <w:rPr>
          <w:spacing w:val="1"/>
          <w:sz w:val="24"/>
          <w:szCs w:val="24"/>
          <w:lang w:val="pt-BR"/>
        </w:rPr>
        <w:t>i</w:t>
      </w:r>
      <w:r w:rsidRPr="0030623C">
        <w:rPr>
          <w:sz w:val="24"/>
          <w:szCs w:val="24"/>
          <w:lang w:val="pt-BR"/>
        </w:rPr>
        <w:t>n</w:t>
      </w:r>
      <w:r w:rsidRPr="0030623C">
        <w:rPr>
          <w:spacing w:val="2"/>
          <w:sz w:val="24"/>
          <w:szCs w:val="24"/>
          <w:lang w:val="pt-BR"/>
        </w:rPr>
        <w:t>u</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 xml:space="preserve">ovor </w:t>
      </w:r>
      <w:r w:rsidRPr="0030623C">
        <w:rPr>
          <w:spacing w:val="2"/>
          <w:sz w:val="24"/>
          <w:szCs w:val="24"/>
          <w:lang w:val="pt-BR"/>
        </w:rPr>
        <w:t>b</w:t>
      </w:r>
      <w:r w:rsidRPr="0030623C">
        <w:rPr>
          <w:spacing w:val="-1"/>
          <w:sz w:val="24"/>
          <w:szCs w:val="24"/>
          <w:lang w:val="pt-BR"/>
        </w:rPr>
        <w:t>e</w:t>
      </w:r>
      <w:r w:rsidRPr="0030623C">
        <w:rPr>
          <w:sz w:val="24"/>
          <w:szCs w:val="24"/>
          <w:lang w:val="pt-BR"/>
        </w:rPr>
        <w:t>z</w:t>
      </w:r>
      <w:r w:rsidRPr="0030623C">
        <w:rPr>
          <w:spacing w:val="9"/>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e</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de</w:t>
      </w:r>
      <w:r w:rsidRPr="0030623C">
        <w:rPr>
          <w:spacing w:val="3"/>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3"/>
          <w:sz w:val="24"/>
          <w:szCs w:val="24"/>
          <w:lang w:val="pt-BR"/>
        </w:rPr>
        <w:t>t</w:t>
      </w:r>
      <w:r w:rsidRPr="0030623C">
        <w:rPr>
          <w:sz w:val="24"/>
          <w:szCs w:val="24"/>
          <w:lang w:val="pt-BR"/>
        </w:rPr>
        <w:t>e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u, </w:t>
      </w:r>
      <w:r w:rsidRPr="0030623C">
        <w:rPr>
          <w:spacing w:val="-1"/>
          <w:sz w:val="24"/>
          <w:szCs w:val="24"/>
          <w:lang w:val="pt-BR"/>
        </w:rPr>
        <w:t>a</w:t>
      </w:r>
      <w:r w:rsidRPr="0030623C">
        <w:rPr>
          <w:sz w:val="24"/>
          <w:szCs w:val="24"/>
          <w:lang w:val="pt-BR"/>
        </w:rPr>
        <w:t>ko</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w:t>
      </w:r>
      <w:r w:rsidRPr="0030623C">
        <w:rPr>
          <w:sz w:val="24"/>
          <w:szCs w:val="24"/>
          <w:lang w:val="pt-BR"/>
        </w:rPr>
        <w:t>k</w:t>
      </w:r>
      <w:r w:rsidRPr="0030623C">
        <w:rPr>
          <w:spacing w:val="2"/>
          <w:sz w:val="24"/>
          <w:szCs w:val="24"/>
          <w:lang w:val="pt-BR"/>
        </w:rPr>
        <w:t>a</w:t>
      </w:r>
      <w:r w:rsidRPr="0030623C">
        <w:rPr>
          <w:sz w:val="24"/>
          <w:szCs w:val="24"/>
          <w:lang w:val="pt-BR"/>
        </w:rPr>
        <w:t>sn</w:t>
      </w:r>
      <w:r w:rsidRPr="0030623C">
        <w:rPr>
          <w:spacing w:val="1"/>
          <w:sz w:val="24"/>
          <w:szCs w:val="24"/>
          <w:lang w:val="pt-BR"/>
        </w:rPr>
        <w:t>ij</w:t>
      </w:r>
      <w:r w:rsidRPr="0030623C">
        <w:rPr>
          <w:sz w:val="24"/>
          <w:szCs w:val="24"/>
          <w:lang w:val="pt-BR"/>
        </w:rPr>
        <w:t>e</w:t>
      </w:r>
      <w:r w:rsidRPr="0030623C">
        <w:rPr>
          <w:spacing w:val="4"/>
          <w:sz w:val="24"/>
          <w:szCs w:val="24"/>
          <w:lang w:val="pt-BR"/>
        </w:rPr>
        <w:t xml:space="preserve"> </w:t>
      </w:r>
      <w:r w:rsidRPr="0030623C">
        <w:rPr>
          <w:sz w:val="24"/>
          <w:szCs w:val="24"/>
          <w:lang w:val="pt-BR"/>
        </w:rPr>
        <w:t>u</w:t>
      </w:r>
      <w:r w:rsidRPr="0030623C">
        <w:rPr>
          <w:spacing w:val="8"/>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4"/>
          <w:sz w:val="24"/>
          <w:szCs w:val="24"/>
          <w:lang w:val="pt-BR"/>
        </w:rPr>
        <w:t xml:space="preserve"> </w:t>
      </w:r>
      <w:r w:rsidRPr="0030623C">
        <w:rPr>
          <w:sz w:val="24"/>
          <w:szCs w:val="24"/>
          <w:lang w:val="pt-BR"/>
        </w:rPr>
        <w:t>od</w:t>
      </w:r>
      <w:r w:rsidRPr="0030623C">
        <w:rPr>
          <w:spacing w:val="6"/>
          <w:sz w:val="24"/>
          <w:szCs w:val="24"/>
          <w:lang w:val="pt-BR"/>
        </w:rPr>
        <w:t xml:space="preserve"> </w:t>
      </w:r>
      <w:r w:rsidRPr="0030623C">
        <w:rPr>
          <w:sz w:val="24"/>
          <w:szCs w:val="24"/>
          <w:lang w:val="pt-BR"/>
        </w:rPr>
        <w:t>48h</w:t>
      </w:r>
      <w:r w:rsidRPr="0030623C">
        <w:rPr>
          <w:spacing w:val="8"/>
          <w:sz w:val="24"/>
          <w:szCs w:val="24"/>
          <w:lang w:val="pt-BR"/>
        </w:rPr>
        <w:t xml:space="preserve"> </w:t>
      </w:r>
      <w:r w:rsidRPr="0030623C">
        <w:rPr>
          <w:sz w:val="24"/>
          <w:szCs w:val="24"/>
          <w:lang w:val="pt-BR"/>
        </w:rPr>
        <w:t>od</w:t>
      </w:r>
      <w:r w:rsidRPr="0030623C">
        <w:rPr>
          <w:spacing w:val="9"/>
          <w:sz w:val="24"/>
          <w:szCs w:val="24"/>
          <w:lang w:val="pt-BR"/>
        </w:rPr>
        <w:t xml:space="preserve"> </w:t>
      </w:r>
      <w:r w:rsidRPr="0030623C">
        <w:rPr>
          <w:sz w:val="24"/>
          <w:szCs w:val="24"/>
          <w:lang w:val="pt-BR"/>
        </w:rPr>
        <w:t>dos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1"/>
          <w:sz w:val="24"/>
          <w:szCs w:val="24"/>
          <w:lang w:val="pt-BR"/>
        </w:rPr>
        <w:t xml:space="preserve"> </w:t>
      </w:r>
      <w:r w:rsidRPr="0030623C">
        <w:rPr>
          <w:spacing w:val="2"/>
          <w:sz w:val="24"/>
          <w:szCs w:val="24"/>
          <w:lang w:val="pt-BR"/>
        </w:rPr>
        <w:t>o</w:t>
      </w:r>
      <w:r w:rsidRPr="0030623C">
        <w:rPr>
          <w:sz w:val="24"/>
          <w:szCs w:val="24"/>
          <w:lang w:val="pt-BR"/>
        </w:rPr>
        <w:t>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o</w:t>
      </w:r>
      <w:r w:rsidRPr="0030623C">
        <w:rPr>
          <w:spacing w:val="11"/>
          <w:sz w:val="24"/>
          <w:szCs w:val="24"/>
          <w:lang w:val="pt-BR"/>
        </w:rPr>
        <w:t xml:space="preserve"> </w:t>
      </w:r>
      <w:r w:rsidRPr="0030623C">
        <w:rPr>
          <w:sz w:val="24"/>
          <w:szCs w:val="24"/>
          <w:lang w:val="pt-BR"/>
        </w:rPr>
        <w:t>pov</w:t>
      </w:r>
      <w:r w:rsidRPr="0030623C">
        <w:rPr>
          <w:spacing w:val="-1"/>
          <w:sz w:val="24"/>
          <w:szCs w:val="24"/>
          <w:lang w:val="pt-BR"/>
        </w:rPr>
        <w:t>e</w:t>
      </w:r>
      <w:r w:rsidRPr="0030623C">
        <w:rPr>
          <w:spacing w:val="2"/>
          <w:sz w:val="24"/>
          <w:szCs w:val="24"/>
          <w:lang w:val="pt-BR"/>
        </w:rPr>
        <w:t>ć</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ce</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i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w:t>
      </w:r>
      <w:r w:rsidRPr="0030623C">
        <w:rPr>
          <w:spacing w:val="2"/>
          <w:sz w:val="24"/>
          <w:szCs w:val="24"/>
          <w:lang w:val="pt-BR"/>
        </w:rPr>
        <w:t xml:space="preserve"> </w:t>
      </w:r>
      <w:r w:rsidRPr="0030623C">
        <w:rPr>
          <w:sz w:val="24"/>
          <w:szCs w:val="24"/>
          <w:lang w:val="pt-BR"/>
        </w:rPr>
        <w:t>Ako</w:t>
      </w:r>
      <w:r w:rsidRPr="0030623C">
        <w:rPr>
          <w:spacing w:val="3"/>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2"/>
          <w:sz w:val="24"/>
          <w:szCs w:val="24"/>
          <w:lang w:val="pt-BR"/>
        </w:rPr>
        <w:t>z</w:t>
      </w:r>
      <w:r w:rsidRPr="0030623C">
        <w:rPr>
          <w:sz w:val="24"/>
          <w:szCs w:val="24"/>
          <w:lang w:val="pt-BR"/>
        </w:rPr>
        <w:t>n</w:t>
      </w:r>
      <w:r w:rsidRPr="0030623C">
        <w:rPr>
          <w:spacing w:val="-1"/>
          <w:sz w:val="24"/>
          <w:szCs w:val="24"/>
          <w:lang w:val="pt-BR"/>
        </w:rPr>
        <w:t>ače</w:t>
      </w:r>
      <w:r w:rsidRPr="0030623C">
        <w:rPr>
          <w:sz w:val="24"/>
          <w:szCs w:val="24"/>
          <w:lang w:val="pt-BR"/>
        </w:rPr>
        <w:t>nom</w:t>
      </w:r>
      <w:r w:rsidRPr="0030623C">
        <w:rPr>
          <w:spacing w:val="6"/>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p</w:t>
      </w:r>
      <w:r w:rsidRPr="0030623C">
        <w:rPr>
          <w:spacing w:val="3"/>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pacing w:val="-1"/>
          <w:sz w:val="24"/>
          <w:szCs w:val="24"/>
          <w:lang w:val="pt-BR"/>
        </w:rPr>
        <w:t>e</w:t>
      </w:r>
      <w:r w:rsidRPr="0030623C">
        <w:rPr>
          <w:sz w:val="24"/>
          <w:szCs w:val="24"/>
          <w:lang w:val="pt-BR"/>
        </w:rPr>
        <w:t>m</w:t>
      </w:r>
      <w:r w:rsidRPr="0030623C">
        <w:rPr>
          <w:spacing w:val="5"/>
          <w:sz w:val="24"/>
          <w:szCs w:val="24"/>
          <w:lang w:val="pt-BR"/>
        </w:rPr>
        <w:t xml:space="preserve"> </w:t>
      </w:r>
      <w:r w:rsidRPr="0030623C">
        <w:rPr>
          <w:sz w:val="24"/>
          <w:szCs w:val="24"/>
          <w:lang w:val="pt-BR"/>
        </w:rPr>
        <w:t>ne</w:t>
      </w:r>
      <w:r w:rsidRPr="0030623C">
        <w:rPr>
          <w:spacing w:val="5"/>
          <w:sz w:val="24"/>
          <w:szCs w:val="24"/>
          <w:lang w:val="pt-BR"/>
        </w:rPr>
        <w:t xml:space="preserve"> </w:t>
      </w:r>
      <w:r w:rsidRPr="0030623C">
        <w:rPr>
          <w:sz w:val="24"/>
          <w:szCs w:val="24"/>
          <w:lang w:val="pt-BR"/>
        </w:rPr>
        <w:t>o</w:t>
      </w:r>
      <w:r w:rsidRPr="0030623C">
        <w:rPr>
          <w:spacing w:val="2"/>
          <w:sz w:val="24"/>
          <w:szCs w:val="24"/>
          <w:lang w:val="pt-BR"/>
        </w:rPr>
        <w:t>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3"/>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a </w:t>
      </w:r>
      <w:r w:rsidRPr="0030623C">
        <w:rPr>
          <w:spacing w:val="2"/>
          <w:sz w:val="24"/>
          <w:szCs w:val="24"/>
          <w:lang w:val="pt-BR"/>
        </w:rPr>
        <w:t>d</w:t>
      </w:r>
      <w:r w:rsidRPr="0030623C">
        <w:rPr>
          <w:sz w:val="24"/>
          <w:szCs w:val="24"/>
          <w:lang w:val="pt-BR"/>
        </w:rPr>
        <w:t>a</w:t>
      </w:r>
      <w:r w:rsidRPr="0030623C">
        <w:rPr>
          <w:spacing w:val="5"/>
          <w:sz w:val="24"/>
          <w:szCs w:val="24"/>
          <w:lang w:val="pt-BR"/>
        </w:rPr>
        <w:t xml:space="preserve"> </w:t>
      </w:r>
      <w:r w:rsidRPr="0030623C">
        <w:rPr>
          <w:sz w:val="24"/>
          <w:szCs w:val="24"/>
          <w:lang w:val="pt-BR"/>
        </w:rPr>
        <w:t>odus</w:t>
      </w:r>
      <w:r w:rsidRPr="0030623C">
        <w:rPr>
          <w:spacing w:val="1"/>
          <w:sz w:val="24"/>
          <w:szCs w:val="24"/>
          <w:lang w:val="pt-BR"/>
        </w:rPr>
        <w:t>t</w:t>
      </w:r>
      <w:r w:rsidRPr="0030623C">
        <w:rPr>
          <w:spacing w:val="-1"/>
          <w:sz w:val="24"/>
          <w:szCs w:val="24"/>
          <w:lang w:val="pt-BR"/>
        </w:rPr>
        <w:t>a</w:t>
      </w:r>
      <w:r w:rsidRPr="0030623C">
        <w:rPr>
          <w:spacing w:val="3"/>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od</w:t>
      </w:r>
      <w:r w:rsidRPr="0030623C">
        <w:rPr>
          <w:spacing w:val="5"/>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a</w:t>
      </w:r>
      <w:r w:rsidRPr="0030623C">
        <w:rPr>
          <w:sz w:val="24"/>
          <w:szCs w:val="24"/>
          <w:lang w:val="pt-BR"/>
        </w:rPr>
        <w:t>, 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w:t>
      </w:r>
      <w:r w:rsidRPr="0030623C">
        <w:rPr>
          <w:sz w:val="24"/>
          <w:szCs w:val="24"/>
          <w:lang w:val="pt-BR"/>
        </w:rPr>
        <w:t>a</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pacing w:val="3"/>
          <w:sz w:val="24"/>
          <w:szCs w:val="24"/>
          <w:lang w:val="pt-BR"/>
        </w:rPr>
        <w:t>s</w:t>
      </w:r>
      <w:r w:rsidRPr="0030623C">
        <w:rPr>
          <w:spacing w:val="2"/>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pacing w:val="3"/>
          <w:sz w:val="24"/>
          <w:szCs w:val="24"/>
          <w:lang w:val="pt-BR"/>
        </w:rPr>
        <w:t>s</w:t>
      </w:r>
      <w:r w:rsidRPr="0030623C">
        <w:rPr>
          <w:sz w:val="24"/>
          <w:szCs w:val="24"/>
          <w:lang w:val="pt-BR"/>
        </w:rPr>
        <w:t>a</w:t>
      </w:r>
      <w:r w:rsidRPr="0030623C">
        <w:rPr>
          <w:spacing w:val="-2"/>
          <w:sz w:val="24"/>
          <w:szCs w:val="24"/>
          <w:lang w:val="pt-BR"/>
        </w:rPr>
        <w:t xml:space="preserve"> </w:t>
      </w:r>
      <w:r w:rsidRPr="0030623C">
        <w:rPr>
          <w:sz w:val="24"/>
          <w:szCs w:val="24"/>
          <w:lang w:val="pt-BR"/>
        </w:rPr>
        <w:t>novom</w:t>
      </w:r>
      <w:r w:rsidRPr="0030623C">
        <w:rPr>
          <w:spacing w:val="-5"/>
          <w:sz w:val="24"/>
          <w:szCs w:val="24"/>
          <w:lang w:val="pt-BR"/>
        </w:rPr>
        <w:t xml:space="preserve"> </w:t>
      </w:r>
      <w:r w:rsidRPr="0030623C">
        <w:rPr>
          <w:spacing w:val="-1"/>
          <w:sz w:val="24"/>
          <w:szCs w:val="24"/>
          <w:lang w:val="pt-BR"/>
        </w:rPr>
        <w:t>ce</w:t>
      </w:r>
      <w:r w:rsidRPr="0030623C">
        <w:rPr>
          <w:sz w:val="24"/>
          <w:szCs w:val="24"/>
          <w:lang w:val="pt-BR"/>
        </w:rPr>
        <w:t>no</w:t>
      </w:r>
      <w:r w:rsidRPr="0030623C">
        <w:rPr>
          <w:spacing w:val="1"/>
          <w:sz w:val="24"/>
          <w:szCs w:val="24"/>
          <w:lang w:val="pt-BR"/>
        </w:rPr>
        <w:t>m</w:t>
      </w:r>
      <w:r w:rsidRPr="0030623C">
        <w:rPr>
          <w:sz w:val="24"/>
          <w:szCs w:val="24"/>
          <w:lang w:val="pt-BR"/>
        </w:rPr>
        <w:t>,</w:t>
      </w:r>
      <w:r w:rsidRPr="0030623C">
        <w:rPr>
          <w:spacing w:val="-3"/>
          <w:sz w:val="24"/>
          <w:szCs w:val="24"/>
          <w:lang w:val="pt-BR"/>
        </w:rPr>
        <w:t xml:space="preserve"> </w:t>
      </w:r>
      <w:r w:rsidRPr="0030623C">
        <w:rPr>
          <w:sz w:val="24"/>
          <w:szCs w:val="24"/>
          <w:lang w:val="pt-BR"/>
        </w:rPr>
        <w:t>a</w:t>
      </w:r>
      <w:r w:rsidRPr="0030623C">
        <w:rPr>
          <w:spacing w:val="-1"/>
          <w:sz w:val="24"/>
          <w:szCs w:val="24"/>
          <w:lang w:val="pt-BR"/>
        </w:rPr>
        <w:t xml:space="preserve"> </w:t>
      </w:r>
      <w:r w:rsidRPr="0030623C">
        <w:rPr>
          <w:sz w:val="24"/>
          <w:szCs w:val="24"/>
          <w:lang w:val="pt-BR"/>
        </w:rPr>
        <w:t>š</w:t>
      </w:r>
      <w:r w:rsidRPr="0030623C">
        <w:rPr>
          <w:spacing w:val="1"/>
          <w:sz w:val="24"/>
          <w:szCs w:val="24"/>
          <w:lang w:val="pt-BR"/>
        </w:rPr>
        <w:t>t</w:t>
      </w:r>
      <w:r w:rsidRPr="0030623C">
        <w:rPr>
          <w:sz w:val="24"/>
          <w:szCs w:val="24"/>
          <w:lang w:val="pt-BR"/>
        </w:rPr>
        <w:t>o</w:t>
      </w:r>
      <w:r w:rsidRPr="0030623C">
        <w:rPr>
          <w:spacing w:val="-2"/>
          <w:sz w:val="24"/>
          <w:szCs w:val="24"/>
          <w:lang w:val="pt-BR"/>
        </w:rPr>
        <w:t xml:space="preserve"> </w:t>
      </w:r>
      <w:r w:rsidRPr="0030623C">
        <w:rPr>
          <w:spacing w:val="3"/>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2"/>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i</w:t>
      </w:r>
      <w:r w:rsidRPr="0030623C">
        <w:rPr>
          <w:spacing w:val="-1"/>
          <w:sz w:val="24"/>
          <w:szCs w:val="24"/>
          <w:lang w:val="pt-BR"/>
        </w:rPr>
        <w:t xml:space="preserve"> </w:t>
      </w:r>
      <w:r w:rsidRPr="0030623C">
        <w:rPr>
          <w:sz w:val="24"/>
          <w:szCs w:val="24"/>
          <w:lang w:val="pt-BR"/>
        </w:rPr>
        <w:t>i k</w:t>
      </w:r>
      <w:r w:rsidRPr="0030623C">
        <w:rPr>
          <w:spacing w:val="-1"/>
          <w:sz w:val="24"/>
          <w:szCs w:val="24"/>
          <w:lang w:val="pt-BR"/>
        </w:rPr>
        <w:t>r</w:t>
      </w:r>
      <w:r w:rsidRPr="0030623C">
        <w:rPr>
          <w:sz w:val="24"/>
          <w:szCs w:val="24"/>
          <w:lang w:val="pt-BR"/>
        </w:rPr>
        <w:t>oz</w:t>
      </w:r>
      <w:r w:rsidRPr="0030623C">
        <w:rPr>
          <w:spacing w:val="-4"/>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nu</w:t>
      </w:r>
      <w:r w:rsidRPr="0030623C">
        <w:rPr>
          <w:spacing w:val="-5"/>
          <w:sz w:val="24"/>
          <w:szCs w:val="24"/>
          <w:lang w:val="pt-BR"/>
        </w:rPr>
        <w:t xml:space="preserve"> </w:t>
      </w:r>
      <w:r w:rsidRPr="0030623C">
        <w:rPr>
          <w:spacing w:val="-2"/>
          <w:sz w:val="24"/>
          <w:szCs w:val="24"/>
          <w:lang w:val="pt-BR"/>
        </w:rPr>
        <w:t>u</w:t>
      </w:r>
      <w:r w:rsidRPr="0030623C">
        <w:rPr>
          <w:sz w:val="24"/>
          <w:szCs w:val="24"/>
          <w:lang w:val="pt-BR"/>
        </w:rPr>
        <w:t>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u.</w:t>
      </w:r>
    </w:p>
    <w:p w:rsidR="00F230ED" w:rsidRPr="0030623C" w:rsidRDefault="00F230ED" w:rsidP="00C369D5">
      <w:pPr>
        <w:spacing w:before="38"/>
        <w:ind w:left="112" w:right="79"/>
        <w:jc w:val="both"/>
        <w:rPr>
          <w:sz w:val="24"/>
          <w:szCs w:val="24"/>
          <w:lang w:val="pt-BR"/>
        </w:rPr>
      </w:pP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dna</w:t>
      </w:r>
      <w:r w:rsidRPr="0030623C">
        <w:rPr>
          <w:spacing w:val="1"/>
          <w:sz w:val="24"/>
          <w:szCs w:val="24"/>
          <w:lang w:val="pt-BR"/>
        </w:rPr>
        <w:t xml:space="preserve"> </w:t>
      </w:r>
      <w:r w:rsidRPr="0030623C">
        <w:rPr>
          <w:sz w:val="24"/>
          <w:szCs w:val="24"/>
          <w:lang w:val="pt-BR"/>
        </w:rPr>
        <w:t>sn</w:t>
      </w:r>
      <w:r w:rsidRPr="0030623C">
        <w:rPr>
          <w:spacing w:val="1"/>
          <w:sz w:val="24"/>
          <w:szCs w:val="24"/>
          <w:lang w:val="pt-BR"/>
        </w:rPr>
        <w:t>i</w:t>
      </w:r>
      <w:r w:rsidRPr="0030623C">
        <w:rPr>
          <w:spacing w:val="2"/>
          <w:sz w:val="24"/>
          <w:szCs w:val="24"/>
          <w:lang w:val="pt-BR"/>
        </w:rPr>
        <w:t>ž</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ce</w:t>
      </w:r>
      <w:r w:rsidRPr="0030623C">
        <w:rPr>
          <w:sz w:val="24"/>
          <w:szCs w:val="24"/>
          <w:lang w:val="pt-BR"/>
        </w:rPr>
        <w:t>na</w:t>
      </w:r>
      <w:r w:rsidRPr="0030623C">
        <w:rPr>
          <w:spacing w:val="9"/>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a</w:t>
      </w:r>
      <w:r w:rsidRPr="0030623C">
        <w:rPr>
          <w:spacing w:val="2"/>
          <w:sz w:val="24"/>
          <w:szCs w:val="24"/>
          <w:lang w:val="pt-BR"/>
        </w:rPr>
        <w:t xml:space="preserve"> </w:t>
      </w:r>
      <w:r w:rsidRPr="0030623C">
        <w:rPr>
          <w:sz w:val="24"/>
          <w:szCs w:val="24"/>
          <w:lang w:val="pt-BR"/>
        </w:rPr>
        <w:t>ne</w:t>
      </w:r>
      <w:r w:rsidRPr="0030623C">
        <w:rPr>
          <w:spacing w:val="6"/>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g</w:t>
      </w:r>
      <w:r w:rsidRPr="0030623C">
        <w:rPr>
          <w:sz w:val="24"/>
          <w:szCs w:val="24"/>
          <w:lang w:val="pt-BR"/>
        </w:rPr>
        <w:t>u</w:t>
      </w:r>
      <w:r w:rsidRPr="0030623C">
        <w:rPr>
          <w:spacing w:val="5"/>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9"/>
          <w:sz w:val="24"/>
          <w:szCs w:val="24"/>
          <w:lang w:val="pt-BR"/>
        </w:rPr>
        <w:t xml:space="preserve"> </w:t>
      </w:r>
      <w:r w:rsidRPr="0030623C">
        <w:rPr>
          <w:sz w:val="24"/>
          <w:szCs w:val="24"/>
          <w:lang w:val="pt-BR"/>
        </w:rPr>
        <w:t>odnos</w:t>
      </w:r>
      <w:r w:rsidRPr="0030623C">
        <w:rPr>
          <w:spacing w:val="1"/>
          <w:sz w:val="24"/>
          <w:szCs w:val="24"/>
          <w:lang w:val="pt-BR"/>
        </w:rPr>
        <w:t>it</w:t>
      </w:r>
      <w:r w:rsidRPr="0030623C">
        <w:rPr>
          <w:sz w:val="24"/>
          <w:szCs w:val="24"/>
          <w:lang w:val="pt-BR"/>
        </w:rPr>
        <w:t>i</w:t>
      </w:r>
      <w:r w:rsidRPr="0030623C">
        <w:rPr>
          <w:spacing w:val="4"/>
          <w:sz w:val="24"/>
          <w:szCs w:val="24"/>
          <w:lang w:val="pt-BR"/>
        </w:rPr>
        <w:t xml:space="preserve"> </w:t>
      </w:r>
      <w:r w:rsidRPr="0030623C">
        <w:rPr>
          <w:sz w:val="24"/>
          <w:szCs w:val="24"/>
          <w:lang w:val="pt-BR"/>
        </w:rPr>
        <w:t>na</w:t>
      </w:r>
      <w:r w:rsidRPr="0030623C">
        <w:rPr>
          <w:spacing w:val="6"/>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ć</w:t>
      </w:r>
      <w:r w:rsidRPr="0030623C">
        <w:rPr>
          <w:spacing w:val="7"/>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2"/>
          <w:sz w:val="24"/>
          <w:szCs w:val="24"/>
          <w:lang w:val="pt-BR"/>
        </w:rPr>
        <w:t>e</w:t>
      </w:r>
      <w:r w:rsidRPr="0030623C">
        <w:rPr>
          <w:sz w:val="24"/>
          <w:szCs w:val="24"/>
          <w:lang w:val="pt-BR"/>
        </w:rPr>
        <w:t>ne</w:t>
      </w:r>
      <w:r w:rsidRPr="0030623C">
        <w:rPr>
          <w:spacing w:val="4"/>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e i</w:t>
      </w:r>
      <w:r w:rsidRPr="0030623C">
        <w:rPr>
          <w:spacing w:val="9"/>
          <w:sz w:val="24"/>
          <w:szCs w:val="24"/>
          <w:lang w:val="pt-BR"/>
        </w:rPr>
        <w:t xml:space="preserve"> </w:t>
      </w:r>
      <w:r w:rsidRPr="0030623C">
        <w:rPr>
          <w:spacing w:val="2"/>
          <w:sz w:val="24"/>
          <w:szCs w:val="24"/>
          <w:lang w:val="pt-BR"/>
        </w:rPr>
        <w:t>n</w:t>
      </w:r>
      <w:r w:rsidRPr="0030623C">
        <w:rPr>
          <w:sz w:val="24"/>
          <w:szCs w:val="24"/>
          <w:lang w:val="pt-BR"/>
        </w:rPr>
        <w:t>e</w:t>
      </w:r>
      <w:r w:rsidRPr="0030623C">
        <w:rPr>
          <w:spacing w:val="6"/>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g</w:t>
      </w:r>
      <w:r w:rsidRPr="0030623C">
        <w:rPr>
          <w:sz w:val="24"/>
          <w:szCs w:val="24"/>
          <w:lang w:val="pt-BR"/>
        </w:rPr>
        <w:t>u</w:t>
      </w:r>
      <w:r w:rsidRPr="0030623C">
        <w:rPr>
          <w:spacing w:val="7"/>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i</w:t>
      </w:r>
      <w:r w:rsidRPr="0030623C">
        <w:rPr>
          <w:spacing w:val="8"/>
          <w:sz w:val="24"/>
          <w:szCs w:val="24"/>
          <w:lang w:val="pt-BR"/>
        </w:rPr>
        <w:t xml:space="preserve"> </w:t>
      </w:r>
      <w:r w:rsidRPr="0030623C">
        <w:rPr>
          <w:sz w:val="24"/>
          <w:szCs w:val="24"/>
          <w:lang w:val="pt-BR"/>
        </w:rPr>
        <w:t>osnov</w:t>
      </w:r>
      <w:r w:rsidRPr="0030623C">
        <w:rPr>
          <w:spacing w:val="3"/>
          <w:sz w:val="24"/>
          <w:szCs w:val="24"/>
          <w:lang w:val="pt-BR"/>
        </w:rPr>
        <w:t xml:space="preserve"> </w:t>
      </w:r>
      <w:r w:rsidRPr="0030623C">
        <w:rPr>
          <w:sz w:val="24"/>
          <w:szCs w:val="24"/>
          <w:lang w:val="pt-BR"/>
        </w:rPr>
        <w:t>b</w:t>
      </w:r>
      <w:r w:rsidRPr="0030623C">
        <w:rPr>
          <w:spacing w:val="1"/>
          <w:sz w:val="24"/>
          <w:szCs w:val="24"/>
          <w:lang w:val="pt-BR"/>
        </w:rPr>
        <w:t>i</w:t>
      </w:r>
      <w:r w:rsidRPr="0030623C">
        <w:rPr>
          <w:spacing w:val="-2"/>
          <w:sz w:val="24"/>
          <w:szCs w:val="24"/>
          <w:lang w:val="pt-BR"/>
        </w:rPr>
        <w:t>l</w:t>
      </w:r>
      <w:r w:rsidRPr="0030623C">
        <w:rPr>
          <w:sz w:val="24"/>
          <w:szCs w:val="24"/>
          <w:lang w:val="pt-BR"/>
        </w:rPr>
        <w:t>o k</w:t>
      </w:r>
      <w:r w:rsidRPr="0030623C">
        <w:rPr>
          <w:spacing w:val="-1"/>
          <w:sz w:val="24"/>
          <w:szCs w:val="24"/>
          <w:lang w:val="pt-BR"/>
        </w:rPr>
        <w:t>a</w:t>
      </w:r>
      <w:r w:rsidRPr="0030623C">
        <w:rPr>
          <w:sz w:val="24"/>
          <w:szCs w:val="24"/>
          <w:lang w:val="pt-BR"/>
        </w:rPr>
        <w:t>kvog</w:t>
      </w:r>
      <w:r w:rsidRPr="0030623C">
        <w:rPr>
          <w:spacing w:val="-8"/>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a</w:t>
      </w:r>
      <w:r w:rsidRPr="0030623C">
        <w:rPr>
          <w:spacing w:val="-9"/>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pacing w:val="2"/>
          <w:sz w:val="24"/>
          <w:szCs w:val="24"/>
          <w:lang w:val="pt-BR"/>
        </w:rPr>
        <w:t>k</w:t>
      </w:r>
      <w:r w:rsidRPr="0030623C">
        <w:rPr>
          <w:sz w:val="24"/>
          <w:szCs w:val="24"/>
          <w:lang w:val="pt-BR"/>
        </w:rPr>
        <w:t>a</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m</w:t>
      </w:r>
      <w:r w:rsidRPr="0030623C">
        <w:rPr>
          <w:sz w:val="24"/>
          <w:szCs w:val="24"/>
          <w:lang w:val="pt-BR"/>
        </w:rPr>
        <w:t>a</w:t>
      </w:r>
      <w:r w:rsidRPr="0030623C">
        <w:rPr>
          <w:spacing w:val="-3"/>
          <w:sz w:val="24"/>
          <w:szCs w:val="24"/>
          <w:lang w:val="pt-BR"/>
        </w:rPr>
        <w:t xml:space="preserve"> </w:t>
      </w:r>
      <w:r w:rsidRPr="0030623C">
        <w:rPr>
          <w:spacing w:val="2"/>
          <w:sz w:val="24"/>
          <w:szCs w:val="24"/>
          <w:lang w:val="pt-BR"/>
        </w:rPr>
        <w:t>Or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w:t>
      </w:r>
    </w:p>
    <w:p w:rsidR="00F230ED" w:rsidRPr="0030623C" w:rsidRDefault="00F230ED" w:rsidP="00C369D5">
      <w:pPr>
        <w:spacing w:before="41"/>
        <w:ind w:left="112" w:right="79"/>
        <w:jc w:val="both"/>
        <w:rPr>
          <w:sz w:val="24"/>
          <w:szCs w:val="24"/>
          <w:lang w:val="pt-BR"/>
        </w:rPr>
      </w:pPr>
      <w:r w:rsidRPr="0030623C">
        <w:rPr>
          <w:b/>
          <w:sz w:val="24"/>
          <w:szCs w:val="24"/>
          <w:u w:val="thick" w:color="000000"/>
          <w:lang w:val="pt-BR"/>
        </w:rPr>
        <w:t>7.</w:t>
      </w:r>
      <w:r w:rsidRPr="0030623C">
        <w:rPr>
          <w:b/>
          <w:spacing w:val="5"/>
          <w:sz w:val="24"/>
          <w:szCs w:val="24"/>
          <w:u w:val="thick" w:color="000000"/>
          <w:lang w:val="pt-BR"/>
        </w:rPr>
        <w:t xml:space="preserve"> </w:t>
      </w:r>
      <w:r w:rsidRPr="0030623C">
        <w:rPr>
          <w:b/>
          <w:spacing w:val="-2"/>
          <w:sz w:val="24"/>
          <w:szCs w:val="24"/>
          <w:u w:val="thick" w:color="000000"/>
          <w:lang w:val="pt-BR"/>
        </w:rPr>
        <w:t>K</w:t>
      </w:r>
      <w:r w:rsidRPr="0030623C">
        <w:rPr>
          <w:b/>
          <w:sz w:val="24"/>
          <w:szCs w:val="24"/>
          <w:u w:val="thick" w:color="000000"/>
          <w:lang w:val="pt-BR"/>
        </w:rPr>
        <w:t>A</w:t>
      </w:r>
      <w:r w:rsidRPr="0030623C">
        <w:rPr>
          <w:b/>
          <w:spacing w:val="1"/>
          <w:sz w:val="24"/>
          <w:szCs w:val="24"/>
          <w:u w:val="thick" w:color="000000"/>
          <w:lang w:val="pt-BR"/>
        </w:rPr>
        <w:t>TE</w:t>
      </w:r>
      <w:r w:rsidRPr="0030623C">
        <w:rPr>
          <w:b/>
          <w:spacing w:val="-2"/>
          <w:sz w:val="24"/>
          <w:szCs w:val="24"/>
          <w:u w:val="thick" w:color="000000"/>
          <w:lang w:val="pt-BR"/>
        </w:rPr>
        <w:t>G</w:t>
      </w:r>
      <w:r w:rsidRPr="0030623C">
        <w:rPr>
          <w:b/>
          <w:spacing w:val="1"/>
          <w:sz w:val="24"/>
          <w:szCs w:val="24"/>
          <w:u w:val="thick" w:color="000000"/>
          <w:lang w:val="pt-BR"/>
        </w:rPr>
        <w:t>O</w:t>
      </w:r>
      <w:r w:rsidRPr="0030623C">
        <w:rPr>
          <w:b/>
          <w:sz w:val="24"/>
          <w:szCs w:val="24"/>
          <w:u w:val="thick" w:color="000000"/>
          <w:lang w:val="pt-BR"/>
        </w:rPr>
        <w:t>R</w:t>
      </w:r>
      <w:r w:rsidRPr="0030623C">
        <w:rPr>
          <w:b/>
          <w:spacing w:val="3"/>
          <w:sz w:val="24"/>
          <w:szCs w:val="24"/>
          <w:u w:val="thick" w:color="000000"/>
          <w:lang w:val="pt-BR"/>
        </w:rPr>
        <w:t>I</w:t>
      </w:r>
      <w:r w:rsidRPr="0030623C">
        <w:rPr>
          <w:b/>
          <w:spacing w:val="-2"/>
          <w:sz w:val="24"/>
          <w:szCs w:val="24"/>
          <w:u w:val="thick" w:color="000000"/>
          <w:lang w:val="pt-BR"/>
        </w:rPr>
        <w:t>Z</w:t>
      </w:r>
      <w:r w:rsidRPr="0030623C">
        <w:rPr>
          <w:b/>
          <w:spacing w:val="2"/>
          <w:sz w:val="24"/>
          <w:szCs w:val="24"/>
          <w:u w:val="thick" w:color="000000"/>
          <w:lang w:val="pt-BR"/>
        </w:rPr>
        <w:t>A</w:t>
      </w:r>
      <w:r w:rsidRPr="0030623C">
        <w:rPr>
          <w:b/>
          <w:sz w:val="24"/>
          <w:szCs w:val="24"/>
          <w:u w:val="thick" w:color="000000"/>
          <w:lang w:val="pt-BR"/>
        </w:rPr>
        <w:t>CIJA</w:t>
      </w:r>
      <w:r w:rsidRPr="0030623C">
        <w:rPr>
          <w:b/>
          <w:spacing w:val="-5"/>
          <w:sz w:val="24"/>
          <w:szCs w:val="24"/>
          <w:u w:val="thick" w:color="000000"/>
          <w:lang w:val="pt-BR"/>
        </w:rPr>
        <w:t xml:space="preserve"> </w:t>
      </w:r>
      <w:r w:rsidRPr="0030623C">
        <w:rPr>
          <w:b/>
          <w:sz w:val="24"/>
          <w:szCs w:val="24"/>
          <w:u w:val="thick" w:color="000000"/>
          <w:lang w:val="pt-BR"/>
        </w:rPr>
        <w:t>I</w:t>
      </w:r>
      <w:r w:rsidRPr="0030623C">
        <w:rPr>
          <w:b/>
          <w:spacing w:val="6"/>
          <w:sz w:val="24"/>
          <w:szCs w:val="24"/>
          <w:u w:val="thick" w:color="000000"/>
          <w:lang w:val="pt-BR"/>
        </w:rPr>
        <w:t xml:space="preserve"> </w:t>
      </w:r>
      <w:r w:rsidRPr="0030623C">
        <w:rPr>
          <w:b/>
          <w:spacing w:val="1"/>
          <w:sz w:val="24"/>
          <w:szCs w:val="24"/>
          <w:u w:val="thick" w:color="000000"/>
          <w:lang w:val="pt-BR"/>
        </w:rPr>
        <w:t>O</w:t>
      </w:r>
      <w:r w:rsidRPr="0030623C">
        <w:rPr>
          <w:b/>
          <w:spacing w:val="-3"/>
          <w:sz w:val="24"/>
          <w:szCs w:val="24"/>
          <w:u w:val="thick" w:color="000000"/>
          <w:lang w:val="pt-BR"/>
        </w:rPr>
        <w:t>P</w:t>
      </w:r>
      <w:r w:rsidRPr="0030623C">
        <w:rPr>
          <w:b/>
          <w:sz w:val="24"/>
          <w:szCs w:val="24"/>
          <w:u w:val="thick" w:color="000000"/>
          <w:lang w:val="pt-BR"/>
        </w:rPr>
        <w:t>IS</w:t>
      </w:r>
      <w:r w:rsidRPr="0030623C">
        <w:rPr>
          <w:b/>
          <w:spacing w:val="5"/>
          <w:sz w:val="24"/>
          <w:szCs w:val="24"/>
          <w:u w:val="thick" w:color="000000"/>
          <w:lang w:val="pt-BR"/>
        </w:rPr>
        <w:t xml:space="preserve"> </w:t>
      </w:r>
      <w:r w:rsidRPr="0030623C">
        <w:rPr>
          <w:b/>
          <w:sz w:val="24"/>
          <w:szCs w:val="24"/>
          <w:u w:val="thick" w:color="000000"/>
          <w:lang w:val="pt-BR"/>
        </w:rPr>
        <w:t>U</w:t>
      </w:r>
      <w:r w:rsidRPr="0030623C">
        <w:rPr>
          <w:b/>
          <w:spacing w:val="1"/>
          <w:sz w:val="24"/>
          <w:szCs w:val="24"/>
          <w:u w:val="thick" w:color="000000"/>
          <w:lang w:val="pt-BR"/>
        </w:rPr>
        <w:t>SL</w:t>
      </w:r>
      <w:r w:rsidRPr="0030623C">
        <w:rPr>
          <w:b/>
          <w:spacing w:val="2"/>
          <w:sz w:val="24"/>
          <w:szCs w:val="24"/>
          <w:u w:val="thick" w:color="000000"/>
          <w:lang w:val="pt-BR"/>
        </w:rPr>
        <w:t>U</w:t>
      </w:r>
      <w:r w:rsidRPr="0030623C">
        <w:rPr>
          <w:b/>
          <w:spacing w:val="-2"/>
          <w:sz w:val="24"/>
          <w:szCs w:val="24"/>
          <w:u w:val="thick" w:color="000000"/>
          <w:lang w:val="pt-BR"/>
        </w:rPr>
        <w:t>G</w:t>
      </w:r>
      <w:r w:rsidRPr="0030623C">
        <w:rPr>
          <w:b/>
          <w:sz w:val="24"/>
          <w:szCs w:val="24"/>
          <w:u w:val="thick" w:color="000000"/>
          <w:lang w:val="pt-BR"/>
        </w:rPr>
        <w:t>A:</w:t>
      </w:r>
      <w:r w:rsidRPr="0030623C">
        <w:rPr>
          <w:b/>
          <w:spacing w:val="2"/>
          <w:sz w:val="24"/>
          <w:szCs w:val="24"/>
          <w:lang w:val="pt-BR"/>
        </w:rPr>
        <w:t xml:space="preserve"> </w:t>
      </w:r>
      <w:r w:rsidRPr="0030623C">
        <w:rPr>
          <w:spacing w:val="1"/>
          <w:sz w:val="24"/>
          <w:szCs w:val="24"/>
          <w:lang w:val="pt-BR"/>
        </w:rPr>
        <w:t>S</w:t>
      </w:r>
      <w:r w:rsidRPr="0030623C">
        <w:rPr>
          <w:sz w:val="24"/>
          <w:szCs w:val="24"/>
          <w:lang w:val="pt-BR"/>
        </w:rPr>
        <w:t>ve</w:t>
      </w:r>
      <w:r w:rsidRPr="0030623C">
        <w:rPr>
          <w:spacing w:val="3"/>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uge</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v</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pacing w:val="2"/>
          <w:sz w:val="24"/>
          <w:szCs w:val="24"/>
          <w:lang w:val="pt-BR"/>
        </w:rPr>
        <w:t>n</w:t>
      </w:r>
      <w:r w:rsidRPr="0030623C">
        <w:rPr>
          <w:sz w:val="24"/>
          <w:szCs w:val="24"/>
          <w:lang w:val="pt-BR"/>
        </w:rPr>
        <w:t>e</w:t>
      </w:r>
      <w:r w:rsidRPr="0030623C">
        <w:rPr>
          <w:spacing w:val="1"/>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u pod</w:t>
      </w:r>
      <w:r w:rsidRPr="0030623C">
        <w:rPr>
          <w:spacing w:val="-1"/>
          <w:sz w:val="24"/>
          <w:szCs w:val="24"/>
          <w:lang w:val="pt-BR"/>
        </w:rPr>
        <w:t>ra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1"/>
          <w:sz w:val="24"/>
          <w:szCs w:val="24"/>
          <w:lang w:val="pt-BR"/>
        </w:rPr>
        <w:t xml:space="preserve"> </w:t>
      </w:r>
      <w:r w:rsidRPr="0030623C">
        <w:rPr>
          <w:sz w:val="24"/>
          <w:szCs w:val="24"/>
          <w:lang w:val="pt-BR"/>
        </w:rPr>
        <w:t>s</w:t>
      </w:r>
      <w:r w:rsidRPr="0030623C">
        <w:rPr>
          <w:spacing w:val="3"/>
          <w:sz w:val="24"/>
          <w:szCs w:val="24"/>
          <w:lang w:val="pt-BR"/>
        </w:rPr>
        <w:t>t</w:t>
      </w:r>
      <w:r w:rsidRPr="0030623C">
        <w:rPr>
          <w:spacing w:val="-1"/>
          <w:sz w:val="24"/>
          <w:szCs w:val="24"/>
          <w:lang w:val="pt-BR"/>
        </w:rPr>
        <w:t>a</w:t>
      </w:r>
      <w:r w:rsidRPr="0030623C">
        <w:rPr>
          <w:sz w:val="24"/>
          <w:szCs w:val="24"/>
          <w:lang w:val="pt-BR"/>
        </w:rPr>
        <w:t>nd</w:t>
      </w:r>
      <w:r w:rsidRPr="0030623C">
        <w:rPr>
          <w:spacing w:val="-1"/>
          <w:sz w:val="24"/>
          <w:szCs w:val="24"/>
          <w:lang w:val="pt-BR"/>
        </w:rPr>
        <w:t>ar</w:t>
      </w:r>
      <w:r w:rsidRPr="0030623C">
        <w:rPr>
          <w:sz w:val="24"/>
          <w:szCs w:val="24"/>
          <w:lang w:val="pt-BR"/>
        </w:rPr>
        <w:t>dne</w:t>
      </w:r>
      <w:r w:rsidRPr="0030623C">
        <w:rPr>
          <w:spacing w:val="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uge p</w:t>
      </w:r>
      <w:r w:rsidRPr="0030623C">
        <w:rPr>
          <w:spacing w:val="-1"/>
          <w:sz w:val="24"/>
          <w:szCs w:val="24"/>
          <w:lang w:val="pt-BR"/>
        </w:rPr>
        <w:t>r</w:t>
      </w:r>
      <w:r w:rsidRPr="0030623C">
        <w:rPr>
          <w:sz w:val="24"/>
          <w:szCs w:val="24"/>
          <w:lang w:val="pt-BR"/>
        </w:rPr>
        <w:t>os</w:t>
      </w:r>
      <w:r w:rsidRPr="0030623C">
        <w:rPr>
          <w:spacing w:val="-1"/>
          <w:sz w:val="24"/>
          <w:szCs w:val="24"/>
          <w:lang w:val="pt-BR"/>
        </w:rPr>
        <w:t>eč</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6"/>
          <w:sz w:val="24"/>
          <w:szCs w:val="24"/>
          <w:lang w:val="pt-BR"/>
        </w:rPr>
        <w:t xml:space="preserve"> </w:t>
      </w:r>
      <w:r w:rsidRPr="0030623C">
        <w:rPr>
          <w:sz w:val="24"/>
          <w:szCs w:val="24"/>
          <w:lang w:val="pt-BR"/>
        </w:rPr>
        <w:t>kv</w:t>
      </w:r>
      <w:r w:rsidRPr="0030623C">
        <w:rPr>
          <w:spacing w:val="-1"/>
          <w:sz w:val="24"/>
          <w:szCs w:val="24"/>
          <w:lang w:val="pt-BR"/>
        </w:rPr>
        <w:t>a</w:t>
      </w:r>
      <w:r w:rsidRPr="0030623C">
        <w:rPr>
          <w:spacing w:val="1"/>
          <w:sz w:val="24"/>
          <w:szCs w:val="24"/>
          <w:lang w:val="pt-BR"/>
        </w:rPr>
        <w:t>lit</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uob</w:t>
      </w:r>
      <w:r w:rsidRPr="0030623C">
        <w:rPr>
          <w:spacing w:val="3"/>
          <w:sz w:val="24"/>
          <w:szCs w:val="24"/>
          <w:lang w:val="pt-BR"/>
        </w:rPr>
        <w:t>i</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z w:val="24"/>
          <w:szCs w:val="24"/>
          <w:lang w:val="pt-BR"/>
        </w:rPr>
        <w:t>ne</w:t>
      </w:r>
      <w:r w:rsidRPr="0030623C">
        <w:rPr>
          <w:spacing w:val="-1"/>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z w:val="24"/>
          <w:szCs w:val="24"/>
          <w:lang w:val="pt-BR"/>
        </w:rPr>
        <w:t>sp</w:t>
      </w:r>
      <w:r w:rsidRPr="0030623C">
        <w:rPr>
          <w:spacing w:val="-1"/>
          <w:sz w:val="24"/>
          <w:szCs w:val="24"/>
          <w:lang w:val="pt-BR"/>
        </w:rPr>
        <w:t>ec</w:t>
      </w:r>
      <w:r w:rsidRPr="0030623C">
        <w:rPr>
          <w:spacing w:val="3"/>
          <w:sz w:val="24"/>
          <w:szCs w:val="24"/>
          <w:lang w:val="pt-BR"/>
        </w:rPr>
        <w:t>i</w:t>
      </w:r>
      <w:r w:rsidRPr="0030623C">
        <w:rPr>
          <w:spacing w:val="-1"/>
          <w:sz w:val="24"/>
          <w:szCs w:val="24"/>
          <w:lang w:val="pt-BR"/>
        </w:rPr>
        <w:t>f</w:t>
      </w:r>
      <w:r w:rsidRPr="0030623C">
        <w:rPr>
          <w:spacing w:val="1"/>
          <w:sz w:val="24"/>
          <w:szCs w:val="24"/>
          <w:lang w:val="pt-BR"/>
        </w:rPr>
        <w:t>i</w:t>
      </w:r>
      <w:r w:rsidRPr="0030623C">
        <w:rPr>
          <w:spacing w:val="-1"/>
          <w:sz w:val="24"/>
          <w:szCs w:val="24"/>
          <w:lang w:val="pt-BR"/>
        </w:rPr>
        <w:t>č</w:t>
      </w:r>
      <w:r w:rsidRPr="0030623C">
        <w:rPr>
          <w:sz w:val="24"/>
          <w:szCs w:val="24"/>
          <w:lang w:val="pt-BR"/>
        </w:rPr>
        <w:t xml:space="preserve">ne </w:t>
      </w:r>
      <w:r w:rsidRPr="0030623C">
        <w:rPr>
          <w:spacing w:val="2"/>
          <w:sz w:val="24"/>
          <w:szCs w:val="24"/>
          <w:lang w:val="pt-BR"/>
        </w:rPr>
        <w:t>z</w:t>
      </w:r>
      <w:r w:rsidRPr="0030623C">
        <w:rPr>
          <w:sz w:val="24"/>
          <w:szCs w:val="24"/>
          <w:lang w:val="pt-BR"/>
        </w:rPr>
        <w:t>a</w:t>
      </w:r>
      <w:r w:rsidRPr="0030623C">
        <w:rPr>
          <w:spacing w:val="4"/>
          <w:sz w:val="24"/>
          <w:szCs w:val="24"/>
          <w:lang w:val="pt-BR"/>
        </w:rPr>
        <w:t xml:space="preserve"> </w:t>
      </w:r>
      <w:r w:rsidRPr="0030623C">
        <w:rPr>
          <w:sz w:val="24"/>
          <w:szCs w:val="24"/>
          <w:lang w:val="pt-BR"/>
        </w:rPr>
        <w:t>od</w:t>
      </w:r>
      <w:r w:rsidRPr="0030623C">
        <w:rPr>
          <w:spacing w:val="2"/>
          <w:sz w:val="24"/>
          <w:szCs w:val="24"/>
          <w:lang w:val="pt-BR"/>
        </w:rPr>
        <w:t>r</w:t>
      </w:r>
      <w:r w:rsidRPr="0030623C">
        <w:rPr>
          <w:spacing w:val="-1"/>
          <w:sz w:val="24"/>
          <w:szCs w:val="24"/>
          <w:lang w:val="pt-BR"/>
        </w:rPr>
        <w:t>e</w:t>
      </w:r>
      <w:r w:rsidRPr="0030623C">
        <w:rPr>
          <w:sz w:val="24"/>
          <w:szCs w:val="24"/>
          <w:lang w:val="pt-BR"/>
        </w:rPr>
        <w:t>đ</w:t>
      </w:r>
      <w:r w:rsidRPr="0030623C">
        <w:rPr>
          <w:spacing w:val="-1"/>
          <w:sz w:val="24"/>
          <w:szCs w:val="24"/>
          <w:lang w:val="pt-BR"/>
        </w:rPr>
        <w:t>e</w:t>
      </w:r>
      <w:r w:rsidRPr="0030623C">
        <w:rPr>
          <w:sz w:val="24"/>
          <w:szCs w:val="24"/>
          <w:lang w:val="pt-BR"/>
        </w:rPr>
        <w:t>ne</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n</w:t>
      </w:r>
      <w:r w:rsidRPr="0030623C">
        <w:rPr>
          <w:spacing w:val="2"/>
          <w:sz w:val="24"/>
          <w:szCs w:val="24"/>
          <w:lang w:val="pt-BR"/>
        </w:rPr>
        <w:t>a</w:t>
      </w:r>
      <w:r w:rsidRPr="0030623C">
        <w:rPr>
          <w:spacing w:val="-1"/>
          <w:sz w:val="24"/>
          <w:szCs w:val="24"/>
          <w:lang w:val="pt-BR"/>
        </w:rPr>
        <w:t>c</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1"/>
          <w:sz w:val="24"/>
          <w:szCs w:val="24"/>
          <w:lang w:val="pt-BR"/>
        </w:rPr>
        <w:t xml:space="preserve"> 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3"/>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1"/>
          <w:sz w:val="24"/>
          <w:szCs w:val="24"/>
          <w:lang w:val="pt-BR"/>
        </w:rPr>
        <w:t xml:space="preserve"> </w:t>
      </w:r>
      <w:r w:rsidRPr="0030623C">
        <w:rPr>
          <w:sz w:val="24"/>
          <w:szCs w:val="24"/>
          <w:lang w:val="pt-BR"/>
        </w:rPr>
        <w:t>U</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2"/>
          <w:sz w:val="24"/>
          <w:szCs w:val="24"/>
          <w:lang w:val="pt-BR"/>
        </w:rPr>
        <w:t xml:space="preserve"> </w:t>
      </w:r>
      <w:r w:rsidRPr="0030623C">
        <w:rPr>
          <w:sz w:val="24"/>
          <w:szCs w:val="24"/>
          <w:lang w:val="pt-BR"/>
        </w:rPr>
        <w:t>da</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 </w:t>
      </w:r>
      <w:r w:rsidRPr="0030623C">
        <w:rPr>
          <w:spacing w:val="2"/>
          <w:sz w:val="24"/>
          <w:szCs w:val="24"/>
          <w:lang w:val="pt-BR"/>
        </w:rPr>
        <w:t>ž</w:t>
      </w:r>
      <w:r w:rsidRPr="0030623C">
        <w:rPr>
          <w:spacing w:val="-1"/>
          <w:sz w:val="24"/>
          <w:szCs w:val="24"/>
          <w:lang w:val="pt-BR"/>
        </w:rPr>
        <w:t>e</w:t>
      </w:r>
      <w:r w:rsidRPr="0030623C">
        <w:rPr>
          <w:spacing w:val="1"/>
          <w:sz w:val="24"/>
          <w:szCs w:val="24"/>
          <w:lang w:val="pt-BR"/>
        </w:rPr>
        <w:t>l</w:t>
      </w:r>
      <w:r w:rsidRPr="0030623C">
        <w:rPr>
          <w:sz w:val="24"/>
          <w:szCs w:val="24"/>
          <w:lang w:val="pt-BR"/>
        </w:rPr>
        <w:t>i</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ke 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6"/>
          <w:sz w:val="24"/>
          <w:szCs w:val="24"/>
          <w:lang w:val="pt-BR"/>
        </w:rPr>
        <w:t xml:space="preserve"> </w:t>
      </w:r>
      <w:r w:rsidRPr="0030623C">
        <w:rPr>
          <w:sz w:val="24"/>
          <w:szCs w:val="24"/>
          <w:lang w:val="pt-BR"/>
        </w:rPr>
        <w:t>v</w:t>
      </w:r>
      <w:r w:rsidRPr="0030623C">
        <w:rPr>
          <w:spacing w:val="2"/>
          <w:sz w:val="24"/>
          <w:szCs w:val="24"/>
          <w:lang w:val="pt-BR"/>
        </w:rPr>
        <w:t>a</w:t>
      </w:r>
      <w:r w:rsidRPr="0030623C">
        <w:rPr>
          <w:sz w:val="24"/>
          <w:szCs w:val="24"/>
          <w:lang w:val="pt-BR"/>
        </w:rPr>
        <w:t>n</w:t>
      </w:r>
      <w:r w:rsidRPr="0030623C">
        <w:rPr>
          <w:spacing w:val="-2"/>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og</w:t>
      </w:r>
      <w:r w:rsidRPr="0030623C">
        <w:rPr>
          <w:spacing w:val="-1"/>
          <w:sz w:val="24"/>
          <w:szCs w:val="24"/>
          <w:lang w:val="pt-BR"/>
        </w:rPr>
        <w:t>ra</w:t>
      </w:r>
      <w:r w:rsidRPr="0030623C">
        <w:rPr>
          <w:spacing w:val="1"/>
          <w:sz w:val="24"/>
          <w:szCs w:val="24"/>
          <w:lang w:val="pt-BR"/>
        </w:rPr>
        <w:t>m</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pacing w:val="3"/>
          <w:sz w:val="24"/>
          <w:szCs w:val="24"/>
          <w:lang w:val="pt-BR"/>
        </w:rPr>
        <w:t>t</w:t>
      </w:r>
      <w:r w:rsidRPr="0030623C">
        <w:rPr>
          <w:sz w:val="24"/>
          <w:szCs w:val="24"/>
          <w:lang w:val="pt-BR"/>
        </w:rPr>
        <w:t>o</w:t>
      </w:r>
      <w:r w:rsidRPr="0030623C">
        <w:rPr>
          <w:spacing w:val="1"/>
          <w:sz w:val="24"/>
          <w:szCs w:val="24"/>
          <w:lang w:val="pt-BR"/>
        </w:rPr>
        <w:t>m</w:t>
      </w:r>
      <w:r w:rsidRPr="0030623C">
        <w:rPr>
          <w:sz w:val="24"/>
          <w:szCs w:val="24"/>
          <w:lang w:val="pt-BR"/>
        </w:rPr>
        <w:t>e</w:t>
      </w:r>
      <w:r w:rsidRPr="0030623C">
        <w:rPr>
          <w:spacing w:val="-2"/>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3"/>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it</w:t>
      </w:r>
      <w:r w:rsidRPr="0030623C">
        <w:rPr>
          <w:sz w:val="24"/>
          <w:szCs w:val="24"/>
          <w:lang w:val="pt-BR"/>
        </w:rPr>
        <w:t>i</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os</w:t>
      </w:r>
      <w:r w:rsidRPr="0030623C">
        <w:rPr>
          <w:spacing w:val="-1"/>
          <w:sz w:val="24"/>
          <w:szCs w:val="24"/>
          <w:lang w:val="pt-BR"/>
        </w:rPr>
        <w:t>e</w:t>
      </w:r>
      <w:r w:rsidRPr="0030623C">
        <w:rPr>
          <w:sz w:val="24"/>
          <w:szCs w:val="24"/>
          <w:lang w:val="pt-BR"/>
        </w:rPr>
        <w:t>b</w:t>
      </w:r>
      <w:r w:rsidRPr="0030623C">
        <w:rPr>
          <w:spacing w:val="-1"/>
          <w:sz w:val="24"/>
          <w:szCs w:val="24"/>
          <w:lang w:val="pt-BR"/>
        </w:rPr>
        <w:t>a</w:t>
      </w:r>
      <w:r w:rsidRPr="0030623C">
        <w:rPr>
          <w:sz w:val="24"/>
          <w:szCs w:val="24"/>
          <w:lang w:val="pt-BR"/>
        </w:rPr>
        <w:t>n</w:t>
      </w:r>
      <w:r w:rsidRPr="0030623C">
        <w:rPr>
          <w:spacing w:val="-6"/>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56"/>
          <w:sz w:val="24"/>
          <w:szCs w:val="24"/>
          <w:lang w:val="pt-BR"/>
        </w:rPr>
        <w:t xml:space="preserve"> </w:t>
      </w:r>
      <w:r w:rsidRPr="0030623C">
        <w:rPr>
          <w:sz w:val="24"/>
          <w:szCs w:val="24"/>
          <w:lang w:val="pt-BR"/>
        </w:rPr>
        <w:t xml:space="preserve">ne </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ov</w:t>
      </w:r>
      <w:r w:rsidRPr="0030623C">
        <w:rPr>
          <w:spacing w:val="2"/>
          <w:sz w:val="24"/>
          <w:szCs w:val="24"/>
          <w:lang w:val="pt-BR"/>
        </w:rPr>
        <w:t>ar</w:t>
      </w:r>
      <w:r w:rsidRPr="0030623C">
        <w:rPr>
          <w:sz w:val="24"/>
          <w:szCs w:val="24"/>
          <w:lang w:val="pt-BR"/>
        </w:rPr>
        <w:t>a</w:t>
      </w:r>
      <w:r w:rsidRPr="0030623C">
        <w:rPr>
          <w:spacing w:val="57"/>
          <w:sz w:val="24"/>
          <w:szCs w:val="24"/>
          <w:lang w:val="pt-BR"/>
        </w:rPr>
        <w:t xml:space="preserve"> </w:t>
      </w:r>
      <w:r w:rsidRPr="0030623C">
        <w:rPr>
          <w:spacing w:val="2"/>
          <w:sz w:val="24"/>
          <w:szCs w:val="24"/>
          <w:lang w:val="pt-BR"/>
        </w:rPr>
        <w:t>z</w:t>
      </w:r>
      <w:r w:rsidRPr="0030623C">
        <w:rPr>
          <w:sz w:val="24"/>
          <w:szCs w:val="24"/>
          <w:lang w:val="pt-BR"/>
        </w:rPr>
        <w:t xml:space="preserve">a </w:t>
      </w:r>
      <w:r w:rsidRPr="0030623C">
        <w:rPr>
          <w:spacing w:val="3"/>
          <w:sz w:val="24"/>
          <w:szCs w:val="24"/>
          <w:lang w:val="pt-BR"/>
        </w:rPr>
        <w:t xml:space="preserve"> </w:t>
      </w:r>
      <w:r w:rsidRPr="0030623C">
        <w:rPr>
          <w:sz w:val="24"/>
          <w:szCs w:val="24"/>
          <w:lang w:val="pt-BR"/>
        </w:rPr>
        <w:t>op</w:t>
      </w:r>
      <w:r w:rsidRPr="0030623C">
        <w:rPr>
          <w:spacing w:val="1"/>
          <w:sz w:val="24"/>
          <w:szCs w:val="24"/>
          <w:lang w:val="pt-BR"/>
        </w:rPr>
        <w:t>i</w:t>
      </w:r>
      <w:r w:rsidRPr="0030623C">
        <w:rPr>
          <w:sz w:val="24"/>
          <w:szCs w:val="24"/>
          <w:lang w:val="pt-BR"/>
        </w:rPr>
        <w:t>se  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 xml:space="preserve">a </w:t>
      </w:r>
      <w:r w:rsidRPr="0030623C">
        <w:rPr>
          <w:spacing w:val="1"/>
          <w:sz w:val="24"/>
          <w:szCs w:val="24"/>
          <w:lang w:val="pt-BR"/>
        </w:rPr>
        <w:t xml:space="preserve"> </w:t>
      </w:r>
      <w:r w:rsidRPr="0030623C">
        <w:rPr>
          <w:sz w:val="24"/>
          <w:szCs w:val="24"/>
          <w:lang w:val="pt-BR"/>
        </w:rPr>
        <w:t xml:space="preserve">u </w:t>
      </w:r>
      <w:r w:rsidRPr="0030623C">
        <w:rPr>
          <w:spacing w:val="3"/>
          <w:sz w:val="24"/>
          <w:szCs w:val="24"/>
          <w:lang w:val="pt-BR"/>
        </w:rPr>
        <w:t xml:space="preserve"> </w:t>
      </w:r>
      <w:r w:rsidRPr="0030623C">
        <w:rPr>
          <w:sz w:val="24"/>
          <w:szCs w:val="24"/>
          <w:lang w:val="pt-BR"/>
        </w:rPr>
        <w:t>k</w:t>
      </w:r>
      <w:r w:rsidRPr="0030623C">
        <w:rPr>
          <w:spacing w:val="2"/>
          <w:sz w:val="24"/>
          <w:szCs w:val="24"/>
          <w:lang w:val="pt-BR"/>
        </w:rPr>
        <w:t>a</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o</w:t>
      </w:r>
      <w:r w:rsidRPr="0030623C">
        <w:rPr>
          <w:spacing w:val="2"/>
          <w:sz w:val="24"/>
          <w:szCs w:val="24"/>
          <w:lang w:val="pt-BR"/>
        </w:rPr>
        <w:t>z</w:t>
      </w:r>
      <w:r w:rsidRPr="0030623C">
        <w:rPr>
          <w:spacing w:val="1"/>
          <w:sz w:val="24"/>
          <w:szCs w:val="24"/>
          <w:lang w:val="pt-BR"/>
        </w:rPr>
        <w:t>im</w:t>
      </w:r>
      <w:r w:rsidRPr="0030623C">
        <w:rPr>
          <w:sz w:val="24"/>
          <w:szCs w:val="24"/>
          <w:lang w:val="pt-BR"/>
        </w:rPr>
        <w:t xml:space="preserve">a </w:t>
      </w:r>
      <w:r w:rsidRPr="0030623C">
        <w:rPr>
          <w:spacing w:val="1"/>
          <w:sz w:val="24"/>
          <w:szCs w:val="24"/>
          <w:lang w:val="pt-BR"/>
        </w:rPr>
        <w:t xml:space="preserve"> </w:t>
      </w:r>
      <w:r w:rsidRPr="0030623C">
        <w:rPr>
          <w:sz w:val="24"/>
          <w:szCs w:val="24"/>
          <w:lang w:val="pt-BR"/>
        </w:rPr>
        <w:t xml:space="preserve">– </w:t>
      </w:r>
      <w:r w:rsidRPr="0030623C">
        <w:rPr>
          <w:spacing w:val="3"/>
          <w:sz w:val="24"/>
          <w:szCs w:val="24"/>
          <w:lang w:val="pt-BR"/>
        </w:rPr>
        <w:t xml:space="preserve"> </w:t>
      </w:r>
      <w:r w:rsidRPr="0030623C">
        <w:rPr>
          <w:sz w:val="24"/>
          <w:szCs w:val="24"/>
          <w:lang w:val="pt-BR"/>
        </w:rPr>
        <w:t>pub</w:t>
      </w:r>
      <w:r w:rsidRPr="0030623C">
        <w:rPr>
          <w:spacing w:val="1"/>
          <w:sz w:val="24"/>
          <w:szCs w:val="24"/>
          <w:lang w:val="pt-BR"/>
        </w:rPr>
        <w:t>li</w:t>
      </w:r>
      <w:r w:rsidRPr="0030623C">
        <w:rPr>
          <w:sz w:val="24"/>
          <w:szCs w:val="24"/>
          <w:lang w:val="pt-BR"/>
        </w:rPr>
        <w:t>k</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a</w:t>
      </w:r>
      <w:r w:rsidRPr="0030623C">
        <w:rPr>
          <w:spacing w:val="-2"/>
          <w:sz w:val="24"/>
          <w:szCs w:val="24"/>
          <w:lang w:val="pt-BR"/>
        </w:rPr>
        <w:t>m</w:t>
      </w:r>
      <w:r w:rsidRPr="0030623C">
        <w:rPr>
          <w:sz w:val="24"/>
          <w:szCs w:val="24"/>
          <w:lang w:val="pt-BR"/>
        </w:rPr>
        <w:t xml:space="preserve">a </w:t>
      </w:r>
      <w:r w:rsidRPr="0030623C">
        <w:rPr>
          <w:spacing w:val="59"/>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4"/>
          <w:sz w:val="24"/>
          <w:szCs w:val="24"/>
          <w:lang w:val="pt-BR"/>
        </w:rPr>
        <w:t xml:space="preserve"> </w:t>
      </w:r>
      <w:r w:rsidRPr="0030623C">
        <w:rPr>
          <w:sz w:val="24"/>
          <w:szCs w:val="24"/>
          <w:lang w:val="pt-BR"/>
        </w:rPr>
        <w:t xml:space="preserve">na </w:t>
      </w:r>
      <w:r w:rsidRPr="0030623C">
        <w:rPr>
          <w:spacing w:val="2"/>
          <w:sz w:val="24"/>
          <w:szCs w:val="24"/>
          <w:lang w:val="pt-BR"/>
        </w:rPr>
        <w:t xml:space="preserve"> </w:t>
      </w:r>
      <w:r w:rsidRPr="0030623C">
        <w:rPr>
          <w:sz w:val="24"/>
          <w:szCs w:val="24"/>
          <w:lang w:val="pt-BR"/>
        </w:rPr>
        <w:t>w</w:t>
      </w:r>
      <w:r w:rsidRPr="0030623C">
        <w:rPr>
          <w:spacing w:val="-1"/>
          <w:sz w:val="24"/>
          <w:szCs w:val="24"/>
          <w:lang w:val="pt-BR"/>
        </w:rPr>
        <w:t>e</w:t>
      </w:r>
      <w:r w:rsidRPr="0030623C">
        <w:rPr>
          <w:sz w:val="24"/>
          <w:szCs w:val="24"/>
          <w:lang w:val="pt-BR"/>
        </w:rPr>
        <w:t>b</w:t>
      </w:r>
      <w:r w:rsidRPr="0030623C">
        <w:rPr>
          <w:spacing w:val="-1"/>
          <w:sz w:val="24"/>
          <w:szCs w:val="24"/>
          <w:lang w:val="pt-BR"/>
        </w:rPr>
        <w:t>-</w:t>
      </w:r>
      <w:r w:rsidRPr="0030623C">
        <w:rPr>
          <w:sz w:val="24"/>
          <w:szCs w:val="24"/>
          <w:lang w:val="pt-BR"/>
        </w:rPr>
        <w:t>s</w:t>
      </w:r>
      <w:r w:rsidRPr="0030623C">
        <w:rPr>
          <w:spacing w:val="-1"/>
          <w:sz w:val="24"/>
          <w:szCs w:val="24"/>
          <w:lang w:val="pt-BR"/>
        </w:rPr>
        <w:t>a</w:t>
      </w:r>
      <w:r w:rsidRPr="0030623C">
        <w:rPr>
          <w:spacing w:val="1"/>
          <w:sz w:val="24"/>
          <w:szCs w:val="24"/>
          <w:lang w:val="pt-BR"/>
        </w:rPr>
        <w:t>jt</w:t>
      </w:r>
      <w:r w:rsidRPr="0030623C">
        <w:rPr>
          <w:sz w:val="24"/>
          <w:szCs w:val="24"/>
          <w:lang w:val="pt-BR"/>
        </w:rPr>
        <w:t>ov</w:t>
      </w:r>
      <w:r w:rsidRPr="0030623C">
        <w:rPr>
          <w:spacing w:val="1"/>
          <w:sz w:val="24"/>
          <w:szCs w:val="24"/>
          <w:lang w:val="pt-BR"/>
        </w:rPr>
        <w:t>im</w:t>
      </w:r>
      <w:r w:rsidRPr="0030623C">
        <w:rPr>
          <w:sz w:val="24"/>
          <w:szCs w:val="24"/>
          <w:lang w:val="pt-BR"/>
        </w:rPr>
        <w:t>a</w:t>
      </w:r>
      <w:r w:rsidRPr="0030623C">
        <w:rPr>
          <w:spacing w:val="58"/>
          <w:sz w:val="24"/>
          <w:szCs w:val="24"/>
          <w:lang w:val="pt-BR"/>
        </w:rPr>
        <w:t xml:space="preserve"> </w:t>
      </w:r>
      <w:r w:rsidRPr="0030623C">
        <w:rPr>
          <w:spacing w:val="1"/>
          <w:sz w:val="24"/>
          <w:szCs w:val="24"/>
          <w:lang w:val="pt-BR"/>
        </w:rPr>
        <w:t>P</w:t>
      </w:r>
      <w:r w:rsidRPr="0030623C">
        <w:rPr>
          <w:sz w:val="24"/>
          <w:szCs w:val="24"/>
          <w:lang w:val="pt-BR"/>
        </w:rPr>
        <w:t>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ka</w:t>
      </w:r>
      <w:r w:rsidRPr="0030623C">
        <w:rPr>
          <w:spacing w:val="55"/>
          <w:sz w:val="24"/>
          <w:szCs w:val="24"/>
          <w:lang w:val="pt-BR"/>
        </w:rPr>
        <w:t xml:space="preserve"> </w:t>
      </w:r>
      <w:r w:rsidRPr="0030623C">
        <w:rPr>
          <w:sz w:val="24"/>
          <w:szCs w:val="24"/>
          <w:lang w:val="pt-BR"/>
        </w:rPr>
        <w:t>i n</w:t>
      </w:r>
      <w:r w:rsidRPr="0030623C">
        <w:rPr>
          <w:spacing w:val="-1"/>
          <w:sz w:val="24"/>
          <w:szCs w:val="24"/>
          <w:lang w:val="pt-BR"/>
        </w:rPr>
        <w:t>e</w:t>
      </w:r>
      <w:r w:rsidRPr="0030623C">
        <w:rPr>
          <w:sz w:val="24"/>
          <w:szCs w:val="24"/>
          <w:lang w:val="pt-BR"/>
        </w:rPr>
        <w:t>pos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h 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pacing w:val="1"/>
          <w:sz w:val="24"/>
          <w:szCs w:val="24"/>
          <w:lang w:val="pt-BR"/>
        </w:rPr>
        <w:t>l</w:t>
      </w:r>
      <w:r w:rsidRPr="0030623C">
        <w:rPr>
          <w:spacing w:val="-1"/>
          <w:sz w:val="24"/>
          <w:szCs w:val="24"/>
          <w:lang w:val="pt-BR"/>
        </w:rPr>
        <w:t>a</w:t>
      </w:r>
      <w:r w:rsidRPr="0030623C">
        <w:rPr>
          <w:spacing w:val="2"/>
          <w:sz w:val="24"/>
          <w:szCs w:val="24"/>
          <w:lang w:val="pt-BR"/>
        </w:rPr>
        <w:t>c</w:t>
      </w:r>
      <w:r w:rsidRPr="0030623C">
        <w:rPr>
          <w:sz w:val="24"/>
          <w:szCs w:val="24"/>
          <w:lang w:val="pt-BR"/>
        </w:rPr>
        <w:t xml:space="preserve">a </w:t>
      </w:r>
      <w:r w:rsidRPr="0030623C">
        <w:rPr>
          <w:spacing w:val="7"/>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w:t>
      </w:r>
      <w:r w:rsidRPr="0030623C">
        <w:rPr>
          <w:sz w:val="24"/>
          <w:szCs w:val="24"/>
          <w:lang w:val="pt-BR"/>
        </w:rPr>
        <w:t>n</w:t>
      </w:r>
      <w:r w:rsidRPr="0030623C">
        <w:rPr>
          <w:spacing w:val="2"/>
          <w:sz w:val="24"/>
          <w:szCs w:val="24"/>
          <w:lang w:val="pt-BR"/>
        </w:rPr>
        <w:t>p</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z w:val="24"/>
          <w:szCs w:val="24"/>
          <w:lang w:val="pt-BR"/>
        </w:rPr>
        <w:t>ho</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6"/>
          <w:sz w:val="24"/>
          <w:szCs w:val="24"/>
          <w:lang w:val="pt-BR"/>
        </w:rPr>
        <w:t xml:space="preserve"> </w:t>
      </w:r>
      <w:r w:rsidRPr="0030623C">
        <w:rPr>
          <w:spacing w:val="1"/>
          <w:sz w:val="24"/>
          <w:szCs w:val="24"/>
          <w:lang w:val="pt-BR"/>
        </w:rPr>
        <w:t>li</w:t>
      </w:r>
      <w:r w:rsidRPr="0030623C">
        <w:rPr>
          <w:spacing w:val="-1"/>
          <w:sz w:val="24"/>
          <w:szCs w:val="24"/>
          <w:lang w:val="pt-BR"/>
        </w:rPr>
        <w:t>ca)</w:t>
      </w:r>
      <w:r w:rsidRPr="0030623C">
        <w:rPr>
          <w:sz w:val="24"/>
          <w:szCs w:val="24"/>
          <w:lang w:val="pt-BR"/>
        </w:rPr>
        <w:t>.</w:t>
      </w:r>
      <w:r w:rsidRPr="0030623C">
        <w:rPr>
          <w:spacing w:val="8"/>
          <w:sz w:val="24"/>
          <w:szCs w:val="24"/>
          <w:lang w:val="pt-BR"/>
        </w:rPr>
        <w:t xml:space="preserve"> </w:t>
      </w:r>
      <w:r w:rsidRPr="0030623C">
        <w:rPr>
          <w:spacing w:val="2"/>
          <w:sz w:val="24"/>
          <w:szCs w:val="24"/>
          <w:lang w:val="pt-BR"/>
        </w:rPr>
        <w:t>W</w:t>
      </w:r>
      <w:r w:rsidRPr="0030623C">
        <w:rPr>
          <w:spacing w:val="-1"/>
          <w:sz w:val="24"/>
          <w:szCs w:val="24"/>
          <w:lang w:val="pt-BR"/>
        </w:rPr>
        <w:t>e</w:t>
      </w:r>
      <w:r w:rsidRPr="0030623C">
        <w:rPr>
          <w:sz w:val="24"/>
          <w:szCs w:val="24"/>
          <w:lang w:val="pt-BR"/>
        </w:rPr>
        <w:t>b</w:t>
      </w:r>
      <w:r w:rsidRPr="0030623C">
        <w:rPr>
          <w:spacing w:val="8"/>
          <w:sz w:val="24"/>
          <w:szCs w:val="24"/>
          <w:lang w:val="pt-BR"/>
        </w:rPr>
        <w:t xml:space="preserve"> </w:t>
      </w:r>
      <w:r w:rsidRPr="0030623C">
        <w:rPr>
          <w:sz w:val="24"/>
          <w:szCs w:val="24"/>
          <w:lang w:val="pt-BR"/>
        </w:rPr>
        <w:t>–</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j</w:t>
      </w:r>
      <w:r w:rsidRPr="0030623C">
        <w:rPr>
          <w:sz w:val="24"/>
          <w:szCs w:val="24"/>
          <w:lang w:val="pt-BR"/>
        </w:rPr>
        <w:t>t</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2"/>
          <w:sz w:val="24"/>
          <w:szCs w:val="24"/>
          <w:lang w:val="pt-BR"/>
        </w:rPr>
        <w:t>r</w:t>
      </w:r>
      <w:r w:rsidRPr="0030623C">
        <w:rPr>
          <w:sz w:val="24"/>
          <w:szCs w:val="24"/>
          <w:lang w:val="pt-BR"/>
        </w:rPr>
        <w:t>a</w:t>
      </w:r>
      <w:r w:rsidRPr="0030623C">
        <w:rPr>
          <w:spacing w:val="1"/>
          <w:sz w:val="24"/>
          <w:szCs w:val="24"/>
          <w:lang w:val="pt-BR"/>
        </w:rPr>
        <w:t xml:space="preserve"> j</w:t>
      </w:r>
      <w:r w:rsidRPr="0030623C">
        <w:rPr>
          <w:sz w:val="24"/>
          <w:szCs w:val="24"/>
          <w:lang w:val="pt-BR"/>
        </w:rPr>
        <w:t>e</w:t>
      </w:r>
      <w:r w:rsidRPr="0030623C">
        <w:rPr>
          <w:spacing w:val="10"/>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w:t>
      </w:r>
      <w:r w:rsidRPr="0030623C">
        <w:rPr>
          <w:spacing w:val="-1"/>
          <w:sz w:val="24"/>
          <w:szCs w:val="24"/>
          <w:lang w:val="pt-BR"/>
        </w:rPr>
        <w:t>a</w:t>
      </w:r>
      <w:r w:rsidRPr="0030623C">
        <w:rPr>
          <w:spacing w:val="1"/>
          <w:sz w:val="24"/>
          <w:szCs w:val="24"/>
          <w:lang w:val="pt-BR"/>
        </w:rPr>
        <w:t>ti</w:t>
      </w:r>
      <w:r w:rsidRPr="0030623C">
        <w:rPr>
          <w:sz w:val="24"/>
          <w:szCs w:val="24"/>
          <w:lang w:val="pt-BR"/>
        </w:rPr>
        <w:t>vnog k</w:t>
      </w:r>
      <w:r w:rsidRPr="0030623C">
        <w:rPr>
          <w:spacing w:val="-1"/>
          <w:sz w:val="24"/>
          <w:szCs w:val="24"/>
          <w:lang w:val="pt-BR"/>
        </w:rPr>
        <w:t>ara</w:t>
      </w:r>
      <w:r w:rsidRPr="0030623C">
        <w:rPr>
          <w:sz w:val="24"/>
          <w:szCs w:val="24"/>
          <w:lang w:val="pt-BR"/>
        </w:rPr>
        <w:t>k</w:t>
      </w:r>
      <w:r w:rsidRPr="0030623C">
        <w:rPr>
          <w:spacing w:val="1"/>
          <w:sz w:val="24"/>
          <w:szCs w:val="24"/>
          <w:lang w:val="pt-BR"/>
        </w:rPr>
        <w:t>t</w:t>
      </w:r>
      <w:r w:rsidRPr="0030623C">
        <w:rPr>
          <w:spacing w:val="2"/>
          <w:sz w:val="24"/>
          <w:szCs w:val="24"/>
          <w:lang w:val="pt-BR"/>
        </w:rPr>
        <w:t>e</w:t>
      </w:r>
      <w:r w:rsidRPr="0030623C">
        <w:rPr>
          <w:spacing w:val="-1"/>
          <w:sz w:val="24"/>
          <w:szCs w:val="24"/>
          <w:lang w:val="pt-BR"/>
        </w:rPr>
        <w:t>ra</w:t>
      </w:r>
      <w:r w:rsidRPr="0030623C">
        <w:rPr>
          <w:sz w:val="24"/>
          <w:szCs w:val="24"/>
          <w:lang w:val="pt-BR"/>
        </w:rPr>
        <w:t>.</w:t>
      </w:r>
      <w:r w:rsidRPr="0030623C">
        <w:rPr>
          <w:spacing w:val="4"/>
          <w:sz w:val="24"/>
          <w:szCs w:val="24"/>
          <w:lang w:val="pt-BR"/>
        </w:rPr>
        <w:t xml:space="preserve"> </w:t>
      </w:r>
      <w:r w:rsidRPr="0030623C">
        <w:rPr>
          <w:spacing w:val="-3"/>
          <w:sz w:val="24"/>
          <w:szCs w:val="24"/>
          <w:lang w:val="pt-BR"/>
        </w:rPr>
        <w:t>I</w:t>
      </w:r>
      <w:r w:rsidRPr="0030623C">
        <w:rPr>
          <w:spacing w:val="-1"/>
          <w:sz w:val="24"/>
          <w:szCs w:val="24"/>
          <w:lang w:val="pt-BR"/>
        </w:rPr>
        <w:t>a</w:t>
      </w:r>
      <w:r w:rsidRPr="0030623C">
        <w:rPr>
          <w:sz w:val="24"/>
          <w:szCs w:val="24"/>
          <w:lang w:val="pt-BR"/>
        </w:rPr>
        <w:t>ko</w:t>
      </w:r>
      <w:r w:rsidRPr="0030623C">
        <w:rPr>
          <w:spacing w:val="4"/>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re</w:t>
      </w:r>
      <w:r w:rsidRPr="0030623C">
        <w:rPr>
          <w:sz w:val="24"/>
          <w:szCs w:val="24"/>
          <w:lang w:val="pt-BR"/>
        </w:rPr>
        <w:t>d</w:t>
      </w:r>
      <w:r w:rsidRPr="0030623C">
        <w:rPr>
          <w:spacing w:val="2"/>
          <w:sz w:val="24"/>
          <w:szCs w:val="24"/>
          <w:lang w:val="pt-BR"/>
        </w:rPr>
        <w:t>o</w:t>
      </w:r>
      <w:r w:rsidRPr="0030623C">
        <w:rPr>
          <w:sz w:val="24"/>
          <w:szCs w:val="24"/>
          <w:lang w:val="pt-BR"/>
        </w:rPr>
        <w:t xml:space="preserve">vno </w:t>
      </w:r>
      <w:r w:rsidRPr="0030623C">
        <w:rPr>
          <w:spacing w:val="-1"/>
          <w:sz w:val="24"/>
          <w:szCs w:val="24"/>
          <w:lang w:val="pt-BR"/>
        </w:rPr>
        <w:t>a</w:t>
      </w:r>
      <w:r w:rsidRPr="0030623C">
        <w:rPr>
          <w:spacing w:val="2"/>
          <w:sz w:val="24"/>
          <w:szCs w:val="24"/>
          <w:lang w:val="pt-BR"/>
        </w:rPr>
        <w:t>ž</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pacing w:val="-1"/>
          <w:sz w:val="24"/>
          <w:szCs w:val="24"/>
          <w:lang w:val="pt-BR"/>
        </w:rPr>
        <w:t>ra</w:t>
      </w:r>
      <w:r w:rsidRPr="0030623C">
        <w:rPr>
          <w:sz w:val="24"/>
          <w:szCs w:val="24"/>
          <w:lang w:val="pt-BR"/>
        </w:rPr>
        <w:t>,</w:t>
      </w:r>
      <w:r w:rsidRPr="0030623C">
        <w:rPr>
          <w:spacing w:val="4"/>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o</w:t>
      </w:r>
      <w:r w:rsidRPr="0030623C">
        <w:rPr>
          <w:spacing w:val="1"/>
          <w:sz w:val="24"/>
          <w:szCs w:val="24"/>
          <w:lang w:val="pt-BR"/>
        </w:rPr>
        <w:t>j</w:t>
      </w:r>
      <w:r w:rsidRPr="0030623C">
        <w:rPr>
          <w:sz w:val="24"/>
          <w:szCs w:val="24"/>
          <w:lang w:val="pt-BR"/>
        </w:rPr>
        <w:t>i</w:t>
      </w:r>
      <w:r w:rsidRPr="0030623C">
        <w:rPr>
          <w:spacing w:val="2"/>
          <w:sz w:val="24"/>
          <w:szCs w:val="24"/>
          <w:lang w:val="pt-BR"/>
        </w:rPr>
        <w:t xml:space="preserve"> </w:t>
      </w:r>
      <w:r w:rsidRPr="0030623C">
        <w:rPr>
          <w:spacing w:val="1"/>
          <w:sz w:val="24"/>
          <w:szCs w:val="24"/>
          <w:lang w:val="pt-BR"/>
        </w:rPr>
        <w:t>m</w:t>
      </w:r>
      <w:r w:rsidRPr="0030623C">
        <w:rPr>
          <w:spacing w:val="-2"/>
          <w:sz w:val="24"/>
          <w:szCs w:val="24"/>
          <w:lang w:val="pt-BR"/>
        </w:rPr>
        <w:t>og</w:t>
      </w:r>
      <w:r w:rsidRPr="0030623C">
        <w:rPr>
          <w:sz w:val="24"/>
          <w:szCs w:val="24"/>
          <w:lang w:val="pt-BR"/>
        </w:rPr>
        <w:t>u</w:t>
      </w:r>
      <w:r w:rsidRPr="0030623C">
        <w:rPr>
          <w:spacing w:val="-1"/>
          <w:sz w:val="24"/>
          <w:szCs w:val="24"/>
          <w:lang w:val="pt-BR"/>
        </w:rPr>
        <w:t>ć</w:t>
      </w:r>
      <w:r w:rsidRPr="0030623C">
        <w:rPr>
          <w:sz w:val="24"/>
          <w:szCs w:val="24"/>
          <w:lang w:val="pt-BR"/>
        </w:rPr>
        <w:t xml:space="preserve">nost </w:t>
      </w:r>
      <w:r w:rsidRPr="0030623C">
        <w:rPr>
          <w:spacing w:val="2"/>
          <w:sz w:val="24"/>
          <w:szCs w:val="24"/>
          <w:lang w:val="pt-BR"/>
        </w:rPr>
        <w:t>r</w:t>
      </w:r>
      <w:r w:rsidRPr="0030623C">
        <w:rPr>
          <w:spacing w:val="-1"/>
          <w:sz w:val="24"/>
          <w:szCs w:val="24"/>
          <w:lang w:val="pt-BR"/>
        </w:rPr>
        <w:t>a</w:t>
      </w:r>
      <w:r w:rsidRPr="0030623C">
        <w:rPr>
          <w:spacing w:val="2"/>
          <w:sz w:val="24"/>
          <w:szCs w:val="24"/>
          <w:lang w:val="pt-BR"/>
        </w:rPr>
        <w:t>z</w:t>
      </w:r>
      <w:r w:rsidRPr="0030623C">
        <w:rPr>
          <w:spacing w:val="1"/>
          <w:sz w:val="24"/>
          <w:szCs w:val="24"/>
          <w:lang w:val="pt-BR"/>
        </w:rPr>
        <w:t>li</w:t>
      </w:r>
      <w:r w:rsidRPr="0030623C">
        <w:rPr>
          <w:spacing w:val="-1"/>
          <w:sz w:val="24"/>
          <w:szCs w:val="24"/>
          <w:lang w:val="pt-BR"/>
        </w:rPr>
        <w:t>č</w:t>
      </w:r>
      <w:r w:rsidRPr="0030623C">
        <w:rPr>
          <w:spacing w:val="1"/>
          <w:sz w:val="24"/>
          <w:szCs w:val="24"/>
          <w:lang w:val="pt-BR"/>
        </w:rPr>
        <w:t>iti</w:t>
      </w:r>
      <w:r w:rsidRPr="0030623C">
        <w:rPr>
          <w:sz w:val="24"/>
          <w:szCs w:val="24"/>
          <w:lang w:val="pt-BR"/>
        </w:rPr>
        <w:t>h</w:t>
      </w:r>
      <w:r w:rsidRPr="0030623C">
        <w:rPr>
          <w:spacing w:val="5"/>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3"/>
          <w:sz w:val="24"/>
          <w:szCs w:val="24"/>
          <w:lang w:val="pt-BR"/>
        </w:rPr>
        <w:t>r</w:t>
      </w:r>
      <w:r w:rsidRPr="0030623C">
        <w:rPr>
          <w:spacing w:val="1"/>
          <w:sz w:val="24"/>
          <w:szCs w:val="24"/>
          <w:lang w:val="pt-BR"/>
        </w:rPr>
        <w:t>m</w:t>
      </w:r>
      <w:r w:rsidRPr="0030623C">
        <w:rPr>
          <w:spacing w:val="-1"/>
          <w:sz w:val="24"/>
          <w:szCs w:val="24"/>
          <w:lang w:val="pt-BR"/>
        </w:rPr>
        <w:t>ac</w:t>
      </w:r>
      <w:r w:rsidRPr="0030623C">
        <w:rPr>
          <w:spacing w:val="1"/>
          <w:sz w:val="24"/>
          <w:szCs w:val="24"/>
          <w:lang w:val="pt-BR"/>
        </w:rPr>
        <w:t>ij</w:t>
      </w:r>
      <w:r w:rsidRPr="0030623C">
        <w:rPr>
          <w:sz w:val="24"/>
          <w:szCs w:val="24"/>
          <w:lang w:val="pt-BR"/>
        </w:rPr>
        <w:t>a</w:t>
      </w:r>
      <w:r w:rsidRPr="0030623C">
        <w:rPr>
          <w:spacing w:val="2"/>
          <w:sz w:val="24"/>
          <w:szCs w:val="24"/>
          <w:lang w:val="pt-BR"/>
        </w:rPr>
        <w:t xml:space="preserve"> </w:t>
      </w:r>
      <w:r w:rsidRPr="0030623C">
        <w:rPr>
          <w:sz w:val="24"/>
          <w:szCs w:val="24"/>
          <w:lang w:val="pt-BR"/>
        </w:rPr>
        <w:t>od</w:t>
      </w:r>
      <w:r w:rsidRPr="0030623C">
        <w:rPr>
          <w:spacing w:val="5"/>
          <w:sz w:val="24"/>
          <w:szCs w:val="24"/>
          <w:lang w:val="pt-BR"/>
        </w:rPr>
        <w:t xml:space="preserve"> </w:t>
      </w:r>
      <w:r w:rsidRPr="0030623C">
        <w:rPr>
          <w:spacing w:val="1"/>
          <w:sz w:val="24"/>
          <w:szCs w:val="24"/>
          <w:lang w:val="pt-BR"/>
        </w:rPr>
        <w:t>t</w:t>
      </w:r>
      <w:r w:rsidRPr="0030623C">
        <w:rPr>
          <w:spacing w:val="-1"/>
          <w:sz w:val="24"/>
          <w:szCs w:val="24"/>
          <w:lang w:val="pt-BR"/>
        </w:rPr>
        <w:t>re</w:t>
      </w:r>
      <w:r w:rsidRPr="0030623C">
        <w:rPr>
          <w:sz w:val="24"/>
          <w:szCs w:val="24"/>
          <w:lang w:val="pt-BR"/>
        </w:rPr>
        <w:t>nu</w:t>
      </w:r>
      <w:r w:rsidRPr="0030623C">
        <w:rPr>
          <w:spacing w:val="1"/>
          <w:sz w:val="24"/>
          <w:szCs w:val="24"/>
          <w:lang w:val="pt-BR"/>
        </w:rPr>
        <w:t>t</w:t>
      </w:r>
      <w:r w:rsidRPr="0030623C">
        <w:rPr>
          <w:sz w:val="24"/>
          <w:szCs w:val="24"/>
          <w:lang w:val="pt-BR"/>
        </w:rPr>
        <w:t>no</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pacing w:val="-1"/>
          <w:sz w:val="24"/>
          <w:szCs w:val="24"/>
          <w:lang w:val="pt-BR"/>
        </w:rPr>
        <w:t>eć</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K</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o</w:t>
      </w:r>
      <w:r w:rsidRPr="0030623C">
        <w:rPr>
          <w:spacing w:val="2"/>
          <w:sz w:val="24"/>
          <w:szCs w:val="24"/>
          <w:lang w:val="pt-BR"/>
        </w:rPr>
        <w:t>z</w:t>
      </w:r>
      <w:r w:rsidRPr="0030623C">
        <w:rPr>
          <w:sz w:val="24"/>
          <w:szCs w:val="24"/>
          <w:lang w:val="pt-BR"/>
        </w:rPr>
        <w:t>i</w:t>
      </w:r>
      <w:r w:rsidRPr="0030623C">
        <w:rPr>
          <w:spacing w:val="4"/>
          <w:sz w:val="24"/>
          <w:szCs w:val="24"/>
          <w:lang w:val="pt-BR"/>
        </w:rPr>
        <w:t xml:space="preserve"> </w:t>
      </w:r>
      <w:r w:rsidRPr="0030623C">
        <w:rPr>
          <w:sz w:val="24"/>
          <w:szCs w:val="24"/>
          <w:lang w:val="pt-BR"/>
        </w:rPr>
        <w:t>– pub</w:t>
      </w:r>
      <w:r w:rsidRPr="0030623C">
        <w:rPr>
          <w:spacing w:val="1"/>
          <w:sz w:val="24"/>
          <w:szCs w:val="24"/>
          <w:lang w:val="pt-BR"/>
        </w:rPr>
        <w:t>li</w:t>
      </w:r>
      <w:r w:rsidRPr="0030623C">
        <w:rPr>
          <w:sz w:val="24"/>
          <w:szCs w:val="24"/>
          <w:lang w:val="pt-BR"/>
        </w:rPr>
        <w:t>k</w:t>
      </w:r>
      <w:r w:rsidRPr="0030623C">
        <w:rPr>
          <w:spacing w:val="-1"/>
          <w:sz w:val="24"/>
          <w:szCs w:val="24"/>
          <w:lang w:val="pt-BR"/>
        </w:rPr>
        <w:t>ac</w:t>
      </w:r>
      <w:r w:rsidRPr="0030623C">
        <w:rPr>
          <w:spacing w:val="1"/>
          <w:sz w:val="24"/>
          <w:szCs w:val="24"/>
          <w:lang w:val="pt-BR"/>
        </w:rPr>
        <w:t>ij</w:t>
      </w:r>
      <w:r w:rsidRPr="0030623C">
        <w:rPr>
          <w:sz w:val="24"/>
          <w:szCs w:val="24"/>
          <w:lang w:val="pt-BR"/>
        </w:rPr>
        <w:t xml:space="preserve">e </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a </w:t>
      </w:r>
      <w:r w:rsidRPr="0030623C">
        <w:rPr>
          <w:spacing w:val="6"/>
          <w:sz w:val="24"/>
          <w:szCs w:val="24"/>
          <w:lang w:val="pt-BR"/>
        </w:rPr>
        <w:t xml:space="preserve"> </w:t>
      </w:r>
      <w:r w:rsidRPr="0030623C">
        <w:rPr>
          <w:sz w:val="24"/>
          <w:szCs w:val="24"/>
          <w:lang w:val="pt-BR"/>
        </w:rPr>
        <w:t xml:space="preserve">su </w:t>
      </w:r>
      <w:r w:rsidRPr="0030623C">
        <w:rPr>
          <w:spacing w:val="9"/>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w:t>
      </w:r>
      <w:r w:rsidRPr="0030623C">
        <w:rPr>
          <w:spacing w:val="-1"/>
          <w:sz w:val="24"/>
          <w:szCs w:val="24"/>
          <w:lang w:val="pt-BR"/>
        </w:rPr>
        <w:t>a</w:t>
      </w:r>
      <w:r w:rsidRPr="0030623C">
        <w:rPr>
          <w:spacing w:val="1"/>
          <w:sz w:val="24"/>
          <w:szCs w:val="24"/>
          <w:lang w:val="pt-BR"/>
        </w:rPr>
        <w:t>ti</w:t>
      </w:r>
      <w:r w:rsidRPr="0030623C">
        <w:rPr>
          <w:sz w:val="24"/>
          <w:szCs w:val="24"/>
          <w:lang w:val="pt-BR"/>
        </w:rPr>
        <w:t>vnog  k</w:t>
      </w:r>
      <w:r w:rsidRPr="0030623C">
        <w:rPr>
          <w:spacing w:val="-1"/>
          <w:sz w:val="24"/>
          <w:szCs w:val="24"/>
          <w:lang w:val="pt-BR"/>
        </w:rPr>
        <w:t>a</w:t>
      </w:r>
      <w:r w:rsidRPr="0030623C">
        <w:rPr>
          <w:spacing w:val="2"/>
          <w:sz w:val="24"/>
          <w:szCs w:val="24"/>
          <w:lang w:val="pt-BR"/>
        </w:rPr>
        <w:t>ra</w:t>
      </w:r>
      <w:r w:rsidRPr="0030623C">
        <w:rPr>
          <w:sz w:val="24"/>
          <w:szCs w:val="24"/>
          <w:lang w:val="pt-BR"/>
        </w:rPr>
        <w:t>k</w:t>
      </w:r>
      <w:r w:rsidRPr="0030623C">
        <w:rPr>
          <w:spacing w:val="1"/>
          <w:sz w:val="24"/>
          <w:szCs w:val="24"/>
          <w:lang w:val="pt-BR"/>
        </w:rPr>
        <w:t>t</w:t>
      </w:r>
      <w:r w:rsidRPr="0030623C">
        <w:rPr>
          <w:spacing w:val="-1"/>
          <w:sz w:val="24"/>
          <w:szCs w:val="24"/>
          <w:lang w:val="pt-BR"/>
        </w:rPr>
        <w:t>er</w:t>
      </w:r>
      <w:r w:rsidRPr="0030623C">
        <w:rPr>
          <w:sz w:val="24"/>
          <w:szCs w:val="24"/>
          <w:lang w:val="pt-BR"/>
        </w:rPr>
        <w:t xml:space="preserve">a </w:t>
      </w:r>
      <w:r w:rsidRPr="0030623C">
        <w:rPr>
          <w:spacing w:val="6"/>
          <w:sz w:val="24"/>
          <w:szCs w:val="24"/>
          <w:lang w:val="pt-BR"/>
        </w:rPr>
        <w:t xml:space="preserve"> </w:t>
      </w:r>
      <w:r w:rsidRPr="0030623C">
        <w:rPr>
          <w:sz w:val="24"/>
          <w:szCs w:val="24"/>
          <w:lang w:val="pt-BR"/>
        </w:rPr>
        <w:t xml:space="preserve">i </w:t>
      </w:r>
      <w:r w:rsidRPr="0030623C">
        <w:rPr>
          <w:spacing w:val="12"/>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o</w:t>
      </w:r>
      <w:r w:rsidRPr="0030623C">
        <w:rPr>
          <w:spacing w:val="1"/>
          <w:sz w:val="24"/>
          <w:szCs w:val="24"/>
          <w:lang w:val="pt-BR"/>
        </w:rPr>
        <w:t>j</w:t>
      </w:r>
      <w:r w:rsidRPr="0030623C">
        <w:rPr>
          <w:sz w:val="24"/>
          <w:szCs w:val="24"/>
          <w:lang w:val="pt-BR"/>
        </w:rPr>
        <w:t xml:space="preserve">i </w:t>
      </w:r>
      <w:r w:rsidRPr="0030623C">
        <w:rPr>
          <w:spacing w:val="7"/>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1"/>
          <w:sz w:val="24"/>
          <w:szCs w:val="24"/>
          <w:lang w:val="pt-BR"/>
        </w:rPr>
        <w:t>ć</w:t>
      </w:r>
      <w:r w:rsidRPr="0030623C">
        <w:rPr>
          <w:spacing w:val="2"/>
          <w:sz w:val="24"/>
          <w:szCs w:val="24"/>
          <w:lang w:val="pt-BR"/>
        </w:rPr>
        <w:t>n</w:t>
      </w:r>
      <w:r w:rsidRPr="0030623C">
        <w:rPr>
          <w:sz w:val="24"/>
          <w:szCs w:val="24"/>
          <w:lang w:val="pt-BR"/>
        </w:rPr>
        <w:t xml:space="preserve">ost </w:t>
      </w:r>
      <w:r w:rsidRPr="0030623C">
        <w:rPr>
          <w:spacing w:val="5"/>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pacing w:val="-1"/>
          <w:sz w:val="24"/>
          <w:szCs w:val="24"/>
          <w:lang w:val="pt-BR"/>
        </w:rPr>
        <w:t>č</w:t>
      </w:r>
      <w:r w:rsidRPr="0030623C">
        <w:rPr>
          <w:spacing w:val="1"/>
          <w:sz w:val="24"/>
          <w:szCs w:val="24"/>
          <w:lang w:val="pt-BR"/>
        </w:rPr>
        <w:t>iti</w:t>
      </w:r>
      <w:r w:rsidRPr="0030623C">
        <w:rPr>
          <w:sz w:val="24"/>
          <w:szCs w:val="24"/>
          <w:lang w:val="pt-BR"/>
        </w:rPr>
        <w:t xml:space="preserve">h </w:t>
      </w:r>
      <w:r w:rsidRPr="0030623C">
        <w:rPr>
          <w:spacing w:val="9"/>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w:t>
      </w:r>
      <w:r w:rsidRPr="0030623C">
        <w:rPr>
          <w:spacing w:val="-1"/>
          <w:sz w:val="24"/>
          <w:szCs w:val="24"/>
          <w:lang w:val="pt-BR"/>
        </w:rPr>
        <w:t>ac</w:t>
      </w:r>
      <w:r w:rsidRPr="0030623C">
        <w:rPr>
          <w:spacing w:val="1"/>
          <w:sz w:val="24"/>
          <w:szCs w:val="24"/>
          <w:lang w:val="pt-BR"/>
        </w:rPr>
        <w:t>i</w:t>
      </w:r>
      <w:r w:rsidRPr="0030623C">
        <w:rPr>
          <w:spacing w:val="-2"/>
          <w:sz w:val="24"/>
          <w:szCs w:val="24"/>
          <w:lang w:val="pt-BR"/>
        </w:rPr>
        <w:t>j</w:t>
      </w:r>
      <w:r w:rsidRPr="0030623C">
        <w:rPr>
          <w:sz w:val="24"/>
          <w:szCs w:val="24"/>
          <w:lang w:val="pt-BR"/>
        </w:rPr>
        <w:t xml:space="preserve">a </w:t>
      </w:r>
      <w:r w:rsidRPr="0030623C">
        <w:rPr>
          <w:spacing w:val="7"/>
          <w:sz w:val="24"/>
          <w:szCs w:val="24"/>
          <w:lang w:val="pt-BR"/>
        </w:rPr>
        <w:t xml:space="preserve"> </w:t>
      </w:r>
      <w:r w:rsidRPr="0030623C">
        <w:rPr>
          <w:sz w:val="24"/>
          <w:szCs w:val="24"/>
          <w:lang w:val="pt-BR"/>
        </w:rPr>
        <w:t xml:space="preserve">od </w:t>
      </w:r>
      <w:r w:rsidRPr="0030623C">
        <w:rPr>
          <w:spacing w:val="8"/>
          <w:sz w:val="24"/>
          <w:szCs w:val="24"/>
          <w:lang w:val="pt-BR"/>
        </w:rPr>
        <w:t xml:space="preserve"> </w:t>
      </w:r>
      <w:r w:rsidRPr="0030623C">
        <w:rPr>
          <w:spacing w:val="1"/>
          <w:sz w:val="24"/>
          <w:szCs w:val="24"/>
          <w:lang w:val="pt-BR"/>
        </w:rPr>
        <w:t>t</w:t>
      </w:r>
      <w:r w:rsidRPr="0030623C">
        <w:rPr>
          <w:spacing w:val="-1"/>
          <w:sz w:val="24"/>
          <w:szCs w:val="24"/>
          <w:lang w:val="pt-BR"/>
        </w:rPr>
        <w:t>re</w:t>
      </w:r>
      <w:r w:rsidRPr="0030623C">
        <w:rPr>
          <w:sz w:val="24"/>
          <w:szCs w:val="24"/>
          <w:lang w:val="pt-BR"/>
        </w:rPr>
        <w:t>nu</w:t>
      </w:r>
      <w:r w:rsidRPr="0030623C">
        <w:rPr>
          <w:spacing w:val="1"/>
          <w:sz w:val="24"/>
          <w:szCs w:val="24"/>
          <w:lang w:val="pt-BR"/>
        </w:rPr>
        <w:t>t</w:t>
      </w:r>
      <w:r w:rsidRPr="0030623C">
        <w:rPr>
          <w:sz w:val="24"/>
          <w:szCs w:val="24"/>
          <w:lang w:val="pt-BR"/>
        </w:rPr>
        <w:t>no v</w:t>
      </w:r>
      <w:r w:rsidRPr="0030623C">
        <w:rPr>
          <w:spacing w:val="-1"/>
          <w:sz w:val="24"/>
          <w:szCs w:val="24"/>
          <w:lang w:val="pt-BR"/>
        </w:rPr>
        <w:t>a</w:t>
      </w:r>
      <w:r w:rsidRPr="0030623C">
        <w:rPr>
          <w:spacing w:val="2"/>
          <w:sz w:val="24"/>
          <w:szCs w:val="24"/>
          <w:lang w:val="pt-BR"/>
        </w:rPr>
        <w:t>ž</w:t>
      </w:r>
      <w:r w:rsidRPr="0030623C">
        <w:rPr>
          <w:spacing w:val="-1"/>
          <w:sz w:val="24"/>
          <w:szCs w:val="24"/>
          <w:lang w:val="pt-BR"/>
        </w:rPr>
        <w:t>eć</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pacing w:val="1"/>
          <w:sz w:val="24"/>
          <w:szCs w:val="24"/>
          <w:lang w:val="pt-BR"/>
        </w:rPr>
        <w:t>S</w:t>
      </w:r>
      <w:r w:rsidRPr="0030623C">
        <w:rPr>
          <w:sz w:val="24"/>
          <w:szCs w:val="24"/>
          <w:lang w:val="pt-BR"/>
        </w:rPr>
        <w:t>ve</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ov</w:t>
      </w:r>
      <w:r w:rsidRPr="0030623C">
        <w:rPr>
          <w:spacing w:val="-1"/>
          <w:sz w:val="24"/>
          <w:szCs w:val="24"/>
          <w:lang w:val="pt-BR"/>
        </w:rPr>
        <w:t>er</w:t>
      </w:r>
      <w:r w:rsidRPr="0030623C">
        <w:rPr>
          <w:spacing w:val="1"/>
          <w:sz w:val="24"/>
          <w:szCs w:val="24"/>
          <w:lang w:val="pt-BR"/>
        </w:rPr>
        <w:t>it</w:t>
      </w:r>
      <w:r w:rsidRPr="0030623C">
        <w:rPr>
          <w:sz w:val="24"/>
          <w:szCs w:val="24"/>
          <w:lang w:val="pt-BR"/>
        </w:rPr>
        <w:t>i</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i</w:t>
      </w:r>
      <w:r w:rsidRPr="0030623C">
        <w:rPr>
          <w:spacing w:val="-1"/>
          <w:sz w:val="24"/>
          <w:szCs w:val="24"/>
          <w:lang w:val="pt-BR"/>
        </w:rPr>
        <w:t>re</w:t>
      </w:r>
      <w:r w:rsidRPr="0030623C">
        <w:rPr>
          <w:sz w:val="24"/>
          <w:szCs w:val="24"/>
          <w:lang w:val="pt-BR"/>
        </w:rPr>
        <w:t>k</w:t>
      </w:r>
      <w:r w:rsidRPr="0030623C">
        <w:rPr>
          <w:spacing w:val="1"/>
          <w:sz w:val="24"/>
          <w:szCs w:val="24"/>
          <w:lang w:val="pt-BR"/>
        </w:rPr>
        <w:t>t</w:t>
      </w:r>
      <w:r w:rsidRPr="0030623C">
        <w:rPr>
          <w:sz w:val="24"/>
          <w:szCs w:val="24"/>
          <w:lang w:val="pt-BR"/>
        </w:rPr>
        <w:t>no</w:t>
      </w:r>
      <w:r w:rsidRPr="0030623C">
        <w:rPr>
          <w:spacing w:val="-6"/>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2"/>
          <w:sz w:val="24"/>
          <w:szCs w:val="24"/>
          <w:lang w:val="pt-BR"/>
        </w:rPr>
        <w:t>a</w:t>
      </w:r>
      <w:r w:rsidRPr="0030623C">
        <w:rPr>
          <w:spacing w:val="-2"/>
          <w:sz w:val="24"/>
          <w:szCs w:val="24"/>
          <w:lang w:val="pt-BR"/>
        </w:rPr>
        <w:t>g</w:t>
      </w:r>
      <w:r w:rsidRPr="0030623C">
        <w:rPr>
          <w:spacing w:val="-1"/>
          <w:sz w:val="24"/>
          <w:szCs w:val="24"/>
          <w:lang w:val="pt-BR"/>
        </w:rPr>
        <w:t>e</w:t>
      </w:r>
      <w:r w:rsidRPr="0030623C">
        <w:rPr>
          <w:spacing w:val="2"/>
          <w:sz w:val="24"/>
          <w:szCs w:val="24"/>
          <w:lang w:val="pt-BR"/>
        </w:rPr>
        <w:t>n</w:t>
      </w:r>
      <w:r w:rsidRPr="0030623C">
        <w:rPr>
          <w:spacing w:val="-1"/>
          <w:sz w:val="24"/>
          <w:szCs w:val="24"/>
          <w:lang w:val="pt-BR"/>
        </w:rPr>
        <w:t>c</w:t>
      </w:r>
      <w:r w:rsidRPr="0030623C">
        <w:rPr>
          <w:spacing w:val="1"/>
          <w:sz w:val="24"/>
          <w:szCs w:val="24"/>
          <w:lang w:val="pt-BR"/>
        </w:rPr>
        <w:t>iji</w:t>
      </w:r>
      <w:r w:rsidRPr="0030623C">
        <w:rPr>
          <w:sz w:val="24"/>
          <w:szCs w:val="24"/>
          <w:lang w:val="pt-BR"/>
        </w:rPr>
        <w:t>.</w:t>
      </w:r>
    </w:p>
    <w:p w:rsidR="00F230ED" w:rsidRPr="0030623C" w:rsidRDefault="00F230ED" w:rsidP="00C369D5">
      <w:pPr>
        <w:spacing w:before="38"/>
        <w:ind w:left="112" w:right="82"/>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od</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pacing w:val="-1"/>
          <w:sz w:val="24"/>
          <w:szCs w:val="24"/>
          <w:lang w:val="pt-BR"/>
        </w:rPr>
        <w:t>ar</w:t>
      </w:r>
      <w:r w:rsidRPr="0030623C">
        <w:rPr>
          <w:sz w:val="24"/>
          <w:szCs w:val="24"/>
          <w:lang w:val="pt-BR"/>
        </w:rPr>
        <w:t>a s</w:t>
      </w:r>
      <w:r w:rsidRPr="0030623C">
        <w:rPr>
          <w:spacing w:val="2"/>
          <w:sz w:val="24"/>
          <w:szCs w:val="24"/>
          <w:lang w:val="pt-BR"/>
        </w:rPr>
        <w:t>a</w:t>
      </w:r>
      <w:r w:rsidRPr="0030623C">
        <w:rPr>
          <w:spacing w:val="1"/>
          <w:sz w:val="24"/>
          <w:szCs w:val="24"/>
          <w:lang w:val="pt-BR"/>
        </w:rPr>
        <w:t>m</w:t>
      </w:r>
      <w:r w:rsidRPr="0030623C">
        <w:rPr>
          <w:sz w:val="24"/>
          <w:szCs w:val="24"/>
          <w:lang w:val="pt-BR"/>
        </w:rPr>
        <w:t>o</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p</w:t>
      </w:r>
      <w:r w:rsidRPr="0030623C">
        <w:rPr>
          <w:spacing w:val="1"/>
          <w:sz w:val="24"/>
          <w:szCs w:val="24"/>
          <w:lang w:val="pt-BR"/>
        </w:rPr>
        <w:t>i</w:t>
      </w:r>
      <w:r w:rsidRPr="0030623C">
        <w:rPr>
          <w:sz w:val="24"/>
          <w:szCs w:val="24"/>
          <w:lang w:val="pt-BR"/>
        </w:rPr>
        <w:t>se</w:t>
      </w:r>
      <w:r w:rsidRPr="0030623C">
        <w:rPr>
          <w:spacing w:val="4"/>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sv</w:t>
      </w:r>
      <w:r w:rsidRPr="0030623C">
        <w:rPr>
          <w:spacing w:val="-2"/>
          <w:sz w:val="24"/>
          <w:szCs w:val="24"/>
          <w:lang w:val="pt-BR"/>
        </w:rPr>
        <w:t>o</w:t>
      </w:r>
      <w:r w:rsidRPr="0030623C">
        <w:rPr>
          <w:spacing w:val="1"/>
          <w:sz w:val="24"/>
          <w:szCs w:val="24"/>
          <w:lang w:val="pt-BR"/>
        </w:rPr>
        <w:t>ji</w:t>
      </w:r>
      <w:r w:rsidRPr="0030623C">
        <w:rPr>
          <w:sz w:val="24"/>
          <w:szCs w:val="24"/>
          <w:lang w:val="pt-BR"/>
        </w:rPr>
        <w:t>m</w:t>
      </w:r>
      <w:r w:rsidRPr="0030623C">
        <w:rPr>
          <w:spacing w:val="3"/>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1"/>
          <w:sz w:val="24"/>
          <w:szCs w:val="24"/>
          <w:lang w:val="pt-BR"/>
        </w:rPr>
        <w:t>ra</w:t>
      </w:r>
      <w:r w:rsidRPr="0030623C">
        <w:rPr>
          <w:spacing w:val="3"/>
          <w:sz w:val="24"/>
          <w:szCs w:val="24"/>
          <w:lang w:val="pt-BR"/>
        </w:rPr>
        <w:t>m</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s</w:t>
      </w:r>
      <w:r w:rsidRPr="0030623C">
        <w:rPr>
          <w:spacing w:val="7"/>
          <w:sz w:val="24"/>
          <w:szCs w:val="24"/>
          <w:lang w:val="pt-BR"/>
        </w:rPr>
        <w:t xml:space="preserve"> </w:t>
      </w:r>
      <w:r w:rsidRPr="0030623C">
        <w:rPr>
          <w:spacing w:val="-2"/>
          <w:sz w:val="24"/>
          <w:szCs w:val="24"/>
          <w:lang w:val="pt-BR"/>
        </w:rPr>
        <w:t>t</w:t>
      </w:r>
      <w:r w:rsidRPr="0030623C">
        <w:rPr>
          <w:spacing w:val="1"/>
          <w:sz w:val="24"/>
          <w:szCs w:val="24"/>
          <w:lang w:val="pt-BR"/>
        </w:rPr>
        <w:t>i</w:t>
      </w:r>
      <w:r w:rsidRPr="0030623C">
        <w:rPr>
          <w:sz w:val="24"/>
          <w:szCs w:val="24"/>
          <w:lang w:val="pt-BR"/>
        </w:rPr>
        <w:t>m</w:t>
      </w:r>
      <w:r w:rsidRPr="0030623C">
        <w:rPr>
          <w:spacing w:val="8"/>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z w:val="24"/>
          <w:szCs w:val="24"/>
          <w:lang w:val="pt-BR"/>
        </w:rPr>
        <w:t>o</w:t>
      </w:r>
      <w:r w:rsidRPr="0030623C">
        <w:rPr>
          <w:spacing w:val="-1"/>
          <w:sz w:val="24"/>
          <w:szCs w:val="24"/>
          <w:lang w:val="pt-BR"/>
        </w:rPr>
        <w:t>č</w:t>
      </w:r>
      <w:r w:rsidRPr="0030623C">
        <w:rPr>
          <w:spacing w:val="1"/>
          <w:sz w:val="24"/>
          <w:szCs w:val="24"/>
          <w:lang w:val="pt-BR"/>
        </w:rPr>
        <w:t>i</w:t>
      </w:r>
      <w:r w:rsidRPr="0030623C">
        <w:rPr>
          <w:spacing w:val="-2"/>
          <w:sz w:val="24"/>
          <w:szCs w:val="24"/>
          <w:lang w:val="pt-BR"/>
        </w:rPr>
        <w:t>g</w:t>
      </w:r>
      <w:r w:rsidRPr="0030623C">
        <w:rPr>
          <w:spacing w:val="1"/>
          <w:sz w:val="24"/>
          <w:szCs w:val="24"/>
          <w:lang w:val="pt-BR"/>
        </w:rPr>
        <w:t>l</w:t>
      </w:r>
      <w:r w:rsidRPr="0030623C">
        <w:rPr>
          <w:spacing w:val="-1"/>
          <w:sz w:val="24"/>
          <w:szCs w:val="24"/>
          <w:lang w:val="pt-BR"/>
        </w:rPr>
        <w:t>e</w:t>
      </w:r>
      <w:r w:rsidRPr="0030623C">
        <w:rPr>
          <w:sz w:val="24"/>
          <w:szCs w:val="24"/>
          <w:lang w:val="pt-BR"/>
        </w:rPr>
        <w:t>dne</w:t>
      </w:r>
      <w:r w:rsidRPr="0030623C">
        <w:rPr>
          <w:spacing w:val="2"/>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m</w:t>
      </w:r>
      <w:r w:rsidRPr="0030623C">
        <w:rPr>
          <w:sz w:val="24"/>
          <w:szCs w:val="24"/>
          <w:lang w:val="pt-BR"/>
        </w:rPr>
        <w:t>p</w:t>
      </w:r>
      <w:r w:rsidRPr="0030623C">
        <w:rPr>
          <w:spacing w:val="-1"/>
          <w:sz w:val="24"/>
          <w:szCs w:val="24"/>
          <w:lang w:val="pt-BR"/>
        </w:rPr>
        <w:t>ar</w:t>
      </w:r>
      <w:r w:rsidRPr="0030623C">
        <w:rPr>
          <w:sz w:val="24"/>
          <w:szCs w:val="24"/>
          <w:lang w:val="pt-BR"/>
        </w:rPr>
        <w:t>ske</w:t>
      </w:r>
      <w:r w:rsidRPr="0030623C">
        <w:rPr>
          <w:spacing w:val="2"/>
          <w:sz w:val="24"/>
          <w:szCs w:val="24"/>
          <w:lang w:val="pt-BR"/>
        </w:rPr>
        <w:t xml:space="preserve"> </w:t>
      </w:r>
      <w:r w:rsidRPr="0030623C">
        <w:rPr>
          <w:sz w:val="24"/>
          <w:szCs w:val="24"/>
          <w:lang w:val="pt-BR"/>
        </w:rPr>
        <w:t xml:space="preserve">i </w:t>
      </w:r>
      <w:r w:rsidRPr="0030623C">
        <w:rPr>
          <w:spacing w:val="-1"/>
          <w:sz w:val="24"/>
          <w:szCs w:val="24"/>
          <w:lang w:val="pt-BR"/>
        </w:rPr>
        <w:t>rač</w:t>
      </w:r>
      <w:r w:rsidRPr="0030623C">
        <w:rPr>
          <w:sz w:val="24"/>
          <w:szCs w:val="24"/>
          <w:lang w:val="pt-BR"/>
        </w:rPr>
        <w:t>unske</w:t>
      </w:r>
      <w:r w:rsidRPr="0030623C">
        <w:rPr>
          <w:spacing w:val="-3"/>
          <w:sz w:val="24"/>
          <w:szCs w:val="24"/>
          <w:lang w:val="pt-BR"/>
        </w:rPr>
        <w:t xml:space="preserve"> </w:t>
      </w:r>
      <w:r w:rsidRPr="0030623C">
        <w:rPr>
          <w:sz w:val="24"/>
          <w:szCs w:val="24"/>
          <w:lang w:val="pt-BR"/>
        </w:rPr>
        <w:t>g</w:t>
      </w:r>
      <w:r w:rsidRPr="0030623C">
        <w:rPr>
          <w:spacing w:val="-1"/>
          <w:sz w:val="24"/>
          <w:szCs w:val="24"/>
          <w:lang w:val="pt-BR"/>
        </w:rPr>
        <w:t>re</w:t>
      </w:r>
      <w:r w:rsidRPr="0030623C">
        <w:rPr>
          <w:sz w:val="24"/>
          <w:szCs w:val="24"/>
          <w:lang w:val="pt-BR"/>
        </w:rPr>
        <w:t>ške</w:t>
      </w:r>
      <w:r w:rsidRPr="0030623C">
        <w:rPr>
          <w:spacing w:val="-5"/>
          <w:sz w:val="24"/>
          <w:szCs w:val="24"/>
          <w:lang w:val="pt-BR"/>
        </w:rPr>
        <w:t xml:space="preserve"> </w:t>
      </w:r>
      <w:r w:rsidRPr="0030623C">
        <w:rPr>
          <w:spacing w:val="2"/>
          <w:sz w:val="24"/>
          <w:szCs w:val="24"/>
          <w:lang w:val="pt-BR"/>
        </w:rPr>
        <w:t>d</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a</w:t>
      </w:r>
      <w:r w:rsidRPr="0030623C">
        <w:rPr>
          <w:sz w:val="24"/>
          <w:szCs w:val="24"/>
          <w:lang w:val="pt-BR"/>
        </w:rPr>
        <w:t>vo</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w:t>
      </w:r>
      <w:r w:rsidRPr="0030623C">
        <w:rPr>
          <w:spacing w:val="-8"/>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z w:val="24"/>
          <w:szCs w:val="24"/>
          <w:lang w:val="pt-BR"/>
        </w:rPr>
        <w:t>ospo</w:t>
      </w:r>
      <w:r w:rsidRPr="0030623C">
        <w:rPr>
          <w:spacing w:val="2"/>
          <w:sz w:val="24"/>
          <w:szCs w:val="24"/>
          <w:lang w:val="pt-BR"/>
        </w:rPr>
        <w:t>r</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9"/>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ra</w:t>
      </w:r>
      <w:r w:rsidRPr="0030623C">
        <w:rPr>
          <w:sz w:val="24"/>
          <w:szCs w:val="24"/>
          <w:lang w:val="pt-BR"/>
        </w:rPr>
        <w:t>.</w:t>
      </w:r>
    </w:p>
    <w:p w:rsidR="00F230ED" w:rsidRPr="0030623C" w:rsidRDefault="00F230ED" w:rsidP="00C369D5">
      <w:pPr>
        <w:spacing w:before="41"/>
        <w:ind w:left="112" w:right="82"/>
        <w:jc w:val="both"/>
        <w:rPr>
          <w:sz w:val="24"/>
          <w:szCs w:val="24"/>
          <w:lang w:val="pt-BR"/>
        </w:rPr>
      </w:pPr>
      <w:r w:rsidRPr="0030623C">
        <w:rPr>
          <w:spacing w:val="1"/>
          <w:sz w:val="24"/>
          <w:szCs w:val="24"/>
          <w:lang w:val="pt-BR"/>
        </w:rPr>
        <w:t>Sm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ni</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i</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ne</w:t>
      </w:r>
      <w:r w:rsidRPr="0030623C">
        <w:rPr>
          <w:spacing w:val="2"/>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pacing w:val="-1"/>
          <w:sz w:val="24"/>
          <w:szCs w:val="24"/>
          <w:lang w:val="pt-BR"/>
        </w:rPr>
        <w:t>ce</w:t>
      </w:r>
      <w:r w:rsidRPr="0030623C">
        <w:rPr>
          <w:sz w:val="24"/>
          <w:szCs w:val="24"/>
          <w:lang w:val="pt-BR"/>
        </w:rPr>
        <w:t xml:space="preserve">, </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na</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va i</w:t>
      </w:r>
      <w:r w:rsidRPr="0030623C">
        <w:rPr>
          <w:spacing w:val="9"/>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3"/>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z w:val="24"/>
          <w:szCs w:val="24"/>
          <w:lang w:val="pt-BR"/>
        </w:rPr>
        <w:t>e</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ni</w:t>
      </w:r>
      <w:r w:rsidRPr="0030623C">
        <w:rPr>
          <w:spacing w:val="3"/>
          <w:sz w:val="24"/>
          <w:szCs w:val="24"/>
          <w:lang w:val="pt-BR"/>
        </w:rPr>
        <w:t xml:space="preserve"> </w:t>
      </w:r>
      <w:r w:rsidRPr="0030623C">
        <w:rPr>
          <w:sz w:val="24"/>
          <w:szCs w:val="24"/>
          <w:lang w:val="pt-BR"/>
        </w:rPr>
        <w:t>su</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m</w:t>
      </w:r>
      <w:r w:rsidRPr="0030623C">
        <w:rPr>
          <w:sz w:val="24"/>
          <w:szCs w:val="24"/>
          <w:lang w:val="pt-BR"/>
        </w:rPr>
        <w:t>a</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2"/>
          <w:sz w:val="24"/>
          <w:szCs w:val="24"/>
          <w:lang w:val="pt-BR"/>
        </w:rPr>
        <w:t>ž</w:t>
      </w:r>
      <w:r w:rsidRPr="0030623C">
        <w:rPr>
          <w:sz w:val="24"/>
          <w:szCs w:val="24"/>
          <w:lang w:val="pt-BR"/>
        </w:rPr>
        <w:t>b</w:t>
      </w:r>
      <w:r w:rsidRPr="0030623C">
        <w:rPr>
          <w:spacing w:val="-1"/>
          <w:sz w:val="24"/>
          <w:szCs w:val="24"/>
          <w:lang w:val="pt-BR"/>
        </w:rPr>
        <w:t>e</w:t>
      </w:r>
      <w:r w:rsidRPr="0030623C">
        <w:rPr>
          <w:sz w:val="24"/>
          <w:szCs w:val="24"/>
          <w:lang w:val="pt-BR"/>
        </w:rPr>
        <w:t>noj</w:t>
      </w:r>
      <w:r w:rsidRPr="0030623C">
        <w:rPr>
          <w:spacing w:val="1"/>
          <w:sz w:val="24"/>
          <w:szCs w:val="24"/>
          <w:lang w:val="pt-BR"/>
        </w:rPr>
        <w:t xml:space="preserve"> </w:t>
      </w:r>
      <w:r w:rsidRPr="0030623C">
        <w:rPr>
          <w:sz w:val="24"/>
          <w:szCs w:val="24"/>
          <w:lang w:val="pt-BR"/>
        </w:rPr>
        <w:t>k</w:t>
      </w:r>
      <w:r w:rsidRPr="0030623C">
        <w:rPr>
          <w:spacing w:val="-1"/>
          <w:sz w:val="24"/>
          <w:szCs w:val="24"/>
          <w:lang w:val="pt-BR"/>
        </w:rPr>
        <w:t>a</w:t>
      </w:r>
      <w:r w:rsidRPr="0030623C">
        <w:rPr>
          <w:spacing w:val="1"/>
          <w:sz w:val="24"/>
          <w:szCs w:val="24"/>
          <w:lang w:val="pt-BR"/>
        </w:rPr>
        <w:t>t</w:t>
      </w:r>
      <w:r w:rsidRPr="0030623C">
        <w:rPr>
          <w:spacing w:val="2"/>
          <w:sz w:val="24"/>
          <w:szCs w:val="24"/>
          <w:lang w:val="pt-BR"/>
        </w:rPr>
        <w:t>e</w:t>
      </w:r>
      <w:r w:rsidRPr="0030623C">
        <w:rPr>
          <w:spacing w:val="-2"/>
          <w:sz w:val="24"/>
          <w:szCs w:val="24"/>
          <w:lang w:val="pt-BR"/>
        </w:rPr>
        <w:t>g</w:t>
      </w:r>
      <w:r w:rsidRPr="0030623C">
        <w:rPr>
          <w:sz w:val="24"/>
          <w:szCs w:val="24"/>
          <w:lang w:val="pt-BR"/>
        </w:rPr>
        <w:t>o</w:t>
      </w:r>
      <w:r w:rsidRPr="0030623C">
        <w:rPr>
          <w:spacing w:val="-1"/>
          <w:sz w:val="24"/>
          <w:szCs w:val="24"/>
          <w:lang w:val="pt-BR"/>
        </w:rPr>
        <w:t>r</w:t>
      </w:r>
      <w:r w:rsidRPr="0030623C">
        <w:rPr>
          <w:spacing w:val="1"/>
          <w:sz w:val="24"/>
          <w:szCs w:val="24"/>
          <w:lang w:val="pt-BR"/>
        </w:rPr>
        <w:t>i</w:t>
      </w:r>
      <w:r w:rsidRPr="0030623C">
        <w:rPr>
          <w:spacing w:val="2"/>
          <w:sz w:val="24"/>
          <w:szCs w:val="24"/>
          <w:lang w:val="pt-BR"/>
        </w:rPr>
        <w:t>z</w:t>
      </w:r>
      <w:r w:rsidRPr="0030623C">
        <w:rPr>
          <w:spacing w:val="-1"/>
          <w:sz w:val="24"/>
          <w:szCs w:val="24"/>
          <w:lang w:val="pt-BR"/>
        </w:rPr>
        <w:t>ac</w:t>
      </w:r>
      <w:r w:rsidRPr="0030623C">
        <w:rPr>
          <w:spacing w:val="1"/>
          <w:sz w:val="24"/>
          <w:szCs w:val="24"/>
          <w:lang w:val="pt-BR"/>
        </w:rPr>
        <w:t>ij</w:t>
      </w:r>
      <w:r w:rsidRPr="0030623C">
        <w:rPr>
          <w:sz w:val="24"/>
          <w:szCs w:val="24"/>
          <w:lang w:val="pt-BR"/>
        </w:rPr>
        <w:t>i do</w:t>
      </w:r>
      <w:r w:rsidRPr="0030623C">
        <w:rPr>
          <w:spacing w:val="1"/>
          <w:sz w:val="24"/>
          <w:szCs w:val="24"/>
          <w:lang w:val="pt-BR"/>
        </w:rPr>
        <w:t>mi</w:t>
      </w:r>
      <w:r w:rsidRPr="0030623C">
        <w:rPr>
          <w:spacing w:val="-1"/>
          <w:sz w:val="24"/>
          <w:szCs w:val="24"/>
          <w:lang w:val="pt-BR"/>
        </w:rPr>
        <w:t>c</w:t>
      </w:r>
      <w:r w:rsidRPr="0030623C">
        <w:rPr>
          <w:spacing w:val="1"/>
          <w:sz w:val="24"/>
          <w:szCs w:val="24"/>
          <w:lang w:val="pt-BR"/>
        </w:rPr>
        <w:t>il</w:t>
      </w:r>
      <w:r w:rsidRPr="0030623C">
        <w:rPr>
          <w:sz w:val="24"/>
          <w:szCs w:val="24"/>
          <w:lang w:val="pt-BR"/>
        </w:rPr>
        <w:t>ne</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mlj</w:t>
      </w:r>
      <w:r w:rsidRPr="0030623C">
        <w:rPr>
          <w:sz w:val="24"/>
          <w:szCs w:val="24"/>
          <w:lang w:val="pt-BR"/>
        </w:rPr>
        <w:t>e</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3"/>
          <w:sz w:val="24"/>
          <w:szCs w:val="24"/>
          <w:lang w:val="pt-BR"/>
        </w:rPr>
        <w:t>m</w:t>
      </w:r>
      <w:r w:rsidRPr="0030623C">
        <w:rPr>
          <w:sz w:val="24"/>
          <w:szCs w:val="24"/>
          <w:lang w:val="pt-BR"/>
        </w:rPr>
        <w:t>e</w:t>
      </w:r>
      <w:r w:rsidRPr="0030623C">
        <w:rPr>
          <w:spacing w:val="-3"/>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pacing w:val="2"/>
          <w:sz w:val="24"/>
          <w:szCs w:val="24"/>
          <w:lang w:val="pt-BR"/>
        </w:rPr>
        <w:t>a</w:t>
      </w:r>
      <w:r w:rsidRPr="0030623C">
        <w:rPr>
          <w:sz w:val="24"/>
          <w:szCs w:val="24"/>
          <w:lang w:val="pt-BR"/>
        </w:rPr>
        <w:t>,</w:t>
      </w:r>
      <w:r w:rsidRPr="0030623C">
        <w:rPr>
          <w:spacing w:val="-6"/>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pacing w:val="-1"/>
          <w:sz w:val="24"/>
          <w:szCs w:val="24"/>
          <w:lang w:val="pt-BR"/>
        </w:rPr>
        <w:t>č</w:t>
      </w:r>
      <w:r w:rsidRPr="0030623C">
        <w:rPr>
          <w:spacing w:val="1"/>
          <w:sz w:val="24"/>
          <w:szCs w:val="24"/>
          <w:lang w:val="pt-BR"/>
        </w:rPr>
        <w:t>it</w:t>
      </w:r>
      <w:r w:rsidRPr="0030623C">
        <w:rPr>
          <w:sz w:val="24"/>
          <w:szCs w:val="24"/>
          <w:lang w:val="pt-BR"/>
        </w:rPr>
        <w:t>i</w:t>
      </w:r>
      <w:r w:rsidRPr="0030623C">
        <w:rPr>
          <w:spacing w:val="-1"/>
          <w:sz w:val="24"/>
          <w:szCs w:val="24"/>
          <w:lang w:val="pt-BR"/>
        </w:rPr>
        <w:t xml:space="preserve"> </w:t>
      </w:r>
      <w:r w:rsidRPr="0030623C">
        <w:rPr>
          <w:sz w:val="24"/>
          <w:szCs w:val="24"/>
          <w:lang w:val="pt-BR"/>
        </w:rPr>
        <w:t>su</w:t>
      </w:r>
      <w:r w:rsidRPr="0030623C">
        <w:rPr>
          <w:spacing w:val="-2"/>
          <w:sz w:val="24"/>
          <w:szCs w:val="24"/>
          <w:lang w:val="pt-BR"/>
        </w:rPr>
        <w:t xml:space="preserve"> </w:t>
      </w:r>
      <w:r w:rsidRPr="0030623C">
        <w:rPr>
          <w:sz w:val="24"/>
          <w:szCs w:val="24"/>
          <w:lang w:val="pt-BR"/>
        </w:rPr>
        <w:t>i n</w:t>
      </w:r>
      <w:r w:rsidRPr="0030623C">
        <w:rPr>
          <w:spacing w:val="1"/>
          <w:sz w:val="24"/>
          <w:szCs w:val="24"/>
          <w:lang w:val="pt-BR"/>
        </w:rPr>
        <w:t>i</w:t>
      </w:r>
      <w:r w:rsidRPr="0030623C">
        <w:rPr>
          <w:sz w:val="24"/>
          <w:szCs w:val="24"/>
          <w:lang w:val="pt-BR"/>
        </w:rPr>
        <w:t>su</w:t>
      </w:r>
      <w:r w:rsidRPr="0030623C">
        <w:rPr>
          <w:spacing w:val="-3"/>
          <w:sz w:val="24"/>
          <w:szCs w:val="24"/>
          <w:lang w:val="pt-BR"/>
        </w:rPr>
        <w:t xml:space="preserve"> </w:t>
      </w:r>
      <w:r w:rsidRPr="0030623C">
        <w:rPr>
          <w:sz w:val="24"/>
          <w:szCs w:val="24"/>
          <w:lang w:val="pt-BR"/>
        </w:rPr>
        <w:t>upo</w:t>
      </w:r>
      <w:r w:rsidRPr="0030623C">
        <w:rPr>
          <w:spacing w:val="-1"/>
          <w:sz w:val="24"/>
          <w:szCs w:val="24"/>
          <w:lang w:val="pt-BR"/>
        </w:rPr>
        <w:t>re</w:t>
      </w:r>
      <w:r w:rsidRPr="0030623C">
        <w:rPr>
          <w:spacing w:val="2"/>
          <w:sz w:val="24"/>
          <w:szCs w:val="24"/>
          <w:lang w:val="pt-BR"/>
        </w:rPr>
        <w:t>d</w:t>
      </w:r>
      <w:r w:rsidRPr="0030623C">
        <w:rPr>
          <w:spacing w:val="1"/>
          <w:sz w:val="24"/>
          <w:szCs w:val="24"/>
          <w:lang w:val="pt-BR"/>
        </w:rPr>
        <w:t>i</w:t>
      </w:r>
      <w:r w:rsidRPr="0030623C">
        <w:rPr>
          <w:sz w:val="24"/>
          <w:szCs w:val="24"/>
          <w:lang w:val="pt-BR"/>
        </w:rPr>
        <w:t>vi</w:t>
      </w:r>
      <w:r w:rsidRPr="0030623C">
        <w:rPr>
          <w:spacing w:val="-7"/>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n</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a</w:t>
      </w:r>
      <w:r w:rsidRPr="0030623C">
        <w:rPr>
          <w:spacing w:val="1"/>
          <w:sz w:val="24"/>
          <w:szCs w:val="24"/>
          <w:lang w:val="pt-BR"/>
        </w:rPr>
        <w:t>m</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pacing w:val="2"/>
          <w:sz w:val="24"/>
          <w:szCs w:val="24"/>
          <w:lang w:val="pt-BR"/>
        </w:rPr>
        <w:t>p</w:t>
      </w:r>
      <w:r w:rsidRPr="0030623C">
        <w:rPr>
          <w:sz w:val="24"/>
          <w:szCs w:val="24"/>
          <w:lang w:val="pt-BR"/>
        </w:rPr>
        <w:t>a</w:t>
      </w:r>
      <w:r w:rsidRPr="0030623C">
        <w:rPr>
          <w:spacing w:val="1"/>
          <w:sz w:val="24"/>
          <w:szCs w:val="24"/>
          <w:lang w:val="pt-BR"/>
        </w:rPr>
        <w:t xml:space="preserve"> </w:t>
      </w:r>
      <w:r w:rsidRPr="0030623C">
        <w:rPr>
          <w:sz w:val="24"/>
          <w:szCs w:val="24"/>
          <w:lang w:val="pt-BR"/>
        </w:rPr>
        <w:t>ni</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okv</w:t>
      </w:r>
      <w:r w:rsidRPr="0030623C">
        <w:rPr>
          <w:spacing w:val="1"/>
          <w:sz w:val="24"/>
          <w:szCs w:val="24"/>
          <w:lang w:val="pt-BR"/>
        </w:rPr>
        <w:t>i</w:t>
      </w:r>
      <w:r w:rsidRPr="0030623C">
        <w:rPr>
          <w:spacing w:val="-1"/>
          <w:sz w:val="24"/>
          <w:szCs w:val="24"/>
          <w:lang w:val="pt-BR"/>
        </w:rPr>
        <w:t>r</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e d</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n</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58"/>
          <w:sz w:val="24"/>
          <w:szCs w:val="24"/>
          <w:lang w:val="pt-BR"/>
        </w:rPr>
        <w:t xml:space="preserve"> </w:t>
      </w:r>
      <w:r w:rsidRPr="0030623C">
        <w:rPr>
          <w:spacing w:val="-3"/>
          <w:sz w:val="24"/>
          <w:szCs w:val="24"/>
          <w:lang w:val="pt-BR"/>
        </w:rPr>
        <w:t>I</w:t>
      </w:r>
      <w:r w:rsidRPr="0030623C">
        <w:rPr>
          <w:sz w:val="24"/>
          <w:szCs w:val="24"/>
          <w:lang w:val="pt-BR"/>
        </w:rPr>
        <w:t>sh</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a</w:t>
      </w:r>
      <w:r w:rsidRPr="0030623C">
        <w:rPr>
          <w:sz w:val="24"/>
          <w:szCs w:val="24"/>
          <w:lang w:val="pt-BR"/>
        </w:rPr>
        <w:t>,</w:t>
      </w:r>
      <w:r w:rsidRPr="0030623C">
        <w:rPr>
          <w:spacing w:val="54"/>
          <w:sz w:val="24"/>
          <w:szCs w:val="24"/>
          <w:lang w:val="pt-BR"/>
        </w:rPr>
        <w:t xml:space="preserve"> </w:t>
      </w:r>
      <w:r w:rsidRPr="0030623C">
        <w:rPr>
          <w:sz w:val="24"/>
          <w:szCs w:val="24"/>
          <w:lang w:val="pt-BR"/>
        </w:rPr>
        <w:t>k</w:t>
      </w:r>
      <w:r w:rsidRPr="0030623C">
        <w:rPr>
          <w:spacing w:val="2"/>
          <w:sz w:val="24"/>
          <w:szCs w:val="24"/>
          <w:lang w:val="pt-BR"/>
        </w:rPr>
        <w:t>o</w:t>
      </w:r>
      <w:r w:rsidRPr="0030623C">
        <w:rPr>
          <w:spacing w:val="1"/>
          <w:sz w:val="24"/>
          <w:szCs w:val="24"/>
          <w:lang w:val="pt-BR"/>
        </w:rPr>
        <w:t>m</w:t>
      </w:r>
      <w:r w:rsidRPr="0030623C">
        <w:rPr>
          <w:spacing w:val="-1"/>
          <w:sz w:val="24"/>
          <w:szCs w:val="24"/>
          <w:lang w:val="pt-BR"/>
        </w:rPr>
        <w:t>f</w:t>
      </w:r>
      <w:r w:rsidRPr="0030623C">
        <w:rPr>
          <w:sz w:val="24"/>
          <w:szCs w:val="24"/>
          <w:lang w:val="pt-BR"/>
        </w:rPr>
        <w:t>or</w:t>
      </w:r>
      <w:r w:rsidRPr="0030623C">
        <w:rPr>
          <w:spacing w:val="54"/>
          <w:sz w:val="24"/>
          <w:szCs w:val="24"/>
          <w:lang w:val="pt-BR"/>
        </w:rPr>
        <w:t xml:space="preserve"> </w:t>
      </w:r>
      <w:r w:rsidRPr="0030623C">
        <w:rPr>
          <w:sz w:val="24"/>
          <w:szCs w:val="24"/>
          <w:lang w:val="pt-BR"/>
        </w:rPr>
        <w:t>i  kv</w:t>
      </w:r>
      <w:r w:rsidRPr="0030623C">
        <w:rPr>
          <w:spacing w:val="-1"/>
          <w:sz w:val="24"/>
          <w:szCs w:val="24"/>
          <w:lang w:val="pt-BR"/>
        </w:rPr>
        <w:t>a</w:t>
      </w:r>
      <w:r w:rsidRPr="0030623C">
        <w:rPr>
          <w:spacing w:val="1"/>
          <w:sz w:val="24"/>
          <w:szCs w:val="24"/>
          <w:lang w:val="pt-BR"/>
        </w:rPr>
        <w:t>lit</w:t>
      </w:r>
      <w:r w:rsidRPr="0030623C">
        <w:rPr>
          <w:spacing w:val="-1"/>
          <w:sz w:val="24"/>
          <w:szCs w:val="24"/>
          <w:lang w:val="pt-BR"/>
        </w:rPr>
        <w:t>e</w:t>
      </w:r>
      <w:r w:rsidRPr="0030623C">
        <w:rPr>
          <w:sz w:val="24"/>
          <w:szCs w:val="24"/>
          <w:lang w:val="pt-BR"/>
        </w:rPr>
        <w:t>t</w:t>
      </w:r>
      <w:r w:rsidRPr="0030623C">
        <w:rPr>
          <w:spacing w:val="58"/>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59"/>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se</w:t>
      </w:r>
      <w:r w:rsidRPr="0030623C">
        <w:rPr>
          <w:spacing w:val="57"/>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w:t>
      </w:r>
      <w:r w:rsidRPr="0030623C">
        <w:rPr>
          <w:spacing w:val="-1"/>
          <w:sz w:val="24"/>
          <w:szCs w:val="24"/>
          <w:lang w:val="pt-BR"/>
        </w:rPr>
        <w:t>a</w:t>
      </w:r>
      <w:r w:rsidRPr="0030623C">
        <w:rPr>
          <w:sz w:val="24"/>
          <w:szCs w:val="24"/>
          <w:lang w:val="pt-BR"/>
        </w:rPr>
        <w:t>shodno</w:t>
      </w:r>
      <w:r w:rsidRPr="0030623C">
        <w:rPr>
          <w:spacing w:val="50"/>
          <w:sz w:val="24"/>
          <w:szCs w:val="24"/>
          <w:lang w:val="pt-BR"/>
        </w:rPr>
        <w:t xml:space="preserve"> </w:t>
      </w:r>
      <w:r w:rsidRPr="0030623C">
        <w:rPr>
          <w:sz w:val="24"/>
          <w:szCs w:val="24"/>
          <w:lang w:val="pt-BR"/>
        </w:rPr>
        <w:t>od</w:t>
      </w:r>
      <w:r w:rsidRPr="0030623C">
        <w:rPr>
          <w:spacing w:val="60"/>
          <w:sz w:val="24"/>
          <w:szCs w:val="24"/>
          <w:lang w:val="pt-BR"/>
        </w:rPr>
        <w:t xml:space="preserve"> </w:t>
      </w:r>
      <w:r w:rsidRPr="0030623C">
        <w:rPr>
          <w:spacing w:val="-1"/>
          <w:sz w:val="24"/>
          <w:szCs w:val="24"/>
          <w:lang w:val="pt-BR"/>
        </w:rPr>
        <w:t>ce</w:t>
      </w:r>
      <w:r w:rsidRPr="0030623C">
        <w:rPr>
          <w:sz w:val="24"/>
          <w:szCs w:val="24"/>
          <w:lang w:val="pt-BR"/>
        </w:rPr>
        <w:t xml:space="preserve">ne </w:t>
      </w:r>
      <w:r w:rsidRPr="0030623C">
        <w:rPr>
          <w:spacing w:val="1"/>
          <w:sz w:val="24"/>
          <w:szCs w:val="24"/>
          <w:lang w:val="pt-BR"/>
        </w:rPr>
        <w:t xml:space="preserve"> </w:t>
      </w:r>
      <w:r w:rsidRPr="0030623C">
        <w:rPr>
          <w:spacing w:val="-1"/>
          <w:sz w:val="24"/>
          <w:szCs w:val="24"/>
          <w:lang w:val="pt-BR"/>
        </w:rPr>
        <w:t>ara</w:t>
      </w:r>
      <w:r w:rsidRPr="0030623C">
        <w:rPr>
          <w:sz w:val="24"/>
          <w:szCs w:val="24"/>
          <w:lang w:val="pt-BR"/>
        </w:rPr>
        <w:t>n</w:t>
      </w:r>
      <w:r w:rsidRPr="0030623C">
        <w:rPr>
          <w:spacing w:val="2"/>
          <w:sz w:val="24"/>
          <w:szCs w:val="24"/>
          <w:lang w:val="pt-BR"/>
        </w:rPr>
        <w:t>ž</w:t>
      </w:r>
      <w:r w:rsidRPr="0030623C">
        <w:rPr>
          <w:spacing w:val="1"/>
          <w:sz w:val="24"/>
          <w:szCs w:val="24"/>
          <w:lang w:val="pt-BR"/>
        </w:rPr>
        <w:t>m</w:t>
      </w:r>
      <w:r w:rsidRPr="0030623C">
        <w:rPr>
          <w:spacing w:val="-1"/>
          <w:sz w:val="24"/>
          <w:szCs w:val="24"/>
          <w:lang w:val="pt-BR"/>
        </w:rPr>
        <w:t>a</w:t>
      </w:r>
      <w:r w:rsidRPr="0030623C">
        <w:rPr>
          <w:sz w:val="24"/>
          <w:szCs w:val="24"/>
          <w:lang w:val="pt-BR"/>
        </w:rPr>
        <w:t>n</w:t>
      </w:r>
      <w:r w:rsidRPr="0030623C">
        <w:rPr>
          <w:spacing w:val="-1"/>
          <w:sz w:val="24"/>
          <w:szCs w:val="24"/>
          <w:lang w:val="pt-BR"/>
        </w:rPr>
        <w:t>a</w:t>
      </w:r>
      <w:r w:rsidRPr="0030623C">
        <w:rPr>
          <w:sz w:val="24"/>
          <w:szCs w:val="24"/>
          <w:lang w:val="pt-BR"/>
        </w:rPr>
        <w:t>,</w:t>
      </w:r>
      <w:r w:rsidRPr="0030623C">
        <w:rPr>
          <w:spacing w:val="56"/>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z w:val="24"/>
          <w:szCs w:val="24"/>
          <w:lang w:val="pt-BR"/>
        </w:rPr>
        <w:t>b</w:t>
      </w:r>
      <w:r w:rsidRPr="0030623C">
        <w:rPr>
          <w:spacing w:val="2"/>
          <w:sz w:val="24"/>
          <w:szCs w:val="24"/>
          <w:lang w:val="pt-BR"/>
        </w:rPr>
        <w:t>ra</w:t>
      </w:r>
      <w:r w:rsidRPr="0030623C">
        <w:rPr>
          <w:sz w:val="24"/>
          <w:szCs w:val="24"/>
          <w:lang w:val="pt-BR"/>
        </w:rPr>
        <w:t>ne</w:t>
      </w:r>
      <w:r w:rsidRPr="0030623C">
        <w:rPr>
          <w:spacing w:val="56"/>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n</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56"/>
          <w:sz w:val="24"/>
          <w:szCs w:val="24"/>
          <w:lang w:val="pt-BR"/>
        </w:rPr>
        <w:t xml:space="preserve"> </w:t>
      </w:r>
      <w:r w:rsidRPr="0030623C">
        <w:rPr>
          <w:sz w:val="24"/>
          <w:szCs w:val="24"/>
          <w:lang w:val="pt-BR"/>
        </w:rPr>
        <w:t>i k</w:t>
      </w:r>
      <w:r w:rsidRPr="0030623C">
        <w:rPr>
          <w:spacing w:val="-1"/>
          <w:sz w:val="24"/>
          <w:szCs w:val="24"/>
          <w:lang w:val="pt-BR"/>
        </w:rPr>
        <w:t>a</w:t>
      </w:r>
      <w:r w:rsidRPr="0030623C">
        <w:rPr>
          <w:spacing w:val="1"/>
          <w:sz w:val="24"/>
          <w:szCs w:val="24"/>
          <w:lang w:val="pt-BR"/>
        </w:rPr>
        <w:t>t</w:t>
      </w:r>
      <w:r w:rsidRPr="0030623C">
        <w:rPr>
          <w:spacing w:val="2"/>
          <w:sz w:val="24"/>
          <w:szCs w:val="24"/>
          <w:lang w:val="pt-BR"/>
        </w:rPr>
        <w:t>e</w:t>
      </w:r>
      <w:r w:rsidRPr="0030623C">
        <w:rPr>
          <w:spacing w:val="-2"/>
          <w:sz w:val="24"/>
          <w:szCs w:val="24"/>
          <w:lang w:val="pt-BR"/>
        </w:rPr>
        <w:t>g</w:t>
      </w:r>
      <w:r w:rsidRPr="0030623C">
        <w:rPr>
          <w:sz w:val="24"/>
          <w:szCs w:val="24"/>
          <w:lang w:val="pt-BR"/>
        </w:rPr>
        <w:t>o</w:t>
      </w:r>
      <w:r w:rsidRPr="0030623C">
        <w:rPr>
          <w:spacing w:val="-1"/>
          <w:sz w:val="24"/>
          <w:szCs w:val="24"/>
          <w:lang w:val="pt-BR"/>
        </w:rPr>
        <w:t>r</w:t>
      </w:r>
      <w:r w:rsidRPr="0030623C">
        <w:rPr>
          <w:spacing w:val="1"/>
          <w:sz w:val="24"/>
          <w:szCs w:val="24"/>
          <w:lang w:val="pt-BR"/>
        </w:rPr>
        <w:t>i</w:t>
      </w:r>
      <w:r w:rsidRPr="0030623C">
        <w:rPr>
          <w:spacing w:val="2"/>
          <w:sz w:val="24"/>
          <w:szCs w:val="24"/>
          <w:lang w:val="pt-BR"/>
        </w:rPr>
        <w:t>z</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od</w:t>
      </w:r>
      <w:r w:rsidRPr="0030623C">
        <w:rPr>
          <w:spacing w:val="-1"/>
          <w:sz w:val="24"/>
          <w:szCs w:val="24"/>
          <w:lang w:val="pt-BR"/>
        </w:rPr>
        <w:t>re</w:t>
      </w:r>
      <w:r w:rsidRPr="0030623C">
        <w:rPr>
          <w:spacing w:val="2"/>
          <w:sz w:val="24"/>
          <w:szCs w:val="24"/>
          <w:lang w:val="pt-BR"/>
        </w:rPr>
        <w:t>đ</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1"/>
          <w:sz w:val="24"/>
          <w:szCs w:val="24"/>
          <w:lang w:val="pt-BR"/>
        </w:rPr>
        <w:t>im</w:t>
      </w:r>
      <w:r w:rsidRPr="0030623C">
        <w:rPr>
          <w:spacing w:val="-1"/>
          <w:sz w:val="24"/>
          <w:szCs w:val="24"/>
          <w:lang w:val="pt-BR"/>
        </w:rPr>
        <w:t>-</w:t>
      </w:r>
      <w:r w:rsidRPr="0030623C">
        <w:rPr>
          <w:sz w:val="24"/>
          <w:szCs w:val="24"/>
          <w:lang w:val="pt-BR"/>
        </w:rPr>
        <w:t>n</w:t>
      </w:r>
      <w:r w:rsidRPr="0030623C">
        <w:rPr>
          <w:spacing w:val="-1"/>
          <w:sz w:val="24"/>
          <w:szCs w:val="24"/>
          <w:lang w:val="pt-BR"/>
        </w:rPr>
        <w:t>ac</w:t>
      </w:r>
      <w:r w:rsidRPr="0030623C">
        <w:rPr>
          <w:spacing w:val="1"/>
          <w:sz w:val="24"/>
          <w:szCs w:val="24"/>
          <w:lang w:val="pt-BR"/>
        </w:rPr>
        <w:t>i</w:t>
      </w:r>
      <w:r w:rsidRPr="0030623C">
        <w:rPr>
          <w:sz w:val="24"/>
          <w:szCs w:val="24"/>
          <w:lang w:val="pt-BR"/>
        </w:rPr>
        <w:t>on</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z w:val="24"/>
          <w:szCs w:val="24"/>
          <w:lang w:val="pt-BR"/>
        </w:rPr>
        <w:t>a</w:t>
      </w:r>
      <w:r w:rsidRPr="0030623C">
        <w:rPr>
          <w:spacing w:val="-6"/>
          <w:sz w:val="24"/>
          <w:szCs w:val="24"/>
          <w:lang w:val="pt-BR"/>
        </w:rPr>
        <w:t xml:space="preserve"> </w:t>
      </w:r>
      <w:r w:rsidRPr="0030623C">
        <w:rPr>
          <w:sz w:val="24"/>
          <w:szCs w:val="24"/>
          <w:lang w:val="pt-BR"/>
        </w:rPr>
        <w:t>i v</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w:t>
      </w:r>
      <w:r w:rsidRPr="0030623C">
        <w:rPr>
          <w:spacing w:val="2"/>
          <w:sz w:val="24"/>
          <w:szCs w:val="24"/>
          <w:lang w:val="pt-BR"/>
        </w:rPr>
        <w:t>z</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2"/>
          <w:sz w:val="24"/>
          <w:szCs w:val="24"/>
          <w:lang w:val="pt-BR"/>
        </w:rPr>
        <w:t xml:space="preserve"> </w:t>
      </w:r>
      <w:r w:rsidRPr="0030623C">
        <w:rPr>
          <w:sz w:val="24"/>
          <w:szCs w:val="24"/>
          <w:lang w:val="pt-BR"/>
        </w:rPr>
        <w:t>i u</w:t>
      </w:r>
      <w:r w:rsidRPr="0030623C">
        <w:rPr>
          <w:spacing w:val="1"/>
          <w:sz w:val="24"/>
          <w:szCs w:val="24"/>
          <w:lang w:val="pt-BR"/>
        </w:rPr>
        <w:t>ti</w:t>
      </w:r>
      <w:r w:rsidRPr="0030623C">
        <w:rPr>
          <w:spacing w:val="-1"/>
          <w:sz w:val="24"/>
          <w:szCs w:val="24"/>
          <w:lang w:val="pt-BR"/>
        </w:rPr>
        <w:t>ca</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su</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w:t>
      </w:r>
    </w:p>
    <w:p w:rsidR="00F230ED" w:rsidRPr="0030623C" w:rsidRDefault="00F230ED" w:rsidP="00C369D5">
      <w:pPr>
        <w:spacing w:before="38"/>
        <w:ind w:left="112" w:right="79"/>
        <w:jc w:val="both"/>
        <w:rPr>
          <w:sz w:val="24"/>
          <w:szCs w:val="24"/>
          <w:lang w:val="pt-BR"/>
        </w:rPr>
      </w:pPr>
      <w:r w:rsidRPr="0030623C">
        <w:rPr>
          <w:sz w:val="24"/>
          <w:szCs w:val="24"/>
          <w:lang w:val="pt-BR"/>
        </w:rPr>
        <w:t>D</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um </w:t>
      </w:r>
      <w:r w:rsidRPr="0030623C">
        <w:rPr>
          <w:spacing w:val="17"/>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 xml:space="preserve">ka </w:t>
      </w:r>
      <w:r w:rsidRPr="0030623C">
        <w:rPr>
          <w:spacing w:val="14"/>
          <w:sz w:val="24"/>
          <w:szCs w:val="24"/>
          <w:lang w:val="pt-BR"/>
        </w:rPr>
        <w:t xml:space="preserve"> </w:t>
      </w:r>
      <w:r w:rsidRPr="0030623C">
        <w:rPr>
          <w:sz w:val="24"/>
          <w:szCs w:val="24"/>
          <w:lang w:val="pt-BR"/>
        </w:rPr>
        <w:t xml:space="preserve">i </w:t>
      </w:r>
      <w:r w:rsidRPr="0030623C">
        <w:rPr>
          <w:spacing w:val="20"/>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pacing w:val="2"/>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pacing w:val="1"/>
          <w:sz w:val="24"/>
          <w:szCs w:val="24"/>
          <w:lang w:val="pt-BR"/>
        </w:rPr>
        <w:t>t</w:t>
      </w:r>
      <w:r w:rsidRPr="0030623C">
        <w:rPr>
          <w:sz w:val="24"/>
          <w:szCs w:val="24"/>
          <w:lang w:val="pt-BR"/>
        </w:rPr>
        <w:t xml:space="preserve">ka </w:t>
      </w:r>
      <w:r w:rsidRPr="0030623C">
        <w:rPr>
          <w:spacing w:val="1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a </w:t>
      </w:r>
      <w:r w:rsidRPr="0030623C">
        <w:rPr>
          <w:spacing w:val="12"/>
          <w:sz w:val="24"/>
          <w:szCs w:val="24"/>
          <w:lang w:val="pt-BR"/>
        </w:rPr>
        <w:t xml:space="preserve"> </w:t>
      </w:r>
      <w:r w:rsidRPr="0030623C">
        <w:rPr>
          <w:sz w:val="24"/>
          <w:szCs w:val="24"/>
          <w:lang w:val="pt-BR"/>
        </w:rPr>
        <w:t>u</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pacing w:val="2"/>
          <w:sz w:val="24"/>
          <w:szCs w:val="24"/>
          <w:lang w:val="pt-BR"/>
        </w:rPr>
        <w:t>đ</w:t>
      </w:r>
      <w:r w:rsidRPr="0030623C">
        <w:rPr>
          <w:spacing w:val="-1"/>
          <w:sz w:val="24"/>
          <w:szCs w:val="24"/>
          <w:lang w:val="pt-BR"/>
        </w:rPr>
        <w:t>e</w:t>
      </w:r>
      <w:r w:rsidRPr="0030623C">
        <w:rPr>
          <w:sz w:val="24"/>
          <w:szCs w:val="24"/>
          <w:lang w:val="pt-BR"/>
        </w:rPr>
        <w:t xml:space="preserve">n </w:t>
      </w:r>
      <w:r w:rsidRPr="0030623C">
        <w:rPr>
          <w:spacing w:val="16"/>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 xml:space="preserve">om </w:t>
      </w:r>
      <w:r w:rsidRPr="0030623C">
        <w:rPr>
          <w:spacing w:val="13"/>
          <w:sz w:val="24"/>
          <w:szCs w:val="24"/>
          <w:lang w:val="pt-BR"/>
        </w:rPr>
        <w:t xml:space="preserve"> </w:t>
      </w:r>
      <w:r w:rsidRPr="0030623C">
        <w:rPr>
          <w:sz w:val="24"/>
          <w:szCs w:val="24"/>
          <w:lang w:val="pt-BR"/>
        </w:rPr>
        <w:t xml:space="preserve">ne </w:t>
      </w:r>
      <w:r w:rsidRPr="0030623C">
        <w:rPr>
          <w:spacing w:val="17"/>
          <w:sz w:val="24"/>
          <w:szCs w:val="24"/>
          <w:lang w:val="pt-BR"/>
        </w:rPr>
        <w:t xml:space="preserve"> </w:t>
      </w:r>
      <w:r w:rsidRPr="0030623C">
        <w:rPr>
          <w:sz w:val="24"/>
          <w:szCs w:val="24"/>
          <w:lang w:val="pt-BR"/>
        </w:rPr>
        <w:t>pod</w:t>
      </w:r>
      <w:r w:rsidRPr="0030623C">
        <w:rPr>
          <w:spacing w:val="2"/>
          <w:sz w:val="24"/>
          <w:szCs w:val="24"/>
          <w:lang w:val="pt-BR"/>
        </w:rPr>
        <w:t>r</w:t>
      </w:r>
      <w:r w:rsidRPr="0030623C">
        <w:rPr>
          <w:spacing w:val="-1"/>
          <w:sz w:val="24"/>
          <w:szCs w:val="24"/>
          <w:lang w:val="pt-BR"/>
        </w:rPr>
        <w:t>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 xml:space="preserve">va </w:t>
      </w:r>
      <w:r w:rsidRPr="0030623C">
        <w:rPr>
          <w:spacing w:val="11"/>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pacing w:val="1"/>
          <w:sz w:val="24"/>
          <w:szCs w:val="24"/>
          <w:lang w:val="pt-BR"/>
        </w:rPr>
        <w:t>l</w:t>
      </w:r>
      <w:r w:rsidRPr="0030623C">
        <w:rPr>
          <w:sz w:val="24"/>
          <w:szCs w:val="24"/>
          <w:lang w:val="pt-BR"/>
        </w:rPr>
        <w:t>odn</w:t>
      </w:r>
      <w:r w:rsidRPr="0030623C">
        <w:rPr>
          <w:spacing w:val="-1"/>
          <w:sz w:val="24"/>
          <w:szCs w:val="24"/>
          <w:lang w:val="pt-BR"/>
        </w:rPr>
        <w:t>e</w:t>
      </w:r>
      <w:r w:rsidRPr="0030623C">
        <w:rPr>
          <w:sz w:val="24"/>
          <w:szCs w:val="24"/>
          <w:lang w:val="pt-BR"/>
        </w:rPr>
        <w:t xml:space="preserve">vni </w:t>
      </w:r>
      <w:r w:rsidRPr="0030623C">
        <w:rPr>
          <w:spacing w:val="14"/>
          <w:sz w:val="24"/>
          <w:szCs w:val="24"/>
          <w:lang w:val="pt-BR"/>
        </w:rPr>
        <w:t xml:space="preserve"> </w:t>
      </w:r>
      <w:r w:rsidRPr="0030623C">
        <w:rPr>
          <w:sz w:val="24"/>
          <w:szCs w:val="24"/>
          <w:lang w:val="pt-BR"/>
        </w:rPr>
        <w:t>bo</w:t>
      </w:r>
      <w:r w:rsidRPr="0030623C">
        <w:rPr>
          <w:spacing w:val="-1"/>
          <w:sz w:val="24"/>
          <w:szCs w:val="24"/>
          <w:lang w:val="pt-BR"/>
        </w:rPr>
        <w:t>r</w:t>
      </w:r>
      <w:r w:rsidRPr="0030623C">
        <w:rPr>
          <w:spacing w:val="2"/>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 xml:space="preserve">k </w:t>
      </w:r>
      <w:r w:rsidRPr="0030623C">
        <w:rPr>
          <w:spacing w:val="1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ka </w:t>
      </w:r>
      <w:r w:rsidRPr="0030623C">
        <w:rPr>
          <w:spacing w:val="13"/>
          <w:sz w:val="24"/>
          <w:szCs w:val="24"/>
          <w:lang w:val="pt-BR"/>
        </w:rPr>
        <w:t xml:space="preserve"> </w:t>
      </w:r>
      <w:r w:rsidRPr="0030623C">
        <w:rPr>
          <w:sz w:val="24"/>
          <w:szCs w:val="24"/>
          <w:lang w:val="pt-BR"/>
        </w:rPr>
        <w:t>u 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 xml:space="preserve">nom </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 xml:space="preserve">u, </w:t>
      </w:r>
      <w:r w:rsidRPr="0030623C">
        <w:rPr>
          <w:spacing w:val="2"/>
          <w:sz w:val="24"/>
          <w:szCs w:val="24"/>
          <w:lang w:val="pt-BR"/>
        </w:rPr>
        <w:t xml:space="preserve"> </w:t>
      </w:r>
      <w:r w:rsidRPr="0030623C">
        <w:rPr>
          <w:sz w:val="24"/>
          <w:szCs w:val="24"/>
          <w:lang w:val="pt-BR"/>
        </w:rPr>
        <w:t>odnosno</w:t>
      </w:r>
      <w:r w:rsidRPr="0030623C">
        <w:rPr>
          <w:spacing w:val="59"/>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n</w:t>
      </w:r>
      <w:r w:rsidRPr="0030623C">
        <w:rPr>
          <w:spacing w:val="-1"/>
          <w:sz w:val="24"/>
          <w:szCs w:val="24"/>
          <w:lang w:val="pt-BR"/>
        </w:rPr>
        <w:t>ac</w:t>
      </w:r>
      <w:r w:rsidRPr="0030623C">
        <w:rPr>
          <w:spacing w:val="1"/>
          <w:sz w:val="24"/>
          <w:szCs w:val="24"/>
          <w:lang w:val="pt-BR"/>
        </w:rPr>
        <w:t>iji</w:t>
      </w:r>
      <w:r w:rsidRPr="0030623C">
        <w:rPr>
          <w:sz w:val="24"/>
          <w:szCs w:val="24"/>
          <w:lang w:val="pt-BR"/>
        </w:rPr>
        <w:t xml:space="preserve">. </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3"/>
          <w:sz w:val="24"/>
          <w:szCs w:val="24"/>
          <w:lang w:val="pt-BR"/>
        </w:rPr>
        <w:t>m</w:t>
      </w:r>
      <w:r w:rsidRPr="0030623C">
        <w:rPr>
          <w:sz w:val="24"/>
          <w:szCs w:val="24"/>
          <w:lang w:val="pt-BR"/>
        </w:rPr>
        <w:t xml:space="preserve">e </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a</w:t>
      </w:r>
      <w:r w:rsidRPr="0030623C">
        <w:rPr>
          <w:sz w:val="24"/>
          <w:szCs w:val="24"/>
          <w:lang w:val="pt-BR"/>
        </w:rPr>
        <w:t xml:space="preserve">ska </w:t>
      </w:r>
      <w:r w:rsidRPr="0030623C">
        <w:rPr>
          <w:spacing w:val="1"/>
          <w:sz w:val="24"/>
          <w:szCs w:val="24"/>
          <w:lang w:val="pt-BR"/>
        </w:rPr>
        <w:t xml:space="preserve"> il</w:t>
      </w:r>
      <w:r w:rsidRPr="0030623C">
        <w:rPr>
          <w:sz w:val="24"/>
          <w:szCs w:val="24"/>
          <w:lang w:val="pt-BR"/>
        </w:rPr>
        <w:t xml:space="preserve">i </w:t>
      </w:r>
      <w:r w:rsidRPr="0030623C">
        <w:rPr>
          <w:spacing w:val="8"/>
          <w:sz w:val="24"/>
          <w:szCs w:val="24"/>
          <w:lang w:val="pt-BR"/>
        </w:rPr>
        <w:t xml:space="preserve"> </w:t>
      </w:r>
      <w:r w:rsidRPr="0030623C">
        <w:rPr>
          <w:sz w:val="24"/>
          <w:szCs w:val="24"/>
          <w:lang w:val="pt-BR"/>
        </w:rPr>
        <w:t>do</w:t>
      </w:r>
      <w:r w:rsidRPr="0030623C">
        <w:rPr>
          <w:spacing w:val="1"/>
          <w:sz w:val="24"/>
          <w:szCs w:val="24"/>
          <w:lang w:val="pt-BR"/>
        </w:rPr>
        <w:t>l</w:t>
      </w:r>
      <w:r w:rsidRPr="0030623C">
        <w:rPr>
          <w:spacing w:val="-1"/>
          <w:sz w:val="24"/>
          <w:szCs w:val="24"/>
          <w:lang w:val="pt-BR"/>
        </w:rPr>
        <w:t>a</w:t>
      </w:r>
      <w:r w:rsidRPr="0030623C">
        <w:rPr>
          <w:sz w:val="24"/>
          <w:szCs w:val="24"/>
          <w:lang w:val="pt-BR"/>
        </w:rPr>
        <w:t xml:space="preserve">ska </w:t>
      </w:r>
      <w:r w:rsidRPr="0030623C">
        <w:rPr>
          <w:spacing w:val="1"/>
          <w:sz w:val="24"/>
          <w:szCs w:val="24"/>
          <w:lang w:val="pt-BR"/>
        </w:rPr>
        <w:t xml:space="preserve"> </w:t>
      </w:r>
      <w:r w:rsidRPr="0030623C">
        <w:rPr>
          <w:spacing w:val="2"/>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ka </w:t>
      </w:r>
      <w:r w:rsidRPr="0030623C">
        <w:rPr>
          <w:spacing w:val="1"/>
          <w:sz w:val="24"/>
          <w:szCs w:val="24"/>
          <w:lang w:val="pt-BR"/>
        </w:rPr>
        <w:t xml:space="preserve"> </w:t>
      </w:r>
      <w:r w:rsidRPr="0030623C">
        <w:rPr>
          <w:sz w:val="24"/>
          <w:szCs w:val="24"/>
          <w:lang w:val="pt-BR"/>
        </w:rPr>
        <w:t xml:space="preserve">i </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z w:val="24"/>
          <w:szCs w:val="24"/>
          <w:lang w:val="pt-BR"/>
        </w:rPr>
        <w:t xml:space="preserve">ska </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8"/>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l</w:t>
      </w:r>
      <w:r w:rsidRPr="0030623C">
        <w:rPr>
          <w:spacing w:val="-1"/>
          <w:sz w:val="24"/>
          <w:szCs w:val="24"/>
          <w:lang w:val="pt-BR"/>
        </w:rPr>
        <w:t>a</w:t>
      </w:r>
      <w:r w:rsidRPr="0030623C">
        <w:rPr>
          <w:spacing w:val="-2"/>
          <w:sz w:val="24"/>
          <w:szCs w:val="24"/>
          <w:lang w:val="pt-BR"/>
        </w:rPr>
        <w:t>s</w:t>
      </w:r>
      <w:r w:rsidRPr="0030623C">
        <w:rPr>
          <w:sz w:val="24"/>
          <w:szCs w:val="24"/>
          <w:lang w:val="pt-BR"/>
        </w:rPr>
        <w:t xml:space="preserve">ka </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ka </w:t>
      </w:r>
      <w:r w:rsidRPr="0030623C">
        <w:rPr>
          <w:spacing w:val="1"/>
          <w:sz w:val="24"/>
          <w:szCs w:val="24"/>
          <w:lang w:val="pt-BR"/>
        </w:rPr>
        <w:t xml:space="preserve"> </w:t>
      </w:r>
      <w:r w:rsidRPr="0030623C">
        <w:rPr>
          <w:spacing w:val="-2"/>
          <w:sz w:val="24"/>
          <w:szCs w:val="24"/>
          <w:lang w:val="pt-BR"/>
        </w:rPr>
        <w:t>i</w:t>
      </w:r>
      <w:r w:rsidRPr="0030623C">
        <w:rPr>
          <w:sz w:val="24"/>
          <w:szCs w:val="24"/>
          <w:lang w:val="pt-BR"/>
        </w:rPr>
        <w:t>z 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nog</w:t>
      </w:r>
      <w:r w:rsidRPr="0030623C">
        <w:rPr>
          <w:spacing w:val="17"/>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a</w:t>
      </w:r>
      <w:r w:rsidRPr="0030623C">
        <w:rPr>
          <w:spacing w:val="19"/>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o</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18"/>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2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ce</w:t>
      </w:r>
      <w:r w:rsidRPr="0030623C">
        <w:rPr>
          <w:sz w:val="24"/>
          <w:szCs w:val="24"/>
          <w:lang w:val="pt-BR"/>
        </w:rPr>
        <w:t>d</w:t>
      </w:r>
      <w:r w:rsidRPr="0030623C">
        <w:rPr>
          <w:spacing w:val="2"/>
          <w:sz w:val="24"/>
          <w:szCs w:val="24"/>
          <w:lang w:val="pt-BR"/>
        </w:rPr>
        <w:t>u</w:t>
      </w:r>
      <w:r w:rsidRPr="0030623C">
        <w:rPr>
          <w:spacing w:val="-1"/>
          <w:sz w:val="24"/>
          <w:szCs w:val="24"/>
          <w:lang w:val="pt-BR"/>
        </w:rPr>
        <w:t>ra</w:t>
      </w:r>
      <w:r w:rsidRPr="0030623C">
        <w:rPr>
          <w:spacing w:val="1"/>
          <w:sz w:val="24"/>
          <w:szCs w:val="24"/>
          <w:lang w:val="pt-BR"/>
        </w:rPr>
        <w:t>m</w:t>
      </w:r>
      <w:r w:rsidRPr="0030623C">
        <w:rPr>
          <w:sz w:val="24"/>
          <w:szCs w:val="24"/>
          <w:lang w:val="pt-BR"/>
        </w:rPr>
        <w:t>a</w:t>
      </w:r>
      <w:r w:rsidRPr="0030623C">
        <w:rPr>
          <w:spacing w:val="17"/>
          <w:sz w:val="24"/>
          <w:szCs w:val="24"/>
          <w:lang w:val="pt-BR"/>
        </w:rPr>
        <w:t xml:space="preserve"> </w:t>
      </w:r>
      <w:r w:rsidRPr="0030623C">
        <w:rPr>
          <w:spacing w:val="2"/>
          <w:sz w:val="24"/>
          <w:szCs w:val="24"/>
          <w:lang w:val="pt-BR"/>
        </w:rPr>
        <w:t>n</w:t>
      </w:r>
      <w:r w:rsidRPr="0030623C">
        <w:rPr>
          <w:sz w:val="24"/>
          <w:szCs w:val="24"/>
          <w:lang w:val="pt-BR"/>
        </w:rPr>
        <w:t>a</w:t>
      </w:r>
      <w:r w:rsidRPr="0030623C">
        <w:rPr>
          <w:spacing w:val="25"/>
          <w:sz w:val="24"/>
          <w:szCs w:val="24"/>
          <w:lang w:val="pt-BR"/>
        </w:rPr>
        <w:t xml:space="preserve"> </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1"/>
          <w:sz w:val="24"/>
          <w:szCs w:val="24"/>
          <w:lang w:val="pt-BR"/>
        </w:rPr>
        <w:t>č</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21"/>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21"/>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21"/>
          <w:sz w:val="24"/>
          <w:szCs w:val="24"/>
          <w:lang w:val="pt-BR"/>
        </w:rPr>
        <w:t xml:space="preserve"> </w:t>
      </w:r>
      <w:r w:rsidRPr="0030623C">
        <w:rPr>
          <w:sz w:val="24"/>
          <w:szCs w:val="24"/>
          <w:lang w:val="pt-BR"/>
        </w:rPr>
        <w:t>na</w:t>
      </w:r>
      <w:r w:rsidRPr="0030623C">
        <w:rPr>
          <w:spacing w:val="22"/>
          <w:sz w:val="24"/>
          <w:szCs w:val="24"/>
          <w:lang w:val="pt-BR"/>
        </w:rPr>
        <w:t xml:space="preserve"> </w:t>
      </w:r>
      <w:r w:rsidRPr="0030623C">
        <w:rPr>
          <w:sz w:val="24"/>
          <w:szCs w:val="24"/>
          <w:lang w:val="pt-BR"/>
        </w:rPr>
        <w:t>pu</w:t>
      </w:r>
      <w:r w:rsidRPr="0030623C">
        <w:rPr>
          <w:spacing w:val="1"/>
          <w:sz w:val="24"/>
          <w:szCs w:val="24"/>
          <w:lang w:val="pt-BR"/>
        </w:rPr>
        <w:t>t</w:t>
      </w:r>
      <w:r w:rsidRPr="0030623C">
        <w:rPr>
          <w:spacing w:val="-1"/>
          <w:sz w:val="24"/>
          <w:szCs w:val="24"/>
          <w:lang w:val="pt-BR"/>
        </w:rPr>
        <w:t>e</w:t>
      </w:r>
      <w:r w:rsidRPr="0030623C">
        <w:rPr>
          <w:sz w:val="24"/>
          <w:szCs w:val="24"/>
          <w:lang w:val="pt-BR"/>
        </w:rPr>
        <w:t>v</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20"/>
          <w:sz w:val="24"/>
          <w:szCs w:val="24"/>
          <w:lang w:val="pt-BR"/>
        </w:rPr>
        <w:t xml:space="preserve"> </w:t>
      </w:r>
      <w:r w:rsidRPr="0030623C">
        <w:rPr>
          <w:sz w:val="24"/>
          <w:szCs w:val="24"/>
          <w:lang w:val="pt-BR"/>
        </w:rPr>
        <w:t>do</w:t>
      </w:r>
      <w:r w:rsidRPr="0030623C">
        <w:rPr>
          <w:spacing w:val="2"/>
          <w:sz w:val="24"/>
          <w:szCs w:val="24"/>
          <w:lang w:val="pt-BR"/>
        </w:rPr>
        <w:t>z</w:t>
      </w:r>
      <w:r w:rsidRPr="0030623C">
        <w:rPr>
          <w:sz w:val="24"/>
          <w:szCs w:val="24"/>
          <w:lang w:val="pt-BR"/>
        </w:rPr>
        <w:t>vo</w:t>
      </w:r>
      <w:r w:rsidRPr="0030623C">
        <w:rPr>
          <w:spacing w:val="1"/>
          <w:sz w:val="24"/>
          <w:szCs w:val="24"/>
          <w:lang w:val="pt-BR"/>
        </w:rPr>
        <w:t>l</w:t>
      </w:r>
      <w:r w:rsidRPr="0030623C">
        <w:rPr>
          <w:spacing w:val="-1"/>
          <w:sz w:val="24"/>
          <w:szCs w:val="24"/>
          <w:lang w:val="pt-BR"/>
        </w:rPr>
        <w:t>a</w:t>
      </w:r>
      <w:r w:rsidRPr="0030623C">
        <w:rPr>
          <w:spacing w:val="1"/>
          <w:sz w:val="24"/>
          <w:szCs w:val="24"/>
          <w:lang w:val="pt-BR"/>
        </w:rPr>
        <w:t>m</w:t>
      </w:r>
      <w:r w:rsidRPr="0030623C">
        <w:rPr>
          <w:sz w:val="24"/>
          <w:szCs w:val="24"/>
          <w:lang w:val="pt-BR"/>
        </w:rPr>
        <w:t>a</w:t>
      </w:r>
      <w:r w:rsidRPr="0030623C">
        <w:rPr>
          <w:spacing w:val="18"/>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w:t>
      </w:r>
      <w:r w:rsidRPr="0030623C">
        <w:rPr>
          <w:spacing w:val="1"/>
          <w:sz w:val="24"/>
          <w:szCs w:val="24"/>
          <w:lang w:val="pt-BR"/>
        </w:rPr>
        <w:t>l</w:t>
      </w:r>
      <w:r w:rsidRPr="0030623C">
        <w:rPr>
          <w:spacing w:val="-1"/>
          <w:sz w:val="24"/>
          <w:szCs w:val="24"/>
          <w:lang w:val="pt-BR"/>
        </w:rPr>
        <w:t>e</w:t>
      </w:r>
      <w:r w:rsidRPr="0030623C">
        <w:rPr>
          <w:spacing w:val="2"/>
          <w:sz w:val="24"/>
          <w:szCs w:val="24"/>
          <w:lang w:val="pt-BR"/>
        </w:rPr>
        <w:t>ž</w:t>
      </w:r>
      <w:r w:rsidRPr="0030623C">
        <w:rPr>
          <w:sz w:val="24"/>
          <w:szCs w:val="24"/>
          <w:lang w:val="pt-BR"/>
        </w:rPr>
        <w:t>n</w:t>
      </w:r>
      <w:r w:rsidRPr="0030623C">
        <w:rPr>
          <w:spacing w:val="1"/>
          <w:sz w:val="24"/>
          <w:szCs w:val="24"/>
          <w:lang w:val="pt-BR"/>
        </w:rPr>
        <w:t>i</w:t>
      </w:r>
      <w:r w:rsidRPr="0030623C">
        <w:rPr>
          <w:sz w:val="24"/>
          <w:szCs w:val="24"/>
          <w:lang w:val="pt-BR"/>
        </w:rPr>
        <w:t>h v</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1"/>
          <w:sz w:val="24"/>
          <w:szCs w:val="24"/>
          <w:lang w:val="pt-BR"/>
        </w:rPr>
        <w:t>ti</w:t>
      </w:r>
      <w:r w:rsidRPr="0030623C">
        <w:rPr>
          <w:sz w:val="24"/>
          <w:szCs w:val="24"/>
          <w:lang w:val="pt-BR"/>
        </w:rPr>
        <w:t>,</w:t>
      </w:r>
      <w:r w:rsidRPr="0030623C">
        <w:rPr>
          <w:spacing w:val="21"/>
          <w:sz w:val="24"/>
          <w:szCs w:val="24"/>
          <w:lang w:val="pt-BR"/>
        </w:rPr>
        <w:t xml:space="preserve"> </w:t>
      </w:r>
      <w:r w:rsidRPr="0030623C">
        <w:rPr>
          <w:spacing w:val="1"/>
          <w:sz w:val="24"/>
          <w:szCs w:val="24"/>
          <w:lang w:val="pt-BR"/>
        </w:rPr>
        <w:t>t</w:t>
      </w:r>
      <w:r w:rsidRPr="0030623C">
        <w:rPr>
          <w:spacing w:val="-1"/>
          <w:sz w:val="24"/>
          <w:szCs w:val="24"/>
          <w:lang w:val="pt-BR"/>
        </w:rPr>
        <w:t>e</w:t>
      </w:r>
      <w:r w:rsidRPr="0030623C">
        <w:rPr>
          <w:sz w:val="24"/>
          <w:szCs w:val="24"/>
          <w:lang w:val="pt-BR"/>
        </w:rPr>
        <w:t>hn</w:t>
      </w:r>
      <w:r w:rsidRPr="0030623C">
        <w:rPr>
          <w:spacing w:val="1"/>
          <w:sz w:val="24"/>
          <w:szCs w:val="24"/>
          <w:lang w:val="pt-BR"/>
        </w:rPr>
        <w:t>i</w:t>
      </w:r>
      <w:r w:rsidRPr="0030623C">
        <w:rPr>
          <w:spacing w:val="-1"/>
          <w:sz w:val="24"/>
          <w:szCs w:val="24"/>
          <w:lang w:val="pt-BR"/>
        </w:rPr>
        <w:t>č</w:t>
      </w:r>
      <w:r w:rsidRPr="0030623C">
        <w:rPr>
          <w:sz w:val="24"/>
          <w:szCs w:val="24"/>
          <w:lang w:val="pt-BR"/>
        </w:rPr>
        <w:t>k</w:t>
      </w:r>
      <w:r w:rsidRPr="0030623C">
        <w:rPr>
          <w:spacing w:val="1"/>
          <w:sz w:val="24"/>
          <w:szCs w:val="24"/>
          <w:lang w:val="pt-BR"/>
        </w:rPr>
        <w:t>i</w:t>
      </w:r>
      <w:r w:rsidRPr="0030623C">
        <w:rPr>
          <w:sz w:val="24"/>
          <w:szCs w:val="24"/>
          <w:lang w:val="pt-BR"/>
        </w:rPr>
        <w:t>m</w:t>
      </w:r>
      <w:r w:rsidRPr="0030623C">
        <w:rPr>
          <w:spacing w:val="21"/>
          <w:sz w:val="24"/>
          <w:szCs w:val="24"/>
          <w:lang w:val="pt-BR"/>
        </w:rPr>
        <w:t xml:space="preserve"> </w:t>
      </w:r>
      <w:r w:rsidRPr="0030623C">
        <w:rPr>
          <w:sz w:val="24"/>
          <w:szCs w:val="24"/>
          <w:lang w:val="pt-BR"/>
        </w:rPr>
        <w:t>i</w:t>
      </w:r>
      <w:r w:rsidRPr="0030623C">
        <w:rPr>
          <w:spacing w:val="25"/>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3"/>
          <w:sz w:val="24"/>
          <w:szCs w:val="24"/>
          <w:lang w:val="pt-BR"/>
        </w:rPr>
        <w:t>m</w:t>
      </w:r>
      <w:r w:rsidRPr="0030623C">
        <w:rPr>
          <w:spacing w:val="-1"/>
          <w:sz w:val="24"/>
          <w:szCs w:val="24"/>
          <w:lang w:val="pt-BR"/>
        </w:rPr>
        <w:t>e</w:t>
      </w:r>
      <w:r w:rsidRPr="0030623C">
        <w:rPr>
          <w:sz w:val="24"/>
          <w:szCs w:val="24"/>
          <w:lang w:val="pt-BR"/>
        </w:rPr>
        <w:t>nsk</w:t>
      </w:r>
      <w:r w:rsidRPr="0030623C">
        <w:rPr>
          <w:spacing w:val="1"/>
          <w:sz w:val="24"/>
          <w:szCs w:val="24"/>
          <w:lang w:val="pt-BR"/>
        </w:rPr>
        <w:t>i</w:t>
      </w:r>
      <w:r w:rsidRPr="0030623C">
        <w:rPr>
          <w:sz w:val="24"/>
          <w:szCs w:val="24"/>
          <w:lang w:val="pt-BR"/>
        </w:rPr>
        <w:t>m</w:t>
      </w:r>
      <w:r w:rsidRPr="0030623C">
        <w:rPr>
          <w:spacing w:val="20"/>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im</w:t>
      </w:r>
      <w:r w:rsidRPr="0030623C">
        <w:rPr>
          <w:sz w:val="24"/>
          <w:szCs w:val="24"/>
          <w:lang w:val="pt-BR"/>
        </w:rPr>
        <w:t>a</w:t>
      </w:r>
      <w:r w:rsidRPr="0030623C">
        <w:rPr>
          <w:spacing w:val="18"/>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25"/>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šom</w:t>
      </w:r>
      <w:r w:rsidRPr="0030623C">
        <w:rPr>
          <w:spacing w:val="22"/>
          <w:sz w:val="24"/>
          <w:szCs w:val="24"/>
          <w:lang w:val="pt-BR"/>
        </w:rPr>
        <w:t xml:space="preserve"> </w:t>
      </w:r>
      <w:r w:rsidRPr="0030623C">
        <w:rPr>
          <w:sz w:val="24"/>
          <w:szCs w:val="24"/>
          <w:lang w:val="pt-BR"/>
        </w:rPr>
        <w:t>s</w:t>
      </w:r>
      <w:r w:rsidRPr="0030623C">
        <w:rPr>
          <w:spacing w:val="1"/>
          <w:sz w:val="24"/>
          <w:szCs w:val="24"/>
          <w:lang w:val="pt-BR"/>
        </w:rPr>
        <w:t>il</w:t>
      </w:r>
      <w:r w:rsidRPr="0030623C">
        <w:rPr>
          <w:sz w:val="24"/>
          <w:szCs w:val="24"/>
          <w:lang w:val="pt-BR"/>
        </w:rPr>
        <w:t>om</w:t>
      </w:r>
      <w:r w:rsidRPr="0030623C">
        <w:rPr>
          <w:spacing w:val="23"/>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21"/>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20"/>
          <w:sz w:val="24"/>
          <w:szCs w:val="24"/>
          <w:lang w:val="pt-BR"/>
        </w:rPr>
        <w:t xml:space="preserve"> </w:t>
      </w:r>
      <w:r w:rsidRPr="0030623C">
        <w:rPr>
          <w:spacing w:val="2"/>
          <w:sz w:val="24"/>
          <w:szCs w:val="24"/>
          <w:lang w:val="pt-BR"/>
        </w:rPr>
        <w:t>d</w:t>
      </w:r>
      <w:r w:rsidRPr="0030623C">
        <w:rPr>
          <w:sz w:val="24"/>
          <w:szCs w:val="24"/>
          <w:lang w:val="pt-BR"/>
        </w:rPr>
        <w:t>a</w:t>
      </w:r>
      <w:r w:rsidRPr="0030623C">
        <w:rPr>
          <w:spacing w:val="22"/>
          <w:sz w:val="24"/>
          <w:szCs w:val="24"/>
          <w:lang w:val="pt-BR"/>
        </w:rPr>
        <w:t xml:space="preserve"> </w:t>
      </w:r>
      <w:r w:rsidRPr="0030623C">
        <w:rPr>
          <w:spacing w:val="2"/>
          <w:sz w:val="24"/>
          <w:szCs w:val="24"/>
          <w:lang w:val="pt-BR"/>
        </w:rPr>
        <w:t>u</w:t>
      </w:r>
      <w:r w:rsidRPr="0030623C">
        <w:rPr>
          <w:spacing w:val="1"/>
          <w:sz w:val="24"/>
          <w:szCs w:val="24"/>
          <w:lang w:val="pt-BR"/>
        </w:rPr>
        <w:t>ti</w:t>
      </w:r>
      <w:r w:rsidRPr="0030623C">
        <w:rPr>
          <w:spacing w:val="-1"/>
          <w:sz w:val="24"/>
          <w:szCs w:val="24"/>
          <w:lang w:val="pt-BR"/>
        </w:rPr>
        <w:t>č</w:t>
      </w:r>
      <w:r w:rsidRPr="0030623C">
        <w:rPr>
          <w:sz w:val="24"/>
          <w:szCs w:val="24"/>
          <w:lang w:val="pt-BR"/>
        </w:rPr>
        <w:t>u</w:t>
      </w:r>
      <w:r w:rsidRPr="0030623C">
        <w:rPr>
          <w:spacing w:val="22"/>
          <w:sz w:val="24"/>
          <w:szCs w:val="24"/>
          <w:lang w:val="pt-BR"/>
        </w:rPr>
        <w:t xml:space="preserve"> </w:t>
      </w:r>
      <w:r w:rsidRPr="0030623C">
        <w:rPr>
          <w:sz w:val="24"/>
          <w:szCs w:val="24"/>
          <w:lang w:val="pt-BR"/>
        </w:rPr>
        <w:t>na</w:t>
      </w:r>
      <w:r w:rsidRPr="0030623C">
        <w:rPr>
          <w:spacing w:val="22"/>
          <w:sz w:val="24"/>
          <w:szCs w:val="24"/>
          <w:lang w:val="pt-BR"/>
        </w:rPr>
        <w:t xml:space="preserve"> </w:t>
      </w:r>
      <w:r w:rsidRPr="0030623C">
        <w:rPr>
          <w:sz w:val="24"/>
          <w:szCs w:val="24"/>
          <w:lang w:val="pt-BR"/>
        </w:rPr>
        <w:t>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z w:val="24"/>
          <w:szCs w:val="24"/>
          <w:lang w:val="pt-BR"/>
        </w:rPr>
        <w:t>e</w:t>
      </w:r>
      <w:r w:rsidRPr="0030623C">
        <w:rPr>
          <w:spacing w:val="21"/>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2"/>
          <w:sz w:val="24"/>
          <w:szCs w:val="24"/>
          <w:lang w:val="pt-BR"/>
        </w:rPr>
        <w:t>k</w:t>
      </w:r>
      <w:r w:rsidRPr="0030623C">
        <w:rPr>
          <w:sz w:val="24"/>
          <w:szCs w:val="24"/>
          <w:lang w:val="pt-BR"/>
        </w:rPr>
        <w:t>a</w:t>
      </w:r>
      <w:r w:rsidRPr="0030623C">
        <w:rPr>
          <w:spacing w:val="18"/>
          <w:sz w:val="24"/>
          <w:szCs w:val="24"/>
          <w:lang w:val="pt-BR"/>
        </w:rPr>
        <w:t xml:space="preserve"> </w:t>
      </w:r>
      <w:r w:rsidRPr="0030623C">
        <w:rPr>
          <w:spacing w:val="2"/>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ona</w:t>
      </w:r>
      <w:r w:rsidRPr="0030623C">
        <w:rPr>
          <w:spacing w:val="19"/>
          <w:sz w:val="24"/>
          <w:szCs w:val="24"/>
          <w:lang w:val="pt-BR"/>
        </w:rPr>
        <w:t xml:space="preserve"> </w:t>
      </w:r>
      <w:r w:rsidRPr="0030623C">
        <w:rPr>
          <w:sz w:val="24"/>
          <w:szCs w:val="24"/>
          <w:lang w:val="pt-BR"/>
        </w:rPr>
        <w:t>i</w:t>
      </w:r>
      <w:r w:rsidRPr="0030623C">
        <w:rPr>
          <w:spacing w:val="25"/>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2"/>
          <w:sz w:val="24"/>
          <w:szCs w:val="24"/>
          <w:lang w:val="pt-BR"/>
        </w:rPr>
        <w:t>o</w:t>
      </w:r>
      <w:r w:rsidRPr="0030623C">
        <w:rPr>
          <w:sz w:val="24"/>
          <w:szCs w:val="24"/>
          <w:lang w:val="pt-BR"/>
        </w:rPr>
        <w:t>g 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nog</w:t>
      </w:r>
      <w:r w:rsidRPr="0030623C">
        <w:rPr>
          <w:spacing w:val="35"/>
          <w:sz w:val="24"/>
          <w:szCs w:val="24"/>
          <w:lang w:val="pt-BR"/>
        </w:rPr>
        <w:t xml:space="preserve"> </w:t>
      </w:r>
      <w:r w:rsidRPr="0030623C">
        <w:rPr>
          <w:sz w:val="24"/>
          <w:szCs w:val="24"/>
          <w:lang w:val="pt-BR"/>
        </w:rPr>
        <w:t>s</w:t>
      </w:r>
      <w:r w:rsidRPr="0030623C">
        <w:rPr>
          <w:spacing w:val="2"/>
          <w:sz w:val="24"/>
          <w:szCs w:val="24"/>
          <w:lang w:val="pt-BR"/>
        </w:rPr>
        <w:t>r</w:t>
      </w:r>
      <w:r w:rsidRPr="0030623C">
        <w:rPr>
          <w:spacing w:val="-1"/>
          <w:sz w:val="24"/>
          <w:szCs w:val="24"/>
          <w:lang w:val="pt-BR"/>
        </w:rPr>
        <w:t>e</w:t>
      </w:r>
      <w:r w:rsidRPr="0030623C">
        <w:rPr>
          <w:sz w:val="24"/>
          <w:szCs w:val="24"/>
          <w:lang w:val="pt-BR"/>
        </w:rPr>
        <w:t>ds</w:t>
      </w:r>
      <w:r w:rsidRPr="0030623C">
        <w:rPr>
          <w:spacing w:val="1"/>
          <w:sz w:val="24"/>
          <w:szCs w:val="24"/>
          <w:lang w:val="pt-BR"/>
        </w:rPr>
        <w:t>t</w:t>
      </w:r>
      <w:r w:rsidRPr="0030623C">
        <w:rPr>
          <w:sz w:val="24"/>
          <w:szCs w:val="24"/>
          <w:lang w:val="pt-BR"/>
        </w:rPr>
        <w:t>a</w:t>
      </w:r>
      <w:r w:rsidRPr="0030623C">
        <w:rPr>
          <w:spacing w:val="41"/>
          <w:sz w:val="24"/>
          <w:szCs w:val="24"/>
          <w:lang w:val="pt-BR"/>
        </w:rPr>
        <w:t xml:space="preserve"> </w:t>
      </w:r>
      <w:r w:rsidRPr="0030623C">
        <w:rPr>
          <w:sz w:val="24"/>
          <w:szCs w:val="24"/>
          <w:lang w:val="pt-BR"/>
        </w:rPr>
        <w:t>na</w:t>
      </w:r>
      <w:r w:rsidRPr="0030623C">
        <w:rPr>
          <w:spacing w:val="44"/>
          <w:sz w:val="24"/>
          <w:szCs w:val="24"/>
          <w:lang w:val="pt-BR"/>
        </w:rPr>
        <w:t xml:space="preserve"> </w:t>
      </w:r>
      <w:r w:rsidRPr="0030623C">
        <w:rPr>
          <w:spacing w:val="2"/>
          <w:sz w:val="24"/>
          <w:szCs w:val="24"/>
          <w:lang w:val="pt-BR"/>
        </w:rPr>
        <w:t>k</w:t>
      </w:r>
      <w:r w:rsidRPr="0030623C">
        <w:rPr>
          <w:sz w:val="24"/>
          <w:szCs w:val="24"/>
          <w:lang w:val="pt-BR"/>
        </w:rPr>
        <w:t>o</w:t>
      </w:r>
      <w:r w:rsidRPr="0030623C">
        <w:rPr>
          <w:spacing w:val="1"/>
          <w:sz w:val="24"/>
          <w:szCs w:val="24"/>
          <w:lang w:val="pt-BR"/>
        </w:rPr>
        <w:t>j</w:t>
      </w:r>
      <w:r w:rsidRPr="0030623C">
        <w:rPr>
          <w:sz w:val="24"/>
          <w:szCs w:val="24"/>
          <w:lang w:val="pt-BR"/>
        </w:rPr>
        <w:t>e</w:t>
      </w:r>
      <w:r w:rsidRPr="0030623C">
        <w:rPr>
          <w:spacing w:val="43"/>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39"/>
          <w:sz w:val="24"/>
          <w:szCs w:val="24"/>
          <w:lang w:val="pt-BR"/>
        </w:rPr>
        <w:t xml:space="preserve"> </w:t>
      </w:r>
      <w:r w:rsidRPr="0030623C">
        <w:rPr>
          <w:sz w:val="24"/>
          <w:szCs w:val="24"/>
          <w:lang w:val="pt-BR"/>
        </w:rPr>
        <w:t>ne</w:t>
      </w:r>
      <w:r w:rsidRPr="0030623C">
        <w:rPr>
          <w:spacing w:val="44"/>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44"/>
          <w:sz w:val="24"/>
          <w:szCs w:val="24"/>
          <w:lang w:val="pt-BR"/>
        </w:rPr>
        <w:t xml:space="preserve"> </w:t>
      </w:r>
      <w:r w:rsidRPr="0030623C">
        <w:rPr>
          <w:sz w:val="24"/>
          <w:szCs w:val="24"/>
          <w:lang w:val="pt-BR"/>
        </w:rPr>
        <w:t>u</w:t>
      </w:r>
      <w:r w:rsidRPr="0030623C">
        <w:rPr>
          <w:spacing w:val="1"/>
          <w:sz w:val="24"/>
          <w:szCs w:val="24"/>
          <w:lang w:val="pt-BR"/>
        </w:rPr>
        <w:t>ti</w:t>
      </w:r>
      <w:r w:rsidRPr="0030623C">
        <w:rPr>
          <w:spacing w:val="-1"/>
          <w:sz w:val="24"/>
          <w:szCs w:val="24"/>
          <w:lang w:val="pt-BR"/>
        </w:rPr>
        <w:t>ca</w:t>
      </w:r>
      <w:r w:rsidRPr="0030623C">
        <w:rPr>
          <w:spacing w:val="1"/>
          <w:sz w:val="24"/>
          <w:szCs w:val="24"/>
          <w:lang w:val="pt-BR"/>
        </w:rPr>
        <w:t>ti</w:t>
      </w:r>
      <w:r w:rsidRPr="0030623C">
        <w:rPr>
          <w:sz w:val="24"/>
          <w:szCs w:val="24"/>
          <w:lang w:val="pt-BR"/>
        </w:rPr>
        <w:t>,</w:t>
      </w:r>
      <w:r w:rsidRPr="0030623C">
        <w:rPr>
          <w:spacing w:val="44"/>
          <w:sz w:val="24"/>
          <w:szCs w:val="24"/>
          <w:lang w:val="pt-BR"/>
        </w:rPr>
        <w:t xml:space="preserve"> </w:t>
      </w:r>
      <w:r w:rsidRPr="0030623C">
        <w:rPr>
          <w:spacing w:val="1"/>
          <w:sz w:val="24"/>
          <w:szCs w:val="24"/>
          <w:lang w:val="pt-BR"/>
        </w:rPr>
        <w:t>t</w:t>
      </w:r>
      <w:r w:rsidRPr="0030623C">
        <w:rPr>
          <w:sz w:val="24"/>
          <w:szCs w:val="24"/>
          <w:lang w:val="pt-BR"/>
        </w:rPr>
        <w:t>e</w:t>
      </w:r>
      <w:r w:rsidRPr="0030623C">
        <w:rPr>
          <w:spacing w:val="45"/>
          <w:sz w:val="24"/>
          <w:szCs w:val="24"/>
          <w:lang w:val="pt-BR"/>
        </w:rPr>
        <w:t xml:space="preserve"> </w:t>
      </w:r>
      <w:r w:rsidRPr="0030623C">
        <w:rPr>
          <w:spacing w:val="2"/>
          <w:sz w:val="24"/>
          <w:szCs w:val="24"/>
          <w:lang w:val="pt-BR"/>
        </w:rPr>
        <w:t>z</w:t>
      </w:r>
      <w:r w:rsidRPr="0030623C">
        <w:rPr>
          <w:sz w:val="24"/>
          <w:szCs w:val="24"/>
          <w:lang w:val="pt-BR"/>
        </w:rPr>
        <w:t>bog</w:t>
      </w:r>
      <w:r w:rsidRPr="0030623C">
        <w:rPr>
          <w:spacing w:val="39"/>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2"/>
          <w:sz w:val="24"/>
          <w:szCs w:val="24"/>
          <w:lang w:val="pt-BR"/>
        </w:rPr>
        <w:t>g</w:t>
      </w:r>
      <w:r w:rsidRPr="0030623C">
        <w:rPr>
          <w:sz w:val="24"/>
          <w:szCs w:val="24"/>
          <w:lang w:val="pt-BR"/>
        </w:rPr>
        <w:t>a</w:t>
      </w:r>
      <w:r w:rsidRPr="0030623C">
        <w:rPr>
          <w:spacing w:val="4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47"/>
          <w:sz w:val="24"/>
          <w:szCs w:val="24"/>
          <w:lang w:val="pt-BR"/>
        </w:rPr>
        <w:t xml:space="preserve"> </w:t>
      </w:r>
      <w:r w:rsidRPr="0030623C">
        <w:rPr>
          <w:spacing w:val="1"/>
          <w:sz w:val="24"/>
          <w:szCs w:val="24"/>
          <w:lang w:val="pt-BR"/>
        </w:rPr>
        <w:t>t</w:t>
      </w:r>
      <w:r w:rsidRPr="0030623C">
        <w:rPr>
          <w:spacing w:val="-1"/>
          <w:sz w:val="24"/>
          <w:szCs w:val="24"/>
          <w:lang w:val="pt-BR"/>
        </w:rPr>
        <w:t>a</w:t>
      </w:r>
      <w:r w:rsidRPr="0030623C">
        <w:rPr>
          <w:sz w:val="24"/>
          <w:szCs w:val="24"/>
          <w:lang w:val="pt-BR"/>
        </w:rPr>
        <w:t>kve</w:t>
      </w:r>
      <w:r w:rsidRPr="0030623C">
        <w:rPr>
          <w:spacing w:val="43"/>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z w:val="24"/>
          <w:szCs w:val="24"/>
          <w:lang w:val="pt-BR"/>
        </w:rPr>
        <w:t>ve</w:t>
      </w:r>
      <w:r w:rsidRPr="0030623C">
        <w:rPr>
          <w:spacing w:val="42"/>
          <w:sz w:val="24"/>
          <w:szCs w:val="24"/>
          <w:lang w:val="pt-BR"/>
        </w:rPr>
        <w:t xml:space="preserve"> </w:t>
      </w:r>
      <w:r w:rsidRPr="0030623C">
        <w:rPr>
          <w:spacing w:val="2"/>
          <w:sz w:val="24"/>
          <w:szCs w:val="24"/>
          <w:lang w:val="pt-BR"/>
        </w:rPr>
        <w:t>Or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3"/>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38"/>
          <w:sz w:val="24"/>
          <w:szCs w:val="24"/>
          <w:lang w:val="pt-BR"/>
        </w:rPr>
        <w:t xml:space="preserve"> </w:t>
      </w:r>
      <w:r w:rsidRPr="0030623C">
        <w:rPr>
          <w:sz w:val="24"/>
          <w:szCs w:val="24"/>
          <w:lang w:val="pt-BR"/>
        </w:rPr>
        <w:t>ne</w:t>
      </w:r>
      <w:r w:rsidRPr="0030623C">
        <w:rPr>
          <w:spacing w:val="44"/>
          <w:sz w:val="24"/>
          <w:szCs w:val="24"/>
          <w:lang w:val="pt-BR"/>
        </w:rPr>
        <w:t xml:space="preserve"> </w:t>
      </w:r>
      <w:r w:rsidRPr="0030623C">
        <w:rPr>
          <w:sz w:val="24"/>
          <w:szCs w:val="24"/>
          <w:lang w:val="pt-BR"/>
        </w:rPr>
        <w:t>sno</w:t>
      </w:r>
      <w:r w:rsidRPr="0030623C">
        <w:rPr>
          <w:spacing w:val="-2"/>
          <w:sz w:val="24"/>
          <w:szCs w:val="24"/>
          <w:lang w:val="pt-BR"/>
        </w:rPr>
        <w:t>s</w:t>
      </w:r>
      <w:r w:rsidRPr="0030623C">
        <w:rPr>
          <w:sz w:val="24"/>
          <w:szCs w:val="24"/>
          <w:lang w:val="pt-BR"/>
        </w:rPr>
        <w:t>i od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nos</w:t>
      </w:r>
      <w:r w:rsidRPr="0030623C">
        <w:rPr>
          <w:spacing w:val="1"/>
          <w:sz w:val="24"/>
          <w:szCs w:val="24"/>
          <w:lang w:val="pt-BR"/>
        </w:rPr>
        <w:t>t</w:t>
      </w:r>
      <w:r w:rsidRPr="0030623C">
        <w:rPr>
          <w:sz w:val="24"/>
          <w:szCs w:val="24"/>
          <w:lang w:val="pt-BR"/>
        </w:rPr>
        <w:t>.</w:t>
      </w:r>
      <w:r w:rsidRPr="0030623C">
        <w:rPr>
          <w:spacing w:val="34"/>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vi</w:t>
      </w:r>
      <w:r w:rsidRPr="0030623C">
        <w:rPr>
          <w:spacing w:val="43"/>
          <w:sz w:val="24"/>
          <w:szCs w:val="24"/>
          <w:lang w:val="pt-BR"/>
        </w:rPr>
        <w:t xml:space="preserve"> </w:t>
      </w:r>
      <w:r w:rsidRPr="0030623C">
        <w:rPr>
          <w:sz w:val="24"/>
          <w:szCs w:val="24"/>
          <w:lang w:val="pt-BR"/>
        </w:rPr>
        <w:t>i</w:t>
      </w:r>
      <w:r w:rsidRPr="0030623C">
        <w:rPr>
          <w:spacing w:val="46"/>
          <w:sz w:val="24"/>
          <w:szCs w:val="24"/>
          <w:lang w:val="pt-BR"/>
        </w:rPr>
        <w:t xml:space="preserve"> </w:t>
      </w:r>
      <w:r w:rsidRPr="0030623C">
        <w:rPr>
          <w:sz w:val="24"/>
          <w:szCs w:val="24"/>
          <w:lang w:val="pt-BR"/>
        </w:rPr>
        <w:t>pos</w:t>
      </w:r>
      <w:r w:rsidRPr="0030623C">
        <w:rPr>
          <w:spacing w:val="-2"/>
          <w:sz w:val="24"/>
          <w:szCs w:val="24"/>
          <w:lang w:val="pt-BR"/>
        </w:rPr>
        <w:t>l</w:t>
      </w:r>
      <w:r w:rsidRPr="0030623C">
        <w:rPr>
          <w:spacing w:val="-1"/>
          <w:sz w:val="24"/>
          <w:szCs w:val="24"/>
          <w:lang w:val="pt-BR"/>
        </w:rPr>
        <w:t>e</w:t>
      </w:r>
      <w:r w:rsidRPr="0030623C">
        <w:rPr>
          <w:sz w:val="24"/>
          <w:szCs w:val="24"/>
          <w:lang w:val="pt-BR"/>
        </w:rPr>
        <w:t>dn</w:t>
      </w:r>
      <w:r w:rsidRPr="0030623C">
        <w:rPr>
          <w:spacing w:val="1"/>
          <w:sz w:val="24"/>
          <w:szCs w:val="24"/>
          <w:lang w:val="pt-BR"/>
        </w:rPr>
        <w:t>j</w:t>
      </w:r>
      <w:r w:rsidRPr="0030623C">
        <w:rPr>
          <w:sz w:val="24"/>
          <w:szCs w:val="24"/>
          <w:lang w:val="pt-BR"/>
        </w:rPr>
        <w:t>i</w:t>
      </w:r>
      <w:r w:rsidRPr="0030623C">
        <w:rPr>
          <w:spacing w:val="40"/>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44"/>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45"/>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1"/>
          <w:sz w:val="24"/>
          <w:szCs w:val="24"/>
          <w:lang w:val="pt-BR"/>
        </w:rPr>
        <w:t>ra</w:t>
      </w:r>
      <w:r w:rsidRPr="0030623C">
        <w:rPr>
          <w:spacing w:val="1"/>
          <w:sz w:val="24"/>
          <w:szCs w:val="24"/>
          <w:lang w:val="pt-BR"/>
        </w:rPr>
        <w:t>m</w:t>
      </w:r>
      <w:r w:rsidRPr="0030623C">
        <w:rPr>
          <w:sz w:val="24"/>
          <w:szCs w:val="24"/>
          <w:lang w:val="pt-BR"/>
        </w:rPr>
        <w:t>a</w:t>
      </w:r>
      <w:r w:rsidRPr="0030623C">
        <w:rPr>
          <w:spacing w:val="40"/>
          <w:sz w:val="24"/>
          <w:szCs w:val="24"/>
          <w:lang w:val="pt-BR"/>
        </w:rPr>
        <w:t xml:space="preserve"> </w:t>
      </w:r>
      <w:r w:rsidRPr="0030623C">
        <w:rPr>
          <w:spacing w:val="3"/>
          <w:sz w:val="24"/>
          <w:szCs w:val="24"/>
          <w:lang w:val="pt-BR"/>
        </w:rPr>
        <w:t>s</w:t>
      </w:r>
      <w:r w:rsidRPr="0030623C">
        <w:rPr>
          <w:sz w:val="24"/>
          <w:szCs w:val="24"/>
          <w:lang w:val="pt-BR"/>
        </w:rPr>
        <w:t>u</w:t>
      </w:r>
      <w:r w:rsidRPr="0030623C">
        <w:rPr>
          <w:spacing w:val="44"/>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d</w:t>
      </w:r>
      <w:r w:rsidRPr="0030623C">
        <w:rPr>
          <w:spacing w:val="1"/>
          <w:sz w:val="24"/>
          <w:szCs w:val="24"/>
          <w:lang w:val="pt-BR"/>
        </w:rPr>
        <w:t>j</w:t>
      </w:r>
      <w:r w:rsidRPr="0030623C">
        <w:rPr>
          <w:spacing w:val="-1"/>
          <w:sz w:val="24"/>
          <w:szCs w:val="24"/>
          <w:lang w:val="pt-BR"/>
        </w:rPr>
        <w:t>e</w:t>
      </w:r>
      <w:r w:rsidRPr="0030623C">
        <w:rPr>
          <w:sz w:val="24"/>
          <w:szCs w:val="24"/>
          <w:lang w:val="pt-BR"/>
        </w:rPr>
        <w:t>ni</w:t>
      </w:r>
      <w:r w:rsidRPr="0030623C">
        <w:rPr>
          <w:spacing w:val="39"/>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4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3"/>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e  </w:t>
      </w:r>
      <w:r w:rsidRPr="0030623C">
        <w:rPr>
          <w:spacing w:val="24"/>
          <w:sz w:val="24"/>
          <w:szCs w:val="24"/>
          <w:lang w:val="pt-BR"/>
        </w:rPr>
        <w:t xml:space="preserve"> </w:t>
      </w:r>
      <w:r w:rsidRPr="0030623C">
        <w:rPr>
          <w:sz w:val="24"/>
          <w:szCs w:val="24"/>
          <w:lang w:val="pt-BR"/>
        </w:rPr>
        <w:t>i</w:t>
      </w:r>
      <w:r w:rsidRPr="0030623C">
        <w:rPr>
          <w:spacing w:val="46"/>
          <w:sz w:val="24"/>
          <w:szCs w:val="24"/>
          <w:lang w:val="pt-BR"/>
        </w:rPr>
        <w:t xml:space="preserve"> </w:t>
      </w:r>
      <w:r w:rsidRPr="0030623C">
        <w:rPr>
          <w:sz w:val="24"/>
          <w:szCs w:val="24"/>
          <w:lang w:val="pt-BR"/>
        </w:rPr>
        <w:t>ne</w:t>
      </w:r>
      <w:r w:rsidRPr="0030623C">
        <w:rPr>
          <w:spacing w:val="44"/>
          <w:sz w:val="24"/>
          <w:szCs w:val="24"/>
          <w:lang w:val="pt-BR"/>
        </w:rPr>
        <w:t xml:space="preserve"> </w:t>
      </w:r>
      <w:r w:rsidRPr="0030623C">
        <w:rPr>
          <w:sz w:val="24"/>
          <w:szCs w:val="24"/>
          <w:lang w:val="pt-BR"/>
        </w:rPr>
        <w:t>pod</w:t>
      </w:r>
      <w:r w:rsidRPr="0030623C">
        <w:rPr>
          <w:spacing w:val="-1"/>
          <w:sz w:val="24"/>
          <w:szCs w:val="24"/>
          <w:lang w:val="pt-BR"/>
        </w:rPr>
        <w:t>ra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w:t>
      </w:r>
      <w:r w:rsidRPr="0030623C">
        <w:rPr>
          <w:spacing w:val="-1"/>
          <w:sz w:val="24"/>
          <w:szCs w:val="24"/>
          <w:lang w:val="pt-BR"/>
        </w:rPr>
        <w:t>a</w:t>
      </w:r>
      <w:r w:rsidRPr="0030623C">
        <w:rPr>
          <w:spacing w:val="-2"/>
          <w:sz w:val="24"/>
          <w:szCs w:val="24"/>
          <w:lang w:val="pt-BR"/>
        </w:rPr>
        <w:t>j</w:t>
      </w:r>
      <w:r w:rsidRPr="0030623C">
        <w:rPr>
          <w:sz w:val="24"/>
          <w:szCs w:val="24"/>
          <w:lang w:val="pt-BR"/>
        </w:rPr>
        <w:t>u</w:t>
      </w:r>
      <w:r w:rsidRPr="0030623C">
        <w:rPr>
          <w:spacing w:val="38"/>
          <w:sz w:val="24"/>
          <w:szCs w:val="24"/>
          <w:lang w:val="pt-BR"/>
        </w:rPr>
        <w:t xml:space="preserve"> </w:t>
      </w:r>
      <w:r w:rsidRPr="0030623C">
        <w:rPr>
          <w:sz w:val="24"/>
          <w:szCs w:val="24"/>
          <w:lang w:val="pt-BR"/>
        </w:rPr>
        <w:t>bo</w:t>
      </w:r>
      <w:r w:rsidRPr="0030623C">
        <w:rPr>
          <w:spacing w:val="-1"/>
          <w:sz w:val="24"/>
          <w:szCs w:val="24"/>
          <w:lang w:val="pt-BR"/>
        </w:rPr>
        <w:t>ra</w:t>
      </w:r>
      <w:r w:rsidRPr="0030623C">
        <w:rPr>
          <w:sz w:val="24"/>
          <w:szCs w:val="24"/>
          <w:lang w:val="pt-BR"/>
        </w:rPr>
        <w:t>v</w:t>
      </w:r>
      <w:r w:rsidRPr="0030623C">
        <w:rPr>
          <w:spacing w:val="-1"/>
          <w:sz w:val="24"/>
          <w:szCs w:val="24"/>
          <w:lang w:val="pt-BR"/>
        </w:rPr>
        <w:t>a</w:t>
      </w:r>
      <w:r w:rsidRPr="0030623C">
        <w:rPr>
          <w:sz w:val="24"/>
          <w:szCs w:val="24"/>
          <w:lang w:val="pt-BR"/>
        </w:rPr>
        <w:t xml:space="preserve">k  </w:t>
      </w:r>
      <w:r w:rsidRPr="0030623C">
        <w:rPr>
          <w:spacing w:val="40"/>
          <w:sz w:val="24"/>
          <w:szCs w:val="24"/>
          <w:lang w:val="pt-BR"/>
        </w:rPr>
        <w:t xml:space="preserve"> </w:t>
      </w:r>
      <w:r w:rsidRPr="0030623C">
        <w:rPr>
          <w:sz w:val="24"/>
          <w:szCs w:val="24"/>
          <w:lang w:val="pt-BR"/>
        </w:rPr>
        <w:t>u ho</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z w:val="24"/>
          <w:szCs w:val="24"/>
          <w:lang w:val="pt-BR"/>
        </w:rPr>
        <w:t xml:space="preserve">u  </w:t>
      </w:r>
      <w:r w:rsidRPr="0030623C">
        <w:rPr>
          <w:spacing w:val="8"/>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3"/>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 xml:space="preserve">u  </w:t>
      </w:r>
      <w:r w:rsidRPr="0030623C">
        <w:rPr>
          <w:spacing w:val="10"/>
          <w:sz w:val="24"/>
          <w:szCs w:val="24"/>
          <w:lang w:val="pt-BR"/>
        </w:rPr>
        <w:t xml:space="preserve"> </w:t>
      </w:r>
      <w:r w:rsidRPr="0030623C">
        <w:rPr>
          <w:sz w:val="24"/>
          <w:szCs w:val="24"/>
          <w:lang w:val="pt-BR"/>
        </w:rPr>
        <w:t>op</w:t>
      </w:r>
      <w:r w:rsidRPr="0030623C">
        <w:rPr>
          <w:spacing w:val="-1"/>
          <w:sz w:val="24"/>
          <w:szCs w:val="24"/>
          <w:lang w:val="pt-BR"/>
        </w:rPr>
        <w:t>re</w:t>
      </w:r>
      <w:r w:rsidRPr="0030623C">
        <w:rPr>
          <w:sz w:val="24"/>
          <w:szCs w:val="24"/>
          <w:lang w:val="pt-BR"/>
        </w:rPr>
        <w:t>d</w:t>
      </w:r>
      <w:r w:rsidRPr="0030623C">
        <w:rPr>
          <w:spacing w:val="-1"/>
          <w:sz w:val="24"/>
          <w:szCs w:val="24"/>
          <w:lang w:val="pt-BR"/>
        </w:rPr>
        <w:t>e</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 xml:space="preserve">- </w:t>
      </w:r>
      <w:r w:rsidRPr="0030623C">
        <w:rPr>
          <w:spacing w:val="10"/>
          <w:sz w:val="24"/>
          <w:szCs w:val="24"/>
          <w:lang w:val="pt-BR"/>
        </w:rPr>
        <w:t xml:space="preserve"> </w:t>
      </w:r>
      <w:r w:rsidRPr="0030623C">
        <w:rPr>
          <w:sz w:val="24"/>
          <w:szCs w:val="24"/>
          <w:lang w:val="pt-BR"/>
        </w:rPr>
        <w:t>v</w:t>
      </w:r>
      <w:r w:rsidRPr="0030623C">
        <w:rPr>
          <w:spacing w:val="2"/>
          <w:sz w:val="24"/>
          <w:szCs w:val="24"/>
          <w:lang w:val="pt-BR"/>
        </w:rPr>
        <w:t>e</w:t>
      </w:r>
      <w:r w:rsidRPr="0030623C">
        <w:rPr>
          <w:sz w:val="24"/>
          <w:szCs w:val="24"/>
          <w:lang w:val="pt-BR"/>
        </w:rPr>
        <w:t xml:space="preserve">ć </w:t>
      </w:r>
      <w:r w:rsidRPr="0030623C">
        <w:rPr>
          <w:spacing w:val="10"/>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 xml:space="preserve">o  </w:t>
      </w:r>
      <w:r w:rsidRPr="0030623C">
        <w:rPr>
          <w:spacing w:val="10"/>
          <w:sz w:val="24"/>
          <w:szCs w:val="24"/>
          <w:lang w:val="pt-BR"/>
        </w:rPr>
        <w:t xml:space="preserve"> </w:t>
      </w:r>
      <w:r w:rsidRPr="0030623C">
        <w:rPr>
          <w:sz w:val="24"/>
          <w:szCs w:val="24"/>
          <w:lang w:val="pt-BR"/>
        </w:rPr>
        <w:t>o</w:t>
      </w:r>
      <w:r w:rsidRPr="0030623C">
        <w:rPr>
          <w:spacing w:val="2"/>
          <w:sz w:val="24"/>
          <w:szCs w:val="24"/>
          <w:lang w:val="pt-BR"/>
        </w:rPr>
        <w:t>z</w:t>
      </w:r>
      <w:r w:rsidRPr="0030623C">
        <w:rPr>
          <w:sz w:val="24"/>
          <w:szCs w:val="24"/>
          <w:lang w:val="pt-BR"/>
        </w:rPr>
        <w:t>n</w:t>
      </w:r>
      <w:r w:rsidRPr="0030623C">
        <w:rPr>
          <w:spacing w:val="-1"/>
          <w:sz w:val="24"/>
          <w:szCs w:val="24"/>
          <w:lang w:val="pt-BR"/>
        </w:rPr>
        <w:t>ača</w:t>
      </w:r>
      <w:r w:rsidRPr="0030623C">
        <w:rPr>
          <w:spacing w:val="2"/>
          <w:sz w:val="24"/>
          <w:szCs w:val="24"/>
          <w:lang w:val="pt-BR"/>
        </w:rPr>
        <w:t>v</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a</w:t>
      </w:r>
      <w:r w:rsidRPr="0030623C">
        <w:rPr>
          <w:spacing w:val="1"/>
          <w:sz w:val="24"/>
          <w:szCs w:val="24"/>
          <w:lang w:val="pt-BR"/>
        </w:rPr>
        <w:t>l</w:t>
      </w:r>
      <w:r w:rsidRPr="0030623C">
        <w:rPr>
          <w:spacing w:val="-1"/>
          <w:sz w:val="24"/>
          <w:szCs w:val="24"/>
          <w:lang w:val="pt-BR"/>
        </w:rPr>
        <w:t>e</w:t>
      </w:r>
      <w:r w:rsidRPr="0030623C">
        <w:rPr>
          <w:sz w:val="24"/>
          <w:szCs w:val="24"/>
          <w:lang w:val="pt-BR"/>
        </w:rPr>
        <w:t>nd</w:t>
      </w:r>
      <w:r w:rsidRPr="0030623C">
        <w:rPr>
          <w:spacing w:val="2"/>
          <w:sz w:val="24"/>
          <w:szCs w:val="24"/>
          <w:lang w:val="pt-BR"/>
        </w:rPr>
        <w:t>a</w:t>
      </w:r>
      <w:r w:rsidRPr="0030623C">
        <w:rPr>
          <w:spacing w:val="-1"/>
          <w:sz w:val="24"/>
          <w:szCs w:val="24"/>
          <w:lang w:val="pt-BR"/>
        </w:rPr>
        <w:t>r</w:t>
      </w:r>
      <w:r w:rsidRPr="0030623C">
        <w:rPr>
          <w:sz w:val="24"/>
          <w:szCs w:val="24"/>
          <w:lang w:val="pt-BR"/>
        </w:rPr>
        <w:t xml:space="preserve">ski </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 xml:space="preserve">n  </w:t>
      </w:r>
      <w:r w:rsidRPr="0030623C">
        <w:rPr>
          <w:spacing w:val="12"/>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 xml:space="preserve">ka  </w:t>
      </w:r>
      <w:r w:rsidRPr="0030623C">
        <w:rPr>
          <w:spacing w:val="7"/>
          <w:sz w:val="24"/>
          <w:szCs w:val="24"/>
          <w:lang w:val="pt-BR"/>
        </w:rPr>
        <w:t xml:space="preserve"> </w:t>
      </w:r>
      <w:r w:rsidRPr="0030623C">
        <w:rPr>
          <w:sz w:val="24"/>
          <w:szCs w:val="24"/>
          <w:lang w:val="pt-BR"/>
        </w:rPr>
        <w:t xml:space="preserve">i </w:t>
      </w:r>
      <w:r w:rsidRPr="0030623C">
        <w:rPr>
          <w:spacing w:val="13"/>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pacing w:val="1"/>
          <w:sz w:val="24"/>
          <w:szCs w:val="24"/>
          <w:lang w:val="pt-BR"/>
        </w:rPr>
        <w:t>t</w:t>
      </w:r>
      <w:r w:rsidRPr="0030623C">
        <w:rPr>
          <w:sz w:val="24"/>
          <w:szCs w:val="24"/>
          <w:lang w:val="pt-BR"/>
        </w:rPr>
        <w:t>ka</w:t>
      </w:r>
      <w:r w:rsidRPr="0030623C">
        <w:rPr>
          <w:spacing w:val="7"/>
          <w:sz w:val="24"/>
          <w:szCs w:val="24"/>
          <w:lang w:val="pt-BR"/>
        </w:rPr>
        <w:t xml:space="preserve"> </w:t>
      </w:r>
      <w:r w:rsidRPr="0030623C">
        <w:rPr>
          <w:spacing w:val="2"/>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1"/>
          <w:sz w:val="24"/>
          <w:szCs w:val="24"/>
          <w:lang w:val="pt-BR"/>
        </w:rPr>
        <w:t>t</w:t>
      </w:r>
      <w:r w:rsidRPr="0030623C">
        <w:rPr>
          <w:spacing w:val="-1"/>
          <w:sz w:val="24"/>
          <w:szCs w:val="24"/>
          <w:lang w:val="pt-BR"/>
        </w:rPr>
        <w:t>a</w:t>
      </w:r>
      <w:r w:rsidRPr="0030623C">
        <w:rPr>
          <w:sz w:val="24"/>
          <w:szCs w:val="24"/>
          <w:lang w:val="pt-BR"/>
        </w:rPr>
        <w:t>ko da</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2"/>
          <w:sz w:val="24"/>
          <w:szCs w:val="24"/>
          <w:lang w:val="pt-BR"/>
        </w:rPr>
        <w:t xml:space="preserve"> </w:t>
      </w:r>
      <w:r w:rsidRPr="0030623C">
        <w:rPr>
          <w:sz w:val="24"/>
          <w:szCs w:val="24"/>
          <w:lang w:val="pt-BR"/>
        </w:rPr>
        <w:t>ne</w:t>
      </w:r>
      <w:r w:rsidRPr="0030623C">
        <w:rPr>
          <w:spacing w:val="8"/>
          <w:sz w:val="24"/>
          <w:szCs w:val="24"/>
          <w:lang w:val="pt-BR"/>
        </w:rPr>
        <w:t xml:space="preserve"> </w:t>
      </w:r>
      <w:r w:rsidRPr="0030623C">
        <w:rPr>
          <w:sz w:val="24"/>
          <w:szCs w:val="24"/>
          <w:lang w:val="pt-BR"/>
        </w:rPr>
        <w:t>snosi</w:t>
      </w:r>
      <w:r w:rsidRPr="0030623C">
        <w:rPr>
          <w:spacing w:val="6"/>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nost</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 xml:space="preserve">bog </w:t>
      </w:r>
      <w:r w:rsidRPr="0030623C">
        <w:rPr>
          <w:spacing w:val="3"/>
          <w:sz w:val="24"/>
          <w:szCs w:val="24"/>
          <w:lang w:val="pt-BR"/>
        </w:rPr>
        <w:t xml:space="preserve"> </w:t>
      </w:r>
      <w:r w:rsidRPr="0030623C">
        <w:rPr>
          <w:sz w:val="24"/>
          <w:szCs w:val="24"/>
          <w:lang w:val="pt-BR"/>
        </w:rPr>
        <w:t>v</w:t>
      </w:r>
      <w:r w:rsidRPr="0030623C">
        <w:rPr>
          <w:spacing w:val="2"/>
          <w:sz w:val="24"/>
          <w:szCs w:val="24"/>
          <w:lang w:val="pt-BR"/>
        </w:rPr>
        <w:t>e</w:t>
      </w:r>
      <w:r w:rsidRPr="0030623C">
        <w:rPr>
          <w:spacing w:val="-1"/>
          <w:sz w:val="24"/>
          <w:szCs w:val="24"/>
          <w:lang w:val="pt-BR"/>
        </w:rPr>
        <w:t>če</w:t>
      </w:r>
      <w:r w:rsidRPr="0030623C">
        <w:rPr>
          <w:spacing w:val="2"/>
          <w:sz w:val="24"/>
          <w:szCs w:val="24"/>
          <w:lang w:val="pt-BR"/>
        </w:rPr>
        <w:t>r</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pacing w:val="-2"/>
          <w:sz w:val="24"/>
          <w:szCs w:val="24"/>
          <w:lang w:val="pt-BR"/>
        </w:rPr>
        <w:t>g</w:t>
      </w:r>
      <w:r w:rsidRPr="0030623C">
        <w:rPr>
          <w:sz w:val="24"/>
          <w:szCs w:val="24"/>
          <w:lang w:val="pt-BR"/>
        </w:rPr>
        <w:t>,</w:t>
      </w:r>
      <w:r w:rsidRPr="0030623C">
        <w:rPr>
          <w:spacing w:val="5"/>
          <w:sz w:val="24"/>
          <w:szCs w:val="24"/>
          <w:lang w:val="pt-BR"/>
        </w:rPr>
        <w:t xml:space="preserve"> </w:t>
      </w:r>
      <w:r w:rsidRPr="0030623C">
        <w:rPr>
          <w:sz w:val="24"/>
          <w:szCs w:val="24"/>
          <w:lang w:val="pt-BR"/>
        </w:rPr>
        <w:t>no</w:t>
      </w:r>
      <w:r w:rsidRPr="0030623C">
        <w:rPr>
          <w:spacing w:val="-1"/>
          <w:sz w:val="24"/>
          <w:szCs w:val="24"/>
          <w:lang w:val="pt-BR"/>
        </w:rPr>
        <w:t>ć</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1"/>
          <w:sz w:val="24"/>
          <w:szCs w:val="24"/>
          <w:lang w:val="pt-BR"/>
        </w:rPr>
        <w:t xml:space="preserve"> il</w:t>
      </w:r>
      <w:r w:rsidRPr="0030623C">
        <w:rPr>
          <w:sz w:val="24"/>
          <w:szCs w:val="24"/>
          <w:lang w:val="pt-BR"/>
        </w:rPr>
        <w:t>i</w:t>
      </w:r>
      <w:r w:rsidRPr="0030623C">
        <w:rPr>
          <w:spacing w:val="10"/>
          <w:sz w:val="24"/>
          <w:szCs w:val="24"/>
          <w:lang w:val="pt-BR"/>
        </w:rPr>
        <w:t xml:space="preserve"> </w:t>
      </w:r>
      <w:r w:rsidRPr="0030623C">
        <w:rPr>
          <w:spacing w:val="-1"/>
          <w:sz w:val="24"/>
          <w:szCs w:val="24"/>
          <w:lang w:val="pt-BR"/>
        </w:rPr>
        <w:t>ra</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u</w:t>
      </w:r>
      <w:r w:rsidRPr="0030623C">
        <w:rPr>
          <w:spacing w:val="1"/>
          <w:sz w:val="24"/>
          <w:szCs w:val="24"/>
          <w:lang w:val="pt-BR"/>
        </w:rPr>
        <w:t>t</w:t>
      </w:r>
      <w:r w:rsidRPr="0030623C">
        <w:rPr>
          <w:spacing w:val="-1"/>
          <w:sz w:val="24"/>
          <w:szCs w:val="24"/>
          <w:lang w:val="pt-BR"/>
        </w:rPr>
        <w:t>ar</w:t>
      </w:r>
      <w:r w:rsidRPr="0030623C">
        <w:rPr>
          <w:sz w:val="24"/>
          <w:szCs w:val="24"/>
          <w:lang w:val="pt-BR"/>
        </w:rPr>
        <w:t>n</w:t>
      </w:r>
      <w:r w:rsidRPr="0030623C">
        <w:rPr>
          <w:spacing w:val="1"/>
          <w:sz w:val="24"/>
          <w:szCs w:val="24"/>
          <w:lang w:val="pt-BR"/>
        </w:rPr>
        <w:t>j</w:t>
      </w:r>
      <w:r w:rsidRPr="0030623C">
        <w:rPr>
          <w:spacing w:val="2"/>
          <w:sz w:val="24"/>
          <w:szCs w:val="24"/>
          <w:lang w:val="pt-BR"/>
        </w:rPr>
        <w:t>e</w:t>
      </w:r>
      <w:r w:rsidRPr="0030623C">
        <w:rPr>
          <w:sz w:val="24"/>
          <w:szCs w:val="24"/>
          <w:lang w:val="pt-BR"/>
        </w:rPr>
        <w:t>g</w:t>
      </w:r>
      <w:r w:rsidRPr="0030623C">
        <w:rPr>
          <w:spacing w:val="3"/>
          <w:sz w:val="24"/>
          <w:szCs w:val="24"/>
          <w:lang w:val="pt-BR"/>
        </w:rPr>
        <w:t xml:space="preserve"> </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 xml:space="preserve">, </w:t>
      </w:r>
      <w:r w:rsidRPr="0030623C">
        <w:rPr>
          <w:spacing w:val="9"/>
          <w:sz w:val="24"/>
          <w:szCs w:val="24"/>
          <w:lang w:val="pt-BR"/>
        </w:rPr>
        <w:t xml:space="preserve"> </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z w:val="24"/>
          <w:szCs w:val="24"/>
          <w:lang w:val="pt-BR"/>
        </w:rPr>
        <w:t xml:space="preserve">ska  </w:t>
      </w:r>
      <w:r w:rsidRPr="0030623C">
        <w:rPr>
          <w:spacing w:val="6"/>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z w:val="24"/>
          <w:szCs w:val="24"/>
          <w:lang w:val="pt-BR"/>
        </w:rPr>
        <w:t xml:space="preserve">sobu </w:t>
      </w:r>
      <w:r w:rsidRPr="0030623C">
        <w:rPr>
          <w:spacing w:val="5"/>
          <w:sz w:val="24"/>
          <w:szCs w:val="24"/>
          <w:lang w:val="pt-BR"/>
        </w:rPr>
        <w:t xml:space="preserve"> </w:t>
      </w:r>
      <w:r w:rsidRPr="0030623C">
        <w:rPr>
          <w:sz w:val="24"/>
          <w:szCs w:val="24"/>
          <w:lang w:val="pt-BR"/>
        </w:rPr>
        <w:t xml:space="preserve">u </w:t>
      </w:r>
      <w:r w:rsidRPr="0030623C">
        <w:rPr>
          <w:spacing w:val="9"/>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sn</w:t>
      </w:r>
      <w:r w:rsidRPr="0030623C">
        <w:rPr>
          <w:spacing w:val="1"/>
          <w:sz w:val="24"/>
          <w:szCs w:val="24"/>
          <w:lang w:val="pt-BR"/>
        </w:rPr>
        <w:t>i</w:t>
      </w:r>
      <w:r w:rsidRPr="0030623C">
        <w:rPr>
          <w:sz w:val="24"/>
          <w:szCs w:val="24"/>
          <w:lang w:val="pt-BR"/>
        </w:rPr>
        <w:t>m v</w:t>
      </w:r>
      <w:r w:rsidRPr="0030623C">
        <w:rPr>
          <w:spacing w:val="-1"/>
          <w:sz w:val="24"/>
          <w:szCs w:val="24"/>
          <w:lang w:val="pt-BR"/>
        </w:rPr>
        <w:t>ečer</w:t>
      </w:r>
      <w:r w:rsidRPr="0030623C">
        <w:rPr>
          <w:sz w:val="24"/>
          <w:szCs w:val="24"/>
          <w:lang w:val="pt-BR"/>
        </w:rPr>
        <w:t>n</w:t>
      </w:r>
      <w:r w:rsidRPr="0030623C">
        <w:rPr>
          <w:spacing w:val="1"/>
          <w:sz w:val="24"/>
          <w:szCs w:val="24"/>
          <w:lang w:val="pt-BR"/>
        </w:rPr>
        <w:t>ji</w:t>
      </w:r>
      <w:r w:rsidRPr="0030623C">
        <w:rPr>
          <w:sz w:val="24"/>
          <w:szCs w:val="24"/>
          <w:lang w:val="pt-BR"/>
        </w:rPr>
        <w:t xml:space="preserve">m  </w:t>
      </w:r>
      <w:r w:rsidRPr="0030623C">
        <w:rPr>
          <w:spacing w:val="12"/>
          <w:sz w:val="24"/>
          <w:szCs w:val="24"/>
          <w:lang w:val="pt-BR"/>
        </w:rPr>
        <w:t xml:space="preserve"> </w:t>
      </w:r>
      <w:r w:rsidRPr="0030623C">
        <w:rPr>
          <w:spacing w:val="2"/>
          <w:sz w:val="24"/>
          <w:szCs w:val="24"/>
          <w:lang w:val="pt-BR"/>
        </w:rPr>
        <w:t>č</w:t>
      </w:r>
      <w:r w:rsidRPr="0030623C">
        <w:rPr>
          <w:spacing w:val="-1"/>
          <w:sz w:val="24"/>
          <w:szCs w:val="24"/>
          <w:lang w:val="pt-BR"/>
        </w:rPr>
        <w:t>a</w:t>
      </w:r>
      <w:r w:rsidRPr="0030623C">
        <w:rPr>
          <w:sz w:val="24"/>
          <w:szCs w:val="24"/>
          <w:lang w:val="pt-BR"/>
        </w:rPr>
        <w:t>sov</w:t>
      </w:r>
      <w:r w:rsidRPr="0030623C">
        <w:rPr>
          <w:spacing w:val="1"/>
          <w:sz w:val="24"/>
          <w:szCs w:val="24"/>
          <w:lang w:val="pt-BR"/>
        </w:rPr>
        <w:t>im</w:t>
      </w:r>
      <w:r w:rsidRPr="0030623C">
        <w:rPr>
          <w:spacing w:val="-1"/>
          <w:sz w:val="24"/>
          <w:szCs w:val="24"/>
          <w:lang w:val="pt-BR"/>
        </w:rPr>
        <w:t>a</w:t>
      </w:r>
      <w:r w:rsidRPr="0030623C">
        <w:rPr>
          <w:sz w:val="24"/>
          <w:szCs w:val="24"/>
          <w:lang w:val="pt-BR"/>
        </w:rPr>
        <w:t xml:space="preserve">,  </w:t>
      </w:r>
      <w:r w:rsidRPr="0030623C">
        <w:rPr>
          <w:spacing w:val="10"/>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z w:val="24"/>
          <w:szCs w:val="24"/>
          <w:lang w:val="pt-BR"/>
        </w:rPr>
        <w:t>puš</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a  </w:t>
      </w:r>
      <w:r w:rsidRPr="0030623C">
        <w:rPr>
          <w:spacing w:val="8"/>
          <w:sz w:val="24"/>
          <w:szCs w:val="24"/>
          <w:lang w:val="pt-BR"/>
        </w:rPr>
        <w:t xml:space="preserve"> </w:t>
      </w:r>
      <w:r w:rsidRPr="0030623C">
        <w:rPr>
          <w:sz w:val="24"/>
          <w:szCs w:val="24"/>
          <w:lang w:val="pt-BR"/>
        </w:rPr>
        <w:t>ho</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z w:val="24"/>
          <w:szCs w:val="24"/>
          <w:lang w:val="pt-BR"/>
        </w:rPr>
        <w:t xml:space="preserve">a  </w:t>
      </w:r>
      <w:r w:rsidRPr="0030623C">
        <w:rPr>
          <w:spacing w:val="12"/>
          <w:sz w:val="24"/>
          <w:szCs w:val="24"/>
          <w:lang w:val="pt-BR"/>
        </w:rPr>
        <w:t xml:space="preserve"> </w:t>
      </w:r>
      <w:r w:rsidRPr="0030623C">
        <w:rPr>
          <w:sz w:val="24"/>
          <w:szCs w:val="24"/>
          <w:lang w:val="pt-BR"/>
        </w:rPr>
        <w:t xml:space="preserve">u </w:t>
      </w:r>
      <w:r w:rsidRPr="0030623C">
        <w:rPr>
          <w:spacing w:val="16"/>
          <w:sz w:val="24"/>
          <w:szCs w:val="24"/>
          <w:lang w:val="pt-BR"/>
        </w:rPr>
        <w:t xml:space="preserve"> </w:t>
      </w:r>
      <w:r w:rsidRPr="0030623C">
        <w:rPr>
          <w:spacing w:val="-1"/>
          <w:sz w:val="24"/>
          <w:szCs w:val="24"/>
          <w:lang w:val="pt-BR"/>
        </w:rPr>
        <w:t>ra</w:t>
      </w:r>
      <w:r w:rsidRPr="0030623C">
        <w:rPr>
          <w:spacing w:val="2"/>
          <w:sz w:val="24"/>
          <w:szCs w:val="24"/>
          <w:lang w:val="pt-BR"/>
        </w:rPr>
        <w:t>n</w:t>
      </w:r>
      <w:r w:rsidRPr="0030623C">
        <w:rPr>
          <w:spacing w:val="1"/>
          <w:sz w:val="24"/>
          <w:szCs w:val="24"/>
          <w:lang w:val="pt-BR"/>
        </w:rPr>
        <w:t>i</w:t>
      </w:r>
      <w:r w:rsidRPr="0030623C">
        <w:rPr>
          <w:sz w:val="24"/>
          <w:szCs w:val="24"/>
          <w:lang w:val="pt-BR"/>
        </w:rPr>
        <w:t xml:space="preserve">m </w:t>
      </w:r>
      <w:r w:rsidRPr="0030623C">
        <w:rPr>
          <w:spacing w:val="13"/>
          <w:sz w:val="24"/>
          <w:szCs w:val="24"/>
          <w:lang w:val="pt-BR"/>
        </w:rPr>
        <w:t xml:space="preserve"> </w:t>
      </w:r>
      <w:r w:rsidRPr="0030623C">
        <w:rPr>
          <w:spacing w:val="1"/>
          <w:sz w:val="24"/>
          <w:szCs w:val="24"/>
          <w:lang w:val="pt-BR"/>
        </w:rPr>
        <w:t>j</w:t>
      </w:r>
      <w:r w:rsidRPr="0030623C">
        <w:rPr>
          <w:sz w:val="24"/>
          <w:szCs w:val="24"/>
          <w:lang w:val="pt-BR"/>
        </w:rPr>
        <w:t>u</w:t>
      </w:r>
      <w:r w:rsidRPr="0030623C">
        <w:rPr>
          <w:spacing w:val="1"/>
          <w:sz w:val="24"/>
          <w:szCs w:val="24"/>
          <w:lang w:val="pt-BR"/>
        </w:rPr>
        <w:t>t</w:t>
      </w:r>
      <w:r w:rsidRPr="0030623C">
        <w:rPr>
          <w:spacing w:val="-1"/>
          <w:sz w:val="24"/>
          <w:szCs w:val="24"/>
          <w:lang w:val="pt-BR"/>
        </w:rPr>
        <w:t>ar</w:t>
      </w:r>
      <w:r w:rsidRPr="0030623C">
        <w:rPr>
          <w:sz w:val="24"/>
          <w:szCs w:val="24"/>
          <w:lang w:val="pt-BR"/>
        </w:rPr>
        <w:t>n</w:t>
      </w:r>
      <w:r w:rsidRPr="0030623C">
        <w:rPr>
          <w:spacing w:val="1"/>
          <w:sz w:val="24"/>
          <w:szCs w:val="24"/>
          <w:lang w:val="pt-BR"/>
        </w:rPr>
        <w:t>ji</w:t>
      </w:r>
      <w:r w:rsidRPr="0030623C">
        <w:rPr>
          <w:sz w:val="24"/>
          <w:szCs w:val="24"/>
          <w:lang w:val="pt-BR"/>
        </w:rPr>
        <w:t xml:space="preserve">m </w:t>
      </w:r>
      <w:r w:rsidRPr="0030623C">
        <w:rPr>
          <w:spacing w:val="12"/>
          <w:sz w:val="24"/>
          <w:szCs w:val="24"/>
          <w:lang w:val="pt-BR"/>
        </w:rPr>
        <w:t xml:space="preserve"> </w:t>
      </w:r>
      <w:r w:rsidRPr="0030623C">
        <w:rPr>
          <w:spacing w:val="-1"/>
          <w:sz w:val="24"/>
          <w:szCs w:val="24"/>
          <w:lang w:val="pt-BR"/>
        </w:rPr>
        <w:t>ča</w:t>
      </w:r>
      <w:r w:rsidRPr="0030623C">
        <w:rPr>
          <w:sz w:val="24"/>
          <w:szCs w:val="24"/>
          <w:lang w:val="pt-BR"/>
        </w:rPr>
        <w:t>sov</w:t>
      </w:r>
      <w:r w:rsidRPr="0030623C">
        <w:rPr>
          <w:spacing w:val="1"/>
          <w:sz w:val="24"/>
          <w:szCs w:val="24"/>
          <w:lang w:val="pt-BR"/>
        </w:rPr>
        <w:t>im</w:t>
      </w:r>
      <w:r w:rsidRPr="0030623C">
        <w:rPr>
          <w:sz w:val="24"/>
          <w:szCs w:val="24"/>
          <w:lang w:val="pt-BR"/>
        </w:rPr>
        <w:t xml:space="preserve">a </w:t>
      </w:r>
      <w:r w:rsidRPr="0030623C">
        <w:rPr>
          <w:spacing w:val="11"/>
          <w:sz w:val="24"/>
          <w:szCs w:val="24"/>
          <w:lang w:val="pt-BR"/>
        </w:rPr>
        <w:t xml:space="preserve"> </w:t>
      </w:r>
      <w:r w:rsidRPr="0030623C">
        <w:rPr>
          <w:sz w:val="24"/>
          <w:szCs w:val="24"/>
          <w:lang w:val="pt-BR"/>
        </w:rPr>
        <w:t xml:space="preserve">i </w:t>
      </w:r>
      <w:r w:rsidRPr="0030623C">
        <w:rPr>
          <w:spacing w:val="15"/>
          <w:sz w:val="24"/>
          <w:szCs w:val="24"/>
          <w:lang w:val="pt-BR"/>
        </w:rPr>
        <w:t xml:space="preserve"> </w:t>
      </w:r>
      <w:r w:rsidRPr="0030623C">
        <w:rPr>
          <w:sz w:val="24"/>
          <w:szCs w:val="24"/>
          <w:lang w:val="pt-BR"/>
        </w:rPr>
        <w:t>s</w:t>
      </w:r>
      <w:r w:rsidRPr="0030623C">
        <w:rPr>
          <w:spacing w:val="1"/>
          <w:sz w:val="24"/>
          <w:szCs w:val="24"/>
          <w:lang w:val="pt-BR"/>
        </w:rPr>
        <w:t>li</w:t>
      </w:r>
      <w:r w:rsidRPr="0030623C">
        <w:rPr>
          <w:spacing w:val="-1"/>
          <w:sz w:val="24"/>
          <w:szCs w:val="24"/>
          <w:lang w:val="pt-BR"/>
        </w:rPr>
        <w:t>č</w:t>
      </w:r>
      <w:r w:rsidRPr="0030623C">
        <w:rPr>
          <w:sz w:val="24"/>
          <w:szCs w:val="24"/>
          <w:lang w:val="pt-BR"/>
        </w:rPr>
        <w:t xml:space="preserve">no. </w:t>
      </w:r>
      <w:r w:rsidRPr="0030623C">
        <w:rPr>
          <w:spacing w:val="10"/>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 xml:space="preserve">ni </w:t>
      </w:r>
      <w:r w:rsidRPr="0030623C">
        <w:rPr>
          <w:spacing w:val="12"/>
          <w:sz w:val="24"/>
          <w:szCs w:val="24"/>
          <w:lang w:val="pt-BR"/>
        </w:rPr>
        <w:t xml:space="preserve"> </w:t>
      </w:r>
      <w:r w:rsidRPr="0030623C">
        <w:rPr>
          <w:sz w:val="24"/>
          <w:szCs w:val="24"/>
          <w:lang w:val="pt-BR"/>
        </w:rPr>
        <w:t xml:space="preserve">se </w:t>
      </w:r>
      <w:r w:rsidRPr="0030623C">
        <w:rPr>
          <w:spacing w:val="13"/>
          <w:sz w:val="24"/>
          <w:szCs w:val="24"/>
          <w:lang w:val="pt-BR"/>
        </w:rPr>
        <w:t xml:space="preserve"> </w:t>
      </w:r>
      <w:r w:rsidRPr="0030623C">
        <w:rPr>
          <w:sz w:val="24"/>
          <w:szCs w:val="24"/>
          <w:lang w:val="pt-BR"/>
        </w:rPr>
        <w:t xml:space="preserve">u </w:t>
      </w:r>
      <w:r w:rsidRPr="0030623C">
        <w:rPr>
          <w:spacing w:val="13"/>
          <w:sz w:val="24"/>
          <w:szCs w:val="24"/>
          <w:lang w:val="pt-BR"/>
        </w:rPr>
        <w:t xml:space="preserve"> </w:t>
      </w:r>
      <w:r w:rsidRPr="0030623C">
        <w:rPr>
          <w:spacing w:val="2"/>
          <w:sz w:val="24"/>
          <w:szCs w:val="24"/>
          <w:lang w:val="pt-BR"/>
        </w:rPr>
        <w:t>pr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 xml:space="preserve">u </w:t>
      </w:r>
      <w:r w:rsidRPr="0030623C">
        <w:rPr>
          <w:spacing w:val="8"/>
          <w:sz w:val="24"/>
          <w:szCs w:val="24"/>
          <w:lang w:val="pt-BR"/>
        </w:rPr>
        <w:t xml:space="preserve"> </w:t>
      </w:r>
      <w:r w:rsidRPr="0030623C">
        <w:rPr>
          <w:sz w:val="24"/>
          <w:szCs w:val="24"/>
          <w:lang w:val="pt-BR"/>
        </w:rPr>
        <w:t>b</w:t>
      </w:r>
      <w:r w:rsidRPr="0030623C">
        <w:rPr>
          <w:spacing w:val="-1"/>
          <w:sz w:val="24"/>
          <w:szCs w:val="24"/>
          <w:lang w:val="pt-BR"/>
        </w:rPr>
        <w:t>r</w:t>
      </w:r>
      <w:r w:rsidRPr="0030623C">
        <w:rPr>
          <w:sz w:val="24"/>
          <w:szCs w:val="24"/>
          <w:lang w:val="pt-BR"/>
        </w:rPr>
        <w:t>o</w:t>
      </w:r>
      <w:r w:rsidRPr="0030623C">
        <w:rPr>
          <w:spacing w:val="1"/>
          <w:sz w:val="24"/>
          <w:szCs w:val="24"/>
          <w:lang w:val="pt-BR"/>
        </w:rPr>
        <w:t>j</w:t>
      </w:r>
      <w:r w:rsidRPr="0030623C">
        <w:rPr>
          <w:sz w:val="24"/>
          <w:szCs w:val="24"/>
          <w:lang w:val="pt-BR"/>
        </w:rPr>
        <w:t>e k</w:t>
      </w:r>
      <w:r w:rsidRPr="0030623C">
        <w:rPr>
          <w:spacing w:val="-1"/>
          <w:sz w:val="24"/>
          <w:szCs w:val="24"/>
          <w:lang w:val="pt-BR"/>
        </w:rPr>
        <w:t>a</w:t>
      </w:r>
      <w:r w:rsidRPr="0030623C">
        <w:rPr>
          <w:spacing w:val="1"/>
          <w:sz w:val="24"/>
          <w:szCs w:val="24"/>
          <w:lang w:val="pt-BR"/>
        </w:rPr>
        <w:t>l</w:t>
      </w:r>
      <w:r w:rsidRPr="0030623C">
        <w:rPr>
          <w:spacing w:val="-1"/>
          <w:sz w:val="24"/>
          <w:szCs w:val="24"/>
          <w:lang w:val="pt-BR"/>
        </w:rPr>
        <w:t>e</w:t>
      </w:r>
      <w:r w:rsidRPr="0030623C">
        <w:rPr>
          <w:sz w:val="24"/>
          <w:szCs w:val="24"/>
          <w:lang w:val="pt-BR"/>
        </w:rPr>
        <w:t>nd</w:t>
      </w:r>
      <w:r w:rsidRPr="0030623C">
        <w:rPr>
          <w:spacing w:val="-1"/>
          <w:sz w:val="24"/>
          <w:szCs w:val="24"/>
          <w:lang w:val="pt-BR"/>
        </w:rPr>
        <w:t>ar</w:t>
      </w:r>
      <w:r w:rsidRPr="0030623C">
        <w:rPr>
          <w:sz w:val="24"/>
          <w:szCs w:val="24"/>
          <w:lang w:val="pt-BR"/>
        </w:rPr>
        <w:t>sk</w:t>
      </w:r>
      <w:r w:rsidRPr="0030623C">
        <w:rPr>
          <w:spacing w:val="1"/>
          <w:sz w:val="24"/>
          <w:szCs w:val="24"/>
          <w:lang w:val="pt-BR"/>
        </w:rPr>
        <w:t>i</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pacing w:val="-3"/>
          <w:sz w:val="24"/>
          <w:szCs w:val="24"/>
          <w:lang w:val="pt-BR"/>
        </w:rPr>
        <w:t>Z</w:t>
      </w:r>
      <w:r w:rsidRPr="0030623C">
        <w:rPr>
          <w:sz w:val="24"/>
          <w:szCs w:val="24"/>
          <w:lang w:val="pt-BR"/>
        </w:rPr>
        <w:t>a</w:t>
      </w:r>
      <w:r w:rsidRPr="0030623C">
        <w:rPr>
          <w:spacing w:val="9"/>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w:t>
      </w:r>
      <w:r w:rsidRPr="0030623C">
        <w:rPr>
          <w:spacing w:val="8"/>
          <w:sz w:val="24"/>
          <w:szCs w:val="24"/>
          <w:lang w:val="pt-BR"/>
        </w:rPr>
        <w:t xml:space="preserve"> </w:t>
      </w:r>
      <w:r w:rsidRPr="0030623C">
        <w:rPr>
          <w:spacing w:val="-1"/>
          <w:sz w:val="24"/>
          <w:szCs w:val="24"/>
          <w:lang w:val="pt-BR"/>
        </w:rPr>
        <w:t>ara</w:t>
      </w:r>
      <w:r w:rsidRPr="0030623C">
        <w:rPr>
          <w:sz w:val="24"/>
          <w:szCs w:val="24"/>
          <w:lang w:val="pt-BR"/>
        </w:rPr>
        <w:t>n</w:t>
      </w:r>
      <w:r w:rsidRPr="0030623C">
        <w:rPr>
          <w:spacing w:val="2"/>
          <w:sz w:val="24"/>
          <w:szCs w:val="24"/>
          <w:lang w:val="pt-BR"/>
        </w:rPr>
        <w:t>ž</w:t>
      </w:r>
      <w:r w:rsidRPr="0030623C">
        <w:rPr>
          <w:spacing w:val="1"/>
          <w:sz w:val="24"/>
          <w:szCs w:val="24"/>
          <w:lang w:val="pt-BR"/>
        </w:rPr>
        <w:t>m</w:t>
      </w:r>
      <w:r w:rsidRPr="0030623C">
        <w:rPr>
          <w:spacing w:val="-1"/>
          <w:sz w:val="24"/>
          <w:szCs w:val="24"/>
          <w:lang w:val="pt-BR"/>
        </w:rPr>
        <w:t>a</w:t>
      </w:r>
      <w:r w:rsidRPr="0030623C">
        <w:rPr>
          <w:sz w:val="24"/>
          <w:szCs w:val="24"/>
          <w:lang w:val="pt-BR"/>
        </w:rPr>
        <w:t>ne</w:t>
      </w:r>
      <w:r w:rsidRPr="0030623C">
        <w:rPr>
          <w:spacing w:val="6"/>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z w:val="24"/>
          <w:szCs w:val="24"/>
          <w:lang w:val="pt-BR"/>
        </w:rPr>
        <w:t>o</w:t>
      </w:r>
      <w:r w:rsidRPr="0030623C">
        <w:rPr>
          <w:spacing w:val="-1"/>
          <w:sz w:val="24"/>
          <w:szCs w:val="24"/>
          <w:lang w:val="pt-BR"/>
        </w:rPr>
        <w:t>re</w:t>
      </w:r>
      <w:r w:rsidRPr="0030623C">
        <w:rPr>
          <w:sz w:val="24"/>
          <w:szCs w:val="24"/>
          <w:lang w:val="pt-BR"/>
        </w:rPr>
        <w:t>no</w:t>
      </w:r>
      <w:r w:rsidRPr="0030623C">
        <w:rPr>
          <w:spacing w:val="-2"/>
          <w:sz w:val="24"/>
          <w:szCs w:val="24"/>
          <w:lang w:val="pt-BR"/>
        </w:rPr>
        <w:t xml:space="preserve"> </w:t>
      </w:r>
      <w:r w:rsidRPr="0030623C">
        <w:rPr>
          <w:sz w:val="24"/>
          <w:szCs w:val="24"/>
          <w:lang w:val="pt-BR"/>
        </w:rPr>
        <w:t>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z w:val="24"/>
          <w:szCs w:val="24"/>
          <w:lang w:val="pt-BR"/>
        </w:rPr>
        <w:t>e</w:t>
      </w:r>
      <w:r w:rsidRPr="0030623C">
        <w:rPr>
          <w:spacing w:val="4"/>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a </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pacing w:val="3"/>
          <w:sz w:val="24"/>
          <w:szCs w:val="24"/>
          <w:lang w:val="pt-BR"/>
        </w:rPr>
        <w:t>s</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a</w:t>
      </w:r>
      <w:r w:rsidRPr="0030623C">
        <w:rPr>
          <w:sz w:val="24"/>
          <w:szCs w:val="24"/>
          <w:lang w:val="pt-BR"/>
        </w:rPr>
        <w:t>k</w:t>
      </w:r>
      <w:r w:rsidRPr="0030623C">
        <w:rPr>
          <w:spacing w:val="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pacing w:val="-1"/>
          <w:sz w:val="24"/>
          <w:szCs w:val="24"/>
          <w:lang w:val="pt-BR"/>
        </w:rPr>
        <w:t>a</w:t>
      </w:r>
      <w:r w:rsidRPr="0030623C">
        <w:rPr>
          <w:spacing w:val="2"/>
          <w:sz w:val="24"/>
          <w:szCs w:val="24"/>
          <w:lang w:val="pt-BR"/>
        </w:rPr>
        <w:t>e</w:t>
      </w:r>
      <w:r w:rsidRPr="0030623C">
        <w:rPr>
          <w:spacing w:val="-1"/>
          <w:sz w:val="24"/>
          <w:szCs w:val="24"/>
          <w:lang w:val="pt-BR"/>
        </w:rPr>
        <w:t>r</w:t>
      </w:r>
      <w:r w:rsidRPr="0030623C">
        <w:rPr>
          <w:sz w:val="24"/>
          <w:szCs w:val="24"/>
          <w:lang w:val="pt-BR"/>
        </w:rPr>
        <w:t>od</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u</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9"/>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1"/>
          <w:sz w:val="24"/>
          <w:szCs w:val="24"/>
          <w:lang w:val="pt-BR"/>
        </w:rPr>
        <w:t>jm</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2</w:t>
      </w:r>
      <w:r w:rsidRPr="0030623C">
        <w:rPr>
          <w:spacing w:val="9"/>
          <w:sz w:val="24"/>
          <w:szCs w:val="24"/>
          <w:lang w:val="pt-BR"/>
        </w:rPr>
        <w:t xml:space="preserve"> </w:t>
      </w:r>
      <w:r w:rsidRPr="0030623C">
        <w:rPr>
          <w:spacing w:val="-1"/>
          <w:sz w:val="24"/>
          <w:szCs w:val="24"/>
          <w:lang w:val="pt-BR"/>
        </w:rPr>
        <w:t>ča</w:t>
      </w:r>
      <w:r w:rsidRPr="0030623C">
        <w:rPr>
          <w:sz w:val="24"/>
          <w:szCs w:val="24"/>
          <w:lang w:val="pt-BR"/>
        </w:rPr>
        <w:t xml:space="preserve">sa </w:t>
      </w:r>
      <w:r w:rsidRPr="0030623C">
        <w:rPr>
          <w:spacing w:val="-1"/>
          <w:sz w:val="24"/>
          <w:szCs w:val="24"/>
          <w:lang w:val="pt-BR"/>
        </w:rPr>
        <w:t>ra</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6"/>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odnosu</w:t>
      </w:r>
      <w:r w:rsidRPr="0030623C">
        <w:rPr>
          <w:spacing w:val="2"/>
          <w:sz w:val="24"/>
          <w:szCs w:val="24"/>
          <w:lang w:val="pt-BR"/>
        </w:rPr>
        <w:t xml:space="preserve"> </w:t>
      </w:r>
      <w:r w:rsidRPr="0030623C">
        <w:rPr>
          <w:sz w:val="24"/>
          <w:szCs w:val="24"/>
          <w:lang w:val="pt-BR"/>
        </w:rPr>
        <w:t>na</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vo</w:t>
      </w:r>
      <w:r w:rsidRPr="0030623C">
        <w:rPr>
          <w:spacing w:val="6"/>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no</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1"/>
          <w:sz w:val="24"/>
          <w:szCs w:val="24"/>
          <w:lang w:val="pt-BR"/>
        </w:rPr>
        <w:t>m</w:t>
      </w:r>
      <w:r w:rsidRPr="0030623C">
        <w:rPr>
          <w:sz w:val="24"/>
          <w:szCs w:val="24"/>
          <w:lang w:val="pt-BR"/>
        </w:rPr>
        <w:t>e</w:t>
      </w:r>
      <w:r w:rsidRPr="0030623C">
        <w:rPr>
          <w:spacing w:val="6"/>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e</w:t>
      </w:r>
      <w:r w:rsidRPr="0030623C">
        <w:rPr>
          <w:spacing w:val="3"/>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z w:val="24"/>
          <w:szCs w:val="24"/>
          <w:lang w:val="pt-BR"/>
        </w:rPr>
        <w:t>od</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7"/>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w:t>
      </w:r>
      <w:r w:rsidRPr="0030623C">
        <w:rPr>
          <w:spacing w:val="-1"/>
          <w:sz w:val="24"/>
          <w:szCs w:val="24"/>
          <w:lang w:val="pt-BR"/>
        </w:rPr>
        <w:t>-</w:t>
      </w:r>
      <w:r w:rsidRPr="0030623C">
        <w:rPr>
          <w:sz w:val="24"/>
          <w:szCs w:val="24"/>
          <w:lang w:val="pt-BR"/>
        </w:rPr>
        <w:t>ko</w:t>
      </w:r>
      <w:r w:rsidRPr="0030623C">
        <w:rPr>
          <w:spacing w:val="3"/>
          <w:sz w:val="24"/>
          <w:szCs w:val="24"/>
          <w:lang w:val="pt-BR"/>
        </w:rPr>
        <w:t>m</w:t>
      </w:r>
      <w:r w:rsidRPr="0030623C">
        <w:rPr>
          <w:sz w:val="24"/>
          <w:szCs w:val="24"/>
          <w:lang w:val="pt-BR"/>
        </w:rPr>
        <w:t>p</w:t>
      </w:r>
      <w:r w:rsidRPr="0030623C">
        <w:rPr>
          <w:spacing w:val="-1"/>
          <w:sz w:val="24"/>
          <w:szCs w:val="24"/>
          <w:lang w:val="pt-BR"/>
        </w:rPr>
        <w:t>a</w:t>
      </w:r>
      <w:r w:rsidRPr="0030623C">
        <w:rPr>
          <w:sz w:val="24"/>
          <w:szCs w:val="24"/>
          <w:lang w:val="pt-BR"/>
        </w:rPr>
        <w:t>n</w:t>
      </w:r>
      <w:r w:rsidRPr="0030623C">
        <w:rPr>
          <w:spacing w:val="1"/>
          <w:sz w:val="24"/>
          <w:szCs w:val="24"/>
          <w:lang w:val="pt-BR"/>
        </w:rPr>
        <w:t>ij</w:t>
      </w:r>
      <w:r w:rsidRPr="0030623C">
        <w:rPr>
          <w:spacing w:val="-1"/>
          <w:sz w:val="24"/>
          <w:szCs w:val="24"/>
          <w:lang w:val="pt-BR"/>
        </w:rPr>
        <w:t>e</w:t>
      </w:r>
      <w:r w:rsidRPr="0030623C">
        <w:rPr>
          <w:sz w:val="24"/>
          <w:szCs w:val="24"/>
          <w:lang w:val="pt-BR"/>
        </w:rPr>
        <w:t>. U</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po</w:t>
      </w:r>
      <w:r w:rsidRPr="0030623C">
        <w:rPr>
          <w:spacing w:val="1"/>
          <w:sz w:val="24"/>
          <w:szCs w:val="24"/>
          <w:lang w:val="pt-BR"/>
        </w:rPr>
        <w:t>m</w:t>
      </w:r>
      <w:r w:rsidRPr="0030623C">
        <w:rPr>
          <w:spacing w:val="-1"/>
          <w:sz w:val="24"/>
          <w:szCs w:val="24"/>
          <w:lang w:val="pt-BR"/>
        </w:rPr>
        <w:t>e</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d</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 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na</w:t>
      </w:r>
      <w:r w:rsidRPr="0030623C">
        <w:rPr>
          <w:spacing w:val="6"/>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ona</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ne</w:t>
      </w:r>
      <w:r w:rsidRPr="0030623C">
        <w:rPr>
          <w:spacing w:val="5"/>
          <w:sz w:val="24"/>
          <w:szCs w:val="24"/>
          <w:lang w:val="pt-BR"/>
        </w:rPr>
        <w:t xml:space="preserve"> </w:t>
      </w:r>
      <w:r w:rsidRPr="0030623C">
        <w:rPr>
          <w:sz w:val="24"/>
          <w:szCs w:val="24"/>
          <w:lang w:val="pt-BR"/>
        </w:rPr>
        <w:t>snosi</w:t>
      </w:r>
      <w:r w:rsidRPr="0030623C">
        <w:rPr>
          <w:spacing w:val="4"/>
          <w:sz w:val="24"/>
          <w:szCs w:val="24"/>
          <w:lang w:val="pt-BR"/>
        </w:rPr>
        <w:t xml:space="preserve"> </w:t>
      </w:r>
      <w:r w:rsidRPr="0030623C">
        <w:rPr>
          <w:sz w:val="24"/>
          <w:szCs w:val="24"/>
          <w:lang w:val="pt-BR"/>
        </w:rPr>
        <w:t>n</w:t>
      </w:r>
      <w:r w:rsidRPr="0030623C">
        <w:rPr>
          <w:spacing w:val="3"/>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kvu</w:t>
      </w:r>
      <w:r w:rsidRPr="0030623C">
        <w:rPr>
          <w:spacing w:val="1"/>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nos</w:t>
      </w:r>
      <w:r w:rsidRPr="0030623C">
        <w:rPr>
          <w:spacing w:val="1"/>
          <w:sz w:val="24"/>
          <w:szCs w:val="24"/>
          <w:lang w:val="pt-BR"/>
        </w:rPr>
        <w:t>t</w:t>
      </w:r>
      <w:r w:rsidRPr="0030623C">
        <w:rPr>
          <w:sz w:val="24"/>
          <w:szCs w:val="24"/>
          <w:lang w:val="pt-BR"/>
        </w:rPr>
        <w:t>,</w:t>
      </w:r>
      <w:r w:rsidRPr="0030623C">
        <w:rPr>
          <w:spacing w:val="-5"/>
          <w:sz w:val="24"/>
          <w:szCs w:val="24"/>
          <w:lang w:val="pt-BR"/>
        </w:rPr>
        <w:t xml:space="preserve"> </w:t>
      </w:r>
      <w:r w:rsidRPr="0030623C">
        <w:rPr>
          <w:sz w:val="24"/>
          <w:szCs w:val="24"/>
          <w:lang w:val="pt-BR"/>
        </w:rPr>
        <w:t>v</w:t>
      </w:r>
      <w:r w:rsidRPr="0030623C">
        <w:rPr>
          <w:spacing w:val="2"/>
          <w:sz w:val="24"/>
          <w:szCs w:val="24"/>
          <w:lang w:val="pt-BR"/>
        </w:rPr>
        <w:t>e</w:t>
      </w:r>
      <w:r w:rsidRPr="0030623C">
        <w:rPr>
          <w:sz w:val="24"/>
          <w:szCs w:val="24"/>
          <w:lang w:val="pt-BR"/>
        </w:rPr>
        <w:t>ć</w:t>
      </w:r>
      <w:r w:rsidRPr="0030623C">
        <w:rPr>
          <w:spacing w:val="8"/>
          <w:sz w:val="24"/>
          <w:szCs w:val="24"/>
          <w:lang w:val="pt-BR"/>
        </w:rPr>
        <w:t xml:space="preserve"> </w:t>
      </w:r>
      <w:r w:rsidRPr="0030623C">
        <w:rPr>
          <w:sz w:val="24"/>
          <w:szCs w:val="24"/>
          <w:lang w:val="pt-BR"/>
        </w:rPr>
        <w:t>se</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1"/>
          <w:sz w:val="24"/>
          <w:szCs w:val="24"/>
          <w:lang w:val="pt-BR"/>
        </w:rPr>
        <w:t>j</w:t>
      </w:r>
      <w:r w:rsidRPr="0030623C">
        <w:rPr>
          <w:sz w:val="24"/>
          <w:szCs w:val="24"/>
          <w:lang w:val="pt-BR"/>
        </w:rPr>
        <w:t>u</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ac</w:t>
      </w:r>
      <w:r w:rsidRPr="0030623C">
        <w:rPr>
          <w:spacing w:val="1"/>
          <w:sz w:val="24"/>
          <w:szCs w:val="24"/>
          <w:lang w:val="pt-BR"/>
        </w:rPr>
        <w:t>i</w:t>
      </w:r>
      <w:r w:rsidRPr="0030623C">
        <w:rPr>
          <w:sz w:val="24"/>
          <w:szCs w:val="24"/>
          <w:lang w:val="pt-BR"/>
        </w:rPr>
        <w:t>o</w:t>
      </w:r>
      <w:r w:rsidRPr="0030623C">
        <w:rPr>
          <w:spacing w:val="2"/>
          <w:sz w:val="24"/>
          <w:szCs w:val="24"/>
          <w:lang w:val="pt-BR"/>
        </w:rPr>
        <w:t>n</w:t>
      </w:r>
      <w:r w:rsidRPr="0030623C">
        <w:rPr>
          <w:spacing w:val="-1"/>
          <w:sz w:val="24"/>
          <w:szCs w:val="24"/>
          <w:lang w:val="pt-BR"/>
        </w:rPr>
        <w:t>a</w:t>
      </w:r>
      <w:r w:rsidRPr="0030623C">
        <w:rPr>
          <w:spacing w:val="1"/>
          <w:sz w:val="24"/>
          <w:szCs w:val="24"/>
          <w:lang w:val="pt-BR"/>
        </w:rPr>
        <w:t>l</w:t>
      </w:r>
      <w:r w:rsidRPr="0030623C">
        <w:rPr>
          <w:sz w:val="24"/>
          <w:szCs w:val="24"/>
          <w:lang w:val="pt-BR"/>
        </w:rPr>
        <w:t>ni</w:t>
      </w:r>
      <w:r w:rsidRPr="0030623C">
        <w:rPr>
          <w:spacing w:val="3"/>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đun</w:t>
      </w:r>
      <w:r w:rsidRPr="0030623C">
        <w:rPr>
          <w:spacing w:val="-1"/>
          <w:sz w:val="24"/>
          <w:szCs w:val="24"/>
          <w:lang w:val="pt-BR"/>
        </w:rPr>
        <w:t>ar</w:t>
      </w:r>
      <w:r w:rsidRPr="0030623C">
        <w:rPr>
          <w:sz w:val="24"/>
          <w:szCs w:val="24"/>
          <w:lang w:val="pt-BR"/>
        </w:rPr>
        <w:t>odni 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si</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10"/>
          <w:sz w:val="24"/>
          <w:szCs w:val="24"/>
          <w:lang w:val="pt-BR"/>
        </w:rPr>
        <w:t xml:space="preserve"> </w:t>
      </w:r>
      <w:r w:rsidRPr="0030623C">
        <w:rPr>
          <w:sz w:val="24"/>
          <w:szCs w:val="24"/>
          <w:lang w:val="pt-BR"/>
        </w:rPr>
        <w:t>ob</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6"/>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w:t>
      </w:r>
      <w:r w:rsidRPr="0030623C">
        <w:rPr>
          <w:spacing w:val="-1"/>
          <w:sz w:val="24"/>
          <w:szCs w:val="24"/>
          <w:lang w:val="pt-BR"/>
        </w:rPr>
        <w:t>-</w:t>
      </w:r>
      <w:r w:rsidRPr="0030623C">
        <w:rPr>
          <w:sz w:val="24"/>
          <w:szCs w:val="24"/>
          <w:lang w:val="pt-BR"/>
        </w:rPr>
        <w:t>s</w:t>
      </w:r>
      <w:r w:rsidRPr="0030623C">
        <w:rPr>
          <w:spacing w:val="-1"/>
          <w:sz w:val="24"/>
          <w:szCs w:val="24"/>
          <w:lang w:val="pt-BR"/>
        </w:rPr>
        <w:t>a</w:t>
      </w:r>
      <w:r w:rsidRPr="0030623C">
        <w:rPr>
          <w:sz w:val="24"/>
          <w:szCs w:val="24"/>
          <w:lang w:val="pt-BR"/>
        </w:rPr>
        <w:t>ob</w:t>
      </w:r>
      <w:r w:rsidRPr="0030623C">
        <w:rPr>
          <w:spacing w:val="-1"/>
          <w:sz w:val="24"/>
          <w:szCs w:val="24"/>
          <w:lang w:val="pt-BR"/>
        </w:rPr>
        <w:t>raća</w:t>
      </w:r>
      <w:r w:rsidRPr="0030623C">
        <w:rPr>
          <w:spacing w:val="3"/>
          <w:sz w:val="24"/>
          <w:szCs w:val="24"/>
          <w:lang w:val="pt-BR"/>
        </w:rPr>
        <w:t>j</w:t>
      </w:r>
      <w:r w:rsidRPr="0030623C">
        <w:rPr>
          <w:spacing w:val="-1"/>
          <w:sz w:val="24"/>
          <w:szCs w:val="24"/>
          <w:lang w:val="pt-BR"/>
        </w:rPr>
        <w:t>a</w:t>
      </w:r>
      <w:r w:rsidRPr="0030623C">
        <w:rPr>
          <w:sz w:val="24"/>
          <w:szCs w:val="24"/>
          <w:lang w:val="pt-BR"/>
        </w:rPr>
        <w:t xml:space="preserve">. </w:t>
      </w:r>
      <w:r w:rsidRPr="0030623C">
        <w:rPr>
          <w:spacing w:val="1"/>
          <w:sz w:val="24"/>
          <w:szCs w:val="24"/>
          <w:lang w:val="pt-BR"/>
        </w:rPr>
        <w:t>P</w:t>
      </w:r>
      <w:r w:rsidRPr="0030623C">
        <w:rPr>
          <w:sz w:val="24"/>
          <w:szCs w:val="24"/>
          <w:lang w:val="pt-BR"/>
        </w:rPr>
        <w:t>o</w:t>
      </w:r>
      <w:r w:rsidRPr="0030623C">
        <w:rPr>
          <w:spacing w:val="5"/>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a</w:t>
      </w:r>
      <w:r w:rsidRPr="0030623C">
        <w:rPr>
          <w:sz w:val="24"/>
          <w:szCs w:val="24"/>
          <w:lang w:val="pt-BR"/>
        </w:rPr>
        <w:t>v</w:t>
      </w:r>
      <w:r w:rsidRPr="0030623C">
        <w:rPr>
          <w:spacing w:val="1"/>
          <w:sz w:val="24"/>
          <w:szCs w:val="24"/>
          <w:lang w:val="pt-BR"/>
        </w:rPr>
        <w:t>il</w:t>
      </w:r>
      <w:r w:rsidRPr="0030623C">
        <w:rPr>
          <w:sz w:val="24"/>
          <w:szCs w:val="24"/>
          <w:lang w:val="pt-BR"/>
        </w:rPr>
        <w:t>u</w:t>
      </w:r>
      <w:r w:rsidRPr="0030623C">
        <w:rPr>
          <w:spacing w:val="4"/>
          <w:sz w:val="24"/>
          <w:szCs w:val="24"/>
          <w:lang w:val="pt-BR"/>
        </w:rPr>
        <w:t xml:space="preserve"> </w:t>
      </w:r>
      <w:r w:rsidRPr="0030623C">
        <w:rPr>
          <w:sz w:val="24"/>
          <w:szCs w:val="24"/>
          <w:lang w:val="pt-BR"/>
        </w:rPr>
        <w:t>od</w:t>
      </w:r>
      <w:r w:rsidRPr="0030623C">
        <w:rPr>
          <w:spacing w:val="1"/>
          <w:sz w:val="24"/>
          <w:szCs w:val="24"/>
          <w:lang w:val="pt-BR"/>
        </w:rPr>
        <w:t>l</w:t>
      </w:r>
      <w:r w:rsidRPr="0030623C">
        <w:rPr>
          <w:spacing w:val="2"/>
          <w:sz w:val="24"/>
          <w:szCs w:val="24"/>
          <w:lang w:val="pt-BR"/>
        </w:rPr>
        <w:t>az</w:t>
      </w:r>
      <w:r w:rsidRPr="0030623C">
        <w:rPr>
          <w:spacing w:val="-1"/>
          <w:sz w:val="24"/>
          <w:szCs w:val="24"/>
          <w:lang w:val="pt-BR"/>
        </w:rPr>
        <w:t>a</w:t>
      </w:r>
      <w:r w:rsidRPr="0030623C">
        <w:rPr>
          <w:sz w:val="24"/>
          <w:szCs w:val="24"/>
          <w:lang w:val="pt-BR"/>
        </w:rPr>
        <w:t>k</w:t>
      </w:r>
      <w:r w:rsidRPr="0030623C">
        <w:rPr>
          <w:spacing w:val="4"/>
          <w:sz w:val="24"/>
          <w:szCs w:val="24"/>
          <w:lang w:val="pt-BR"/>
        </w:rPr>
        <w:t xml:space="preserve"> </w:t>
      </w:r>
      <w:r w:rsidRPr="0030623C">
        <w:rPr>
          <w:sz w:val="24"/>
          <w:szCs w:val="24"/>
          <w:lang w:val="pt-BR"/>
        </w:rPr>
        <w:t>–</w:t>
      </w:r>
      <w:r w:rsidRPr="0030623C">
        <w:rPr>
          <w:spacing w:val="7"/>
          <w:sz w:val="24"/>
          <w:szCs w:val="24"/>
          <w:lang w:val="pt-BR"/>
        </w:rPr>
        <w:t xml:space="preserve"> </w:t>
      </w:r>
      <w:r w:rsidRPr="0030623C">
        <w:rPr>
          <w:sz w:val="24"/>
          <w:szCs w:val="24"/>
          <w:lang w:val="pt-BR"/>
        </w:rPr>
        <w:t>do</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4"/>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ona</w:t>
      </w:r>
      <w:r w:rsidRPr="0030623C">
        <w:rPr>
          <w:spacing w:val="4"/>
          <w:sz w:val="24"/>
          <w:szCs w:val="24"/>
          <w:lang w:val="pt-BR"/>
        </w:rPr>
        <w:t xml:space="preserve"> </w:t>
      </w:r>
      <w:r w:rsidRPr="0030623C">
        <w:rPr>
          <w:sz w:val="24"/>
          <w:szCs w:val="24"/>
          <w:lang w:val="pt-BR"/>
        </w:rPr>
        <w:t>kod</w:t>
      </w:r>
      <w:r w:rsidRPr="0030623C">
        <w:rPr>
          <w:spacing w:val="7"/>
          <w:sz w:val="24"/>
          <w:szCs w:val="24"/>
          <w:lang w:val="pt-BR"/>
        </w:rPr>
        <w:t xml:space="preserve"> </w:t>
      </w:r>
      <w:r w:rsidRPr="0030623C">
        <w:rPr>
          <w:spacing w:val="-1"/>
          <w:sz w:val="24"/>
          <w:szCs w:val="24"/>
          <w:lang w:val="pt-BR"/>
        </w:rPr>
        <w:t>ča</w:t>
      </w:r>
      <w:r w:rsidRPr="0030623C">
        <w:rPr>
          <w:spacing w:val="2"/>
          <w:sz w:val="24"/>
          <w:szCs w:val="24"/>
          <w:lang w:val="pt-BR"/>
        </w:rPr>
        <w:t>r</w:t>
      </w:r>
      <w:r w:rsidRPr="0030623C">
        <w:rPr>
          <w:spacing w:val="1"/>
          <w:sz w:val="24"/>
          <w:szCs w:val="24"/>
          <w:lang w:val="pt-BR"/>
        </w:rPr>
        <w:t>t</w:t>
      </w:r>
      <w:r w:rsidRPr="0030623C">
        <w:rPr>
          <w:spacing w:val="-1"/>
          <w:sz w:val="24"/>
          <w:szCs w:val="24"/>
          <w:lang w:val="pt-BR"/>
        </w:rPr>
        <w:t>e</w:t>
      </w:r>
      <w:r w:rsidRPr="0030623C">
        <w:rPr>
          <w:sz w:val="24"/>
          <w:szCs w:val="24"/>
          <w:lang w:val="pt-BR"/>
        </w:rPr>
        <w:t>r</w:t>
      </w:r>
      <w:r w:rsidRPr="0030623C">
        <w:rPr>
          <w:spacing w:val="6"/>
          <w:sz w:val="24"/>
          <w:szCs w:val="24"/>
          <w:lang w:val="pt-BR"/>
        </w:rPr>
        <w:t xml:space="preserve"> </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z w:val="24"/>
          <w:szCs w:val="24"/>
          <w:lang w:val="pt-BR"/>
        </w:rPr>
        <w:t>ova</w:t>
      </w:r>
      <w:r w:rsidRPr="0030623C">
        <w:rPr>
          <w:spacing w:val="6"/>
          <w:sz w:val="24"/>
          <w:szCs w:val="24"/>
          <w:lang w:val="pt-BR"/>
        </w:rPr>
        <w:t xml:space="preserve"> </w:t>
      </w:r>
      <w:r w:rsidRPr="0030623C">
        <w:rPr>
          <w:spacing w:val="3"/>
          <w:sz w:val="24"/>
          <w:szCs w:val="24"/>
          <w:lang w:val="pt-BR"/>
        </w:rPr>
        <w:t>j</w:t>
      </w:r>
      <w:r w:rsidRPr="0030623C">
        <w:rPr>
          <w:sz w:val="24"/>
          <w:szCs w:val="24"/>
          <w:lang w:val="pt-BR"/>
        </w:rPr>
        <w:t>e</w:t>
      </w:r>
      <w:r w:rsidRPr="0030623C">
        <w:rPr>
          <w:spacing w:val="8"/>
          <w:sz w:val="24"/>
          <w:szCs w:val="24"/>
          <w:lang w:val="pt-BR"/>
        </w:rPr>
        <w:t xml:space="preserve"> </w:t>
      </w:r>
      <w:r w:rsidRPr="0030623C">
        <w:rPr>
          <w:sz w:val="24"/>
          <w:szCs w:val="24"/>
          <w:lang w:val="pt-BR"/>
        </w:rPr>
        <w:t>u k</w:t>
      </w:r>
      <w:r w:rsidRPr="0030623C">
        <w:rPr>
          <w:spacing w:val="-1"/>
          <w:sz w:val="24"/>
          <w:szCs w:val="24"/>
          <w:lang w:val="pt-BR"/>
        </w:rPr>
        <w:t>a</w:t>
      </w:r>
      <w:r w:rsidRPr="0030623C">
        <w:rPr>
          <w:sz w:val="24"/>
          <w:szCs w:val="24"/>
          <w:lang w:val="pt-BR"/>
        </w:rPr>
        <w:t>sn</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z w:val="24"/>
          <w:szCs w:val="24"/>
          <w:lang w:val="pt-BR"/>
        </w:rPr>
        <w:t>v</w:t>
      </w:r>
      <w:r w:rsidRPr="0030623C">
        <w:rPr>
          <w:spacing w:val="-1"/>
          <w:sz w:val="24"/>
          <w:szCs w:val="24"/>
          <w:lang w:val="pt-BR"/>
        </w:rPr>
        <w:t>ečer</w:t>
      </w:r>
      <w:r w:rsidRPr="0030623C">
        <w:rPr>
          <w:sz w:val="24"/>
          <w:szCs w:val="24"/>
          <w:lang w:val="pt-BR"/>
        </w:rPr>
        <w:t>n</w:t>
      </w:r>
      <w:r w:rsidRPr="0030623C">
        <w:rPr>
          <w:spacing w:val="1"/>
          <w:sz w:val="24"/>
          <w:szCs w:val="24"/>
          <w:lang w:val="pt-BR"/>
        </w:rPr>
        <w:t>ji</w:t>
      </w:r>
      <w:r w:rsidRPr="0030623C">
        <w:rPr>
          <w:sz w:val="24"/>
          <w:szCs w:val="24"/>
          <w:lang w:val="pt-BR"/>
        </w:rPr>
        <w:t>m</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ra</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u</w:t>
      </w:r>
      <w:r w:rsidRPr="0030623C">
        <w:rPr>
          <w:spacing w:val="1"/>
          <w:sz w:val="24"/>
          <w:szCs w:val="24"/>
          <w:lang w:val="pt-BR"/>
        </w:rPr>
        <w:t>t</w:t>
      </w:r>
      <w:r w:rsidRPr="0030623C">
        <w:rPr>
          <w:spacing w:val="-1"/>
          <w:sz w:val="24"/>
          <w:szCs w:val="24"/>
          <w:lang w:val="pt-BR"/>
        </w:rPr>
        <w:t>ar</w:t>
      </w:r>
      <w:r w:rsidRPr="0030623C">
        <w:rPr>
          <w:sz w:val="24"/>
          <w:szCs w:val="24"/>
          <w:lang w:val="pt-BR"/>
        </w:rPr>
        <w:t>n</w:t>
      </w:r>
      <w:r w:rsidRPr="0030623C">
        <w:rPr>
          <w:spacing w:val="1"/>
          <w:sz w:val="24"/>
          <w:szCs w:val="24"/>
          <w:lang w:val="pt-BR"/>
        </w:rPr>
        <w:t>ji</w:t>
      </w:r>
      <w:r w:rsidRPr="0030623C">
        <w:rPr>
          <w:sz w:val="24"/>
          <w:szCs w:val="24"/>
          <w:lang w:val="pt-BR"/>
        </w:rPr>
        <w:t>m</w:t>
      </w:r>
      <w:r w:rsidRPr="0030623C">
        <w:rPr>
          <w:spacing w:val="5"/>
          <w:sz w:val="24"/>
          <w:szCs w:val="24"/>
          <w:lang w:val="pt-BR"/>
        </w:rPr>
        <w:t xml:space="preserve"> </w:t>
      </w:r>
      <w:r w:rsidRPr="0030623C">
        <w:rPr>
          <w:spacing w:val="-1"/>
          <w:sz w:val="24"/>
          <w:szCs w:val="24"/>
          <w:lang w:val="pt-BR"/>
        </w:rPr>
        <w:t>ča</w:t>
      </w:r>
      <w:r w:rsidRPr="0030623C">
        <w:rPr>
          <w:sz w:val="24"/>
          <w:szCs w:val="24"/>
          <w:lang w:val="pt-BR"/>
        </w:rPr>
        <w:t>sov</w:t>
      </w:r>
      <w:r w:rsidRPr="0030623C">
        <w:rPr>
          <w:spacing w:val="1"/>
          <w:sz w:val="24"/>
          <w:szCs w:val="24"/>
          <w:lang w:val="pt-BR"/>
        </w:rPr>
        <w:t>im</w:t>
      </w:r>
      <w:r w:rsidRPr="0030623C">
        <w:rPr>
          <w:sz w:val="24"/>
          <w:szCs w:val="24"/>
          <w:lang w:val="pt-BR"/>
        </w:rPr>
        <w:t>a</w:t>
      </w:r>
      <w:r w:rsidRPr="0030623C">
        <w:rPr>
          <w:spacing w:val="4"/>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3"/>
          <w:sz w:val="24"/>
          <w:szCs w:val="24"/>
          <w:lang w:val="pt-BR"/>
        </w:rPr>
        <w:t>a</w:t>
      </w:r>
      <w:r w:rsidRPr="0030623C">
        <w:rPr>
          <w:sz w:val="24"/>
          <w:szCs w:val="24"/>
          <w:lang w:val="pt-BR"/>
        </w:rPr>
        <w:t>ko</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np</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đ</w:t>
      </w:r>
      <w:r w:rsidRPr="0030623C">
        <w:rPr>
          <w:spacing w:val="-1"/>
          <w:sz w:val="24"/>
          <w:szCs w:val="24"/>
          <w:lang w:val="pt-BR"/>
        </w:rPr>
        <w:t>e</w:t>
      </w:r>
      <w:r w:rsidRPr="0030623C">
        <w:rPr>
          <w:sz w:val="24"/>
          <w:szCs w:val="24"/>
          <w:lang w:val="pt-BR"/>
        </w:rPr>
        <w:t>n</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g</w:t>
      </w:r>
      <w:r w:rsidRPr="0030623C">
        <w:rPr>
          <w:spacing w:val="2"/>
          <w:sz w:val="24"/>
          <w:szCs w:val="24"/>
          <w:lang w:val="pt-BR"/>
        </w:rPr>
        <w:t>o</w:t>
      </w:r>
      <w:r w:rsidRPr="0030623C">
        <w:rPr>
          <w:sz w:val="24"/>
          <w:szCs w:val="24"/>
          <w:lang w:val="pt-BR"/>
        </w:rPr>
        <w:t>vo</w:t>
      </w:r>
      <w:r w:rsidRPr="0030623C">
        <w:rPr>
          <w:spacing w:val="-1"/>
          <w:sz w:val="24"/>
          <w:szCs w:val="24"/>
          <w:lang w:val="pt-BR"/>
        </w:rPr>
        <w:t>re</w:t>
      </w:r>
      <w:r w:rsidRPr="0030623C">
        <w:rPr>
          <w:sz w:val="24"/>
          <w:szCs w:val="24"/>
          <w:lang w:val="pt-BR"/>
        </w:rPr>
        <w:t>ni po</w:t>
      </w:r>
      <w:r w:rsidRPr="0030623C">
        <w:rPr>
          <w:spacing w:val="-1"/>
          <w:sz w:val="24"/>
          <w:szCs w:val="24"/>
          <w:lang w:val="pt-BR"/>
        </w:rPr>
        <w:t>če</w:t>
      </w:r>
      <w:r w:rsidRPr="0030623C">
        <w:rPr>
          <w:spacing w:val="1"/>
          <w:sz w:val="24"/>
          <w:szCs w:val="24"/>
          <w:lang w:val="pt-BR"/>
        </w:rPr>
        <w:t>t</w:t>
      </w:r>
      <w:r w:rsidRPr="0030623C">
        <w:rPr>
          <w:sz w:val="24"/>
          <w:szCs w:val="24"/>
          <w:lang w:val="pt-BR"/>
        </w:rPr>
        <w:t>ni</w:t>
      </w:r>
      <w:r w:rsidRPr="0030623C">
        <w:rPr>
          <w:spacing w:val="4"/>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v</w:t>
      </w:r>
      <w:r w:rsidRPr="0030623C">
        <w:rPr>
          <w:spacing w:val="-1"/>
          <w:sz w:val="24"/>
          <w:szCs w:val="24"/>
          <w:lang w:val="pt-BR"/>
        </w:rPr>
        <w:t>r</w:t>
      </w:r>
      <w:r w:rsidRPr="0030623C">
        <w:rPr>
          <w:sz w:val="24"/>
          <w:szCs w:val="24"/>
          <w:lang w:val="pt-BR"/>
        </w:rPr>
        <w:t>šni</w:t>
      </w:r>
      <w:r w:rsidRPr="0030623C">
        <w:rPr>
          <w:spacing w:val="2"/>
          <w:sz w:val="24"/>
          <w:szCs w:val="24"/>
          <w:lang w:val="pt-BR"/>
        </w:rPr>
        <w:t xml:space="preserve"> </w:t>
      </w:r>
      <w:r w:rsidRPr="0030623C">
        <w:rPr>
          <w:sz w:val="24"/>
          <w:szCs w:val="24"/>
          <w:lang w:val="pt-BR"/>
        </w:rPr>
        <w:t>ob</w:t>
      </w:r>
      <w:r w:rsidRPr="0030623C">
        <w:rPr>
          <w:spacing w:val="-1"/>
          <w:sz w:val="24"/>
          <w:szCs w:val="24"/>
          <w:lang w:val="pt-BR"/>
        </w:rPr>
        <w:t>r</w:t>
      </w:r>
      <w:r w:rsidRPr="0030623C">
        <w:rPr>
          <w:sz w:val="24"/>
          <w:szCs w:val="24"/>
          <w:lang w:val="pt-BR"/>
        </w:rPr>
        <w:t>ok</w:t>
      </w:r>
      <w:r w:rsidRPr="0030623C">
        <w:rPr>
          <w:spacing w:val="2"/>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 xml:space="preserve">du </w:t>
      </w:r>
      <w:r w:rsidRPr="0030623C">
        <w:rPr>
          <w:spacing w:val="1"/>
          <w:sz w:val="24"/>
          <w:szCs w:val="24"/>
          <w:lang w:val="pt-BR"/>
        </w:rPr>
        <w:t>t</w:t>
      </w:r>
      <w:r w:rsidRPr="0030623C">
        <w:rPr>
          <w:spacing w:val="2"/>
          <w:sz w:val="24"/>
          <w:szCs w:val="24"/>
          <w:lang w:val="pt-BR"/>
        </w:rPr>
        <w:t>z</w:t>
      </w:r>
      <w:r w:rsidRPr="0030623C">
        <w:rPr>
          <w:sz w:val="24"/>
          <w:szCs w:val="24"/>
          <w:lang w:val="pt-BR"/>
        </w:rPr>
        <w:t>v.</w:t>
      </w:r>
      <w:r w:rsidRPr="0030623C">
        <w:rPr>
          <w:spacing w:val="-2"/>
          <w:sz w:val="24"/>
          <w:szCs w:val="24"/>
          <w:lang w:val="pt-BR"/>
        </w:rPr>
        <w:t xml:space="preserve"> </w:t>
      </w:r>
      <w:r w:rsidRPr="0030623C">
        <w:rPr>
          <w:spacing w:val="-1"/>
          <w:sz w:val="24"/>
          <w:szCs w:val="24"/>
          <w:lang w:val="pt-BR"/>
        </w:rPr>
        <w:t>“</w:t>
      </w:r>
      <w:r w:rsidRPr="0030623C">
        <w:rPr>
          <w:sz w:val="24"/>
          <w:szCs w:val="24"/>
          <w:lang w:val="pt-BR"/>
        </w:rPr>
        <w:t>h</w:t>
      </w:r>
      <w:r w:rsidRPr="0030623C">
        <w:rPr>
          <w:spacing w:val="1"/>
          <w:sz w:val="24"/>
          <w:szCs w:val="24"/>
          <w:lang w:val="pt-BR"/>
        </w:rPr>
        <w:t>l</w:t>
      </w:r>
      <w:r w:rsidRPr="0030623C">
        <w:rPr>
          <w:spacing w:val="-1"/>
          <w:sz w:val="24"/>
          <w:szCs w:val="24"/>
          <w:lang w:val="pt-BR"/>
        </w:rPr>
        <w:t>a</w:t>
      </w:r>
      <w:r w:rsidRPr="0030623C">
        <w:rPr>
          <w:sz w:val="24"/>
          <w:szCs w:val="24"/>
          <w:lang w:val="pt-BR"/>
        </w:rPr>
        <w:t>dnog</w:t>
      </w:r>
      <w:r w:rsidRPr="0030623C">
        <w:rPr>
          <w:spacing w:val="-8"/>
          <w:sz w:val="24"/>
          <w:szCs w:val="24"/>
          <w:lang w:val="pt-BR"/>
        </w:rPr>
        <w:t xml:space="preserve"> </w:t>
      </w:r>
      <w:r w:rsidRPr="0030623C">
        <w:rPr>
          <w:sz w:val="24"/>
          <w:szCs w:val="24"/>
          <w:lang w:val="pt-BR"/>
        </w:rPr>
        <w:t>ob</w:t>
      </w:r>
      <w:r w:rsidRPr="0030623C">
        <w:rPr>
          <w:spacing w:val="-1"/>
          <w:sz w:val="24"/>
          <w:szCs w:val="24"/>
          <w:lang w:val="pt-BR"/>
        </w:rPr>
        <w:t>r</w:t>
      </w:r>
      <w:r w:rsidRPr="0030623C">
        <w:rPr>
          <w:sz w:val="24"/>
          <w:szCs w:val="24"/>
          <w:lang w:val="pt-BR"/>
        </w:rPr>
        <w:t>ok</w:t>
      </w:r>
      <w:r w:rsidRPr="0030623C">
        <w:rPr>
          <w:spacing w:val="2"/>
          <w:sz w:val="24"/>
          <w:szCs w:val="24"/>
          <w:lang w:val="pt-BR"/>
        </w:rPr>
        <w:t>a</w:t>
      </w:r>
      <w:r w:rsidRPr="0030623C">
        <w:rPr>
          <w:sz w:val="24"/>
          <w:szCs w:val="24"/>
          <w:lang w:val="pt-BR"/>
        </w:rPr>
        <w:t>”</w:t>
      </w:r>
      <w:r w:rsidRPr="0030623C">
        <w:rPr>
          <w:spacing w:val="-7"/>
          <w:sz w:val="24"/>
          <w:szCs w:val="24"/>
          <w:lang w:val="pt-BR"/>
        </w:rPr>
        <w:t xml:space="preserve"> </w:t>
      </w:r>
      <w:r w:rsidRPr="0030623C">
        <w:rPr>
          <w:sz w:val="24"/>
          <w:szCs w:val="24"/>
          <w:lang w:val="pt-BR"/>
        </w:rPr>
        <w:t>v</w:t>
      </w:r>
      <w:r w:rsidRPr="0030623C">
        <w:rPr>
          <w:spacing w:val="2"/>
          <w:sz w:val="24"/>
          <w:szCs w:val="24"/>
          <w:lang w:val="pt-BR"/>
        </w:rPr>
        <w:t>a</w:t>
      </w:r>
      <w:r w:rsidRPr="0030623C">
        <w:rPr>
          <w:sz w:val="24"/>
          <w:szCs w:val="24"/>
          <w:lang w:val="pt-BR"/>
        </w:rPr>
        <w:t>n</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i u</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nom</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2"/>
          <w:sz w:val="24"/>
          <w:szCs w:val="24"/>
          <w:lang w:val="pt-BR"/>
        </w:rPr>
        <w:t>t</w:t>
      </w:r>
      <w:r w:rsidRPr="0030623C">
        <w:rPr>
          <w:sz w:val="24"/>
          <w:szCs w:val="24"/>
          <w:lang w:val="pt-BR"/>
        </w:rPr>
        <w:t>u,</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w:t>
      </w:r>
      <w:r w:rsidRPr="0030623C">
        <w:rPr>
          <w:sz w:val="24"/>
          <w:szCs w:val="24"/>
          <w:lang w:val="pt-BR"/>
        </w:rPr>
        <w:t>a</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U</w:t>
      </w:r>
      <w:r w:rsidRPr="0030623C">
        <w:rPr>
          <w:spacing w:val="-2"/>
          <w:sz w:val="24"/>
          <w:szCs w:val="24"/>
          <w:lang w:val="pt-BR"/>
        </w:rPr>
        <w:t>g</w:t>
      </w:r>
      <w:r w:rsidRPr="0030623C">
        <w:rPr>
          <w:sz w:val="24"/>
          <w:szCs w:val="24"/>
          <w:lang w:val="pt-BR"/>
        </w:rPr>
        <w:t>ovor</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ce</w:t>
      </w:r>
      <w:r w:rsidRPr="0030623C">
        <w:rPr>
          <w:spacing w:val="1"/>
          <w:sz w:val="24"/>
          <w:szCs w:val="24"/>
          <w:lang w:val="pt-BR"/>
        </w:rPr>
        <w:t>l</w:t>
      </w:r>
      <w:r w:rsidRPr="0030623C">
        <w:rPr>
          <w:sz w:val="24"/>
          <w:szCs w:val="24"/>
          <w:lang w:val="pt-BR"/>
        </w:rPr>
        <w:t>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p>
    <w:p w:rsidR="00F230ED" w:rsidRPr="0030623C" w:rsidRDefault="00F230ED" w:rsidP="00C369D5">
      <w:pPr>
        <w:spacing w:before="41"/>
        <w:ind w:left="112" w:right="79"/>
        <w:jc w:val="both"/>
        <w:rPr>
          <w:sz w:val="24"/>
          <w:szCs w:val="24"/>
          <w:lang w:val="pt-BR"/>
        </w:rPr>
      </w:pP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1"/>
          <w:sz w:val="24"/>
          <w:szCs w:val="24"/>
          <w:lang w:val="pt-BR"/>
        </w:rPr>
        <w:t xml:space="preserve"> 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kog</w:t>
      </w:r>
      <w:r w:rsidRPr="0030623C">
        <w:rPr>
          <w:spacing w:val="-2"/>
          <w:sz w:val="24"/>
          <w:szCs w:val="24"/>
          <w:lang w:val="pt-BR"/>
        </w:rPr>
        <w:t xml:space="preserve"> </w:t>
      </w:r>
      <w:r w:rsidRPr="0030623C">
        <w:rPr>
          <w:sz w:val="24"/>
          <w:szCs w:val="24"/>
          <w:lang w:val="pt-BR"/>
        </w:rPr>
        <w:t>vod</w:t>
      </w:r>
      <w:r w:rsidRPr="0030623C">
        <w:rPr>
          <w:spacing w:val="1"/>
          <w:sz w:val="24"/>
          <w:szCs w:val="24"/>
          <w:lang w:val="pt-BR"/>
        </w:rPr>
        <w:t>i</w:t>
      </w:r>
      <w:r w:rsidRPr="0030623C">
        <w:rPr>
          <w:spacing w:val="2"/>
          <w:sz w:val="24"/>
          <w:szCs w:val="24"/>
          <w:lang w:val="pt-BR"/>
        </w:rPr>
        <w:t>č</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ra</w:t>
      </w:r>
      <w:r w:rsidRPr="0030623C">
        <w:rPr>
          <w:spacing w:val="1"/>
          <w:sz w:val="24"/>
          <w:szCs w:val="24"/>
          <w:lang w:val="pt-BR"/>
        </w:rPr>
        <w:t>ti</w:t>
      </w:r>
      <w:r w:rsidRPr="0030623C">
        <w:rPr>
          <w:sz w:val="24"/>
          <w:szCs w:val="24"/>
          <w:lang w:val="pt-BR"/>
        </w:rPr>
        <w:t>o</w:t>
      </w:r>
      <w:r w:rsidRPr="0030623C">
        <w:rPr>
          <w:spacing w:val="2"/>
          <w:sz w:val="24"/>
          <w:szCs w:val="24"/>
          <w:lang w:val="pt-BR"/>
        </w:rPr>
        <w:t>c</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l</w:t>
      </w:r>
      <w:r w:rsidRPr="0030623C">
        <w:rPr>
          <w:sz w:val="24"/>
          <w:szCs w:val="24"/>
          <w:lang w:val="pt-BR"/>
        </w:rPr>
        <w:t>ok</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1"/>
          <w:sz w:val="24"/>
          <w:szCs w:val="24"/>
          <w:lang w:val="pt-BR"/>
        </w:rPr>
        <w:t xml:space="preserve"> </w:t>
      </w:r>
      <w:r w:rsidRPr="0030623C">
        <w:rPr>
          <w:sz w:val="24"/>
          <w:szCs w:val="24"/>
          <w:lang w:val="pt-BR"/>
        </w:rPr>
        <w:t>vo</w:t>
      </w:r>
      <w:r w:rsidRPr="0030623C">
        <w:rPr>
          <w:spacing w:val="2"/>
          <w:sz w:val="24"/>
          <w:szCs w:val="24"/>
          <w:lang w:val="pt-BR"/>
        </w:rPr>
        <w:t>d</w:t>
      </w:r>
      <w:r w:rsidRPr="0030623C">
        <w:rPr>
          <w:spacing w:val="1"/>
          <w:sz w:val="24"/>
          <w:szCs w:val="24"/>
          <w:lang w:val="pt-BR"/>
        </w:rPr>
        <w:t>i</w:t>
      </w:r>
      <w:r w:rsidRPr="0030623C">
        <w:rPr>
          <w:spacing w:val="-1"/>
          <w:sz w:val="24"/>
          <w:szCs w:val="24"/>
          <w:lang w:val="pt-BR"/>
        </w:rPr>
        <w:t>ča</w:t>
      </w:r>
      <w:r w:rsidRPr="0030623C">
        <w:rPr>
          <w:sz w:val="24"/>
          <w:szCs w:val="24"/>
          <w:lang w:val="pt-BR"/>
        </w:rPr>
        <w:t>,</w:t>
      </w:r>
      <w:r w:rsidRPr="0030623C">
        <w:rPr>
          <w:spacing w:val="1"/>
          <w:sz w:val="24"/>
          <w:szCs w:val="24"/>
          <w:lang w:val="pt-BR"/>
        </w:rPr>
        <w:t xml:space="preserve"> </w:t>
      </w:r>
      <w:r w:rsidRPr="0030623C">
        <w:rPr>
          <w:spacing w:val="-1"/>
          <w:sz w:val="24"/>
          <w:szCs w:val="24"/>
          <w:lang w:val="pt-BR"/>
        </w:rPr>
        <w:t>a</w:t>
      </w:r>
      <w:r w:rsidRPr="0030623C">
        <w:rPr>
          <w:sz w:val="24"/>
          <w:szCs w:val="24"/>
          <w:lang w:val="pt-BR"/>
        </w:rPr>
        <w:t>n</w:t>
      </w:r>
      <w:r w:rsidRPr="0030623C">
        <w:rPr>
          <w:spacing w:val="1"/>
          <w:sz w:val="24"/>
          <w:szCs w:val="24"/>
          <w:lang w:val="pt-BR"/>
        </w:rPr>
        <w:t>im</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2"/>
          <w:sz w:val="24"/>
          <w:szCs w:val="24"/>
          <w:lang w:val="pt-BR"/>
        </w:rPr>
        <w:t>r</w:t>
      </w:r>
      <w:r w:rsidRPr="0030623C">
        <w:rPr>
          <w:sz w:val="24"/>
          <w:szCs w:val="24"/>
          <w:lang w:val="pt-BR"/>
        </w:rPr>
        <w:t>a</w:t>
      </w:r>
      <w:r w:rsidRPr="0030623C">
        <w:rPr>
          <w:spacing w:val="1"/>
          <w:sz w:val="24"/>
          <w:szCs w:val="24"/>
          <w:lang w:val="pt-BR"/>
        </w:rPr>
        <w:t xml:space="preserve"> il</w:t>
      </w:r>
      <w:r w:rsidRPr="0030623C">
        <w:rPr>
          <w:sz w:val="24"/>
          <w:szCs w:val="24"/>
          <w:lang w:val="pt-BR"/>
        </w:rPr>
        <w:t>i</w:t>
      </w:r>
      <w:r w:rsidRPr="0030623C">
        <w:rPr>
          <w:spacing w:val="5"/>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4"/>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z w:val="24"/>
          <w:szCs w:val="24"/>
          <w:lang w:val="pt-BR"/>
        </w:rPr>
        <w:t>ka</w:t>
      </w:r>
      <w:r w:rsidRPr="0030623C">
        <w:rPr>
          <w:spacing w:val="-2"/>
          <w:sz w:val="24"/>
          <w:szCs w:val="24"/>
          <w:lang w:val="pt-BR"/>
        </w:rPr>
        <w:t xml:space="preserve"> </w:t>
      </w:r>
      <w:r w:rsidRPr="0030623C">
        <w:rPr>
          <w:sz w:val="24"/>
          <w:szCs w:val="24"/>
          <w:lang w:val="pt-BR"/>
        </w:rPr>
        <w:t>ne</w:t>
      </w:r>
      <w:r w:rsidRPr="0030623C">
        <w:rPr>
          <w:spacing w:val="3"/>
          <w:sz w:val="24"/>
          <w:szCs w:val="24"/>
          <w:lang w:val="pt-BR"/>
        </w:rPr>
        <w:t xml:space="preserve"> </w:t>
      </w:r>
      <w:r w:rsidRPr="0030623C">
        <w:rPr>
          <w:sz w:val="24"/>
          <w:szCs w:val="24"/>
          <w:lang w:val="pt-BR"/>
        </w:rPr>
        <w:t>po</w:t>
      </w:r>
      <w:r w:rsidRPr="0030623C">
        <w:rPr>
          <w:spacing w:val="2"/>
          <w:sz w:val="24"/>
          <w:szCs w:val="24"/>
          <w:lang w:val="pt-BR"/>
        </w:rPr>
        <w:t>d</w:t>
      </w:r>
      <w:r w:rsidRPr="0030623C">
        <w:rPr>
          <w:spacing w:val="-1"/>
          <w:sz w:val="24"/>
          <w:szCs w:val="24"/>
          <w:lang w:val="pt-BR"/>
        </w:rPr>
        <w:t>ra</w:t>
      </w:r>
      <w:r w:rsidRPr="0030623C">
        <w:rPr>
          <w:spacing w:val="4"/>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va</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ji</w:t>
      </w:r>
      <w:r w:rsidRPr="0030623C">
        <w:rPr>
          <w:sz w:val="24"/>
          <w:szCs w:val="24"/>
          <w:lang w:val="pt-BR"/>
        </w:rPr>
        <w:t xml:space="preserve">hovo </w:t>
      </w:r>
      <w:r w:rsidRPr="0030623C">
        <w:rPr>
          <w:spacing w:val="-1"/>
          <w:sz w:val="24"/>
          <w:szCs w:val="24"/>
          <w:lang w:val="pt-BR"/>
        </w:rPr>
        <w:t>ce</w:t>
      </w:r>
      <w:r w:rsidRPr="0030623C">
        <w:rPr>
          <w:spacing w:val="1"/>
          <w:sz w:val="24"/>
          <w:szCs w:val="24"/>
          <w:lang w:val="pt-BR"/>
        </w:rPr>
        <w:t>l</w:t>
      </w:r>
      <w:r w:rsidRPr="0030623C">
        <w:rPr>
          <w:sz w:val="24"/>
          <w:szCs w:val="24"/>
          <w:lang w:val="pt-BR"/>
        </w:rPr>
        <w:t>odn</w:t>
      </w:r>
      <w:r w:rsidRPr="0030623C">
        <w:rPr>
          <w:spacing w:val="-1"/>
          <w:sz w:val="24"/>
          <w:szCs w:val="24"/>
          <w:lang w:val="pt-BR"/>
        </w:rPr>
        <w:t>e</w:t>
      </w:r>
      <w:r w:rsidRPr="0030623C">
        <w:rPr>
          <w:sz w:val="24"/>
          <w:szCs w:val="24"/>
          <w:lang w:val="pt-BR"/>
        </w:rPr>
        <w:t>vno</w:t>
      </w:r>
      <w:r w:rsidRPr="0030623C">
        <w:rPr>
          <w:spacing w:val="5"/>
          <w:sz w:val="24"/>
          <w:szCs w:val="24"/>
          <w:lang w:val="pt-BR"/>
        </w:rPr>
        <w:t xml:space="preserve"> </w:t>
      </w:r>
      <w:r w:rsidRPr="0030623C">
        <w:rPr>
          <w:sz w:val="24"/>
          <w:szCs w:val="24"/>
          <w:lang w:val="pt-BR"/>
        </w:rPr>
        <w:t>i</w:t>
      </w:r>
      <w:r w:rsidRPr="0030623C">
        <w:rPr>
          <w:spacing w:val="13"/>
          <w:sz w:val="24"/>
          <w:szCs w:val="24"/>
          <w:lang w:val="pt-BR"/>
        </w:rPr>
        <w:t xml:space="preserve"> </w:t>
      </w:r>
      <w:r w:rsidRPr="0030623C">
        <w:rPr>
          <w:sz w:val="24"/>
          <w:szCs w:val="24"/>
          <w:lang w:val="pt-BR"/>
        </w:rPr>
        <w:t>kon</w:t>
      </w:r>
      <w:r w:rsidRPr="0030623C">
        <w:rPr>
          <w:spacing w:val="1"/>
          <w:sz w:val="24"/>
          <w:szCs w:val="24"/>
          <w:lang w:val="pt-BR"/>
        </w:rPr>
        <w:t>ti</w:t>
      </w:r>
      <w:r w:rsidRPr="0030623C">
        <w:rPr>
          <w:sz w:val="24"/>
          <w:szCs w:val="24"/>
          <w:lang w:val="pt-BR"/>
        </w:rPr>
        <w:t>nu</w:t>
      </w:r>
      <w:r w:rsidRPr="0030623C">
        <w:rPr>
          <w:spacing w:val="1"/>
          <w:sz w:val="24"/>
          <w:szCs w:val="24"/>
          <w:lang w:val="pt-BR"/>
        </w:rPr>
        <w:t>i</w:t>
      </w:r>
      <w:r w:rsidRPr="0030623C">
        <w:rPr>
          <w:spacing w:val="2"/>
          <w:sz w:val="24"/>
          <w:szCs w:val="24"/>
          <w:lang w:val="pt-BR"/>
        </w:rPr>
        <w:t>r</w:t>
      </w:r>
      <w:r w:rsidRPr="0030623C">
        <w:rPr>
          <w:spacing w:val="-1"/>
          <w:sz w:val="24"/>
          <w:szCs w:val="24"/>
          <w:lang w:val="pt-BR"/>
        </w:rPr>
        <w:t>a</w:t>
      </w:r>
      <w:r w:rsidRPr="0030623C">
        <w:rPr>
          <w:spacing w:val="2"/>
          <w:sz w:val="24"/>
          <w:szCs w:val="24"/>
          <w:lang w:val="pt-BR"/>
        </w:rPr>
        <w:t>n</w:t>
      </w:r>
      <w:r w:rsidRPr="0030623C">
        <w:rPr>
          <w:sz w:val="24"/>
          <w:szCs w:val="24"/>
          <w:lang w:val="pt-BR"/>
        </w:rPr>
        <w:t>o</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sus</w:t>
      </w:r>
      <w:r w:rsidRPr="0030623C">
        <w:rPr>
          <w:spacing w:val="1"/>
          <w:sz w:val="24"/>
          <w:szCs w:val="24"/>
          <w:lang w:val="pt-BR"/>
        </w:rPr>
        <w:t>t</w:t>
      </w:r>
      <w:r w:rsidRPr="0030623C">
        <w:rPr>
          <w:sz w:val="24"/>
          <w:szCs w:val="24"/>
          <w:lang w:val="pt-BR"/>
        </w:rPr>
        <w:t>vo,</w:t>
      </w:r>
      <w:r w:rsidRPr="0030623C">
        <w:rPr>
          <w:spacing w:val="4"/>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ć</w:t>
      </w:r>
      <w:r w:rsidRPr="0030623C">
        <w:rPr>
          <w:spacing w:val="13"/>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10"/>
          <w:sz w:val="24"/>
          <w:szCs w:val="24"/>
          <w:lang w:val="pt-BR"/>
        </w:rPr>
        <w:t xml:space="preserve"> </w:t>
      </w:r>
      <w:r w:rsidRPr="0030623C">
        <w:rPr>
          <w:sz w:val="24"/>
          <w:szCs w:val="24"/>
          <w:lang w:val="pt-BR"/>
        </w:rPr>
        <w:t>k</w:t>
      </w:r>
      <w:r w:rsidRPr="0030623C">
        <w:rPr>
          <w:spacing w:val="2"/>
          <w:sz w:val="24"/>
          <w:szCs w:val="24"/>
          <w:lang w:val="pt-BR"/>
        </w:rPr>
        <w:t>o</w:t>
      </w:r>
      <w:r w:rsidRPr="0030623C">
        <w:rPr>
          <w:sz w:val="24"/>
          <w:szCs w:val="24"/>
          <w:lang w:val="pt-BR"/>
        </w:rPr>
        <w:t>n</w:t>
      </w:r>
      <w:r w:rsidRPr="0030623C">
        <w:rPr>
          <w:spacing w:val="1"/>
          <w:sz w:val="24"/>
          <w:szCs w:val="24"/>
          <w:lang w:val="pt-BR"/>
        </w:rPr>
        <w:t>t</w:t>
      </w:r>
      <w:r w:rsidRPr="0030623C">
        <w:rPr>
          <w:spacing w:val="-1"/>
          <w:sz w:val="24"/>
          <w:szCs w:val="24"/>
          <w:lang w:val="pt-BR"/>
        </w:rPr>
        <w:t>a</w:t>
      </w:r>
      <w:r w:rsidRPr="0030623C">
        <w:rPr>
          <w:sz w:val="24"/>
          <w:szCs w:val="24"/>
          <w:lang w:val="pt-BR"/>
        </w:rPr>
        <w:t>kt</w:t>
      </w:r>
      <w:r w:rsidRPr="0030623C">
        <w:rPr>
          <w:spacing w:val="8"/>
          <w:sz w:val="24"/>
          <w:szCs w:val="24"/>
          <w:lang w:val="pt-BR"/>
        </w:rPr>
        <w:t xml:space="preserve"> </w:t>
      </w:r>
      <w:r w:rsidRPr="0030623C">
        <w:rPr>
          <w:sz w:val="24"/>
          <w:szCs w:val="24"/>
          <w:lang w:val="pt-BR"/>
        </w:rPr>
        <w:t>i</w:t>
      </w:r>
      <w:r w:rsidRPr="0030623C">
        <w:rPr>
          <w:spacing w:val="13"/>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ophodnu</w:t>
      </w:r>
      <w:r w:rsidRPr="0030623C">
        <w:rPr>
          <w:spacing w:val="-1"/>
          <w:sz w:val="24"/>
          <w:szCs w:val="24"/>
          <w:lang w:val="pt-BR"/>
        </w:rPr>
        <w:t>-</w:t>
      </w:r>
      <w:r w:rsidRPr="0030623C">
        <w:rPr>
          <w:sz w:val="24"/>
          <w:szCs w:val="24"/>
          <w:lang w:val="pt-BR"/>
        </w:rPr>
        <w:t>nu</w:t>
      </w:r>
      <w:r w:rsidRPr="0030623C">
        <w:rPr>
          <w:spacing w:val="2"/>
          <w:sz w:val="24"/>
          <w:szCs w:val="24"/>
          <w:lang w:val="pt-BR"/>
        </w:rPr>
        <w:t>ž</w:t>
      </w:r>
      <w:r w:rsidRPr="0030623C">
        <w:rPr>
          <w:sz w:val="24"/>
          <w:szCs w:val="24"/>
          <w:lang w:val="pt-BR"/>
        </w:rPr>
        <w:t>nu</w:t>
      </w:r>
      <w:r w:rsidRPr="0030623C">
        <w:rPr>
          <w:spacing w:val="-1"/>
          <w:sz w:val="24"/>
          <w:szCs w:val="24"/>
          <w:lang w:val="pt-BR"/>
        </w:rPr>
        <w:t xml:space="preserve"> </w:t>
      </w:r>
      <w:r w:rsidRPr="0030623C">
        <w:rPr>
          <w:sz w:val="24"/>
          <w:szCs w:val="24"/>
          <w:lang w:val="pt-BR"/>
        </w:rPr>
        <w:t>po</w:t>
      </w:r>
      <w:r w:rsidRPr="0030623C">
        <w:rPr>
          <w:spacing w:val="1"/>
          <w:sz w:val="24"/>
          <w:szCs w:val="24"/>
          <w:lang w:val="pt-BR"/>
        </w:rPr>
        <w:t>m</w:t>
      </w:r>
      <w:r w:rsidRPr="0030623C">
        <w:rPr>
          <w:sz w:val="24"/>
          <w:szCs w:val="24"/>
          <w:lang w:val="pt-BR"/>
        </w:rPr>
        <w:t>oć</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6"/>
          <w:sz w:val="24"/>
          <w:szCs w:val="24"/>
          <w:lang w:val="pt-BR"/>
        </w:rPr>
        <w:t xml:space="preserve"> </w:t>
      </w:r>
      <w:r w:rsidRPr="0030623C">
        <w:rPr>
          <w:sz w:val="24"/>
          <w:szCs w:val="24"/>
          <w:lang w:val="pt-BR"/>
        </w:rPr>
        <w:t>po</w:t>
      </w:r>
      <w:r w:rsidRPr="0030623C">
        <w:rPr>
          <w:spacing w:val="10"/>
          <w:sz w:val="24"/>
          <w:szCs w:val="24"/>
          <w:lang w:val="pt-BR"/>
        </w:rPr>
        <w:t xml:space="preserve"> </w:t>
      </w:r>
      <w:r w:rsidRPr="0030623C">
        <w:rPr>
          <w:sz w:val="24"/>
          <w:szCs w:val="24"/>
          <w:lang w:val="pt-BR"/>
        </w:rPr>
        <w:t>un</w:t>
      </w:r>
      <w:r w:rsidRPr="0030623C">
        <w:rPr>
          <w:spacing w:val="-1"/>
          <w:sz w:val="24"/>
          <w:szCs w:val="24"/>
          <w:lang w:val="pt-BR"/>
        </w:rPr>
        <w:t>a</w:t>
      </w:r>
      <w:r w:rsidRPr="0030623C">
        <w:rPr>
          <w:spacing w:val="2"/>
          <w:sz w:val="24"/>
          <w:szCs w:val="24"/>
          <w:lang w:val="pt-BR"/>
        </w:rPr>
        <w:t>p</w:t>
      </w:r>
      <w:r w:rsidRPr="0030623C">
        <w:rPr>
          <w:spacing w:val="-1"/>
          <w:sz w:val="24"/>
          <w:szCs w:val="24"/>
          <w:lang w:val="pt-BR"/>
        </w:rPr>
        <w:t>re</w:t>
      </w:r>
      <w:r w:rsidRPr="0030623C">
        <w:rPr>
          <w:sz w:val="24"/>
          <w:szCs w:val="24"/>
          <w:lang w:val="pt-BR"/>
        </w:rPr>
        <w:t>d</w:t>
      </w:r>
      <w:r w:rsidRPr="0030623C">
        <w:rPr>
          <w:spacing w:val="6"/>
          <w:sz w:val="24"/>
          <w:szCs w:val="24"/>
          <w:lang w:val="pt-BR"/>
        </w:rPr>
        <w:t xml:space="preserve"> </w:t>
      </w:r>
      <w:r w:rsidRPr="0030623C">
        <w:rPr>
          <w:sz w:val="24"/>
          <w:szCs w:val="24"/>
          <w:lang w:val="pt-BR"/>
        </w:rPr>
        <w:t>u</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pacing w:val="2"/>
          <w:sz w:val="24"/>
          <w:szCs w:val="24"/>
          <w:lang w:val="pt-BR"/>
        </w:rPr>
        <w:t>đ</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 xml:space="preserve">m </w:t>
      </w:r>
      <w:r w:rsidRPr="0030623C">
        <w:rPr>
          <w:spacing w:val="1"/>
          <w:sz w:val="24"/>
          <w:szCs w:val="24"/>
          <w:lang w:val="pt-BR"/>
        </w:rPr>
        <w:t>t</w:t>
      </w:r>
      <w:r w:rsidRPr="0030623C">
        <w:rPr>
          <w:spacing w:val="-1"/>
          <w:sz w:val="24"/>
          <w:szCs w:val="24"/>
          <w:lang w:val="pt-BR"/>
        </w:rPr>
        <w:t>er</w:t>
      </w:r>
      <w:r w:rsidRPr="0030623C">
        <w:rPr>
          <w:spacing w:val="1"/>
          <w:sz w:val="24"/>
          <w:szCs w:val="24"/>
          <w:lang w:val="pt-BR"/>
        </w:rPr>
        <w:t>mi</w:t>
      </w:r>
      <w:r w:rsidRPr="0030623C">
        <w:rPr>
          <w:sz w:val="24"/>
          <w:szCs w:val="24"/>
          <w:lang w:val="pt-BR"/>
        </w:rPr>
        <w:t>n</w:t>
      </w:r>
      <w:r w:rsidRPr="0030623C">
        <w:rPr>
          <w:spacing w:val="1"/>
          <w:sz w:val="24"/>
          <w:szCs w:val="24"/>
          <w:lang w:val="pt-BR"/>
        </w:rPr>
        <w:t>im</w:t>
      </w:r>
      <w:r w:rsidRPr="0030623C">
        <w:rPr>
          <w:sz w:val="24"/>
          <w:szCs w:val="24"/>
          <w:lang w:val="pt-BR"/>
        </w:rPr>
        <w:t>a</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er</w:t>
      </w:r>
      <w:r w:rsidRPr="0030623C">
        <w:rPr>
          <w:spacing w:val="1"/>
          <w:sz w:val="24"/>
          <w:szCs w:val="24"/>
          <w:lang w:val="pt-BR"/>
        </w:rPr>
        <w:t>i</w:t>
      </w:r>
      <w:r w:rsidRPr="0030623C">
        <w:rPr>
          <w:sz w:val="24"/>
          <w:szCs w:val="24"/>
          <w:lang w:val="pt-BR"/>
        </w:rPr>
        <w:t>od</w:t>
      </w:r>
      <w:r w:rsidRPr="0030623C">
        <w:rPr>
          <w:spacing w:val="1"/>
          <w:sz w:val="24"/>
          <w:szCs w:val="24"/>
          <w:lang w:val="pt-BR"/>
        </w:rPr>
        <w:t>i</w:t>
      </w:r>
      <w:r w:rsidRPr="0030623C">
        <w:rPr>
          <w:spacing w:val="-1"/>
          <w:sz w:val="24"/>
          <w:szCs w:val="24"/>
          <w:lang w:val="pt-BR"/>
        </w:rPr>
        <w:t>č</w:t>
      </w:r>
      <w:r w:rsidRPr="0030623C">
        <w:rPr>
          <w:sz w:val="24"/>
          <w:szCs w:val="24"/>
          <w:lang w:val="pt-BR"/>
        </w:rPr>
        <w:t>n</w:t>
      </w:r>
      <w:r w:rsidRPr="0030623C">
        <w:rPr>
          <w:spacing w:val="2"/>
          <w:sz w:val="24"/>
          <w:szCs w:val="24"/>
          <w:lang w:val="pt-BR"/>
        </w:rPr>
        <w:t>o</w:t>
      </w:r>
      <w:r w:rsidRPr="0030623C">
        <w:rPr>
          <w:sz w:val="24"/>
          <w:szCs w:val="24"/>
          <w:lang w:val="pt-BR"/>
        </w:rPr>
        <w:t xml:space="preserve">g </w:t>
      </w:r>
      <w:r w:rsidRPr="0030623C">
        <w:rPr>
          <w:spacing w:val="2"/>
          <w:sz w:val="24"/>
          <w:szCs w:val="24"/>
          <w:lang w:val="pt-BR"/>
        </w:rPr>
        <w:t>d</w:t>
      </w:r>
      <w:r w:rsidRPr="0030623C">
        <w:rPr>
          <w:spacing w:val="-1"/>
          <w:sz w:val="24"/>
          <w:szCs w:val="24"/>
          <w:lang w:val="pt-BR"/>
        </w:rPr>
        <w:t>e</w:t>
      </w:r>
      <w:r w:rsidRPr="0030623C">
        <w:rPr>
          <w:spacing w:val="2"/>
          <w:sz w:val="24"/>
          <w:szCs w:val="24"/>
          <w:lang w:val="pt-BR"/>
        </w:rPr>
        <w:t>ž</w:t>
      </w:r>
      <w:r w:rsidRPr="0030623C">
        <w:rPr>
          <w:sz w:val="24"/>
          <w:szCs w:val="24"/>
          <w:lang w:val="pt-BR"/>
        </w:rPr>
        <w:t>u</w:t>
      </w:r>
      <w:r w:rsidRPr="0030623C">
        <w:rPr>
          <w:spacing w:val="-1"/>
          <w:sz w:val="24"/>
          <w:szCs w:val="24"/>
          <w:lang w:val="pt-BR"/>
        </w:rPr>
        <w:t>r</w:t>
      </w:r>
      <w:r w:rsidRPr="0030623C">
        <w:rPr>
          <w:sz w:val="24"/>
          <w:szCs w:val="24"/>
          <w:lang w:val="pt-BR"/>
        </w:rPr>
        <w:t>s</w:t>
      </w:r>
      <w:r w:rsidRPr="0030623C">
        <w:rPr>
          <w:spacing w:val="1"/>
          <w:sz w:val="24"/>
          <w:szCs w:val="24"/>
          <w:lang w:val="pt-BR"/>
        </w:rPr>
        <w:t>t</w:t>
      </w:r>
      <w:r w:rsidRPr="0030623C">
        <w:rPr>
          <w:sz w:val="24"/>
          <w:szCs w:val="24"/>
          <w:lang w:val="pt-BR"/>
        </w:rPr>
        <w:t>va</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na</w:t>
      </w:r>
      <w:r w:rsidRPr="0030623C">
        <w:rPr>
          <w:spacing w:val="13"/>
          <w:sz w:val="24"/>
          <w:szCs w:val="24"/>
          <w:lang w:val="pt-BR"/>
        </w:rPr>
        <w:t xml:space="preserve"> </w:t>
      </w:r>
      <w:r w:rsidRPr="0030623C">
        <w:rPr>
          <w:sz w:val="24"/>
          <w:szCs w:val="24"/>
          <w:lang w:val="pt-BR"/>
        </w:rPr>
        <w:t>o</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snoj</w:t>
      </w:r>
      <w:r w:rsidRPr="0030623C">
        <w:rPr>
          <w:spacing w:val="5"/>
          <w:sz w:val="24"/>
          <w:szCs w:val="24"/>
          <w:lang w:val="pt-BR"/>
        </w:rPr>
        <w:t xml:space="preserve"> </w:t>
      </w:r>
      <w:r w:rsidRPr="0030623C">
        <w:rPr>
          <w:spacing w:val="1"/>
          <w:sz w:val="24"/>
          <w:szCs w:val="24"/>
          <w:lang w:val="pt-BR"/>
        </w:rPr>
        <w:t>t</w:t>
      </w:r>
      <w:r w:rsidRPr="0030623C">
        <w:rPr>
          <w:spacing w:val="-1"/>
          <w:sz w:val="24"/>
          <w:szCs w:val="24"/>
          <w:lang w:val="pt-BR"/>
        </w:rPr>
        <w:t>a</w:t>
      </w:r>
      <w:r w:rsidRPr="0030623C">
        <w:rPr>
          <w:sz w:val="24"/>
          <w:szCs w:val="24"/>
          <w:lang w:val="pt-BR"/>
        </w:rPr>
        <w:t>b</w:t>
      </w:r>
      <w:r w:rsidRPr="0030623C">
        <w:rPr>
          <w:spacing w:val="1"/>
          <w:sz w:val="24"/>
          <w:szCs w:val="24"/>
          <w:lang w:val="pt-BR"/>
        </w:rPr>
        <w:t>l</w:t>
      </w:r>
      <w:r w:rsidRPr="0030623C">
        <w:rPr>
          <w:sz w:val="24"/>
          <w:szCs w:val="24"/>
          <w:lang w:val="pt-BR"/>
        </w:rPr>
        <w:t>i</w:t>
      </w:r>
      <w:r w:rsidRPr="0030623C">
        <w:rPr>
          <w:spacing w:val="10"/>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1"/>
          <w:sz w:val="24"/>
          <w:szCs w:val="24"/>
          <w:lang w:val="pt-BR"/>
        </w:rPr>
        <w:t xml:space="preserve"> </w:t>
      </w:r>
      <w:r w:rsidRPr="0030623C">
        <w:rPr>
          <w:sz w:val="24"/>
          <w:szCs w:val="24"/>
          <w:lang w:val="pt-BR"/>
        </w:rPr>
        <w:t>na</w:t>
      </w:r>
      <w:r w:rsidRPr="0030623C">
        <w:rPr>
          <w:spacing w:val="11"/>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z w:val="24"/>
          <w:szCs w:val="24"/>
          <w:lang w:val="pt-BR"/>
        </w:rPr>
        <w:t>gi</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k</w:t>
      </w:r>
      <w:r w:rsidRPr="0030623C">
        <w:rPr>
          <w:spacing w:val="1"/>
          <w:sz w:val="24"/>
          <w:szCs w:val="24"/>
          <w:lang w:val="pt-BR"/>
        </w:rPr>
        <w:t>l</w:t>
      </w:r>
      <w:r w:rsidRPr="0030623C">
        <w:rPr>
          <w:spacing w:val="-1"/>
          <w:sz w:val="24"/>
          <w:szCs w:val="24"/>
          <w:lang w:val="pt-BR"/>
        </w:rPr>
        <w:t>a</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pacing w:val="2"/>
          <w:sz w:val="24"/>
          <w:szCs w:val="24"/>
          <w:lang w:val="pt-BR"/>
        </w:rPr>
        <w:t>n</w:t>
      </w:r>
      <w:r w:rsidRPr="0030623C">
        <w:rPr>
          <w:spacing w:val="-1"/>
          <w:sz w:val="24"/>
          <w:szCs w:val="24"/>
          <w:lang w:val="pt-BR"/>
        </w:rPr>
        <w:t>ač</w:t>
      </w:r>
      <w:r w:rsidRPr="0030623C">
        <w:rPr>
          <w:spacing w:val="1"/>
          <w:sz w:val="24"/>
          <w:szCs w:val="24"/>
          <w:lang w:val="pt-BR"/>
        </w:rPr>
        <w:t>i</w:t>
      </w:r>
      <w:r w:rsidRPr="0030623C">
        <w:rPr>
          <w:sz w:val="24"/>
          <w:szCs w:val="24"/>
          <w:lang w:val="pt-BR"/>
        </w:rPr>
        <w:t>n.</w:t>
      </w:r>
      <w:r w:rsidRPr="0030623C">
        <w:rPr>
          <w:spacing w:val="10"/>
          <w:sz w:val="24"/>
          <w:szCs w:val="24"/>
          <w:lang w:val="pt-BR"/>
        </w:rPr>
        <w:t xml:space="preserve"> </w:t>
      </w:r>
      <w:r w:rsidRPr="0030623C">
        <w:rPr>
          <w:spacing w:val="-3"/>
          <w:sz w:val="24"/>
          <w:szCs w:val="24"/>
          <w:lang w:val="pt-BR"/>
        </w:rPr>
        <w:t>I</w:t>
      </w:r>
      <w:r w:rsidRPr="0030623C">
        <w:rPr>
          <w:sz w:val="24"/>
          <w:szCs w:val="24"/>
          <w:lang w:val="pt-BR"/>
        </w:rPr>
        <w:t>ns</w:t>
      </w:r>
      <w:r w:rsidRPr="0030623C">
        <w:rPr>
          <w:spacing w:val="1"/>
          <w:sz w:val="24"/>
          <w:szCs w:val="24"/>
          <w:lang w:val="pt-BR"/>
        </w:rPr>
        <w:t>t</w:t>
      </w:r>
      <w:r w:rsidRPr="0030623C">
        <w:rPr>
          <w:spacing w:val="-1"/>
          <w:sz w:val="24"/>
          <w:szCs w:val="24"/>
          <w:lang w:val="pt-BR"/>
        </w:rPr>
        <w:t>r</w:t>
      </w:r>
      <w:r w:rsidRPr="0030623C">
        <w:rPr>
          <w:spacing w:val="2"/>
          <w:sz w:val="24"/>
          <w:szCs w:val="24"/>
          <w:lang w:val="pt-BR"/>
        </w:rPr>
        <w:t>u</w:t>
      </w:r>
      <w:r w:rsidRPr="0030623C">
        <w:rPr>
          <w:sz w:val="24"/>
          <w:szCs w:val="24"/>
          <w:lang w:val="pt-BR"/>
        </w:rPr>
        <w:t>k</w:t>
      </w:r>
      <w:r w:rsidRPr="0030623C">
        <w:rPr>
          <w:spacing w:val="-1"/>
          <w:sz w:val="24"/>
          <w:szCs w:val="24"/>
          <w:lang w:val="pt-BR"/>
        </w:rPr>
        <w:t>c</w:t>
      </w:r>
      <w:r w:rsidRPr="0030623C">
        <w:rPr>
          <w:spacing w:val="1"/>
          <w:sz w:val="24"/>
          <w:szCs w:val="24"/>
          <w:lang w:val="pt-BR"/>
        </w:rPr>
        <w:t>ij</w:t>
      </w:r>
      <w:r w:rsidRPr="0030623C">
        <w:rPr>
          <w:sz w:val="24"/>
          <w:szCs w:val="24"/>
          <w:lang w:val="pt-BR"/>
        </w:rPr>
        <w:t>e</w:t>
      </w:r>
      <w:r w:rsidRPr="0030623C">
        <w:rPr>
          <w:spacing w:val="3"/>
          <w:sz w:val="24"/>
          <w:szCs w:val="24"/>
          <w:lang w:val="pt-BR"/>
        </w:rPr>
        <w:t xml:space="preserve"> </w:t>
      </w:r>
      <w:r w:rsidRPr="0030623C">
        <w:rPr>
          <w:sz w:val="24"/>
          <w:szCs w:val="24"/>
          <w:lang w:val="pt-BR"/>
        </w:rPr>
        <w:t>i</w:t>
      </w:r>
      <w:r w:rsidRPr="0030623C">
        <w:rPr>
          <w:spacing w:val="11"/>
          <w:sz w:val="24"/>
          <w:szCs w:val="24"/>
          <w:lang w:val="pt-BR"/>
        </w:rPr>
        <w:t xml:space="preserve"> </w:t>
      </w:r>
      <w:r w:rsidRPr="0030623C">
        <w:rPr>
          <w:sz w:val="24"/>
          <w:szCs w:val="24"/>
          <w:lang w:val="pt-BR"/>
        </w:rPr>
        <w:t>upu</w:t>
      </w:r>
      <w:r w:rsidRPr="0030623C">
        <w:rPr>
          <w:spacing w:val="1"/>
          <w:sz w:val="24"/>
          <w:szCs w:val="24"/>
          <w:lang w:val="pt-BR"/>
        </w:rPr>
        <w:t>t</w:t>
      </w:r>
      <w:r w:rsidRPr="0030623C">
        <w:rPr>
          <w:sz w:val="24"/>
          <w:szCs w:val="24"/>
          <w:lang w:val="pt-BR"/>
        </w:rPr>
        <w:t>s</w:t>
      </w:r>
      <w:r w:rsidRPr="0030623C">
        <w:rPr>
          <w:spacing w:val="1"/>
          <w:sz w:val="24"/>
          <w:szCs w:val="24"/>
          <w:lang w:val="pt-BR"/>
        </w:rPr>
        <w:t>t</w:t>
      </w:r>
      <w:r w:rsidRPr="0030623C">
        <w:rPr>
          <w:sz w:val="24"/>
          <w:szCs w:val="24"/>
          <w:lang w:val="pt-BR"/>
        </w:rPr>
        <w:t>va ov</w:t>
      </w:r>
      <w:r w:rsidRPr="0030623C">
        <w:rPr>
          <w:spacing w:val="1"/>
          <w:sz w:val="24"/>
          <w:szCs w:val="24"/>
          <w:lang w:val="pt-BR"/>
        </w:rPr>
        <w:t>l</w:t>
      </w:r>
      <w:r w:rsidRPr="0030623C">
        <w:rPr>
          <w:spacing w:val="-1"/>
          <w:sz w:val="24"/>
          <w:szCs w:val="24"/>
          <w:lang w:val="pt-BR"/>
        </w:rPr>
        <w:t>a</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2"/>
          <w:sz w:val="24"/>
          <w:szCs w:val="24"/>
          <w:lang w:val="pt-BR"/>
        </w:rPr>
        <w:t>o</w:t>
      </w:r>
      <w:r w:rsidRPr="0030623C">
        <w:rPr>
          <w:sz w:val="24"/>
          <w:szCs w:val="24"/>
          <w:lang w:val="pt-BR"/>
        </w:rPr>
        <w:t>g  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pacing w:val="2"/>
          <w:sz w:val="24"/>
          <w:szCs w:val="24"/>
          <w:lang w:val="pt-BR"/>
        </w:rPr>
        <w:t>k</w:t>
      </w:r>
      <w:r w:rsidRPr="0030623C">
        <w:rPr>
          <w:sz w:val="24"/>
          <w:szCs w:val="24"/>
          <w:lang w:val="pt-BR"/>
        </w:rPr>
        <w:t>a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a </w:t>
      </w:r>
      <w:r w:rsidRPr="0030623C">
        <w:rPr>
          <w:spacing w:val="1"/>
          <w:sz w:val="24"/>
          <w:szCs w:val="24"/>
          <w:lang w:val="pt-BR"/>
        </w:rPr>
        <w:t xml:space="preserve"> </w:t>
      </w:r>
      <w:r w:rsidRPr="0030623C">
        <w:rPr>
          <w:spacing w:val="-1"/>
          <w:sz w:val="24"/>
          <w:szCs w:val="24"/>
          <w:lang w:val="pt-BR"/>
        </w:rPr>
        <w:t>(</w:t>
      </w:r>
      <w:r w:rsidRPr="0030623C">
        <w:rPr>
          <w:sz w:val="24"/>
          <w:szCs w:val="24"/>
          <w:lang w:val="pt-BR"/>
        </w:rPr>
        <w:t>po</w:t>
      </w:r>
      <w:r w:rsidRPr="0030623C">
        <w:rPr>
          <w:spacing w:val="3"/>
          <w:sz w:val="24"/>
          <w:szCs w:val="24"/>
          <w:lang w:val="pt-BR"/>
        </w:rPr>
        <w:t>s</w:t>
      </w:r>
      <w:r w:rsidRPr="0030623C">
        <w:rPr>
          <w:spacing w:val="-1"/>
          <w:sz w:val="24"/>
          <w:szCs w:val="24"/>
          <w:lang w:val="pt-BR"/>
        </w:rPr>
        <w:t>e</w:t>
      </w:r>
      <w:r w:rsidRPr="0030623C">
        <w:rPr>
          <w:spacing w:val="2"/>
          <w:sz w:val="24"/>
          <w:szCs w:val="24"/>
          <w:lang w:val="pt-BR"/>
        </w:rPr>
        <w:t>b</w:t>
      </w:r>
      <w:r w:rsidRPr="0030623C">
        <w:rPr>
          <w:sz w:val="24"/>
          <w:szCs w:val="24"/>
          <w:lang w:val="pt-BR"/>
        </w:rPr>
        <w:t xml:space="preserve">no </w:t>
      </w:r>
      <w:r w:rsidRPr="0030623C">
        <w:rPr>
          <w:spacing w:val="1"/>
          <w:sz w:val="24"/>
          <w:szCs w:val="24"/>
          <w:lang w:val="pt-BR"/>
        </w:rPr>
        <w:t xml:space="preserve"> </w:t>
      </w:r>
      <w:r w:rsidRPr="0030623C">
        <w:rPr>
          <w:sz w:val="24"/>
          <w:szCs w:val="24"/>
          <w:lang w:val="pt-BR"/>
        </w:rPr>
        <w:t xml:space="preserve">u </w:t>
      </w:r>
      <w:r w:rsidRPr="0030623C">
        <w:rPr>
          <w:spacing w:val="8"/>
          <w:sz w:val="24"/>
          <w:szCs w:val="24"/>
          <w:lang w:val="pt-BR"/>
        </w:rPr>
        <w:t xml:space="preserve"> </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 xml:space="preserve">i </w:t>
      </w:r>
      <w:r w:rsidRPr="0030623C">
        <w:rPr>
          <w:spacing w:val="8"/>
          <w:sz w:val="24"/>
          <w:szCs w:val="24"/>
          <w:lang w:val="pt-BR"/>
        </w:rPr>
        <w:t xml:space="preserve"> </w:t>
      </w:r>
      <w:r w:rsidRPr="0030623C">
        <w:rPr>
          <w:sz w:val="24"/>
          <w:szCs w:val="24"/>
          <w:lang w:val="pt-BR"/>
        </w:rPr>
        <w:t xml:space="preserve">sa </w:t>
      </w:r>
      <w:r w:rsidRPr="0030623C">
        <w:rPr>
          <w:spacing w:val="7"/>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 xml:space="preserve">nom </w:t>
      </w:r>
      <w:r w:rsidRPr="0030623C">
        <w:rPr>
          <w:spacing w:val="5"/>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a</w:t>
      </w:r>
      <w:r w:rsidRPr="0030623C">
        <w:rPr>
          <w:sz w:val="24"/>
          <w:szCs w:val="24"/>
          <w:lang w:val="pt-BR"/>
        </w:rPr>
        <w:t xml:space="preserve">, </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o</w:t>
      </w:r>
      <w:r w:rsidRPr="0030623C">
        <w:rPr>
          <w:spacing w:val="1"/>
          <w:sz w:val="24"/>
          <w:szCs w:val="24"/>
          <w:lang w:val="pt-BR"/>
        </w:rPr>
        <w:t>m</w:t>
      </w:r>
      <w:r w:rsidRPr="0030623C">
        <w:rPr>
          <w:sz w:val="24"/>
          <w:szCs w:val="24"/>
          <w:lang w:val="pt-BR"/>
        </w:rPr>
        <w:t xml:space="preserve">,  </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pacing w:val="-1"/>
          <w:sz w:val="24"/>
          <w:szCs w:val="24"/>
          <w:lang w:val="pt-BR"/>
        </w:rPr>
        <w:t>e</w:t>
      </w:r>
      <w:r w:rsidRPr="0030623C">
        <w:rPr>
          <w:spacing w:val="1"/>
          <w:sz w:val="24"/>
          <w:szCs w:val="24"/>
          <w:lang w:val="pt-BR"/>
        </w:rPr>
        <w:t>m</w:t>
      </w:r>
      <w:r w:rsidRPr="0030623C">
        <w:rPr>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konsk</w:t>
      </w:r>
      <w:r w:rsidRPr="0030623C">
        <w:rPr>
          <w:spacing w:val="1"/>
          <w:sz w:val="24"/>
          <w:szCs w:val="24"/>
          <w:lang w:val="pt-BR"/>
        </w:rPr>
        <w:t>i</w:t>
      </w:r>
      <w:r w:rsidRPr="0030623C">
        <w:rPr>
          <w:sz w:val="24"/>
          <w:szCs w:val="24"/>
          <w:lang w:val="pt-BR"/>
        </w:rPr>
        <w:t>hm</w:t>
      </w:r>
      <w:r w:rsidRPr="0030623C">
        <w:rPr>
          <w:spacing w:val="2"/>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sa</w:t>
      </w:r>
      <w:r w:rsidRPr="0030623C">
        <w:rPr>
          <w:spacing w:val="2"/>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1"/>
          <w:sz w:val="24"/>
          <w:szCs w:val="24"/>
          <w:lang w:val="pt-BR"/>
        </w:rPr>
        <w:t>j</w:t>
      </w:r>
      <w:r w:rsidRPr="0030623C">
        <w:rPr>
          <w:sz w:val="24"/>
          <w:szCs w:val="24"/>
          <w:lang w:val="pt-BR"/>
        </w:rPr>
        <w:t>u</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a</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 p</w:t>
      </w:r>
      <w:r w:rsidRPr="0030623C">
        <w:rPr>
          <w:spacing w:val="2"/>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nu</w:t>
      </w:r>
      <w:r w:rsidRPr="0030623C">
        <w:rPr>
          <w:spacing w:val="1"/>
          <w:sz w:val="24"/>
          <w:szCs w:val="24"/>
          <w:lang w:val="pt-BR"/>
        </w:rPr>
        <w:t>ti</w:t>
      </w:r>
      <w:r w:rsidRPr="0030623C">
        <w:rPr>
          <w:sz w:val="24"/>
          <w:szCs w:val="24"/>
          <w:lang w:val="pt-BR"/>
        </w:rPr>
        <w:t>h</w:t>
      </w:r>
      <w:r w:rsidRPr="0030623C">
        <w:rPr>
          <w:spacing w:val="3"/>
          <w:sz w:val="24"/>
          <w:szCs w:val="24"/>
          <w:lang w:val="pt-BR"/>
        </w:rPr>
        <w:t xml:space="preserve"> </w:t>
      </w:r>
      <w:r w:rsidRPr="0030623C">
        <w:rPr>
          <w:spacing w:val="1"/>
          <w:sz w:val="24"/>
          <w:szCs w:val="24"/>
          <w:lang w:val="pt-BR"/>
        </w:rPr>
        <w:t>i</w:t>
      </w:r>
      <w:r w:rsidRPr="0030623C">
        <w:rPr>
          <w:sz w:val="24"/>
          <w:szCs w:val="24"/>
          <w:lang w:val="pt-BR"/>
        </w:rPr>
        <w:t>ns</w:t>
      </w:r>
      <w:r w:rsidRPr="0030623C">
        <w:rPr>
          <w:spacing w:val="1"/>
          <w:sz w:val="24"/>
          <w:szCs w:val="24"/>
          <w:lang w:val="pt-BR"/>
        </w:rPr>
        <w:t>t</w:t>
      </w:r>
      <w:r w:rsidRPr="0030623C">
        <w:rPr>
          <w:spacing w:val="-1"/>
          <w:sz w:val="24"/>
          <w:szCs w:val="24"/>
          <w:lang w:val="pt-BR"/>
        </w:rPr>
        <w:t>r</w:t>
      </w:r>
      <w:r w:rsidRPr="0030623C">
        <w:rPr>
          <w:sz w:val="24"/>
          <w:szCs w:val="24"/>
          <w:lang w:val="pt-BR"/>
        </w:rPr>
        <w:t>uk</w:t>
      </w:r>
      <w:r w:rsidRPr="0030623C">
        <w:rPr>
          <w:spacing w:val="-1"/>
          <w:sz w:val="24"/>
          <w:szCs w:val="24"/>
          <w:lang w:val="pt-BR"/>
        </w:rPr>
        <w:t>c</w:t>
      </w:r>
      <w:r w:rsidRPr="0030623C">
        <w:rPr>
          <w:spacing w:val="1"/>
          <w:sz w:val="24"/>
          <w:szCs w:val="24"/>
          <w:lang w:val="pt-BR"/>
        </w:rPr>
        <w:t>ij</w:t>
      </w:r>
      <w:r w:rsidRPr="0030623C">
        <w:rPr>
          <w:sz w:val="24"/>
          <w:szCs w:val="24"/>
          <w:lang w:val="pt-BR"/>
        </w:rPr>
        <w:t>a</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z w:val="24"/>
          <w:szCs w:val="24"/>
          <w:lang w:val="pt-BR"/>
        </w:rPr>
        <w:t>a</w:t>
      </w:r>
      <w:r w:rsidRPr="0030623C">
        <w:rPr>
          <w:spacing w:val="2"/>
          <w:sz w:val="24"/>
          <w:szCs w:val="24"/>
          <w:lang w:val="pt-BR"/>
        </w:rPr>
        <w:t xml:space="preserve"> </w:t>
      </w:r>
      <w:r w:rsidRPr="0030623C">
        <w:rPr>
          <w:sz w:val="24"/>
          <w:szCs w:val="24"/>
          <w:lang w:val="pt-BR"/>
        </w:rPr>
        <w:t>pov</w:t>
      </w:r>
      <w:r w:rsidRPr="0030623C">
        <w:rPr>
          <w:spacing w:val="-1"/>
          <w:sz w:val="24"/>
          <w:szCs w:val="24"/>
          <w:lang w:val="pt-BR"/>
        </w:rPr>
        <w:t>re</w:t>
      </w:r>
      <w:r w:rsidRPr="0030623C">
        <w:rPr>
          <w:sz w:val="24"/>
          <w:szCs w:val="24"/>
          <w:lang w:val="pt-BR"/>
        </w:rPr>
        <w:t>du 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8"/>
          <w:sz w:val="24"/>
          <w:szCs w:val="24"/>
          <w:lang w:val="pt-BR"/>
        </w:rPr>
        <w:t xml:space="preserve"> </w:t>
      </w:r>
      <w:r w:rsidRPr="0030623C">
        <w:rPr>
          <w:sz w:val="24"/>
          <w:szCs w:val="24"/>
          <w:lang w:val="pt-BR"/>
        </w:rPr>
        <w:t>i sve</w:t>
      </w:r>
      <w:r w:rsidRPr="0030623C">
        <w:rPr>
          <w:spacing w:val="-3"/>
          <w:sz w:val="24"/>
          <w:szCs w:val="24"/>
          <w:lang w:val="pt-BR"/>
        </w:rPr>
        <w:t xml:space="preserve"> </w:t>
      </w:r>
      <w:r w:rsidRPr="0030623C">
        <w:rPr>
          <w:spacing w:val="-1"/>
          <w:sz w:val="24"/>
          <w:szCs w:val="24"/>
          <w:lang w:val="pt-BR"/>
        </w:rPr>
        <w:t>e</w:t>
      </w:r>
      <w:r w:rsidRPr="0030623C">
        <w:rPr>
          <w:spacing w:val="2"/>
          <w:sz w:val="24"/>
          <w:szCs w:val="24"/>
          <w:lang w:val="pt-BR"/>
        </w:rPr>
        <w:t>v</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ne</w:t>
      </w:r>
      <w:r w:rsidRPr="0030623C">
        <w:rPr>
          <w:spacing w:val="-3"/>
          <w:sz w:val="24"/>
          <w:szCs w:val="24"/>
          <w:lang w:val="pt-BR"/>
        </w:rPr>
        <w:t xml:space="preserve"> </w:t>
      </w:r>
      <w:r w:rsidRPr="0030623C">
        <w:rPr>
          <w:sz w:val="24"/>
          <w:szCs w:val="24"/>
          <w:lang w:val="pt-BR"/>
        </w:rPr>
        <w:t>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6"/>
          <w:sz w:val="24"/>
          <w:szCs w:val="24"/>
          <w:lang w:val="pt-BR"/>
        </w:rPr>
        <w:t xml:space="preserve"> </w:t>
      </w:r>
      <w:r w:rsidRPr="0030623C">
        <w:rPr>
          <w:sz w:val="24"/>
          <w:szCs w:val="24"/>
          <w:lang w:val="pt-BR"/>
        </w:rPr>
        <w:t>i 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1"/>
          <w:sz w:val="24"/>
          <w:szCs w:val="24"/>
          <w:lang w:val="pt-BR"/>
        </w:rPr>
        <w:t>t</w:t>
      </w:r>
      <w:r w:rsidRPr="0030623C">
        <w:rPr>
          <w:spacing w:val="-1"/>
          <w:sz w:val="24"/>
          <w:szCs w:val="24"/>
          <w:lang w:val="pt-BR"/>
        </w:rPr>
        <w:t>a</w:t>
      </w:r>
      <w:r w:rsidRPr="0030623C">
        <w:rPr>
          <w:sz w:val="24"/>
          <w:szCs w:val="24"/>
          <w:lang w:val="pt-BR"/>
        </w:rPr>
        <w:t>kv</w:t>
      </w:r>
      <w:r w:rsidRPr="0030623C">
        <w:rPr>
          <w:spacing w:val="2"/>
          <w:sz w:val="24"/>
          <w:szCs w:val="24"/>
          <w:lang w:val="pt-BR"/>
        </w:rPr>
        <w:t>o</w:t>
      </w:r>
      <w:r w:rsidRPr="0030623C">
        <w:rPr>
          <w:sz w:val="24"/>
          <w:szCs w:val="24"/>
          <w:lang w:val="pt-BR"/>
        </w:rPr>
        <w:t>m</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3"/>
          <w:sz w:val="24"/>
          <w:szCs w:val="24"/>
          <w:lang w:val="pt-BR"/>
        </w:rPr>
        <w:t xml:space="preserve"> </w:t>
      </w:r>
      <w:r w:rsidRPr="0030623C">
        <w:rPr>
          <w:sz w:val="24"/>
          <w:szCs w:val="24"/>
          <w:lang w:val="pt-BR"/>
        </w:rPr>
        <w:t>snosi</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z w:val="24"/>
          <w:szCs w:val="24"/>
          <w:lang w:val="pt-BR"/>
        </w:rPr>
        <w:t>u</w:t>
      </w:r>
      <w:r w:rsidRPr="0030623C">
        <w:rPr>
          <w:spacing w:val="-3"/>
          <w:sz w:val="24"/>
          <w:szCs w:val="24"/>
          <w:lang w:val="pt-BR"/>
        </w:rPr>
        <w:t xml:space="preserve"> </w:t>
      </w:r>
      <w:r w:rsidRPr="0030623C">
        <w:rPr>
          <w:spacing w:val="-1"/>
          <w:sz w:val="24"/>
          <w:szCs w:val="24"/>
          <w:lang w:val="pt-BR"/>
        </w:rPr>
        <w:t>ce</w:t>
      </w:r>
      <w:r w:rsidRPr="0030623C">
        <w:rPr>
          <w:spacing w:val="1"/>
          <w:sz w:val="24"/>
          <w:szCs w:val="24"/>
          <w:lang w:val="pt-BR"/>
        </w:rPr>
        <w:t>l</w:t>
      </w:r>
      <w:r w:rsidRPr="0030623C">
        <w:rPr>
          <w:sz w:val="24"/>
          <w:szCs w:val="24"/>
          <w:lang w:val="pt-BR"/>
        </w:rPr>
        <w:t>os</w:t>
      </w:r>
      <w:r w:rsidRPr="0030623C">
        <w:rPr>
          <w:spacing w:val="1"/>
          <w:sz w:val="24"/>
          <w:szCs w:val="24"/>
          <w:lang w:val="pt-BR"/>
        </w:rPr>
        <w:t>ti</w:t>
      </w:r>
      <w:r w:rsidRPr="0030623C">
        <w:rPr>
          <w:sz w:val="24"/>
          <w:szCs w:val="24"/>
          <w:lang w:val="pt-BR"/>
        </w:rPr>
        <w:t>.</w:t>
      </w:r>
    </w:p>
    <w:p w:rsidR="00F230ED" w:rsidRPr="0030623C" w:rsidRDefault="00F230ED" w:rsidP="00C369D5">
      <w:pPr>
        <w:spacing w:before="38"/>
        <w:ind w:left="112" w:right="81"/>
        <w:jc w:val="both"/>
        <w:rPr>
          <w:sz w:val="24"/>
          <w:szCs w:val="24"/>
          <w:lang w:val="pt-BR"/>
        </w:rPr>
      </w:pP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na</w:t>
      </w:r>
      <w:r w:rsidRPr="0030623C">
        <w:rPr>
          <w:spacing w:val="9"/>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5"/>
          <w:sz w:val="24"/>
          <w:szCs w:val="24"/>
          <w:lang w:val="pt-BR"/>
        </w:rPr>
        <w:t xml:space="preserve"> </w:t>
      </w:r>
      <w:r w:rsidRPr="0030623C">
        <w:rPr>
          <w:sz w:val="24"/>
          <w:szCs w:val="24"/>
          <w:lang w:val="pt-BR"/>
        </w:rPr>
        <w:t>ods</w:t>
      </w:r>
      <w:r w:rsidRPr="0030623C">
        <w:rPr>
          <w:spacing w:val="1"/>
          <w:sz w:val="24"/>
          <w:szCs w:val="24"/>
          <w:lang w:val="pt-BR"/>
        </w:rPr>
        <w:t>t</w:t>
      </w:r>
      <w:r w:rsidRPr="0030623C">
        <w:rPr>
          <w:sz w:val="24"/>
          <w:szCs w:val="24"/>
          <w:lang w:val="pt-BR"/>
        </w:rPr>
        <w:t>up</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a </w:t>
      </w:r>
      <w:r w:rsidRPr="0030623C">
        <w:rPr>
          <w:spacing w:val="19"/>
          <w:sz w:val="24"/>
          <w:szCs w:val="24"/>
          <w:lang w:val="pt-BR"/>
        </w:rPr>
        <w:t xml:space="preserve"> </w:t>
      </w:r>
      <w:r w:rsidRPr="0030623C">
        <w:rPr>
          <w:sz w:val="24"/>
          <w:szCs w:val="24"/>
          <w:lang w:val="pt-BR"/>
        </w:rPr>
        <w:t>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8"/>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9"/>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12"/>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11"/>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ou</w:t>
      </w:r>
      <w:r w:rsidRPr="0030623C">
        <w:rPr>
          <w:spacing w:val="2"/>
          <w:sz w:val="24"/>
          <w:szCs w:val="24"/>
          <w:lang w:val="pt-BR"/>
        </w:rPr>
        <w:t>z</w:t>
      </w:r>
      <w:r w:rsidRPr="0030623C">
        <w:rPr>
          <w:spacing w:val="-1"/>
          <w:sz w:val="24"/>
          <w:szCs w:val="24"/>
          <w:lang w:val="pt-BR"/>
        </w:rPr>
        <w:t>r</w:t>
      </w:r>
      <w:r w:rsidRPr="0030623C">
        <w:rPr>
          <w:sz w:val="24"/>
          <w:szCs w:val="24"/>
          <w:lang w:val="pt-BR"/>
        </w:rPr>
        <w:t>okov</w:t>
      </w:r>
      <w:r w:rsidRPr="0030623C">
        <w:rPr>
          <w:spacing w:val="-1"/>
          <w:sz w:val="24"/>
          <w:szCs w:val="24"/>
          <w:lang w:val="pt-BR"/>
        </w:rPr>
        <w:t>a</w:t>
      </w:r>
      <w:r w:rsidRPr="0030623C">
        <w:rPr>
          <w:sz w:val="24"/>
          <w:szCs w:val="24"/>
          <w:lang w:val="pt-BR"/>
        </w:rPr>
        <w:t>ne</w:t>
      </w:r>
      <w:r w:rsidRPr="0030623C">
        <w:rPr>
          <w:spacing w:val="3"/>
          <w:sz w:val="24"/>
          <w:szCs w:val="24"/>
          <w:lang w:val="pt-BR"/>
        </w:rPr>
        <w:t xml:space="preserve"> </w:t>
      </w:r>
      <w:r w:rsidRPr="0030623C">
        <w:rPr>
          <w:sz w:val="24"/>
          <w:szCs w:val="24"/>
          <w:lang w:val="pt-BR"/>
        </w:rPr>
        <w:t>vo</w:t>
      </w:r>
      <w:r w:rsidRPr="0030623C">
        <w:rPr>
          <w:spacing w:val="1"/>
          <w:sz w:val="24"/>
          <w:szCs w:val="24"/>
          <w:lang w:val="pt-BR"/>
        </w:rPr>
        <w:t>lj</w:t>
      </w:r>
      <w:r w:rsidRPr="0030623C">
        <w:rPr>
          <w:sz w:val="24"/>
          <w:szCs w:val="24"/>
          <w:lang w:val="pt-BR"/>
        </w:rPr>
        <w:t>om</w:t>
      </w:r>
      <w:r w:rsidRPr="0030623C">
        <w:rPr>
          <w:spacing w:val="11"/>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7"/>
          <w:sz w:val="24"/>
          <w:szCs w:val="24"/>
          <w:lang w:val="pt-BR"/>
        </w:rPr>
        <w:t xml:space="preserve"> </w:t>
      </w:r>
      <w:r w:rsidRPr="0030623C">
        <w:rPr>
          <w:sz w:val="24"/>
          <w:szCs w:val="24"/>
          <w:lang w:val="pt-BR"/>
        </w:rPr>
        <w:t>su</w:t>
      </w:r>
      <w:r w:rsidRPr="0030623C">
        <w:rPr>
          <w:spacing w:val="12"/>
          <w:sz w:val="24"/>
          <w:szCs w:val="24"/>
          <w:lang w:val="pt-BR"/>
        </w:rPr>
        <w:t xml:space="preserve"> </w:t>
      </w:r>
      <w:r w:rsidRPr="0030623C">
        <w:rPr>
          <w:sz w:val="24"/>
          <w:szCs w:val="24"/>
          <w:lang w:val="pt-BR"/>
        </w:rPr>
        <w:t>do</w:t>
      </w:r>
      <w:r w:rsidRPr="0030623C">
        <w:rPr>
          <w:spacing w:val="2"/>
          <w:sz w:val="24"/>
          <w:szCs w:val="24"/>
          <w:lang w:val="pt-BR"/>
        </w:rPr>
        <w:t>z</w:t>
      </w:r>
      <w:r w:rsidRPr="0030623C">
        <w:rPr>
          <w:sz w:val="24"/>
          <w:szCs w:val="24"/>
          <w:lang w:val="pt-BR"/>
        </w:rPr>
        <w:t>vo</w:t>
      </w:r>
      <w:r w:rsidRPr="0030623C">
        <w:rPr>
          <w:spacing w:val="1"/>
          <w:sz w:val="24"/>
          <w:szCs w:val="24"/>
          <w:lang w:val="pt-BR"/>
        </w:rPr>
        <w:t>l</w:t>
      </w:r>
      <w:r w:rsidRPr="0030623C">
        <w:rPr>
          <w:spacing w:val="-2"/>
          <w:sz w:val="24"/>
          <w:szCs w:val="24"/>
          <w:lang w:val="pt-BR"/>
        </w:rPr>
        <w:t>j</w:t>
      </w:r>
      <w:r w:rsidRPr="0030623C">
        <w:rPr>
          <w:spacing w:val="-1"/>
          <w:sz w:val="24"/>
          <w:szCs w:val="24"/>
          <w:lang w:val="pt-BR"/>
        </w:rPr>
        <w:t>e</w:t>
      </w:r>
      <w:r w:rsidRPr="0030623C">
        <w:rPr>
          <w:sz w:val="24"/>
          <w:szCs w:val="24"/>
          <w:lang w:val="pt-BR"/>
        </w:rPr>
        <w:t>ne</w:t>
      </w:r>
      <w:r w:rsidRPr="0030623C">
        <w:rPr>
          <w:spacing w:val="8"/>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8"/>
          <w:sz w:val="24"/>
          <w:szCs w:val="24"/>
          <w:lang w:val="pt-BR"/>
        </w:rPr>
        <w:t xml:space="preserve"> </w:t>
      </w:r>
      <w:r w:rsidRPr="0030623C">
        <w:rPr>
          <w:sz w:val="24"/>
          <w:szCs w:val="24"/>
          <w:lang w:val="pt-BR"/>
        </w:rPr>
        <w:t>se ne</w:t>
      </w:r>
      <w:r w:rsidRPr="0030623C">
        <w:rPr>
          <w:spacing w:val="5"/>
          <w:sz w:val="24"/>
          <w:szCs w:val="24"/>
          <w:lang w:val="pt-BR"/>
        </w:rPr>
        <w:t xml:space="preserve"> </w:t>
      </w:r>
      <w:r w:rsidRPr="0030623C">
        <w:rPr>
          <w:sz w:val="24"/>
          <w:szCs w:val="24"/>
          <w:lang w:val="pt-BR"/>
        </w:rPr>
        <w:t>od</w:t>
      </w:r>
      <w:r w:rsidRPr="0030623C">
        <w:rPr>
          <w:spacing w:val="-1"/>
          <w:sz w:val="24"/>
          <w:szCs w:val="24"/>
          <w:lang w:val="pt-BR"/>
        </w:rPr>
        <w:t>ra</w:t>
      </w:r>
      <w:r w:rsidRPr="0030623C">
        <w:rPr>
          <w:spacing w:val="2"/>
          <w:sz w:val="24"/>
          <w:szCs w:val="24"/>
          <w:lang w:val="pt-BR"/>
        </w:rPr>
        <w:t>ž</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1"/>
          <w:sz w:val="24"/>
          <w:szCs w:val="24"/>
          <w:lang w:val="pt-BR"/>
        </w:rPr>
        <w:t xml:space="preserve"> </w:t>
      </w:r>
      <w:r w:rsidRPr="0030623C">
        <w:rPr>
          <w:sz w:val="24"/>
          <w:szCs w:val="24"/>
          <w:lang w:val="pt-BR"/>
        </w:rPr>
        <w:t>n</w:t>
      </w:r>
      <w:r w:rsidRPr="0030623C">
        <w:rPr>
          <w:spacing w:val="2"/>
          <w:sz w:val="24"/>
          <w:szCs w:val="24"/>
          <w:lang w:val="pt-BR"/>
        </w:rPr>
        <w:t>e</w:t>
      </w:r>
      <w:r w:rsidRPr="0030623C">
        <w:rPr>
          <w:spacing w:val="-2"/>
          <w:sz w:val="24"/>
          <w:szCs w:val="24"/>
          <w:lang w:val="pt-BR"/>
        </w:rPr>
        <w:t>g</w:t>
      </w:r>
      <w:r w:rsidRPr="0030623C">
        <w:rPr>
          <w:spacing w:val="-1"/>
          <w:sz w:val="24"/>
          <w:szCs w:val="24"/>
          <w:lang w:val="pt-BR"/>
        </w:rPr>
        <w:t>a</w:t>
      </w:r>
      <w:r w:rsidRPr="0030623C">
        <w:rPr>
          <w:spacing w:val="1"/>
          <w:sz w:val="24"/>
          <w:szCs w:val="24"/>
          <w:lang w:val="pt-BR"/>
        </w:rPr>
        <w:t>ti</w:t>
      </w:r>
      <w:r w:rsidRPr="0030623C">
        <w:rPr>
          <w:sz w:val="24"/>
          <w:szCs w:val="24"/>
          <w:lang w:val="pt-BR"/>
        </w:rPr>
        <w:t>vno</w:t>
      </w:r>
      <w:r w:rsidRPr="0030623C">
        <w:rPr>
          <w:spacing w:val="1"/>
          <w:sz w:val="24"/>
          <w:szCs w:val="24"/>
          <w:lang w:val="pt-BR"/>
        </w:rPr>
        <w:t xml:space="preserve"> </w:t>
      </w:r>
      <w:r w:rsidRPr="0030623C">
        <w:rPr>
          <w:sz w:val="24"/>
          <w:szCs w:val="24"/>
          <w:lang w:val="pt-BR"/>
        </w:rPr>
        <w:t>na</w:t>
      </w:r>
      <w:r w:rsidRPr="0030623C">
        <w:rPr>
          <w:spacing w:val="5"/>
          <w:sz w:val="24"/>
          <w:szCs w:val="24"/>
          <w:lang w:val="pt-BR"/>
        </w:rPr>
        <w:t xml:space="preserve"> </w:t>
      </w:r>
      <w:r w:rsidRPr="0030623C">
        <w:rPr>
          <w:spacing w:val="-1"/>
          <w:sz w:val="24"/>
          <w:szCs w:val="24"/>
          <w:lang w:val="pt-BR"/>
        </w:rPr>
        <w:t>ce</w:t>
      </w:r>
      <w:r w:rsidRPr="0030623C">
        <w:rPr>
          <w:spacing w:val="1"/>
          <w:sz w:val="24"/>
          <w:szCs w:val="24"/>
          <w:lang w:val="pt-BR"/>
        </w:rPr>
        <w:t>l</w:t>
      </w:r>
      <w:r w:rsidRPr="0030623C">
        <w:rPr>
          <w:sz w:val="24"/>
          <w:szCs w:val="24"/>
          <w:lang w:val="pt-BR"/>
        </w:rPr>
        <w:t>okupni</w:t>
      </w:r>
      <w:r w:rsidRPr="0030623C">
        <w:rPr>
          <w:spacing w:val="2"/>
          <w:sz w:val="24"/>
          <w:szCs w:val="24"/>
          <w:lang w:val="pt-BR"/>
        </w:rPr>
        <w:t xml:space="preserve"> </w:t>
      </w:r>
      <w:r w:rsidRPr="0030623C">
        <w:rPr>
          <w:sz w:val="24"/>
          <w:szCs w:val="24"/>
          <w:lang w:val="pt-BR"/>
        </w:rPr>
        <w:t>kon</w:t>
      </w:r>
      <w:r w:rsidRPr="0030623C">
        <w:rPr>
          <w:spacing w:val="-1"/>
          <w:sz w:val="24"/>
          <w:szCs w:val="24"/>
          <w:lang w:val="pt-BR"/>
        </w:rPr>
        <w:t>ce</w:t>
      </w:r>
      <w:r w:rsidRPr="0030623C">
        <w:rPr>
          <w:sz w:val="24"/>
          <w:szCs w:val="24"/>
          <w:lang w:val="pt-BR"/>
        </w:rPr>
        <w:t>pt</w:t>
      </w:r>
      <w:r w:rsidRPr="0030623C">
        <w:rPr>
          <w:spacing w:val="3"/>
          <w:sz w:val="24"/>
          <w:szCs w:val="24"/>
          <w:lang w:val="pt-BR"/>
        </w:rPr>
        <w:t xml:space="preserve"> </w:t>
      </w:r>
      <w:r w:rsidRPr="0030623C">
        <w:rPr>
          <w:sz w:val="24"/>
          <w:szCs w:val="24"/>
          <w:lang w:val="pt-BR"/>
        </w:rPr>
        <w:t>ugovo</w:t>
      </w:r>
      <w:r w:rsidRPr="0030623C">
        <w:rPr>
          <w:spacing w:val="-1"/>
          <w:sz w:val="24"/>
          <w:szCs w:val="24"/>
          <w:lang w:val="pt-BR"/>
        </w:rPr>
        <w:t>re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 U</w:t>
      </w:r>
      <w:r w:rsidRPr="0030623C">
        <w:rPr>
          <w:spacing w:val="2"/>
          <w:sz w:val="24"/>
          <w:szCs w:val="24"/>
          <w:lang w:val="pt-BR"/>
        </w:rPr>
        <w:t>k</w:t>
      </w:r>
      <w:r w:rsidRPr="0030623C">
        <w:rPr>
          <w:sz w:val="24"/>
          <w:szCs w:val="24"/>
          <w:lang w:val="pt-BR"/>
        </w:rPr>
        <w:t>o</w:t>
      </w:r>
      <w:r w:rsidRPr="0030623C">
        <w:rPr>
          <w:spacing w:val="1"/>
          <w:sz w:val="24"/>
          <w:szCs w:val="24"/>
          <w:lang w:val="pt-BR"/>
        </w:rPr>
        <w:t>li</w:t>
      </w:r>
      <w:r w:rsidRPr="0030623C">
        <w:rPr>
          <w:sz w:val="24"/>
          <w:szCs w:val="24"/>
          <w:lang w:val="pt-BR"/>
        </w:rPr>
        <w:t xml:space="preserve">ko </w:t>
      </w:r>
      <w:r w:rsidRPr="0030623C">
        <w:rPr>
          <w:spacing w:val="-2"/>
          <w:sz w:val="24"/>
          <w:szCs w:val="24"/>
          <w:lang w:val="pt-BR"/>
        </w:rPr>
        <w:t>i</w:t>
      </w:r>
      <w:r w:rsidRPr="0030623C">
        <w:rPr>
          <w:sz w:val="24"/>
          <w:szCs w:val="24"/>
          <w:lang w:val="pt-BR"/>
        </w:rPr>
        <w:t>z</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w:t>
      </w:r>
      <w:r w:rsidRPr="0030623C">
        <w:rPr>
          <w:sz w:val="24"/>
          <w:szCs w:val="24"/>
          <w:lang w:val="pt-BR"/>
        </w:rPr>
        <w:t>og</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pacing w:val="1"/>
          <w:sz w:val="24"/>
          <w:szCs w:val="24"/>
          <w:lang w:val="pt-BR"/>
        </w:rPr>
        <w:t>l</w:t>
      </w:r>
      <w:r w:rsidRPr="0030623C">
        <w:rPr>
          <w:spacing w:val="-1"/>
          <w:sz w:val="24"/>
          <w:szCs w:val="24"/>
          <w:lang w:val="pt-BR"/>
        </w:rPr>
        <w:t>e</w:t>
      </w:r>
      <w:r w:rsidRPr="0030623C">
        <w:rPr>
          <w:sz w:val="24"/>
          <w:szCs w:val="24"/>
          <w:lang w:val="pt-BR"/>
        </w:rPr>
        <w:t>t</w:t>
      </w:r>
      <w:r w:rsidRPr="0030623C">
        <w:rPr>
          <w:spacing w:val="8"/>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w:t>
      </w:r>
      <w:r w:rsidRPr="0030623C">
        <w:rPr>
          <w:spacing w:val="-2"/>
          <w:sz w:val="24"/>
          <w:szCs w:val="24"/>
          <w:lang w:val="pt-BR"/>
        </w:rPr>
        <w:t>o</w:t>
      </w:r>
      <w:r w:rsidRPr="0030623C">
        <w:rPr>
          <w:sz w:val="24"/>
          <w:szCs w:val="24"/>
          <w:lang w:val="pt-BR"/>
        </w:rPr>
        <w:t xml:space="preserve">z </w:t>
      </w:r>
      <w:r w:rsidRPr="0030623C">
        <w:rPr>
          <w:spacing w:val="1"/>
          <w:sz w:val="24"/>
          <w:szCs w:val="24"/>
          <w:lang w:val="pt-BR"/>
        </w:rPr>
        <w:t>t</w:t>
      </w:r>
      <w:r w:rsidRPr="0030623C">
        <w:rPr>
          <w:spacing w:val="-1"/>
          <w:sz w:val="24"/>
          <w:szCs w:val="24"/>
          <w:lang w:val="pt-BR"/>
        </w:rPr>
        <w:t>re</w:t>
      </w:r>
      <w:r w:rsidRPr="0030623C">
        <w:rPr>
          <w:sz w:val="24"/>
          <w:szCs w:val="24"/>
          <w:lang w:val="pt-BR"/>
        </w:rPr>
        <w:t>ba</w:t>
      </w:r>
      <w:r w:rsidRPr="0030623C">
        <w:rPr>
          <w:spacing w:val="7"/>
          <w:sz w:val="24"/>
          <w:szCs w:val="24"/>
          <w:lang w:val="pt-BR"/>
        </w:rPr>
        <w:t xml:space="preserve"> </w:t>
      </w:r>
      <w:r w:rsidRPr="0030623C">
        <w:rPr>
          <w:spacing w:val="2"/>
          <w:sz w:val="24"/>
          <w:szCs w:val="24"/>
          <w:lang w:val="pt-BR"/>
        </w:rPr>
        <w:t>d</w:t>
      </w:r>
      <w:r w:rsidRPr="0030623C">
        <w:rPr>
          <w:sz w:val="24"/>
          <w:szCs w:val="24"/>
          <w:lang w:val="pt-BR"/>
        </w:rPr>
        <w:t>a</w:t>
      </w:r>
      <w:r w:rsidRPr="0030623C">
        <w:rPr>
          <w:spacing w:val="8"/>
          <w:sz w:val="24"/>
          <w:szCs w:val="24"/>
          <w:lang w:val="pt-BR"/>
        </w:rPr>
        <w:t xml:space="preserve"> </w:t>
      </w:r>
      <w:r w:rsidRPr="0030623C">
        <w:rPr>
          <w:sz w:val="24"/>
          <w:szCs w:val="24"/>
          <w:lang w:val="pt-BR"/>
        </w:rPr>
        <w:t>bude</w:t>
      </w:r>
      <w:r w:rsidRPr="0030623C">
        <w:rPr>
          <w:spacing w:val="5"/>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2"/>
          <w:sz w:val="24"/>
          <w:szCs w:val="24"/>
          <w:lang w:val="pt-BR"/>
        </w:rPr>
        <w:t>e</w:t>
      </w:r>
      <w:r w:rsidRPr="0030623C">
        <w:rPr>
          <w:sz w:val="24"/>
          <w:szCs w:val="24"/>
          <w:lang w:val="pt-BR"/>
        </w:rPr>
        <w:t>n</w:t>
      </w:r>
      <w:r w:rsidRPr="0030623C">
        <w:rPr>
          <w:spacing w:val="6"/>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aer</w:t>
      </w:r>
      <w:r w:rsidRPr="0030623C">
        <w:rPr>
          <w:sz w:val="24"/>
          <w:szCs w:val="24"/>
          <w:lang w:val="pt-BR"/>
        </w:rPr>
        <w:t>o</w:t>
      </w:r>
      <w:r w:rsidRPr="0030623C">
        <w:rPr>
          <w:spacing w:val="2"/>
          <w:sz w:val="24"/>
          <w:szCs w:val="24"/>
          <w:lang w:val="pt-BR"/>
        </w:rPr>
        <w:t>d</w:t>
      </w:r>
      <w:r w:rsidRPr="0030623C">
        <w:rPr>
          <w:spacing w:val="-1"/>
          <w:sz w:val="24"/>
          <w:szCs w:val="24"/>
          <w:lang w:val="pt-BR"/>
        </w:rPr>
        <w:t>r</w:t>
      </w:r>
      <w:r w:rsidRPr="0030623C">
        <w:rPr>
          <w:sz w:val="24"/>
          <w:szCs w:val="24"/>
          <w:lang w:val="pt-BR"/>
        </w:rPr>
        <w:t>om</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0"/>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2"/>
          <w:sz w:val="24"/>
          <w:szCs w:val="24"/>
          <w:lang w:val="pt-BR"/>
        </w:rPr>
        <w:t xml:space="preserve"> </w:t>
      </w:r>
      <w:r w:rsidRPr="0030623C">
        <w:rPr>
          <w:sz w:val="24"/>
          <w:szCs w:val="24"/>
          <w:lang w:val="pt-BR"/>
        </w:rPr>
        <w:t>sn</w:t>
      </w:r>
      <w:r w:rsidRPr="0030623C">
        <w:rPr>
          <w:spacing w:val="2"/>
          <w:sz w:val="24"/>
          <w:szCs w:val="24"/>
          <w:lang w:val="pt-BR"/>
        </w:rPr>
        <w:t>o</w:t>
      </w:r>
      <w:r w:rsidRPr="0030623C">
        <w:rPr>
          <w:sz w:val="24"/>
          <w:szCs w:val="24"/>
          <w:lang w:val="pt-BR"/>
        </w:rPr>
        <w:t>si</w:t>
      </w:r>
      <w:r w:rsidRPr="0030623C">
        <w:rPr>
          <w:spacing w:val="6"/>
          <w:sz w:val="24"/>
          <w:szCs w:val="24"/>
          <w:lang w:val="pt-BR"/>
        </w:rPr>
        <w:t xml:space="preserve"> </w:t>
      </w:r>
      <w:r w:rsidRPr="0030623C">
        <w:rPr>
          <w:sz w:val="24"/>
          <w:szCs w:val="24"/>
          <w:lang w:val="pt-BR"/>
        </w:rPr>
        <w:t>sve</w:t>
      </w:r>
      <w:r w:rsidRPr="0030623C">
        <w:rPr>
          <w:spacing w:val="7"/>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oškove</w:t>
      </w:r>
      <w:r w:rsidRPr="0030623C">
        <w:rPr>
          <w:spacing w:val="4"/>
          <w:sz w:val="24"/>
          <w:szCs w:val="24"/>
          <w:lang w:val="pt-BR"/>
        </w:rPr>
        <w:t xml:space="preserve"> </w:t>
      </w:r>
      <w:r w:rsidRPr="0030623C">
        <w:rPr>
          <w:spacing w:val="-1"/>
          <w:sz w:val="24"/>
          <w:szCs w:val="24"/>
          <w:lang w:val="pt-BR"/>
        </w:rPr>
        <w:t>a</w:t>
      </w:r>
      <w:r w:rsidRPr="0030623C">
        <w:rPr>
          <w:spacing w:val="1"/>
          <w:sz w:val="24"/>
          <w:szCs w:val="24"/>
          <w:lang w:val="pt-BR"/>
        </w:rPr>
        <w:t>lt</w:t>
      </w:r>
      <w:r w:rsidRPr="0030623C">
        <w:rPr>
          <w:spacing w:val="-1"/>
          <w:sz w:val="24"/>
          <w:szCs w:val="24"/>
          <w:lang w:val="pt-BR"/>
        </w:rPr>
        <w:t>er</w:t>
      </w:r>
      <w:r w:rsidRPr="0030623C">
        <w:rPr>
          <w:sz w:val="24"/>
          <w:szCs w:val="24"/>
          <w:lang w:val="pt-BR"/>
        </w:rPr>
        <w:t>n</w:t>
      </w:r>
      <w:r w:rsidRPr="0030623C">
        <w:rPr>
          <w:spacing w:val="-1"/>
          <w:sz w:val="24"/>
          <w:szCs w:val="24"/>
          <w:lang w:val="pt-BR"/>
        </w:rPr>
        <w:t>a</w:t>
      </w:r>
      <w:r w:rsidRPr="0030623C">
        <w:rPr>
          <w:spacing w:val="1"/>
          <w:sz w:val="24"/>
          <w:szCs w:val="24"/>
          <w:lang w:val="pt-BR"/>
        </w:rPr>
        <w:t>t</w:t>
      </w:r>
      <w:r w:rsidRPr="0030623C">
        <w:rPr>
          <w:spacing w:val="3"/>
          <w:sz w:val="24"/>
          <w:szCs w:val="24"/>
          <w:lang w:val="pt-BR"/>
        </w:rPr>
        <w:t>i</w:t>
      </w:r>
      <w:r w:rsidRPr="0030623C">
        <w:rPr>
          <w:sz w:val="24"/>
          <w:szCs w:val="24"/>
          <w:lang w:val="pt-BR"/>
        </w:rPr>
        <w:t xml:space="preserve">vnog </w:t>
      </w:r>
      <w:r w:rsidRPr="0030623C">
        <w:rPr>
          <w:spacing w:val="2"/>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a n</w:t>
      </w:r>
      <w:r w:rsidRPr="0030623C">
        <w:rPr>
          <w:spacing w:val="-1"/>
          <w:sz w:val="24"/>
          <w:szCs w:val="24"/>
          <w:lang w:val="pt-BR"/>
        </w:rPr>
        <w:t>a</w:t>
      </w:r>
      <w:r w:rsidRPr="0030623C">
        <w:rPr>
          <w:spacing w:val="1"/>
          <w:sz w:val="24"/>
          <w:szCs w:val="24"/>
          <w:lang w:val="pt-BR"/>
        </w:rPr>
        <w:t>jm</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ni</w:t>
      </w:r>
      <w:r w:rsidRPr="0030623C">
        <w:rPr>
          <w:spacing w:val="-3"/>
          <w:sz w:val="24"/>
          <w:szCs w:val="24"/>
          <w:lang w:val="pt-BR"/>
        </w:rPr>
        <w:t xml:space="preserve"> </w:t>
      </w:r>
      <w:r w:rsidRPr="0030623C">
        <w:rPr>
          <w:sz w:val="24"/>
          <w:szCs w:val="24"/>
          <w:lang w:val="pt-BR"/>
        </w:rPr>
        <w:t>vo</w:t>
      </w:r>
      <w:r w:rsidRPr="0030623C">
        <w:rPr>
          <w:spacing w:val="2"/>
          <w:sz w:val="24"/>
          <w:szCs w:val="24"/>
          <w:lang w:val="pt-BR"/>
        </w:rPr>
        <w:t>z</w:t>
      </w:r>
      <w:r w:rsidRPr="0030623C">
        <w:rPr>
          <w:sz w:val="24"/>
          <w:szCs w:val="24"/>
          <w:lang w:val="pt-BR"/>
        </w:rPr>
        <w:t>ne</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z w:val="24"/>
          <w:szCs w:val="24"/>
          <w:lang w:val="pt-BR"/>
        </w:rPr>
        <w:t>e</w:t>
      </w:r>
      <w:r w:rsidRPr="0030623C">
        <w:rPr>
          <w:spacing w:val="-3"/>
          <w:sz w:val="24"/>
          <w:szCs w:val="24"/>
          <w:lang w:val="pt-BR"/>
        </w:rPr>
        <w:t xml:space="preserve"> </w:t>
      </w:r>
      <w:r w:rsidRPr="0030623C">
        <w:rPr>
          <w:sz w:val="24"/>
          <w:szCs w:val="24"/>
          <w:lang w:val="pt-BR"/>
        </w:rPr>
        <w:t>2.</w:t>
      </w:r>
      <w:r w:rsidRPr="0030623C">
        <w:rPr>
          <w:spacing w:val="-2"/>
          <w:sz w:val="24"/>
          <w:szCs w:val="24"/>
          <w:lang w:val="pt-BR"/>
        </w:rPr>
        <w:t xml:space="preserve"> </w:t>
      </w:r>
      <w:r w:rsidRPr="0030623C">
        <w:rPr>
          <w:sz w:val="24"/>
          <w:szCs w:val="24"/>
          <w:lang w:val="pt-BR"/>
        </w:rPr>
        <w:t>k</w:t>
      </w:r>
      <w:r w:rsidRPr="0030623C">
        <w:rPr>
          <w:spacing w:val="1"/>
          <w:sz w:val="24"/>
          <w:szCs w:val="24"/>
          <w:lang w:val="pt-BR"/>
        </w:rPr>
        <w:t>l</w:t>
      </w:r>
      <w:r w:rsidRPr="0030623C">
        <w:rPr>
          <w:spacing w:val="-1"/>
          <w:sz w:val="24"/>
          <w:szCs w:val="24"/>
          <w:lang w:val="pt-BR"/>
        </w:rPr>
        <w:t>a</w:t>
      </w:r>
      <w:r w:rsidRPr="0030623C">
        <w:rPr>
          <w:sz w:val="24"/>
          <w:szCs w:val="24"/>
          <w:lang w:val="pt-BR"/>
        </w:rPr>
        <w:t>se</w:t>
      </w:r>
      <w:r w:rsidRPr="0030623C">
        <w:rPr>
          <w:spacing w:val="-3"/>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pacing w:val="-1"/>
          <w:sz w:val="24"/>
          <w:szCs w:val="24"/>
          <w:lang w:val="pt-BR"/>
        </w:rPr>
        <w:t>a</w:t>
      </w:r>
      <w:r w:rsidRPr="0030623C">
        <w:rPr>
          <w:sz w:val="24"/>
          <w:szCs w:val="24"/>
          <w:lang w:val="pt-BR"/>
        </w:rPr>
        <w:t>.</w:t>
      </w:r>
    </w:p>
    <w:p w:rsidR="00F230ED" w:rsidRDefault="00F230ED" w:rsidP="00C369D5">
      <w:pPr>
        <w:spacing w:before="41"/>
        <w:ind w:left="112" w:right="81"/>
        <w:jc w:val="both"/>
        <w:rPr>
          <w:sz w:val="24"/>
          <w:szCs w:val="24"/>
          <w:lang w:val="pt-BR"/>
        </w:rPr>
      </w:pPr>
      <w:r w:rsidRPr="0030623C">
        <w:rPr>
          <w:sz w:val="24"/>
          <w:szCs w:val="24"/>
          <w:lang w:val="pt-BR"/>
        </w:rPr>
        <w:t>K</w:t>
      </w:r>
      <w:r w:rsidRPr="0030623C">
        <w:rPr>
          <w:spacing w:val="-1"/>
          <w:sz w:val="24"/>
          <w:szCs w:val="24"/>
          <w:lang w:val="pt-BR"/>
        </w:rPr>
        <w:t>a</w:t>
      </w:r>
      <w:r w:rsidRPr="0030623C">
        <w:rPr>
          <w:sz w:val="24"/>
          <w:szCs w:val="24"/>
          <w:lang w:val="pt-BR"/>
        </w:rPr>
        <w:t>d</w:t>
      </w:r>
      <w:r w:rsidRPr="0030623C">
        <w:rPr>
          <w:spacing w:val="47"/>
          <w:sz w:val="24"/>
          <w:szCs w:val="24"/>
          <w:lang w:val="pt-BR"/>
        </w:rPr>
        <w:t xml:space="preserve"> </w:t>
      </w:r>
      <w:r w:rsidRPr="0030623C">
        <w:rPr>
          <w:spacing w:val="1"/>
          <w:sz w:val="24"/>
          <w:szCs w:val="24"/>
          <w:lang w:val="pt-BR"/>
        </w:rPr>
        <w:t>t</w:t>
      </w:r>
      <w:r w:rsidRPr="0030623C">
        <w:rPr>
          <w:spacing w:val="-1"/>
          <w:sz w:val="24"/>
          <w:szCs w:val="24"/>
          <w:lang w:val="pt-BR"/>
        </w:rPr>
        <w:t>re</w:t>
      </w:r>
      <w:r w:rsidRPr="0030623C">
        <w:rPr>
          <w:spacing w:val="2"/>
          <w:sz w:val="24"/>
          <w:szCs w:val="24"/>
          <w:lang w:val="pt-BR"/>
        </w:rPr>
        <w:t>ć</w:t>
      </w:r>
      <w:r w:rsidRPr="0030623C">
        <w:rPr>
          <w:sz w:val="24"/>
          <w:szCs w:val="24"/>
          <w:lang w:val="pt-BR"/>
        </w:rPr>
        <w:t>e</w:t>
      </w:r>
      <w:r w:rsidRPr="0030623C">
        <w:rPr>
          <w:spacing w:val="49"/>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e</w:t>
      </w:r>
      <w:r w:rsidRPr="0030623C">
        <w:rPr>
          <w:spacing w:val="50"/>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upa</w:t>
      </w:r>
      <w:r w:rsidRPr="0030623C">
        <w:rPr>
          <w:spacing w:val="47"/>
          <w:sz w:val="24"/>
          <w:szCs w:val="24"/>
          <w:lang w:val="pt-BR"/>
        </w:rPr>
        <w:t xml:space="preserve"> </w:t>
      </w:r>
      <w:r w:rsidRPr="0030623C">
        <w:rPr>
          <w:sz w:val="24"/>
          <w:szCs w:val="24"/>
          <w:lang w:val="pt-BR"/>
        </w:rPr>
        <w:t>na</w:t>
      </w:r>
      <w:r w:rsidRPr="0030623C">
        <w:rPr>
          <w:spacing w:val="51"/>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48"/>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a</w:t>
      </w:r>
      <w:r w:rsidRPr="0030623C">
        <w:rPr>
          <w:spacing w:val="50"/>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48"/>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50"/>
          <w:sz w:val="24"/>
          <w:szCs w:val="24"/>
          <w:lang w:val="pt-BR"/>
        </w:rPr>
        <w:t xml:space="preserve"> </w:t>
      </w:r>
      <w:r w:rsidRPr="0030623C">
        <w:rPr>
          <w:spacing w:val="-1"/>
          <w:sz w:val="24"/>
          <w:szCs w:val="24"/>
          <w:lang w:val="pt-BR"/>
        </w:rPr>
        <w:t>re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pacing w:val="1"/>
          <w:sz w:val="24"/>
          <w:szCs w:val="24"/>
          <w:lang w:val="pt-BR"/>
        </w:rPr>
        <w:t>l</w:t>
      </w:r>
      <w:r w:rsidRPr="0030623C">
        <w:rPr>
          <w:sz w:val="24"/>
          <w:szCs w:val="24"/>
          <w:lang w:val="pt-BR"/>
        </w:rPr>
        <w:t>o</w:t>
      </w:r>
      <w:r w:rsidRPr="0030623C">
        <w:rPr>
          <w:spacing w:val="45"/>
          <w:sz w:val="24"/>
          <w:szCs w:val="24"/>
          <w:lang w:val="pt-BR"/>
        </w:rPr>
        <w:t xml:space="preserve"> </w:t>
      </w:r>
      <w:r w:rsidRPr="0030623C">
        <w:rPr>
          <w:sz w:val="24"/>
          <w:szCs w:val="24"/>
          <w:lang w:val="pt-BR"/>
        </w:rPr>
        <w:t>od</w:t>
      </w:r>
      <w:r w:rsidRPr="0030623C">
        <w:rPr>
          <w:spacing w:val="-1"/>
          <w:sz w:val="24"/>
          <w:szCs w:val="24"/>
          <w:lang w:val="pt-BR"/>
        </w:rPr>
        <w:t>re</w:t>
      </w:r>
      <w:r w:rsidRPr="0030623C">
        <w:rPr>
          <w:spacing w:val="2"/>
          <w:sz w:val="24"/>
          <w:szCs w:val="24"/>
          <w:lang w:val="pt-BR"/>
        </w:rPr>
        <w:t>đ</w:t>
      </w:r>
      <w:r w:rsidRPr="0030623C">
        <w:rPr>
          <w:spacing w:val="-1"/>
          <w:sz w:val="24"/>
          <w:szCs w:val="24"/>
          <w:lang w:val="pt-BR"/>
        </w:rPr>
        <w:t>e</w:t>
      </w:r>
      <w:r w:rsidRPr="0030623C">
        <w:rPr>
          <w:sz w:val="24"/>
          <w:szCs w:val="24"/>
          <w:lang w:val="pt-BR"/>
        </w:rPr>
        <w:t>nu</w:t>
      </w:r>
      <w:r w:rsidRPr="0030623C">
        <w:rPr>
          <w:spacing w:val="43"/>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ku</w:t>
      </w:r>
      <w:r w:rsidRPr="0030623C">
        <w:rPr>
          <w:spacing w:val="4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u,</w:t>
      </w:r>
      <w:r w:rsidRPr="0030623C">
        <w:rPr>
          <w:spacing w:val="44"/>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43"/>
          <w:sz w:val="24"/>
          <w:szCs w:val="24"/>
          <w:lang w:val="pt-BR"/>
        </w:rPr>
        <w:t xml:space="preserve"> </w:t>
      </w:r>
      <w:r w:rsidRPr="0030623C">
        <w:rPr>
          <w:spacing w:val="1"/>
          <w:sz w:val="24"/>
          <w:szCs w:val="24"/>
          <w:lang w:val="pt-BR"/>
        </w:rPr>
        <w:t>im</w:t>
      </w:r>
      <w:r w:rsidRPr="0030623C">
        <w:rPr>
          <w:sz w:val="24"/>
          <w:szCs w:val="24"/>
          <w:lang w:val="pt-BR"/>
        </w:rPr>
        <w:t>a</w:t>
      </w:r>
      <w:r w:rsidRPr="0030623C">
        <w:rPr>
          <w:spacing w:val="50"/>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46"/>
          <w:sz w:val="24"/>
          <w:szCs w:val="24"/>
          <w:lang w:val="pt-BR"/>
        </w:rPr>
        <w:t xml:space="preserve"> </w:t>
      </w:r>
      <w:r w:rsidRPr="0030623C">
        <w:rPr>
          <w:sz w:val="24"/>
          <w:szCs w:val="24"/>
          <w:lang w:val="pt-BR"/>
        </w:rPr>
        <w:t>na 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du</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e</w:t>
      </w:r>
      <w:r w:rsidRPr="0030623C">
        <w:rPr>
          <w:spacing w:val="4"/>
          <w:sz w:val="24"/>
          <w:szCs w:val="24"/>
          <w:lang w:val="pt-BR"/>
        </w:rPr>
        <w:t xml:space="preserve"> </w:t>
      </w:r>
      <w:r w:rsidRPr="0030623C">
        <w:rPr>
          <w:sz w:val="24"/>
          <w:szCs w:val="24"/>
          <w:lang w:val="pt-BR"/>
        </w:rPr>
        <w:t>po</w:t>
      </w:r>
      <w:r w:rsidRPr="0030623C">
        <w:rPr>
          <w:spacing w:val="1"/>
          <w:sz w:val="24"/>
          <w:szCs w:val="24"/>
          <w:lang w:val="pt-BR"/>
        </w:rPr>
        <w:t>t</w:t>
      </w:r>
      <w:r w:rsidRPr="0030623C">
        <w:rPr>
          <w:spacing w:val="-1"/>
          <w:sz w:val="24"/>
          <w:szCs w:val="24"/>
          <w:lang w:val="pt-BR"/>
        </w:rPr>
        <w:t>r</w:t>
      </w:r>
      <w:r w:rsidRPr="0030623C">
        <w:rPr>
          <w:spacing w:val="2"/>
          <w:sz w:val="24"/>
          <w:szCs w:val="24"/>
          <w:lang w:val="pt-BR"/>
        </w:rPr>
        <w:t>e</w:t>
      </w:r>
      <w:r w:rsidRPr="0030623C">
        <w:rPr>
          <w:sz w:val="24"/>
          <w:szCs w:val="24"/>
          <w:lang w:val="pt-BR"/>
        </w:rPr>
        <w:t xml:space="preserve">bne </w:t>
      </w:r>
      <w:r w:rsidRPr="0030623C">
        <w:rPr>
          <w:spacing w:val="1"/>
          <w:sz w:val="24"/>
          <w:szCs w:val="24"/>
          <w:lang w:val="pt-BR"/>
        </w:rPr>
        <w:t>t</w:t>
      </w:r>
      <w:r w:rsidRPr="0030623C">
        <w:rPr>
          <w:spacing w:val="-1"/>
          <w:sz w:val="24"/>
          <w:szCs w:val="24"/>
          <w:lang w:val="pt-BR"/>
        </w:rPr>
        <w:t>r</w:t>
      </w:r>
      <w:r w:rsidRPr="0030623C">
        <w:rPr>
          <w:sz w:val="24"/>
          <w:szCs w:val="24"/>
          <w:lang w:val="pt-BR"/>
        </w:rPr>
        <w:t>oškove</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spacing w:val="3"/>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e</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upa</w:t>
      </w:r>
      <w:r w:rsidRPr="0030623C">
        <w:rPr>
          <w:spacing w:val="3"/>
          <w:sz w:val="24"/>
          <w:szCs w:val="24"/>
          <w:lang w:val="pt-BR"/>
        </w:rPr>
        <w:t xml:space="preserve"> </w:t>
      </w:r>
      <w:r w:rsidRPr="0030623C">
        <w:rPr>
          <w:sz w:val="24"/>
          <w:szCs w:val="24"/>
          <w:lang w:val="pt-BR"/>
        </w:rPr>
        <w:t>na</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pacing w:val="-2"/>
          <w:sz w:val="24"/>
          <w:szCs w:val="24"/>
          <w:lang w:val="pt-BR"/>
        </w:rPr>
        <w:t>g</w:t>
      </w:r>
      <w:r w:rsidRPr="0030623C">
        <w:rPr>
          <w:sz w:val="24"/>
          <w:szCs w:val="24"/>
          <w:lang w:val="pt-BR"/>
        </w:rPr>
        <w:t>ovo</w:t>
      </w:r>
      <w:r w:rsidRPr="0030623C">
        <w:rPr>
          <w:spacing w:val="1"/>
          <w:sz w:val="24"/>
          <w:szCs w:val="24"/>
          <w:lang w:val="pt-BR"/>
        </w:rPr>
        <w:t xml:space="preserve"> 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5"/>
          <w:sz w:val="24"/>
          <w:szCs w:val="24"/>
          <w:lang w:val="pt-BR"/>
        </w:rPr>
        <w:t xml:space="preserve"> </w:t>
      </w:r>
      <w:r w:rsidRPr="0030623C">
        <w:rPr>
          <w:sz w:val="24"/>
          <w:szCs w:val="24"/>
          <w:lang w:val="pt-BR"/>
        </w:rPr>
        <w:t>so</w:t>
      </w:r>
      <w:r w:rsidRPr="0030623C">
        <w:rPr>
          <w:spacing w:val="1"/>
          <w:sz w:val="24"/>
          <w:szCs w:val="24"/>
          <w:lang w:val="pt-BR"/>
        </w:rPr>
        <w:t>li</w:t>
      </w:r>
      <w:r w:rsidRPr="0030623C">
        <w:rPr>
          <w:sz w:val="24"/>
          <w:szCs w:val="24"/>
          <w:lang w:val="pt-BR"/>
        </w:rPr>
        <w:t>d</w:t>
      </w:r>
      <w:r w:rsidRPr="0030623C">
        <w:rPr>
          <w:spacing w:val="-1"/>
          <w:sz w:val="24"/>
          <w:szCs w:val="24"/>
          <w:lang w:val="pt-BR"/>
        </w:rPr>
        <w:t>ar</w:t>
      </w:r>
      <w:r w:rsidRPr="0030623C">
        <w:rPr>
          <w:sz w:val="24"/>
          <w:szCs w:val="24"/>
          <w:lang w:val="pt-BR"/>
        </w:rPr>
        <w:t>no</w:t>
      </w:r>
      <w:r w:rsidRPr="0030623C">
        <w:rPr>
          <w:spacing w:val="3"/>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w:t>
      </w:r>
      <w:r w:rsidRPr="0030623C">
        <w:rPr>
          <w:spacing w:val="2"/>
          <w:sz w:val="24"/>
          <w:szCs w:val="24"/>
          <w:lang w:val="pt-BR"/>
        </w:rPr>
        <w:t>a</w:t>
      </w:r>
      <w:r w:rsidRPr="0030623C">
        <w:rPr>
          <w:spacing w:val="-1"/>
          <w:sz w:val="24"/>
          <w:szCs w:val="24"/>
          <w:lang w:val="pt-BR"/>
        </w:rPr>
        <w:t>ra</w:t>
      </w:r>
      <w:r w:rsidRPr="0030623C">
        <w:rPr>
          <w:spacing w:val="1"/>
          <w:sz w:val="24"/>
          <w:szCs w:val="24"/>
          <w:lang w:val="pt-BR"/>
        </w:rPr>
        <w:t>j</w:t>
      </w:r>
      <w:r w:rsidRPr="0030623C">
        <w:rPr>
          <w:sz w:val="24"/>
          <w:szCs w:val="24"/>
          <w:lang w:val="pt-BR"/>
        </w:rPr>
        <w:t>u</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 p</w:t>
      </w:r>
      <w:r w:rsidRPr="0030623C">
        <w:rPr>
          <w:spacing w:val="1"/>
          <w:sz w:val="24"/>
          <w:szCs w:val="24"/>
          <w:lang w:val="pt-BR"/>
        </w:rPr>
        <w:t>l</w:t>
      </w:r>
      <w:r w:rsidRPr="0030623C">
        <w:rPr>
          <w:spacing w:val="-1"/>
          <w:sz w:val="24"/>
          <w:szCs w:val="24"/>
          <w:lang w:val="pt-BR"/>
        </w:rPr>
        <w:t>aća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re</w:t>
      </w:r>
      <w:r w:rsidRPr="0030623C">
        <w:rPr>
          <w:sz w:val="24"/>
          <w:szCs w:val="24"/>
          <w:lang w:val="pt-BR"/>
        </w:rPr>
        <w:t>ne</w:t>
      </w:r>
      <w:r w:rsidRPr="0030623C">
        <w:rPr>
          <w:spacing w:val="-2"/>
          <w:sz w:val="24"/>
          <w:szCs w:val="24"/>
          <w:lang w:val="pt-BR"/>
        </w:rPr>
        <w:t xml:space="preserve"> </w:t>
      </w:r>
      <w:r w:rsidRPr="0030623C">
        <w:rPr>
          <w:spacing w:val="-1"/>
          <w:sz w:val="24"/>
          <w:szCs w:val="24"/>
          <w:lang w:val="pt-BR"/>
        </w:rPr>
        <w:t>ce</w:t>
      </w:r>
      <w:r w:rsidRPr="0030623C">
        <w:rPr>
          <w:spacing w:val="2"/>
          <w:sz w:val="24"/>
          <w:szCs w:val="24"/>
          <w:lang w:val="pt-BR"/>
        </w:rPr>
        <w:t>n</w:t>
      </w:r>
      <w:r w:rsidRPr="0030623C">
        <w:rPr>
          <w:sz w:val="24"/>
          <w:szCs w:val="24"/>
          <w:lang w:val="pt-BR"/>
        </w:rPr>
        <w:t>e</w:t>
      </w:r>
      <w:r w:rsidRPr="0030623C">
        <w:rPr>
          <w:spacing w:val="5"/>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oškove</w:t>
      </w:r>
      <w:r w:rsidRPr="0030623C">
        <w:rPr>
          <w:spacing w:val="-3"/>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3"/>
          <w:sz w:val="24"/>
          <w:szCs w:val="24"/>
          <w:lang w:val="pt-BR"/>
        </w:rPr>
        <w:t xml:space="preserve"> </w:t>
      </w:r>
      <w:r w:rsidRPr="0030623C">
        <w:rPr>
          <w:sz w:val="24"/>
          <w:szCs w:val="24"/>
          <w:lang w:val="pt-BR"/>
        </w:rPr>
        <w:t>n</w:t>
      </w:r>
      <w:r w:rsidRPr="0030623C">
        <w:rPr>
          <w:spacing w:val="2"/>
          <w:sz w:val="24"/>
          <w:szCs w:val="24"/>
          <w:lang w:val="pt-BR"/>
        </w:rPr>
        <w:t>e</w:t>
      </w:r>
      <w:r w:rsidRPr="0030623C">
        <w:rPr>
          <w:spacing w:val="-1"/>
          <w:sz w:val="24"/>
          <w:szCs w:val="24"/>
          <w:lang w:val="pt-BR"/>
        </w:rPr>
        <w:t>ć</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hv</w:t>
      </w:r>
      <w:r w:rsidRPr="0030623C">
        <w:rPr>
          <w:spacing w:val="-1"/>
          <w:sz w:val="24"/>
          <w:szCs w:val="24"/>
          <w:lang w:val="pt-BR"/>
        </w:rPr>
        <w:t>a</w:t>
      </w:r>
      <w:r w:rsidRPr="0030623C">
        <w:rPr>
          <w:spacing w:val="1"/>
          <w:sz w:val="24"/>
          <w:szCs w:val="24"/>
          <w:lang w:val="pt-BR"/>
        </w:rPr>
        <w:t>tit</w:t>
      </w:r>
      <w:r w:rsidRPr="0030623C">
        <w:rPr>
          <w:sz w:val="24"/>
          <w:szCs w:val="24"/>
          <w:lang w:val="pt-BR"/>
        </w:rPr>
        <w:t>i</w:t>
      </w:r>
      <w:r w:rsidRPr="0030623C">
        <w:rPr>
          <w:spacing w:val="1"/>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pacing w:val="1"/>
          <w:sz w:val="24"/>
          <w:szCs w:val="24"/>
          <w:lang w:val="pt-BR"/>
        </w:rPr>
        <w:t>m</w:t>
      </w:r>
      <w:r w:rsidRPr="0030623C">
        <w:rPr>
          <w:spacing w:val="-1"/>
          <w:sz w:val="24"/>
          <w:szCs w:val="24"/>
          <w:lang w:val="pt-BR"/>
        </w:rPr>
        <w:t>e</w:t>
      </w:r>
      <w:r w:rsidRPr="0030623C">
        <w:rPr>
          <w:sz w:val="24"/>
          <w:szCs w:val="24"/>
          <w:lang w:val="pt-BR"/>
        </w:rPr>
        <w:t>nu</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a</w:t>
      </w:r>
      <w:r w:rsidRPr="0030623C">
        <w:rPr>
          <w:sz w:val="24"/>
          <w:szCs w:val="24"/>
          <w:lang w:val="pt-BR"/>
        </w:rPr>
        <w:t>ko</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na n</w:t>
      </w:r>
      <w:r w:rsidRPr="0030623C">
        <w:rPr>
          <w:spacing w:val="1"/>
          <w:sz w:val="24"/>
          <w:szCs w:val="24"/>
          <w:lang w:val="pt-BR"/>
        </w:rPr>
        <w:t>ij</w:t>
      </w:r>
      <w:r w:rsidRPr="0030623C">
        <w:rPr>
          <w:sz w:val="24"/>
          <w:szCs w:val="24"/>
          <w:lang w:val="pt-BR"/>
        </w:rPr>
        <w:t>e b</w:t>
      </w:r>
      <w:r w:rsidRPr="0030623C">
        <w:rPr>
          <w:spacing w:val="1"/>
          <w:sz w:val="24"/>
          <w:szCs w:val="24"/>
          <w:lang w:val="pt-BR"/>
        </w:rPr>
        <w:t>l</w:t>
      </w:r>
      <w:r w:rsidRPr="0030623C">
        <w:rPr>
          <w:spacing w:val="-1"/>
          <w:sz w:val="24"/>
          <w:szCs w:val="24"/>
          <w:lang w:val="pt-BR"/>
        </w:rPr>
        <w:t>a</w:t>
      </w:r>
      <w:r w:rsidRPr="0030623C">
        <w:rPr>
          <w:spacing w:val="-2"/>
          <w:sz w:val="24"/>
          <w:szCs w:val="24"/>
          <w:lang w:val="pt-BR"/>
        </w:rPr>
        <w:t>g</w:t>
      </w:r>
      <w:r w:rsidRPr="0030623C">
        <w:rPr>
          <w:sz w:val="24"/>
          <w:szCs w:val="24"/>
          <w:lang w:val="pt-BR"/>
        </w:rPr>
        <w:t>ov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8"/>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o</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bni</w:t>
      </w:r>
      <w:r w:rsidRPr="0030623C">
        <w:rPr>
          <w:spacing w:val="2"/>
          <w:sz w:val="24"/>
          <w:szCs w:val="24"/>
          <w:lang w:val="pt-BR"/>
        </w:rPr>
        <w:t xml:space="preserve"> 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vi</w:t>
      </w:r>
      <w:r w:rsidRPr="0030623C">
        <w:rPr>
          <w:spacing w:val="6"/>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pacing w:val="2"/>
          <w:sz w:val="24"/>
          <w:szCs w:val="24"/>
          <w:lang w:val="pt-BR"/>
        </w:rPr>
        <w:t>o</w:t>
      </w:r>
      <w:r w:rsidRPr="0030623C">
        <w:rPr>
          <w:sz w:val="24"/>
          <w:szCs w:val="24"/>
          <w:lang w:val="pt-BR"/>
        </w:rPr>
        <w:t>dnosu na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z w:val="24"/>
          <w:szCs w:val="24"/>
          <w:lang w:val="pt-BR"/>
        </w:rPr>
        <w:t xml:space="preserve">e </w:t>
      </w:r>
      <w:r w:rsidRPr="0030623C">
        <w:rPr>
          <w:spacing w:val="1"/>
          <w:sz w:val="24"/>
          <w:szCs w:val="24"/>
          <w:lang w:val="pt-BR"/>
        </w:rPr>
        <w:t>il</w:t>
      </w:r>
      <w:r w:rsidRPr="0030623C">
        <w:rPr>
          <w:sz w:val="24"/>
          <w:szCs w:val="24"/>
          <w:lang w:val="pt-BR"/>
        </w:rPr>
        <w:t>i</w:t>
      </w:r>
      <w:r w:rsidRPr="0030623C">
        <w:rPr>
          <w:spacing w:val="10"/>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2"/>
          <w:sz w:val="24"/>
          <w:szCs w:val="24"/>
          <w:lang w:val="pt-BR"/>
        </w:rPr>
        <w:t xml:space="preserve"> </w:t>
      </w:r>
      <w:r w:rsidRPr="0030623C">
        <w:rPr>
          <w:spacing w:val="3"/>
          <w:sz w:val="24"/>
          <w:szCs w:val="24"/>
          <w:lang w:val="pt-BR"/>
        </w:rPr>
        <w:t>s</w:t>
      </w:r>
      <w:r w:rsidRPr="0030623C">
        <w:rPr>
          <w:sz w:val="24"/>
          <w:szCs w:val="24"/>
          <w:lang w:val="pt-BR"/>
        </w:rPr>
        <w:t>a</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kon</w:t>
      </w:r>
      <w:r w:rsidRPr="0030623C">
        <w:rPr>
          <w:spacing w:val="3"/>
          <w:sz w:val="24"/>
          <w:szCs w:val="24"/>
          <w:lang w:val="pt-BR"/>
        </w:rPr>
        <w:t>s</w:t>
      </w:r>
      <w:r w:rsidRPr="0030623C">
        <w:rPr>
          <w:sz w:val="24"/>
          <w:szCs w:val="24"/>
          <w:lang w:val="pt-BR"/>
        </w:rPr>
        <w:t>kom</w:t>
      </w:r>
      <w:r w:rsidRPr="0030623C">
        <w:rPr>
          <w:spacing w:val="1"/>
          <w:sz w:val="24"/>
          <w:szCs w:val="24"/>
          <w:lang w:val="pt-BR"/>
        </w:rPr>
        <w:t xml:space="preserve"> il</w:t>
      </w:r>
      <w:r w:rsidRPr="0030623C">
        <w:rPr>
          <w:sz w:val="24"/>
          <w:szCs w:val="24"/>
          <w:lang w:val="pt-BR"/>
        </w:rPr>
        <w:t>i</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m p</w:t>
      </w:r>
      <w:r w:rsidRPr="0030623C">
        <w:rPr>
          <w:spacing w:val="-1"/>
          <w:sz w:val="24"/>
          <w:szCs w:val="24"/>
          <w:lang w:val="pt-BR"/>
        </w:rPr>
        <w:t>ra</w:t>
      </w:r>
      <w:r w:rsidRPr="0030623C">
        <w:rPr>
          <w:sz w:val="24"/>
          <w:szCs w:val="24"/>
          <w:lang w:val="pt-BR"/>
        </w:rPr>
        <w:t>vnom</w:t>
      </w:r>
      <w:r w:rsidRPr="0030623C">
        <w:rPr>
          <w:spacing w:val="-6"/>
          <w:sz w:val="24"/>
          <w:szCs w:val="24"/>
          <w:lang w:val="pt-BR"/>
        </w:rPr>
        <w:t xml:space="preserve"> </w:t>
      </w:r>
      <w:r w:rsidRPr="0030623C">
        <w:rPr>
          <w:spacing w:val="-1"/>
          <w:sz w:val="24"/>
          <w:szCs w:val="24"/>
          <w:lang w:val="pt-BR"/>
        </w:rPr>
        <w:t>r</w:t>
      </w:r>
      <w:r w:rsidRPr="0030623C">
        <w:rPr>
          <w:spacing w:val="2"/>
          <w:sz w:val="24"/>
          <w:szCs w:val="24"/>
          <w:lang w:val="pt-BR"/>
        </w:rPr>
        <w:t>e</w:t>
      </w:r>
      <w:r w:rsidRPr="0030623C">
        <w:rPr>
          <w:spacing w:val="-2"/>
          <w:sz w:val="24"/>
          <w:szCs w:val="24"/>
          <w:lang w:val="pt-BR"/>
        </w:rPr>
        <w:t>g</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pacing w:val="1"/>
          <w:sz w:val="24"/>
          <w:szCs w:val="24"/>
          <w:lang w:val="pt-BR"/>
        </w:rPr>
        <w:t>ti</w:t>
      </w:r>
      <w:r w:rsidRPr="0030623C">
        <w:rPr>
          <w:sz w:val="24"/>
          <w:szCs w:val="24"/>
          <w:lang w:val="pt-BR"/>
        </w:rPr>
        <w:t>vo</w:t>
      </w:r>
      <w:r w:rsidRPr="0030623C">
        <w:rPr>
          <w:spacing w:val="1"/>
          <w:sz w:val="24"/>
          <w:szCs w:val="24"/>
          <w:lang w:val="pt-BR"/>
        </w:rPr>
        <w:t>m</w:t>
      </w:r>
      <w:r w:rsidRPr="0030623C">
        <w:rPr>
          <w:sz w:val="24"/>
          <w:szCs w:val="24"/>
          <w:lang w:val="pt-BR"/>
        </w:rPr>
        <w:t>.</w:t>
      </w:r>
    </w:p>
    <w:p w:rsidR="00F230ED" w:rsidRPr="0030623C" w:rsidRDefault="00F230ED" w:rsidP="00C369D5">
      <w:pPr>
        <w:spacing w:before="41"/>
        <w:ind w:left="112" w:right="81"/>
        <w:jc w:val="both"/>
        <w:rPr>
          <w:sz w:val="24"/>
          <w:szCs w:val="24"/>
          <w:lang w:val="pt-BR"/>
        </w:rPr>
        <w:sectPr w:rsidR="00F230ED" w:rsidRPr="0030623C">
          <w:pgSz w:w="11900" w:h="16840"/>
          <w:pgMar w:top="220" w:right="300" w:bottom="280" w:left="320" w:header="0" w:footer="272" w:gutter="0"/>
          <w:cols w:space="720"/>
        </w:sectPr>
      </w:pPr>
    </w:p>
    <w:p w:rsidR="00F230ED" w:rsidRPr="0030623C" w:rsidRDefault="00F230ED" w:rsidP="00C369D5">
      <w:pPr>
        <w:spacing w:before="64"/>
        <w:ind w:left="112" w:right="7267"/>
        <w:jc w:val="both"/>
        <w:rPr>
          <w:sz w:val="24"/>
          <w:szCs w:val="24"/>
          <w:lang w:val="pt-BR"/>
        </w:rPr>
      </w:pPr>
      <w:r w:rsidRPr="0030623C">
        <w:rPr>
          <w:b/>
          <w:sz w:val="24"/>
          <w:szCs w:val="24"/>
          <w:u w:val="thick" w:color="000000"/>
          <w:lang w:val="pt-BR"/>
        </w:rPr>
        <w:lastRenderedPageBreak/>
        <w:t>8.</w:t>
      </w:r>
      <w:r w:rsidRPr="0030623C">
        <w:rPr>
          <w:b/>
          <w:spacing w:val="-2"/>
          <w:sz w:val="24"/>
          <w:szCs w:val="24"/>
          <w:u w:val="thick" w:color="000000"/>
          <w:lang w:val="pt-BR"/>
        </w:rPr>
        <w:t xml:space="preserve"> </w:t>
      </w:r>
      <w:r w:rsidRPr="0030623C">
        <w:rPr>
          <w:b/>
          <w:spacing w:val="1"/>
          <w:sz w:val="24"/>
          <w:szCs w:val="24"/>
          <w:u w:val="thick" w:color="000000"/>
          <w:lang w:val="pt-BR"/>
        </w:rPr>
        <w:t>S</w:t>
      </w:r>
      <w:r w:rsidRPr="0030623C">
        <w:rPr>
          <w:b/>
          <w:spacing w:val="-1"/>
          <w:sz w:val="24"/>
          <w:szCs w:val="24"/>
          <w:u w:val="thick" w:color="000000"/>
          <w:lang w:val="pt-BR"/>
        </w:rPr>
        <w:t>M</w:t>
      </w:r>
      <w:r w:rsidRPr="0030623C">
        <w:rPr>
          <w:b/>
          <w:spacing w:val="1"/>
          <w:sz w:val="24"/>
          <w:szCs w:val="24"/>
          <w:u w:val="thick" w:color="000000"/>
          <w:lang w:val="pt-BR"/>
        </w:rPr>
        <w:t>EŠT</w:t>
      </w:r>
      <w:r w:rsidRPr="0030623C">
        <w:rPr>
          <w:b/>
          <w:sz w:val="24"/>
          <w:szCs w:val="24"/>
          <w:u w:val="thick" w:color="000000"/>
          <w:lang w:val="pt-BR"/>
        </w:rPr>
        <w:t>AJ,</w:t>
      </w:r>
      <w:r w:rsidRPr="0030623C">
        <w:rPr>
          <w:b/>
          <w:spacing w:val="-7"/>
          <w:sz w:val="24"/>
          <w:szCs w:val="24"/>
          <w:u w:val="thick" w:color="000000"/>
          <w:lang w:val="pt-BR"/>
        </w:rPr>
        <w:t xml:space="preserve"> </w:t>
      </w:r>
      <w:r w:rsidRPr="0030623C">
        <w:rPr>
          <w:b/>
          <w:sz w:val="24"/>
          <w:szCs w:val="24"/>
          <w:u w:val="thick" w:color="000000"/>
          <w:lang w:val="pt-BR"/>
        </w:rPr>
        <w:t>I</w:t>
      </w:r>
      <w:r w:rsidRPr="0030623C">
        <w:rPr>
          <w:b/>
          <w:spacing w:val="1"/>
          <w:sz w:val="24"/>
          <w:szCs w:val="24"/>
          <w:u w:val="thick" w:color="000000"/>
          <w:lang w:val="pt-BR"/>
        </w:rPr>
        <w:t>SH</w:t>
      </w:r>
      <w:r w:rsidRPr="0030623C">
        <w:rPr>
          <w:b/>
          <w:sz w:val="24"/>
          <w:szCs w:val="24"/>
          <w:u w:val="thick" w:color="000000"/>
          <w:lang w:val="pt-BR"/>
        </w:rPr>
        <w:t>RA</w:t>
      </w:r>
      <w:r w:rsidRPr="0030623C">
        <w:rPr>
          <w:b/>
          <w:spacing w:val="-3"/>
          <w:sz w:val="24"/>
          <w:szCs w:val="24"/>
          <w:u w:val="thick" w:color="000000"/>
          <w:lang w:val="pt-BR"/>
        </w:rPr>
        <w:t>N</w:t>
      </w:r>
      <w:r w:rsidRPr="0030623C">
        <w:rPr>
          <w:b/>
          <w:sz w:val="24"/>
          <w:szCs w:val="24"/>
          <w:u w:val="thick" w:color="000000"/>
          <w:lang w:val="pt-BR"/>
        </w:rPr>
        <w:t>A</w:t>
      </w:r>
      <w:r w:rsidRPr="0030623C">
        <w:rPr>
          <w:b/>
          <w:spacing w:val="-10"/>
          <w:sz w:val="24"/>
          <w:szCs w:val="24"/>
          <w:u w:val="thick" w:color="000000"/>
          <w:lang w:val="pt-BR"/>
        </w:rPr>
        <w:t xml:space="preserve"> </w:t>
      </w:r>
      <w:r w:rsidRPr="0030623C">
        <w:rPr>
          <w:b/>
          <w:sz w:val="24"/>
          <w:szCs w:val="24"/>
          <w:u w:val="thick" w:color="000000"/>
          <w:lang w:val="pt-BR"/>
        </w:rPr>
        <w:t>I</w:t>
      </w:r>
      <w:r w:rsidRPr="0030623C">
        <w:rPr>
          <w:b/>
          <w:spacing w:val="-2"/>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R</w:t>
      </w:r>
      <w:r w:rsidRPr="0030623C">
        <w:rPr>
          <w:b/>
          <w:spacing w:val="1"/>
          <w:sz w:val="24"/>
          <w:szCs w:val="24"/>
          <w:u w:val="thick" w:color="000000"/>
          <w:lang w:val="pt-BR"/>
        </w:rPr>
        <w:t>E</w:t>
      </w:r>
      <w:r w:rsidRPr="0030623C">
        <w:rPr>
          <w:b/>
          <w:sz w:val="24"/>
          <w:szCs w:val="24"/>
          <w:u w:val="thick" w:color="000000"/>
          <w:lang w:val="pt-BR"/>
        </w:rPr>
        <w:t>V</w:t>
      </w:r>
      <w:r w:rsidRPr="0030623C">
        <w:rPr>
          <w:b/>
          <w:spacing w:val="3"/>
          <w:sz w:val="24"/>
          <w:szCs w:val="24"/>
          <w:u w:val="thick" w:color="000000"/>
          <w:lang w:val="pt-BR"/>
        </w:rPr>
        <w:t>O</w:t>
      </w:r>
      <w:r w:rsidRPr="0030623C">
        <w:rPr>
          <w:b/>
          <w:spacing w:val="-2"/>
          <w:sz w:val="24"/>
          <w:szCs w:val="24"/>
          <w:u w:val="thick" w:color="000000"/>
          <w:lang w:val="pt-BR"/>
        </w:rPr>
        <w:t>Z</w:t>
      </w:r>
      <w:r w:rsidRPr="0030623C">
        <w:rPr>
          <w:b/>
          <w:sz w:val="24"/>
          <w:szCs w:val="24"/>
          <w:u w:val="thick" w:color="000000"/>
          <w:lang w:val="pt-BR"/>
        </w:rPr>
        <w:t>:</w:t>
      </w:r>
    </w:p>
    <w:p w:rsidR="00F230ED" w:rsidRPr="0030623C" w:rsidRDefault="00F230ED" w:rsidP="00C369D5">
      <w:pPr>
        <w:spacing w:before="36"/>
        <w:ind w:left="112" w:right="6025"/>
        <w:jc w:val="both"/>
        <w:rPr>
          <w:sz w:val="24"/>
          <w:szCs w:val="24"/>
          <w:lang w:val="pt-BR"/>
        </w:rPr>
      </w:pPr>
      <w:r w:rsidRPr="0030623C">
        <w:rPr>
          <w:sz w:val="24"/>
          <w:szCs w:val="24"/>
          <w:lang w:val="pt-BR"/>
        </w:rPr>
        <w:t>8.1.</w:t>
      </w:r>
      <w:r w:rsidRPr="0030623C">
        <w:rPr>
          <w:spacing w:val="-4"/>
          <w:sz w:val="24"/>
          <w:szCs w:val="24"/>
          <w:lang w:val="pt-BR"/>
        </w:rPr>
        <w:t xml:space="preserve"> </w:t>
      </w:r>
      <w:r w:rsidRPr="0030623C">
        <w:rPr>
          <w:spacing w:val="1"/>
          <w:sz w:val="24"/>
          <w:szCs w:val="24"/>
          <w:u w:val="single" w:color="000000"/>
          <w:lang w:val="pt-BR"/>
        </w:rPr>
        <w:t>Sm</w:t>
      </w:r>
      <w:r w:rsidRPr="0030623C">
        <w:rPr>
          <w:spacing w:val="-1"/>
          <w:sz w:val="24"/>
          <w:szCs w:val="24"/>
          <w:u w:val="single" w:color="000000"/>
          <w:lang w:val="pt-BR"/>
        </w:rPr>
        <w:t>e</w:t>
      </w:r>
      <w:r w:rsidRPr="0030623C">
        <w:rPr>
          <w:sz w:val="24"/>
          <w:szCs w:val="24"/>
          <w:u w:val="single" w:color="000000"/>
          <w:lang w:val="pt-BR"/>
        </w:rPr>
        <w:t>š</w:t>
      </w:r>
      <w:r w:rsidRPr="0030623C">
        <w:rPr>
          <w:spacing w:val="1"/>
          <w:sz w:val="24"/>
          <w:szCs w:val="24"/>
          <w:u w:val="single" w:color="000000"/>
          <w:lang w:val="pt-BR"/>
        </w:rPr>
        <w:t>t</w:t>
      </w:r>
      <w:r w:rsidRPr="0030623C">
        <w:rPr>
          <w:spacing w:val="-1"/>
          <w:sz w:val="24"/>
          <w:szCs w:val="24"/>
          <w:u w:val="single" w:color="000000"/>
          <w:lang w:val="pt-BR"/>
        </w:rPr>
        <w:t>a</w:t>
      </w:r>
      <w:r w:rsidRPr="0030623C">
        <w:rPr>
          <w:spacing w:val="1"/>
          <w:sz w:val="24"/>
          <w:szCs w:val="24"/>
          <w:u w:val="single" w:color="000000"/>
          <w:lang w:val="pt-BR"/>
        </w:rPr>
        <w:t>j</w:t>
      </w:r>
      <w:r w:rsidRPr="0030623C">
        <w:rPr>
          <w:sz w:val="24"/>
          <w:szCs w:val="24"/>
          <w:lang w:val="pt-BR"/>
        </w:rPr>
        <w:t>:</w:t>
      </w:r>
      <w:r w:rsidRPr="0030623C">
        <w:rPr>
          <w:spacing w:val="-2"/>
          <w:sz w:val="24"/>
          <w:szCs w:val="24"/>
          <w:lang w:val="pt-BR"/>
        </w:rPr>
        <w:t xml:space="preserve"> </w:t>
      </w:r>
      <w:r w:rsidRPr="0030623C">
        <w:rPr>
          <w:sz w:val="24"/>
          <w:szCs w:val="24"/>
          <w:lang w:val="pt-BR"/>
        </w:rPr>
        <w:t>Ako</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2"/>
          <w:sz w:val="24"/>
          <w:szCs w:val="24"/>
          <w:lang w:val="pt-BR"/>
        </w:rPr>
        <w:t>ač</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bno</w:t>
      </w:r>
      <w:r w:rsidRPr="0030623C">
        <w:rPr>
          <w:spacing w:val="-7"/>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pacing w:val="2"/>
          <w:sz w:val="24"/>
          <w:szCs w:val="24"/>
          <w:lang w:val="pt-BR"/>
        </w:rPr>
        <w:t>e</w:t>
      </w:r>
      <w:r w:rsidRPr="0030623C">
        <w:rPr>
          <w:sz w:val="24"/>
          <w:szCs w:val="24"/>
          <w:lang w:val="pt-BR"/>
        </w:rPr>
        <w:t>no:</w:t>
      </w:r>
    </w:p>
    <w:p w:rsidR="00F230ED" w:rsidRPr="0030623C" w:rsidRDefault="00F230ED" w:rsidP="00C369D5">
      <w:pPr>
        <w:spacing w:before="38"/>
        <w:ind w:left="112" w:right="79"/>
        <w:jc w:val="both"/>
        <w:rPr>
          <w:sz w:val="24"/>
          <w:szCs w:val="24"/>
          <w:lang w:val="pt-BR"/>
        </w:rPr>
      </w:pPr>
      <w:r w:rsidRPr="0030623C">
        <w:rPr>
          <w:sz w:val="24"/>
          <w:szCs w:val="24"/>
          <w:lang w:val="pt-BR"/>
        </w:rPr>
        <w:t>-</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
          <w:sz w:val="24"/>
          <w:szCs w:val="24"/>
          <w:lang w:val="pt-BR"/>
        </w:rPr>
        <w:t xml:space="preserve"> </w:t>
      </w:r>
      <w:r w:rsidRPr="0030623C">
        <w:rPr>
          <w:spacing w:val="-1"/>
          <w:sz w:val="24"/>
          <w:szCs w:val="24"/>
          <w:lang w:val="pt-BR"/>
        </w:rPr>
        <w:t>ć</w:t>
      </w:r>
      <w:r w:rsidRPr="0030623C">
        <w:rPr>
          <w:sz w:val="24"/>
          <w:szCs w:val="24"/>
          <w:lang w:val="pt-BR"/>
        </w:rPr>
        <w:t>e</w:t>
      </w:r>
      <w:r w:rsidRPr="0030623C">
        <w:rPr>
          <w:spacing w:val="8"/>
          <w:sz w:val="24"/>
          <w:szCs w:val="24"/>
          <w:lang w:val="pt-BR"/>
        </w:rPr>
        <w:t xml:space="preserve"> </w:t>
      </w:r>
      <w:r w:rsidRPr="0030623C">
        <w:rPr>
          <w:sz w:val="24"/>
          <w:szCs w:val="24"/>
          <w:lang w:val="pt-BR"/>
        </w:rPr>
        <w:t>b</w:t>
      </w:r>
      <w:r w:rsidRPr="0030623C">
        <w:rPr>
          <w:spacing w:val="-2"/>
          <w:sz w:val="24"/>
          <w:szCs w:val="24"/>
          <w:lang w:val="pt-BR"/>
        </w:rPr>
        <w:t>i</w:t>
      </w:r>
      <w:r w:rsidRPr="0030623C">
        <w:rPr>
          <w:spacing w:val="1"/>
          <w:sz w:val="24"/>
          <w:szCs w:val="24"/>
          <w:lang w:val="pt-BR"/>
        </w:rPr>
        <w:t>t</w:t>
      </w:r>
      <w:r w:rsidRPr="0030623C">
        <w:rPr>
          <w:sz w:val="24"/>
          <w:szCs w:val="24"/>
          <w:lang w:val="pt-BR"/>
        </w:rPr>
        <w:t>i</w:t>
      </w:r>
      <w:r w:rsidRPr="0030623C">
        <w:rPr>
          <w:spacing w:val="7"/>
          <w:sz w:val="24"/>
          <w:szCs w:val="24"/>
          <w:lang w:val="pt-BR"/>
        </w:rPr>
        <w:t xml:space="preserve"> </w:t>
      </w:r>
      <w:r w:rsidRPr="0030623C">
        <w:rPr>
          <w:spacing w:val="-2"/>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z w:val="24"/>
          <w:szCs w:val="24"/>
          <w:lang w:val="pt-BR"/>
        </w:rPr>
        <w:t>n</w:t>
      </w:r>
      <w:r w:rsidRPr="0030623C">
        <w:rPr>
          <w:spacing w:val="2"/>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b</w:t>
      </w:r>
      <w:r w:rsidRPr="0030623C">
        <w:rPr>
          <w:spacing w:val="1"/>
          <w:sz w:val="24"/>
          <w:szCs w:val="24"/>
          <w:lang w:val="pt-BR"/>
        </w:rPr>
        <w:t>il</w:t>
      </w:r>
      <w:r w:rsidRPr="0030623C">
        <w:rPr>
          <w:sz w:val="24"/>
          <w:szCs w:val="24"/>
          <w:lang w:val="pt-BR"/>
        </w:rPr>
        <w:t>o</w:t>
      </w:r>
      <w:r w:rsidRPr="0030623C">
        <w:rPr>
          <w:spacing w:val="6"/>
          <w:sz w:val="24"/>
          <w:szCs w:val="24"/>
          <w:lang w:val="pt-BR"/>
        </w:rPr>
        <w:t xml:space="preserve"> </w:t>
      </w:r>
      <w:r w:rsidRPr="0030623C">
        <w:rPr>
          <w:sz w:val="24"/>
          <w:szCs w:val="24"/>
          <w:lang w:val="pt-BR"/>
        </w:rPr>
        <w:t>k</w:t>
      </w:r>
      <w:r w:rsidRPr="0030623C">
        <w:rPr>
          <w:spacing w:val="-2"/>
          <w:sz w:val="24"/>
          <w:szCs w:val="24"/>
          <w:lang w:val="pt-BR"/>
        </w:rPr>
        <w:t>o</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l</w:t>
      </w:r>
      <w:r w:rsidRPr="0030623C">
        <w:rPr>
          <w:spacing w:val="-2"/>
          <w:sz w:val="24"/>
          <w:szCs w:val="24"/>
          <w:lang w:val="pt-BR"/>
        </w:rPr>
        <w:t>u</w:t>
      </w:r>
      <w:r w:rsidRPr="0030623C">
        <w:rPr>
          <w:spacing w:val="2"/>
          <w:sz w:val="24"/>
          <w:szCs w:val="24"/>
          <w:lang w:val="pt-BR"/>
        </w:rPr>
        <w:t>ž</w:t>
      </w:r>
      <w:r w:rsidRPr="0030623C">
        <w:rPr>
          <w:sz w:val="24"/>
          <w:szCs w:val="24"/>
          <w:lang w:val="pt-BR"/>
        </w:rPr>
        <w:t>b</w:t>
      </w:r>
      <w:r w:rsidRPr="0030623C">
        <w:rPr>
          <w:spacing w:val="-1"/>
          <w:sz w:val="24"/>
          <w:szCs w:val="24"/>
          <w:lang w:val="pt-BR"/>
        </w:rPr>
        <w:t>e</w:t>
      </w:r>
      <w:r w:rsidRPr="0030623C">
        <w:rPr>
          <w:sz w:val="24"/>
          <w:szCs w:val="24"/>
          <w:lang w:val="pt-BR"/>
        </w:rPr>
        <w:t>no</w:t>
      </w:r>
      <w:r w:rsidRPr="0030623C">
        <w:rPr>
          <w:spacing w:val="3"/>
          <w:sz w:val="24"/>
          <w:szCs w:val="24"/>
          <w:lang w:val="pt-BR"/>
        </w:rPr>
        <w:t xml:space="preserve"> </w:t>
      </w:r>
      <w:r w:rsidRPr="0030623C">
        <w:rPr>
          <w:spacing w:val="-1"/>
          <w:sz w:val="24"/>
          <w:szCs w:val="24"/>
          <w:lang w:val="pt-BR"/>
        </w:rPr>
        <w:t>re</w:t>
      </w:r>
      <w:r w:rsidRPr="0030623C">
        <w:rPr>
          <w:sz w:val="24"/>
          <w:szCs w:val="24"/>
          <w:lang w:val="pt-BR"/>
        </w:rPr>
        <w:t>g</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pacing w:val="-1"/>
          <w:sz w:val="24"/>
          <w:szCs w:val="24"/>
          <w:lang w:val="pt-BR"/>
        </w:rPr>
        <w:t>r</w:t>
      </w:r>
      <w:r w:rsidRPr="0030623C">
        <w:rPr>
          <w:sz w:val="24"/>
          <w:szCs w:val="24"/>
          <w:lang w:val="pt-BR"/>
        </w:rPr>
        <w:t>ov</w:t>
      </w:r>
      <w:r w:rsidRPr="0030623C">
        <w:rPr>
          <w:spacing w:val="-1"/>
          <w:sz w:val="24"/>
          <w:szCs w:val="24"/>
          <w:lang w:val="pt-BR"/>
        </w:rPr>
        <w:t>a</w:t>
      </w:r>
      <w:r w:rsidRPr="0030623C">
        <w:rPr>
          <w:sz w:val="24"/>
          <w:szCs w:val="24"/>
          <w:lang w:val="pt-BR"/>
        </w:rPr>
        <w:t>nu 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nu</w:t>
      </w:r>
      <w:r w:rsidRPr="0030623C">
        <w:rPr>
          <w:spacing w:val="4"/>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2"/>
          <w:sz w:val="24"/>
          <w:szCs w:val="24"/>
          <w:lang w:val="pt-BR"/>
        </w:rPr>
        <w:t>i</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u</w:t>
      </w:r>
      <w:r w:rsidRPr="0030623C">
        <w:rPr>
          <w:spacing w:val="5"/>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nom</w:t>
      </w:r>
      <w:r w:rsidRPr="0030623C">
        <w:rPr>
          <w:spacing w:val="2"/>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u</w:t>
      </w:r>
      <w:r w:rsidRPr="0030623C">
        <w:rPr>
          <w:spacing w:val="4"/>
          <w:sz w:val="24"/>
          <w:szCs w:val="24"/>
          <w:lang w:val="pt-BR"/>
        </w:rPr>
        <w:t xml:space="preserve"> </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nom</w:t>
      </w:r>
      <w:r w:rsidRPr="0030623C">
        <w:rPr>
          <w:spacing w:val="1"/>
          <w:sz w:val="24"/>
          <w:szCs w:val="24"/>
          <w:lang w:val="pt-BR"/>
        </w:rPr>
        <w:t xml:space="preserve"> </w:t>
      </w:r>
      <w:r w:rsidRPr="0030623C">
        <w:rPr>
          <w:sz w:val="24"/>
          <w:szCs w:val="24"/>
          <w:lang w:val="pt-BR"/>
        </w:rPr>
        <w:t xml:space="preserve">u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u, b</w:t>
      </w:r>
      <w:r w:rsidRPr="0030623C">
        <w:rPr>
          <w:spacing w:val="-1"/>
          <w:sz w:val="24"/>
          <w:szCs w:val="24"/>
          <w:lang w:val="pt-BR"/>
        </w:rPr>
        <w:t>e</w:t>
      </w:r>
      <w:r w:rsidRPr="0030623C">
        <w:rPr>
          <w:sz w:val="24"/>
          <w:szCs w:val="24"/>
          <w:lang w:val="pt-BR"/>
        </w:rPr>
        <w:t>z</w:t>
      </w:r>
      <w:r w:rsidRPr="0030623C">
        <w:rPr>
          <w:spacing w:val="8"/>
          <w:sz w:val="24"/>
          <w:szCs w:val="24"/>
          <w:lang w:val="pt-BR"/>
        </w:rPr>
        <w:t xml:space="preserve"> </w:t>
      </w:r>
      <w:r w:rsidRPr="0030623C">
        <w:rPr>
          <w:sz w:val="24"/>
          <w:szCs w:val="24"/>
          <w:lang w:val="pt-BR"/>
        </w:rPr>
        <w:t>ob</w:t>
      </w:r>
      <w:r w:rsidRPr="0030623C">
        <w:rPr>
          <w:spacing w:val="2"/>
          <w:sz w:val="24"/>
          <w:szCs w:val="24"/>
          <w:lang w:val="pt-BR"/>
        </w:rPr>
        <w:t>z</w:t>
      </w:r>
      <w:r w:rsidRPr="0030623C">
        <w:rPr>
          <w:spacing w:val="1"/>
          <w:sz w:val="24"/>
          <w:szCs w:val="24"/>
          <w:lang w:val="pt-BR"/>
        </w:rPr>
        <w:t>i</w:t>
      </w:r>
      <w:r w:rsidRPr="0030623C">
        <w:rPr>
          <w:spacing w:val="-1"/>
          <w:sz w:val="24"/>
          <w:szCs w:val="24"/>
          <w:lang w:val="pt-BR"/>
        </w:rPr>
        <w:t>r</w:t>
      </w:r>
      <w:r w:rsidRPr="0030623C">
        <w:rPr>
          <w:sz w:val="24"/>
          <w:szCs w:val="24"/>
          <w:lang w:val="pt-BR"/>
        </w:rPr>
        <w:t>a</w:t>
      </w:r>
      <w:r w:rsidRPr="0030623C">
        <w:rPr>
          <w:spacing w:val="4"/>
          <w:sz w:val="24"/>
          <w:szCs w:val="24"/>
          <w:lang w:val="pt-BR"/>
        </w:rPr>
        <w:t xml:space="preserve"> </w:t>
      </w:r>
      <w:r w:rsidRPr="0030623C">
        <w:rPr>
          <w:sz w:val="24"/>
          <w:szCs w:val="24"/>
          <w:lang w:val="pt-BR"/>
        </w:rPr>
        <w:t>na</w:t>
      </w:r>
      <w:r w:rsidRPr="0030623C">
        <w:rPr>
          <w:spacing w:val="6"/>
          <w:sz w:val="24"/>
          <w:szCs w:val="24"/>
          <w:lang w:val="pt-BR"/>
        </w:rPr>
        <w:t xml:space="preserve"> </w:t>
      </w:r>
      <w:r w:rsidRPr="0030623C">
        <w:rPr>
          <w:sz w:val="24"/>
          <w:szCs w:val="24"/>
          <w:lang w:val="pt-BR"/>
        </w:rPr>
        <w:t>osob</w:t>
      </w:r>
      <w:r w:rsidRPr="0030623C">
        <w:rPr>
          <w:spacing w:val="-1"/>
          <w:sz w:val="24"/>
          <w:szCs w:val="24"/>
          <w:lang w:val="pt-BR"/>
        </w:rPr>
        <w:t>e</w:t>
      </w:r>
      <w:r w:rsidRPr="0030623C">
        <w:rPr>
          <w:sz w:val="24"/>
          <w:szCs w:val="24"/>
          <w:lang w:val="pt-BR"/>
        </w:rPr>
        <w:t>nos</w:t>
      </w:r>
      <w:r w:rsidRPr="0030623C">
        <w:rPr>
          <w:spacing w:val="1"/>
          <w:sz w:val="24"/>
          <w:szCs w:val="24"/>
          <w:lang w:val="pt-BR"/>
        </w:rPr>
        <w:t>t</w:t>
      </w:r>
      <w:r w:rsidRPr="0030623C">
        <w:rPr>
          <w:sz w:val="24"/>
          <w:szCs w:val="24"/>
          <w:lang w:val="pt-BR"/>
        </w:rPr>
        <w:t>i 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ac</w:t>
      </w:r>
      <w:r w:rsidRPr="0030623C">
        <w:rPr>
          <w:spacing w:val="1"/>
          <w:sz w:val="24"/>
          <w:szCs w:val="24"/>
          <w:lang w:val="pt-BR"/>
        </w:rPr>
        <w:t>ij</w:t>
      </w:r>
      <w:r w:rsidRPr="0030623C">
        <w:rPr>
          <w:sz w:val="24"/>
          <w:szCs w:val="24"/>
          <w:lang w:val="pt-BR"/>
        </w:rPr>
        <w:t>u</w:t>
      </w:r>
      <w:r w:rsidRPr="0030623C">
        <w:rPr>
          <w:spacing w:val="4"/>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po</w:t>
      </w:r>
      <w:r w:rsidRPr="0030623C">
        <w:rPr>
          <w:spacing w:val="1"/>
          <w:sz w:val="24"/>
          <w:szCs w:val="24"/>
          <w:lang w:val="pt-BR"/>
        </w:rPr>
        <w:t>l</w:t>
      </w:r>
      <w:r w:rsidRPr="0030623C">
        <w:rPr>
          <w:sz w:val="24"/>
          <w:szCs w:val="24"/>
          <w:lang w:val="pt-BR"/>
        </w:rPr>
        <w:t>o</w:t>
      </w:r>
      <w:r w:rsidRPr="0030623C">
        <w:rPr>
          <w:spacing w:val="2"/>
          <w:sz w:val="24"/>
          <w:szCs w:val="24"/>
          <w:lang w:val="pt-BR"/>
        </w:rPr>
        <w:t>ž</w:t>
      </w:r>
      <w:r w:rsidRPr="0030623C">
        <w:rPr>
          <w:spacing w:val="-1"/>
          <w:sz w:val="24"/>
          <w:szCs w:val="24"/>
          <w:lang w:val="pt-BR"/>
        </w:rPr>
        <w:t>a</w:t>
      </w:r>
      <w:r w:rsidRPr="0030623C">
        <w:rPr>
          <w:sz w:val="24"/>
          <w:szCs w:val="24"/>
          <w:lang w:val="pt-BR"/>
        </w:rPr>
        <w:t>j</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sp</w:t>
      </w:r>
      <w:r w:rsidRPr="0030623C">
        <w:rPr>
          <w:spacing w:val="-1"/>
          <w:sz w:val="24"/>
          <w:szCs w:val="24"/>
          <w:lang w:val="pt-BR"/>
        </w:rPr>
        <w:t>ra</w:t>
      </w:r>
      <w:r w:rsidRPr="0030623C">
        <w:rPr>
          <w:spacing w:val="1"/>
          <w:sz w:val="24"/>
          <w:szCs w:val="24"/>
          <w:lang w:val="pt-BR"/>
        </w:rPr>
        <w:t>t</w:t>
      </w:r>
      <w:r w:rsidRPr="0030623C">
        <w:rPr>
          <w:sz w:val="24"/>
          <w:szCs w:val="24"/>
          <w:lang w:val="pt-BR"/>
        </w:rPr>
        <w:t>nos</w:t>
      </w:r>
      <w:r w:rsidRPr="0030623C">
        <w:rPr>
          <w:spacing w:val="1"/>
          <w:sz w:val="24"/>
          <w:szCs w:val="24"/>
          <w:lang w:val="pt-BR"/>
        </w:rPr>
        <w:t>t</w:t>
      </w:r>
      <w:r w:rsidRPr="0030623C">
        <w:rPr>
          <w:sz w:val="24"/>
          <w:szCs w:val="24"/>
          <w:lang w:val="pt-BR"/>
        </w:rPr>
        <w:t>, b</w:t>
      </w:r>
      <w:r w:rsidRPr="0030623C">
        <w:rPr>
          <w:spacing w:val="1"/>
          <w:sz w:val="24"/>
          <w:szCs w:val="24"/>
          <w:lang w:val="pt-BR"/>
        </w:rPr>
        <w:t>li</w:t>
      </w:r>
      <w:r w:rsidRPr="0030623C">
        <w:rPr>
          <w:spacing w:val="2"/>
          <w:sz w:val="24"/>
          <w:szCs w:val="24"/>
          <w:lang w:val="pt-BR"/>
        </w:rPr>
        <w:t>z</w:t>
      </w:r>
      <w:r w:rsidRPr="0030623C">
        <w:rPr>
          <w:spacing w:val="1"/>
          <w:sz w:val="24"/>
          <w:szCs w:val="24"/>
          <w:lang w:val="pt-BR"/>
        </w:rPr>
        <w:t>i</w:t>
      </w:r>
      <w:r w:rsidRPr="0030623C">
        <w:rPr>
          <w:sz w:val="24"/>
          <w:szCs w:val="24"/>
          <w:lang w:val="pt-BR"/>
        </w:rPr>
        <w:t>nu</w:t>
      </w:r>
      <w:r w:rsidRPr="0030623C">
        <w:rPr>
          <w:spacing w:val="4"/>
          <w:sz w:val="24"/>
          <w:szCs w:val="24"/>
          <w:lang w:val="pt-BR"/>
        </w:rPr>
        <w:t xml:space="preserve"> </w:t>
      </w:r>
      <w:r w:rsidRPr="0030623C">
        <w:rPr>
          <w:sz w:val="24"/>
          <w:szCs w:val="24"/>
          <w:lang w:val="pt-BR"/>
        </w:rPr>
        <w:t>buk</w:t>
      </w:r>
      <w:r w:rsidRPr="0030623C">
        <w:rPr>
          <w:spacing w:val="-1"/>
          <w:sz w:val="24"/>
          <w:szCs w:val="24"/>
          <w:lang w:val="pt-BR"/>
        </w:rPr>
        <w:t>e</w:t>
      </w:r>
      <w:r w:rsidRPr="0030623C">
        <w:rPr>
          <w:sz w:val="24"/>
          <w:szCs w:val="24"/>
          <w:lang w:val="pt-BR"/>
        </w:rPr>
        <w:t>,</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ar</w:t>
      </w:r>
      <w:r w:rsidRPr="0030623C">
        <w:rPr>
          <w:sz w:val="24"/>
          <w:szCs w:val="24"/>
          <w:lang w:val="pt-BR"/>
        </w:rPr>
        <w:t>k</w:t>
      </w:r>
      <w:r w:rsidRPr="0030623C">
        <w:rPr>
          <w:spacing w:val="1"/>
          <w:sz w:val="24"/>
          <w:szCs w:val="24"/>
          <w:lang w:val="pt-BR"/>
        </w:rPr>
        <w:t>i</w:t>
      </w:r>
      <w:r w:rsidRPr="0030623C">
        <w:rPr>
          <w:sz w:val="24"/>
          <w:szCs w:val="24"/>
          <w:lang w:val="pt-BR"/>
        </w:rPr>
        <w:t>nga</w:t>
      </w:r>
      <w:r w:rsidRPr="0030623C">
        <w:rPr>
          <w:spacing w:val="2"/>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 k</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k</w:t>
      </w:r>
      <w:r w:rsidRPr="0030623C">
        <w:rPr>
          <w:spacing w:val="1"/>
          <w:sz w:val="24"/>
          <w:szCs w:val="24"/>
          <w:lang w:val="pt-BR"/>
        </w:rPr>
        <w:t>t</w:t>
      </w:r>
      <w:r w:rsidRPr="0030623C">
        <w:rPr>
          <w:spacing w:val="-1"/>
          <w:sz w:val="24"/>
          <w:szCs w:val="24"/>
          <w:lang w:val="pt-BR"/>
        </w:rPr>
        <w:t>er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z w:val="24"/>
          <w:szCs w:val="24"/>
          <w:lang w:val="pt-BR"/>
        </w:rPr>
        <w:t>k</w:t>
      </w:r>
      <w:r w:rsidRPr="0030623C">
        <w:rPr>
          <w:spacing w:val="-1"/>
          <w:sz w:val="24"/>
          <w:szCs w:val="24"/>
          <w:lang w:val="pt-BR"/>
        </w:rPr>
        <w:t>e</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w:t>
      </w:r>
      <w:r w:rsidRPr="0030623C">
        <w:rPr>
          <w:spacing w:val="3"/>
          <w:sz w:val="24"/>
          <w:szCs w:val="24"/>
          <w:lang w:val="pt-BR"/>
        </w:rPr>
        <w:t xml:space="preserve"> </w:t>
      </w:r>
      <w:r w:rsidRPr="0030623C">
        <w:rPr>
          <w:spacing w:val="1"/>
          <w:sz w:val="24"/>
          <w:szCs w:val="24"/>
          <w:lang w:val="pt-BR"/>
        </w:rPr>
        <w:t>Sm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z w:val="24"/>
          <w:szCs w:val="24"/>
          <w:lang w:val="pt-BR"/>
        </w:rPr>
        <w:t>j</w:t>
      </w:r>
      <w:r w:rsidRPr="0030623C">
        <w:rPr>
          <w:spacing w:val="3"/>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w:t>
      </w:r>
      <w:r w:rsidRPr="0030623C">
        <w:rPr>
          <w:sz w:val="24"/>
          <w:szCs w:val="24"/>
          <w:lang w:val="pt-BR"/>
        </w:rPr>
        <w:t>u</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3"/>
          <w:sz w:val="24"/>
          <w:szCs w:val="24"/>
          <w:lang w:val="pt-BR"/>
        </w:rPr>
        <w:t>e</w:t>
      </w:r>
      <w:r w:rsidRPr="0030623C">
        <w:rPr>
          <w:sz w:val="24"/>
          <w:szCs w:val="24"/>
          <w:lang w:val="pt-BR"/>
        </w:rPr>
        <w:t>k</w:t>
      </w:r>
      <w:r w:rsidRPr="0030623C">
        <w:rPr>
          <w:spacing w:val="-1"/>
          <w:sz w:val="24"/>
          <w:szCs w:val="24"/>
          <w:lang w:val="pt-BR"/>
        </w:rPr>
        <w:t>a</w:t>
      </w:r>
      <w:r w:rsidRPr="0030623C">
        <w:rPr>
          <w:sz w:val="24"/>
          <w:szCs w:val="24"/>
          <w:lang w:val="pt-BR"/>
        </w:rPr>
        <w:t>t</w:t>
      </w:r>
      <w:r w:rsidRPr="0030623C">
        <w:rPr>
          <w:spacing w:val="1"/>
          <w:sz w:val="24"/>
          <w:szCs w:val="24"/>
          <w:lang w:val="pt-BR"/>
        </w:rPr>
        <w:t xml:space="preserve"> j</w:t>
      </w:r>
      <w:r w:rsidRPr="0030623C">
        <w:rPr>
          <w:sz w:val="24"/>
          <w:szCs w:val="24"/>
          <w:lang w:val="pt-BR"/>
        </w:rPr>
        <w:t>e</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w:t>
      </w:r>
      <w:r w:rsidRPr="0030623C">
        <w:rPr>
          <w:spacing w:val="-1"/>
          <w:sz w:val="24"/>
          <w:szCs w:val="24"/>
          <w:lang w:val="pt-BR"/>
        </w:rPr>
        <w:t>ra</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1"/>
          <w:sz w:val="24"/>
          <w:szCs w:val="24"/>
          <w:lang w:val="pt-BR"/>
        </w:rPr>
        <w:t xml:space="preserve"> </w:t>
      </w:r>
      <w:r w:rsidRPr="0030623C">
        <w:rPr>
          <w:sz w:val="24"/>
          <w:szCs w:val="24"/>
          <w:lang w:val="pt-BR"/>
        </w:rPr>
        <w:t>pos</w:t>
      </w:r>
      <w:r w:rsidRPr="0030623C">
        <w:rPr>
          <w:spacing w:val="1"/>
          <w:sz w:val="24"/>
          <w:szCs w:val="24"/>
          <w:lang w:val="pt-BR"/>
        </w:rPr>
        <w:t>l</w:t>
      </w:r>
      <w:r w:rsidRPr="0030623C">
        <w:rPr>
          <w:sz w:val="24"/>
          <w:szCs w:val="24"/>
          <w:lang w:val="pt-BR"/>
        </w:rPr>
        <w:t>e</w:t>
      </w:r>
      <w:r w:rsidRPr="0030623C">
        <w:rPr>
          <w:spacing w:val="1"/>
          <w:sz w:val="24"/>
          <w:szCs w:val="24"/>
          <w:lang w:val="pt-BR"/>
        </w:rPr>
        <w:t xml:space="preserve"> </w:t>
      </w:r>
      <w:r w:rsidRPr="0030623C">
        <w:rPr>
          <w:sz w:val="24"/>
          <w:szCs w:val="24"/>
          <w:lang w:val="pt-BR"/>
        </w:rPr>
        <w:t>16</w:t>
      </w:r>
      <w:r w:rsidRPr="0030623C">
        <w:rPr>
          <w:spacing w:val="1"/>
          <w:sz w:val="24"/>
          <w:szCs w:val="24"/>
          <w:lang w:val="pt-BR"/>
        </w:rPr>
        <w:t>:</w:t>
      </w:r>
      <w:r w:rsidRPr="0030623C">
        <w:rPr>
          <w:sz w:val="24"/>
          <w:szCs w:val="24"/>
          <w:lang w:val="pt-BR"/>
        </w:rPr>
        <w:t xml:space="preserve">00 </w:t>
      </w:r>
      <w:r w:rsidRPr="0030623C">
        <w:rPr>
          <w:spacing w:val="-1"/>
          <w:sz w:val="24"/>
          <w:szCs w:val="24"/>
          <w:lang w:val="pt-BR"/>
        </w:rPr>
        <w:t>ča</w:t>
      </w:r>
      <w:r w:rsidRPr="0030623C">
        <w:rPr>
          <w:sz w:val="24"/>
          <w:szCs w:val="24"/>
          <w:lang w:val="pt-BR"/>
        </w:rPr>
        <w:t>sova</w:t>
      </w:r>
      <w:r w:rsidRPr="0030623C">
        <w:rPr>
          <w:spacing w:val="1"/>
          <w:sz w:val="24"/>
          <w:szCs w:val="24"/>
          <w:lang w:val="pt-BR"/>
        </w:rPr>
        <w:t xml:space="preserve"> </w:t>
      </w:r>
      <w:r w:rsidRPr="0030623C">
        <w:rPr>
          <w:sz w:val="24"/>
          <w:szCs w:val="24"/>
          <w:lang w:val="pt-BR"/>
        </w:rPr>
        <w:t>na</w:t>
      </w:r>
      <w:r w:rsidRPr="0030623C">
        <w:rPr>
          <w:spacing w:val="3"/>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pacing w:val="2"/>
          <w:sz w:val="24"/>
          <w:szCs w:val="24"/>
          <w:lang w:val="pt-BR"/>
        </w:rPr>
        <w:t>k</w:t>
      </w:r>
      <w:r w:rsidRPr="0030623C">
        <w:rPr>
          <w:sz w:val="24"/>
          <w:szCs w:val="24"/>
          <w:lang w:val="pt-BR"/>
        </w:rPr>
        <w:t>a 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 a</w:t>
      </w:r>
      <w:r w:rsidRPr="0030623C">
        <w:rPr>
          <w:spacing w:val="4"/>
          <w:sz w:val="24"/>
          <w:szCs w:val="24"/>
          <w:lang w:val="pt-BR"/>
        </w:rPr>
        <w:t xml:space="preserve"> </w:t>
      </w:r>
      <w:r w:rsidRPr="0030623C">
        <w:rPr>
          <w:spacing w:val="2"/>
          <w:sz w:val="24"/>
          <w:szCs w:val="24"/>
          <w:lang w:val="pt-BR"/>
        </w:rPr>
        <w:t>na</w:t>
      </w:r>
      <w:r w:rsidRPr="0030623C">
        <w:rPr>
          <w:sz w:val="24"/>
          <w:szCs w:val="24"/>
          <w:lang w:val="pt-BR"/>
        </w:rPr>
        <w:t>puš</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a n</w:t>
      </w:r>
      <w:r w:rsidRPr="0030623C">
        <w:rPr>
          <w:spacing w:val="-1"/>
          <w:sz w:val="24"/>
          <w:szCs w:val="24"/>
          <w:lang w:val="pt-BR"/>
        </w:rPr>
        <w:t>a</w:t>
      </w:r>
      <w:r w:rsidRPr="0030623C">
        <w:rPr>
          <w:spacing w:val="1"/>
          <w:sz w:val="24"/>
          <w:szCs w:val="24"/>
          <w:lang w:val="pt-BR"/>
        </w:rPr>
        <w:t>j</w:t>
      </w:r>
      <w:r w:rsidRPr="0030623C">
        <w:rPr>
          <w:sz w:val="24"/>
          <w:szCs w:val="24"/>
          <w:lang w:val="pt-BR"/>
        </w:rPr>
        <w:t>k</w:t>
      </w:r>
      <w:r w:rsidRPr="0030623C">
        <w:rPr>
          <w:spacing w:val="-1"/>
          <w:sz w:val="24"/>
          <w:szCs w:val="24"/>
          <w:lang w:val="pt-BR"/>
        </w:rPr>
        <w:t>a</w:t>
      </w:r>
      <w:r w:rsidRPr="0030623C">
        <w:rPr>
          <w:sz w:val="24"/>
          <w:szCs w:val="24"/>
          <w:lang w:val="pt-BR"/>
        </w:rPr>
        <w:t>sn</w:t>
      </w:r>
      <w:r w:rsidRPr="0030623C">
        <w:rPr>
          <w:spacing w:val="1"/>
          <w:sz w:val="24"/>
          <w:szCs w:val="24"/>
          <w:lang w:val="pt-BR"/>
        </w:rPr>
        <w:t>ij</w:t>
      </w:r>
      <w:r w:rsidRPr="0030623C">
        <w:rPr>
          <w:sz w:val="24"/>
          <w:szCs w:val="24"/>
          <w:lang w:val="pt-BR"/>
        </w:rPr>
        <w:t>e</w:t>
      </w:r>
      <w:r w:rsidRPr="0030623C">
        <w:rPr>
          <w:spacing w:val="1"/>
          <w:sz w:val="24"/>
          <w:szCs w:val="24"/>
          <w:lang w:val="pt-BR"/>
        </w:rPr>
        <w:t xml:space="preserve"> </w:t>
      </w:r>
      <w:r w:rsidRPr="0030623C">
        <w:rPr>
          <w:sz w:val="24"/>
          <w:szCs w:val="24"/>
          <w:lang w:val="pt-BR"/>
        </w:rPr>
        <w:t>do</w:t>
      </w:r>
      <w:r w:rsidRPr="0030623C">
        <w:rPr>
          <w:spacing w:val="4"/>
          <w:sz w:val="24"/>
          <w:szCs w:val="24"/>
          <w:lang w:val="pt-BR"/>
        </w:rPr>
        <w:t xml:space="preserve"> </w:t>
      </w:r>
      <w:r w:rsidRPr="0030623C">
        <w:rPr>
          <w:sz w:val="24"/>
          <w:szCs w:val="24"/>
          <w:lang w:val="pt-BR"/>
        </w:rPr>
        <w:t>09</w:t>
      </w:r>
      <w:r w:rsidRPr="0030623C">
        <w:rPr>
          <w:spacing w:val="1"/>
          <w:sz w:val="24"/>
          <w:szCs w:val="24"/>
          <w:lang w:val="pt-BR"/>
        </w:rPr>
        <w:t>:</w:t>
      </w:r>
      <w:r w:rsidRPr="0030623C">
        <w:rPr>
          <w:sz w:val="24"/>
          <w:szCs w:val="24"/>
          <w:lang w:val="pt-BR"/>
        </w:rPr>
        <w:t>00</w:t>
      </w:r>
      <w:r w:rsidRPr="0030623C">
        <w:rPr>
          <w:spacing w:val="2"/>
          <w:sz w:val="24"/>
          <w:szCs w:val="24"/>
          <w:lang w:val="pt-BR"/>
        </w:rPr>
        <w:t xml:space="preserve"> </w:t>
      </w:r>
      <w:r w:rsidRPr="0030623C">
        <w:rPr>
          <w:spacing w:val="-1"/>
          <w:sz w:val="24"/>
          <w:szCs w:val="24"/>
          <w:lang w:val="pt-BR"/>
        </w:rPr>
        <w:t>ča</w:t>
      </w:r>
      <w:r w:rsidRPr="0030623C">
        <w:rPr>
          <w:sz w:val="24"/>
          <w:szCs w:val="24"/>
          <w:lang w:val="pt-BR"/>
        </w:rPr>
        <w:t>sova</w:t>
      </w:r>
      <w:r w:rsidRPr="0030623C">
        <w:rPr>
          <w:spacing w:val="2"/>
          <w:sz w:val="24"/>
          <w:szCs w:val="24"/>
          <w:lang w:val="pt-BR"/>
        </w:rPr>
        <w:t xml:space="preserve"> </w:t>
      </w:r>
      <w:r w:rsidRPr="0030623C">
        <w:rPr>
          <w:sz w:val="24"/>
          <w:szCs w:val="24"/>
          <w:lang w:val="pt-BR"/>
        </w:rPr>
        <w:t>na</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pacing w:val="1"/>
          <w:sz w:val="24"/>
          <w:szCs w:val="24"/>
          <w:lang w:val="pt-BR"/>
        </w:rPr>
        <w:t>t</w:t>
      </w:r>
      <w:r w:rsidRPr="0030623C">
        <w:rPr>
          <w:sz w:val="24"/>
          <w:szCs w:val="24"/>
          <w:lang w:val="pt-BR"/>
        </w:rPr>
        <w:t>ka</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1"/>
          <w:sz w:val="24"/>
          <w:szCs w:val="24"/>
          <w:lang w:val="pt-BR"/>
        </w:rPr>
        <w:t>j</w:t>
      </w:r>
      <w:r w:rsidRPr="0030623C">
        <w:rPr>
          <w:sz w:val="24"/>
          <w:szCs w:val="24"/>
          <w:lang w:val="pt-BR"/>
        </w:rPr>
        <w:t>a 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w:t>
      </w:r>
      <w:r w:rsidRPr="0030623C">
        <w:rPr>
          <w:spacing w:val="1"/>
          <w:sz w:val="24"/>
          <w:szCs w:val="24"/>
          <w:lang w:val="pt-BR"/>
        </w:rPr>
        <w:t xml:space="preserve"> 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m</w:t>
      </w:r>
      <w:r w:rsidRPr="0030623C">
        <w:rPr>
          <w:sz w:val="24"/>
          <w:szCs w:val="24"/>
          <w:lang w:val="pt-BR"/>
        </w:rPr>
        <w:t>a</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2"/>
          <w:sz w:val="24"/>
          <w:szCs w:val="24"/>
          <w:lang w:val="pt-BR"/>
        </w:rPr>
        <w:t xml:space="preserve"> </w:t>
      </w:r>
      <w:r w:rsidRPr="0030623C">
        <w:rPr>
          <w:sz w:val="24"/>
          <w:szCs w:val="24"/>
          <w:lang w:val="pt-BR"/>
        </w:rPr>
        <w:t>na</w:t>
      </w:r>
      <w:r w:rsidRPr="0030623C">
        <w:rPr>
          <w:spacing w:val="4"/>
          <w:sz w:val="24"/>
          <w:szCs w:val="24"/>
          <w:lang w:val="pt-BR"/>
        </w:rPr>
        <w:t xml:space="preserve"> </w:t>
      </w:r>
      <w:r w:rsidRPr="0030623C">
        <w:rPr>
          <w:spacing w:val="-1"/>
          <w:sz w:val="24"/>
          <w:szCs w:val="24"/>
          <w:lang w:val="pt-BR"/>
        </w:rPr>
        <w:t>re</w:t>
      </w:r>
      <w:r w:rsidRPr="0030623C">
        <w:rPr>
          <w:spacing w:val="2"/>
          <w:sz w:val="24"/>
          <w:szCs w:val="24"/>
          <w:lang w:val="pt-BR"/>
        </w:rPr>
        <w:t>f</w:t>
      </w:r>
      <w:r w:rsidRPr="0030623C">
        <w:rPr>
          <w:sz w:val="24"/>
          <w:szCs w:val="24"/>
          <w:lang w:val="pt-BR"/>
        </w:rPr>
        <w:t>und</w:t>
      </w:r>
      <w:r w:rsidRPr="0030623C">
        <w:rPr>
          <w:spacing w:val="-1"/>
          <w:sz w:val="24"/>
          <w:szCs w:val="24"/>
          <w:lang w:val="pt-BR"/>
        </w:rPr>
        <w:t>ac</w:t>
      </w:r>
      <w:r w:rsidRPr="0030623C">
        <w:rPr>
          <w:spacing w:val="1"/>
          <w:sz w:val="24"/>
          <w:szCs w:val="24"/>
          <w:lang w:val="pt-BR"/>
        </w:rPr>
        <w:t>ij</w:t>
      </w:r>
      <w:r w:rsidRPr="0030623C">
        <w:rPr>
          <w:sz w:val="24"/>
          <w:szCs w:val="24"/>
          <w:lang w:val="pt-BR"/>
        </w:rPr>
        <w:t xml:space="preserve">u </w:t>
      </w:r>
      <w:r w:rsidRPr="0030623C">
        <w:rPr>
          <w:spacing w:val="2"/>
          <w:sz w:val="24"/>
          <w:szCs w:val="24"/>
          <w:lang w:val="pt-BR"/>
        </w:rPr>
        <w:t>z</w:t>
      </w:r>
      <w:r w:rsidRPr="0030623C">
        <w:rPr>
          <w:sz w:val="24"/>
          <w:szCs w:val="24"/>
          <w:lang w:val="pt-BR"/>
        </w:rPr>
        <w:t>bog s</w:t>
      </w:r>
      <w:r w:rsidRPr="0030623C">
        <w:rPr>
          <w:spacing w:val="-1"/>
          <w:sz w:val="24"/>
          <w:szCs w:val="24"/>
          <w:lang w:val="pt-BR"/>
        </w:rPr>
        <w:t>a</w:t>
      </w:r>
      <w:r w:rsidRPr="0030623C">
        <w:rPr>
          <w:spacing w:val="1"/>
          <w:sz w:val="24"/>
          <w:szCs w:val="24"/>
          <w:lang w:val="pt-BR"/>
        </w:rPr>
        <w:t>m</w:t>
      </w:r>
      <w:r w:rsidRPr="0030623C">
        <w:rPr>
          <w:sz w:val="24"/>
          <w:szCs w:val="24"/>
          <w:lang w:val="pt-BR"/>
        </w:rPr>
        <w:t>ovo</w:t>
      </w:r>
      <w:r w:rsidRPr="0030623C">
        <w:rPr>
          <w:spacing w:val="1"/>
          <w:sz w:val="24"/>
          <w:szCs w:val="24"/>
          <w:lang w:val="pt-BR"/>
        </w:rPr>
        <w:t>lj</w:t>
      </w:r>
      <w:r w:rsidRPr="0030623C">
        <w:rPr>
          <w:sz w:val="24"/>
          <w:szCs w:val="24"/>
          <w:lang w:val="pt-BR"/>
        </w:rPr>
        <w:t>no</w:t>
      </w:r>
      <w:r w:rsidRPr="0030623C">
        <w:rPr>
          <w:spacing w:val="-2"/>
          <w:sz w:val="24"/>
          <w:szCs w:val="24"/>
          <w:lang w:val="pt-BR"/>
        </w:rPr>
        <w:t>g</w:t>
      </w:r>
      <w:r w:rsidRPr="0030623C">
        <w:rPr>
          <w:sz w:val="24"/>
          <w:szCs w:val="24"/>
          <w:lang w:val="pt-BR"/>
        </w:rPr>
        <w:t>,</w:t>
      </w:r>
      <w:r w:rsidRPr="0030623C">
        <w:rPr>
          <w:spacing w:val="-9"/>
          <w:sz w:val="24"/>
          <w:szCs w:val="24"/>
          <w:lang w:val="pt-BR"/>
        </w:rPr>
        <w:t xml:space="preserve"> </w:t>
      </w:r>
      <w:r w:rsidRPr="0030623C">
        <w:rPr>
          <w:sz w:val="24"/>
          <w:szCs w:val="24"/>
          <w:lang w:val="pt-BR"/>
        </w:rPr>
        <w:t>odnosno</w:t>
      </w:r>
      <w:r w:rsidRPr="0030623C">
        <w:rPr>
          <w:spacing w:val="-8"/>
          <w:sz w:val="24"/>
          <w:szCs w:val="24"/>
          <w:lang w:val="pt-BR"/>
        </w:rPr>
        <w:t xml:space="preserve"> </w:t>
      </w:r>
      <w:r w:rsidRPr="0030623C">
        <w:rPr>
          <w:sz w:val="24"/>
          <w:szCs w:val="24"/>
          <w:lang w:val="pt-BR"/>
        </w:rPr>
        <w:t>s</w:t>
      </w:r>
      <w:r w:rsidRPr="0030623C">
        <w:rPr>
          <w:spacing w:val="2"/>
          <w:sz w:val="24"/>
          <w:szCs w:val="24"/>
          <w:lang w:val="pt-BR"/>
        </w:rPr>
        <w:t>v</w:t>
      </w:r>
      <w:r w:rsidRPr="0030623C">
        <w:rPr>
          <w:sz w:val="24"/>
          <w:szCs w:val="24"/>
          <w:lang w:val="pt-BR"/>
        </w:rPr>
        <w:t>o</w:t>
      </w:r>
      <w:r w:rsidRPr="0030623C">
        <w:rPr>
          <w:spacing w:val="1"/>
          <w:sz w:val="24"/>
          <w:szCs w:val="24"/>
          <w:lang w:val="pt-BR"/>
        </w:rPr>
        <w:t>j</w:t>
      </w:r>
      <w:r w:rsidRPr="0030623C">
        <w:rPr>
          <w:sz w:val="24"/>
          <w:szCs w:val="24"/>
          <w:lang w:val="pt-BR"/>
        </w:rPr>
        <w:t>om</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r</w:t>
      </w:r>
      <w:r w:rsidRPr="0030623C">
        <w:rPr>
          <w:spacing w:val="1"/>
          <w:sz w:val="24"/>
          <w:szCs w:val="24"/>
          <w:lang w:val="pt-BR"/>
        </w:rPr>
        <w:t>i</w:t>
      </w:r>
      <w:r w:rsidRPr="0030623C">
        <w:rPr>
          <w:sz w:val="24"/>
          <w:szCs w:val="24"/>
          <w:lang w:val="pt-BR"/>
        </w:rPr>
        <w:t>v</w:t>
      </w:r>
      <w:r w:rsidRPr="0030623C">
        <w:rPr>
          <w:spacing w:val="1"/>
          <w:sz w:val="24"/>
          <w:szCs w:val="24"/>
          <w:lang w:val="pt-BR"/>
        </w:rPr>
        <w:t>i</w:t>
      </w:r>
      <w:r w:rsidRPr="0030623C">
        <w:rPr>
          <w:spacing w:val="-1"/>
          <w:sz w:val="24"/>
          <w:szCs w:val="24"/>
          <w:lang w:val="pt-BR"/>
        </w:rPr>
        <w:t>c</w:t>
      </w:r>
      <w:r w:rsidRPr="0030623C">
        <w:rPr>
          <w:sz w:val="24"/>
          <w:szCs w:val="24"/>
          <w:lang w:val="pt-BR"/>
        </w:rPr>
        <w:t>om</w:t>
      </w:r>
      <w:r w:rsidRPr="0030623C">
        <w:rPr>
          <w:spacing w:val="-4"/>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2"/>
          <w:sz w:val="24"/>
          <w:szCs w:val="24"/>
          <w:lang w:val="pt-BR"/>
        </w:rPr>
        <w:t>z</w:t>
      </w:r>
      <w:r w:rsidRPr="0030623C">
        <w:rPr>
          <w:sz w:val="24"/>
          <w:szCs w:val="24"/>
          <w:lang w:val="pt-BR"/>
        </w:rPr>
        <w:t>v</w:t>
      </w:r>
      <w:r w:rsidRPr="0030623C">
        <w:rPr>
          <w:spacing w:val="-1"/>
          <w:sz w:val="24"/>
          <w:szCs w:val="24"/>
          <w:lang w:val="pt-BR"/>
        </w:rPr>
        <w:t>a</w:t>
      </w:r>
      <w:r w:rsidRPr="0030623C">
        <w:rPr>
          <w:sz w:val="24"/>
          <w:szCs w:val="24"/>
          <w:lang w:val="pt-BR"/>
        </w:rPr>
        <w:t>nog</w:t>
      </w:r>
      <w:r w:rsidRPr="0030623C">
        <w:rPr>
          <w:spacing w:val="-7"/>
          <w:sz w:val="24"/>
          <w:szCs w:val="24"/>
          <w:lang w:val="pt-BR"/>
        </w:rPr>
        <w:t xml:space="preserve"> </w:t>
      </w:r>
      <w:r w:rsidRPr="0030623C">
        <w:rPr>
          <w:sz w:val="24"/>
          <w:szCs w:val="24"/>
          <w:lang w:val="pt-BR"/>
        </w:rPr>
        <w:t>pov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10"/>
          <w:sz w:val="24"/>
          <w:szCs w:val="24"/>
          <w:lang w:val="pt-BR"/>
        </w:rPr>
        <w:t xml:space="preserve"> </w:t>
      </w:r>
      <w:r w:rsidRPr="0030623C">
        <w:rPr>
          <w:spacing w:val="1"/>
          <w:sz w:val="24"/>
          <w:szCs w:val="24"/>
          <w:lang w:val="pt-BR"/>
        </w:rPr>
        <w:t>il</w:t>
      </w:r>
      <w:r w:rsidRPr="0030623C">
        <w:rPr>
          <w:sz w:val="24"/>
          <w:szCs w:val="24"/>
          <w:lang w:val="pt-BR"/>
        </w:rPr>
        <w:t>i p</w:t>
      </w:r>
      <w:r w:rsidRPr="0030623C">
        <w:rPr>
          <w:spacing w:val="-1"/>
          <w:sz w:val="24"/>
          <w:szCs w:val="24"/>
          <w:lang w:val="pt-BR"/>
        </w:rPr>
        <w:t>re</w:t>
      </w:r>
      <w:r w:rsidRPr="0030623C">
        <w:rPr>
          <w:sz w:val="24"/>
          <w:szCs w:val="24"/>
          <w:lang w:val="pt-BR"/>
        </w:rPr>
        <w:t>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nog</w:t>
      </w:r>
      <w:r w:rsidRPr="0030623C">
        <w:rPr>
          <w:spacing w:val="-10"/>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z w:val="24"/>
          <w:szCs w:val="24"/>
          <w:lang w:val="pt-BR"/>
        </w:rPr>
        <w:t>puš</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pacing w:val="2"/>
          <w:sz w:val="24"/>
          <w:szCs w:val="24"/>
          <w:lang w:val="pt-BR"/>
        </w:rPr>
        <w:t>n</w:t>
      </w:r>
      <w:r w:rsidRPr="0030623C">
        <w:rPr>
          <w:sz w:val="24"/>
          <w:szCs w:val="24"/>
          <w:lang w:val="pt-BR"/>
        </w:rPr>
        <w:t>og</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z w:val="24"/>
          <w:szCs w:val="24"/>
          <w:lang w:val="pt-BR"/>
        </w:rPr>
        <w:t>ni na</w:t>
      </w:r>
      <w:r w:rsidRPr="0030623C">
        <w:rPr>
          <w:spacing w:val="-2"/>
          <w:sz w:val="24"/>
          <w:szCs w:val="24"/>
          <w:lang w:val="pt-BR"/>
        </w:rPr>
        <w:t xml:space="preserve"> </w:t>
      </w:r>
      <w:r w:rsidRPr="0030623C">
        <w:rPr>
          <w:spacing w:val="-1"/>
          <w:sz w:val="24"/>
          <w:szCs w:val="24"/>
          <w:lang w:val="pt-BR"/>
        </w:rPr>
        <w:t>ce</w:t>
      </w:r>
      <w:r w:rsidRPr="0030623C">
        <w:rPr>
          <w:sz w:val="24"/>
          <w:szCs w:val="24"/>
          <w:lang w:val="pt-BR"/>
        </w:rPr>
        <w:t>nu</w:t>
      </w:r>
      <w:r w:rsidRPr="0030623C">
        <w:rPr>
          <w:spacing w:val="-2"/>
          <w:sz w:val="24"/>
          <w:szCs w:val="24"/>
          <w:lang w:val="pt-BR"/>
        </w:rPr>
        <w:t xml:space="preserve"> </w:t>
      </w:r>
      <w:r w:rsidRPr="0030623C">
        <w:rPr>
          <w:sz w:val="24"/>
          <w:szCs w:val="24"/>
          <w:lang w:val="pt-BR"/>
        </w:rPr>
        <w:t>ho</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z w:val="24"/>
          <w:szCs w:val="24"/>
          <w:lang w:val="pt-BR"/>
        </w:rPr>
        <w:t>ske</w:t>
      </w:r>
      <w:r w:rsidRPr="0030623C">
        <w:rPr>
          <w:spacing w:val="-6"/>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z w:val="24"/>
          <w:szCs w:val="24"/>
          <w:lang w:val="pt-BR"/>
        </w:rPr>
        <w:t>g</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ni</w:t>
      </w:r>
      <w:r w:rsidRPr="0030623C">
        <w:rPr>
          <w:spacing w:val="-1"/>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1"/>
          <w:sz w:val="24"/>
          <w:szCs w:val="24"/>
          <w:lang w:val="pt-BR"/>
        </w:rPr>
        <w:t>ce</w:t>
      </w:r>
      <w:r w:rsidRPr="0030623C">
        <w:rPr>
          <w:sz w:val="24"/>
          <w:szCs w:val="24"/>
          <w:lang w:val="pt-BR"/>
        </w:rPr>
        <w:t>nu</w:t>
      </w:r>
      <w:r w:rsidRPr="0030623C">
        <w:rPr>
          <w:spacing w:val="-2"/>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vo</w:t>
      </w:r>
      <w:r w:rsidRPr="0030623C">
        <w:rPr>
          <w:spacing w:val="2"/>
          <w:sz w:val="24"/>
          <w:szCs w:val="24"/>
          <w:lang w:val="pt-BR"/>
        </w:rPr>
        <w:t>z</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80"/>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z w:val="24"/>
          <w:szCs w:val="24"/>
          <w:lang w:val="pt-BR"/>
        </w:rPr>
        <w:t>T</w:t>
      </w:r>
      <w:r w:rsidRPr="0030623C">
        <w:rPr>
          <w:spacing w:val="-1"/>
          <w:sz w:val="24"/>
          <w:szCs w:val="24"/>
          <w:lang w:val="pt-BR"/>
        </w:rPr>
        <w:t>r</w:t>
      </w:r>
      <w:r w:rsidRPr="0030623C">
        <w:rPr>
          <w:sz w:val="24"/>
          <w:szCs w:val="24"/>
          <w:lang w:val="pt-BR"/>
        </w:rPr>
        <w:t>ok</w:t>
      </w:r>
      <w:r w:rsidRPr="0030623C">
        <w:rPr>
          <w:spacing w:val="2"/>
          <w:sz w:val="24"/>
          <w:szCs w:val="24"/>
          <w:lang w:val="pt-BR"/>
        </w:rPr>
        <w:t>r</w:t>
      </w:r>
      <w:r w:rsidRPr="0030623C">
        <w:rPr>
          <w:spacing w:val="-1"/>
          <w:sz w:val="24"/>
          <w:szCs w:val="24"/>
          <w:lang w:val="pt-BR"/>
        </w:rPr>
        <w:t>e</w:t>
      </w:r>
      <w:r w:rsidRPr="0030623C">
        <w:rPr>
          <w:sz w:val="24"/>
          <w:szCs w:val="24"/>
          <w:lang w:val="pt-BR"/>
        </w:rPr>
        <w:t>v</w:t>
      </w:r>
      <w:r w:rsidRPr="0030623C">
        <w:rPr>
          <w:spacing w:val="-1"/>
          <w:sz w:val="24"/>
          <w:szCs w:val="24"/>
          <w:lang w:val="pt-BR"/>
        </w:rPr>
        <w:t>e</w:t>
      </w:r>
      <w:r w:rsidRPr="0030623C">
        <w:rPr>
          <w:spacing w:val="1"/>
          <w:sz w:val="24"/>
          <w:szCs w:val="24"/>
          <w:lang w:val="pt-BR"/>
        </w:rPr>
        <w:t>t</w:t>
      </w:r>
      <w:r w:rsidRPr="0030623C">
        <w:rPr>
          <w:sz w:val="24"/>
          <w:szCs w:val="24"/>
          <w:lang w:val="pt-BR"/>
        </w:rPr>
        <w:t>ne</w:t>
      </w:r>
      <w:r w:rsidRPr="0030623C">
        <w:rPr>
          <w:spacing w:val="2"/>
          <w:sz w:val="24"/>
          <w:szCs w:val="24"/>
          <w:lang w:val="pt-BR"/>
        </w:rPr>
        <w:t xml:space="preserve"> </w:t>
      </w:r>
      <w:r w:rsidRPr="0030623C">
        <w:rPr>
          <w:sz w:val="24"/>
          <w:szCs w:val="24"/>
          <w:lang w:val="pt-BR"/>
        </w:rPr>
        <w:t>i</w:t>
      </w:r>
      <w:r w:rsidRPr="0030623C">
        <w:rPr>
          <w:spacing w:val="11"/>
          <w:sz w:val="24"/>
          <w:szCs w:val="24"/>
          <w:lang w:val="pt-BR"/>
        </w:rPr>
        <w:t xml:space="preserve"> </w:t>
      </w:r>
      <w:r w:rsidRPr="0030623C">
        <w:rPr>
          <w:spacing w:val="-1"/>
          <w:sz w:val="24"/>
          <w:szCs w:val="24"/>
          <w:lang w:val="pt-BR"/>
        </w:rPr>
        <w:t>če</w:t>
      </w:r>
      <w:r w:rsidRPr="0030623C">
        <w:rPr>
          <w:spacing w:val="1"/>
          <w:sz w:val="24"/>
          <w:szCs w:val="24"/>
          <w:lang w:val="pt-BR"/>
        </w:rPr>
        <w:t>t</w:t>
      </w:r>
      <w:r w:rsidRPr="0030623C">
        <w:rPr>
          <w:sz w:val="24"/>
          <w:szCs w:val="24"/>
          <w:lang w:val="pt-BR"/>
        </w:rPr>
        <w:t>vo</w:t>
      </w:r>
      <w:r w:rsidRPr="0030623C">
        <w:rPr>
          <w:spacing w:val="-1"/>
          <w:sz w:val="24"/>
          <w:szCs w:val="24"/>
          <w:lang w:val="pt-BR"/>
        </w:rPr>
        <w:t>r</w:t>
      </w:r>
      <w:r w:rsidRPr="0030623C">
        <w:rPr>
          <w:sz w:val="24"/>
          <w:szCs w:val="24"/>
          <w:lang w:val="pt-BR"/>
        </w:rPr>
        <w:t>o</w:t>
      </w:r>
      <w:r w:rsidRPr="0030623C">
        <w:rPr>
          <w:spacing w:val="2"/>
          <w:sz w:val="24"/>
          <w:szCs w:val="24"/>
          <w:lang w:val="pt-BR"/>
        </w:rPr>
        <w:t>k</w:t>
      </w:r>
      <w:r w:rsidRPr="0030623C">
        <w:rPr>
          <w:spacing w:val="-1"/>
          <w:sz w:val="24"/>
          <w:szCs w:val="24"/>
          <w:lang w:val="pt-BR"/>
        </w:rPr>
        <w:t>re</w:t>
      </w:r>
      <w:r w:rsidRPr="0030623C">
        <w:rPr>
          <w:sz w:val="24"/>
          <w:szCs w:val="24"/>
          <w:lang w:val="pt-BR"/>
        </w:rPr>
        <w:t>v</w:t>
      </w:r>
      <w:r w:rsidRPr="0030623C">
        <w:rPr>
          <w:spacing w:val="-1"/>
          <w:sz w:val="24"/>
          <w:szCs w:val="24"/>
          <w:lang w:val="pt-BR"/>
        </w:rPr>
        <w:t>e</w:t>
      </w:r>
      <w:r w:rsidRPr="0030623C">
        <w:rPr>
          <w:spacing w:val="1"/>
          <w:sz w:val="24"/>
          <w:szCs w:val="24"/>
          <w:lang w:val="pt-BR"/>
        </w:rPr>
        <w:t>t</w:t>
      </w:r>
      <w:r w:rsidRPr="0030623C">
        <w:rPr>
          <w:sz w:val="24"/>
          <w:szCs w:val="24"/>
          <w:lang w:val="pt-BR"/>
        </w:rPr>
        <w:t>ne 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ne</w:t>
      </w:r>
      <w:r w:rsidRPr="0030623C">
        <w:rPr>
          <w:spacing w:val="6"/>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6"/>
          <w:sz w:val="24"/>
          <w:szCs w:val="24"/>
          <w:lang w:val="pt-BR"/>
        </w:rPr>
        <w:t xml:space="preserve"> </w:t>
      </w:r>
      <w:r w:rsidRPr="0030623C">
        <w:rPr>
          <w:spacing w:val="-1"/>
          <w:sz w:val="24"/>
          <w:szCs w:val="24"/>
          <w:lang w:val="pt-BR"/>
        </w:rPr>
        <w:t>(</w:t>
      </w:r>
      <w:r w:rsidRPr="0030623C">
        <w:rPr>
          <w:sz w:val="24"/>
          <w:szCs w:val="24"/>
          <w:lang w:val="pt-BR"/>
        </w:rPr>
        <w:t>sob</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ud</w:t>
      </w:r>
      <w:r w:rsidRPr="0030623C">
        <w:rPr>
          <w:spacing w:val="1"/>
          <w:sz w:val="24"/>
          <w:szCs w:val="24"/>
          <w:lang w:val="pt-BR"/>
        </w:rPr>
        <w:t>iji</w:t>
      </w:r>
      <w:r w:rsidRPr="0030623C">
        <w:rPr>
          <w:sz w:val="24"/>
          <w:szCs w:val="24"/>
          <w:lang w:val="pt-BR"/>
        </w:rPr>
        <w:t>,</w:t>
      </w:r>
      <w:r w:rsidRPr="0030623C">
        <w:rPr>
          <w:spacing w:val="4"/>
          <w:sz w:val="24"/>
          <w:szCs w:val="24"/>
          <w:lang w:val="pt-BR"/>
        </w:rPr>
        <w:t xml:space="preserve"> </w:t>
      </w:r>
      <w:r w:rsidRPr="0030623C">
        <w:rPr>
          <w:spacing w:val="-1"/>
          <w:sz w:val="24"/>
          <w:szCs w:val="24"/>
          <w:lang w:val="pt-BR"/>
        </w:rPr>
        <w:t>a</w:t>
      </w:r>
      <w:r w:rsidRPr="0030623C">
        <w:rPr>
          <w:spacing w:val="2"/>
          <w:sz w:val="24"/>
          <w:szCs w:val="24"/>
          <w:lang w:val="pt-BR"/>
        </w:rPr>
        <w:t>p</w:t>
      </w:r>
      <w:r w:rsidRPr="0030623C">
        <w:rPr>
          <w:spacing w:val="-1"/>
          <w:sz w:val="24"/>
          <w:szCs w:val="24"/>
          <w:lang w:val="pt-BR"/>
        </w:rPr>
        <w:t>ar</w:t>
      </w:r>
      <w:r w:rsidRPr="0030623C">
        <w:rPr>
          <w:spacing w:val="1"/>
          <w:sz w:val="24"/>
          <w:szCs w:val="24"/>
          <w:lang w:val="pt-BR"/>
        </w:rPr>
        <w:t>t</w:t>
      </w:r>
      <w:r w:rsidRPr="0030623C">
        <w:rPr>
          <w:spacing w:val="3"/>
          <w:sz w:val="24"/>
          <w:szCs w:val="24"/>
          <w:lang w:val="pt-BR"/>
        </w:rPr>
        <w:t>m</w:t>
      </w:r>
      <w:r w:rsidRPr="0030623C">
        <w:rPr>
          <w:spacing w:val="-1"/>
          <w:sz w:val="24"/>
          <w:szCs w:val="24"/>
          <w:lang w:val="pt-BR"/>
        </w:rPr>
        <w:t>a</w:t>
      </w:r>
      <w:r w:rsidRPr="0030623C">
        <w:rPr>
          <w:sz w:val="24"/>
          <w:szCs w:val="24"/>
          <w:lang w:val="pt-BR"/>
        </w:rPr>
        <w:t>ni</w:t>
      </w:r>
      <w:r w:rsidRPr="0030623C">
        <w:rPr>
          <w:spacing w:val="5"/>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w:t>
      </w:r>
      <w:r w:rsidRPr="0030623C">
        <w:rPr>
          <w:spacing w:val="4"/>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3"/>
          <w:sz w:val="24"/>
          <w:szCs w:val="24"/>
          <w:lang w:val="pt-BR"/>
        </w:rPr>
        <w:t xml:space="preserve"> s</w:t>
      </w:r>
      <w:r w:rsidRPr="0030623C">
        <w:rPr>
          <w:sz w:val="24"/>
          <w:szCs w:val="24"/>
          <w:lang w:val="pt-BR"/>
        </w:rPr>
        <w:t>a</w:t>
      </w:r>
      <w:r w:rsidRPr="0030623C">
        <w:rPr>
          <w:spacing w:val="6"/>
          <w:sz w:val="24"/>
          <w:szCs w:val="24"/>
          <w:lang w:val="pt-BR"/>
        </w:rPr>
        <w:t xml:space="preserve"> </w:t>
      </w:r>
      <w:r w:rsidRPr="0030623C">
        <w:rPr>
          <w:spacing w:val="2"/>
          <w:sz w:val="24"/>
          <w:szCs w:val="24"/>
          <w:lang w:val="pt-BR"/>
        </w:rPr>
        <w:t>k</w:t>
      </w:r>
      <w:r w:rsidRPr="0030623C">
        <w:rPr>
          <w:spacing w:val="-1"/>
          <w:sz w:val="24"/>
          <w:szCs w:val="24"/>
          <w:lang w:val="pt-BR"/>
        </w:rPr>
        <w:t>a</w:t>
      </w:r>
      <w:r w:rsidRPr="0030623C">
        <w:rPr>
          <w:spacing w:val="1"/>
          <w:sz w:val="24"/>
          <w:szCs w:val="24"/>
          <w:lang w:val="pt-BR"/>
        </w:rPr>
        <w:t>t</w:t>
      </w:r>
      <w:r w:rsidRPr="0030623C">
        <w:rPr>
          <w:spacing w:val="-1"/>
          <w:sz w:val="24"/>
          <w:szCs w:val="24"/>
          <w:lang w:val="pt-BR"/>
        </w:rPr>
        <w:t>e</w:t>
      </w:r>
      <w:r w:rsidRPr="0030623C">
        <w:rPr>
          <w:spacing w:val="-2"/>
          <w:sz w:val="24"/>
          <w:szCs w:val="24"/>
          <w:lang w:val="pt-BR"/>
        </w:rPr>
        <w:t>g</w:t>
      </w:r>
      <w:r w:rsidRPr="0030623C">
        <w:rPr>
          <w:spacing w:val="2"/>
          <w:sz w:val="24"/>
          <w:szCs w:val="24"/>
          <w:lang w:val="pt-BR"/>
        </w:rPr>
        <w:t>o</w:t>
      </w:r>
      <w:r w:rsidRPr="0030623C">
        <w:rPr>
          <w:spacing w:val="-1"/>
          <w:sz w:val="24"/>
          <w:szCs w:val="24"/>
          <w:lang w:val="pt-BR"/>
        </w:rPr>
        <w:t>r</w:t>
      </w:r>
      <w:r w:rsidRPr="0030623C">
        <w:rPr>
          <w:spacing w:val="1"/>
          <w:sz w:val="24"/>
          <w:szCs w:val="24"/>
          <w:lang w:val="pt-BR"/>
        </w:rPr>
        <w:t>i</w:t>
      </w:r>
      <w:r w:rsidRPr="0030623C">
        <w:rPr>
          <w:spacing w:val="2"/>
          <w:sz w:val="24"/>
          <w:szCs w:val="24"/>
          <w:lang w:val="pt-BR"/>
        </w:rPr>
        <w:t>z</w:t>
      </w:r>
      <w:r w:rsidRPr="0030623C">
        <w:rPr>
          <w:spacing w:val="-1"/>
          <w:sz w:val="24"/>
          <w:szCs w:val="24"/>
          <w:lang w:val="pt-BR"/>
        </w:rPr>
        <w:t>ac</w:t>
      </w:r>
      <w:r w:rsidRPr="0030623C">
        <w:rPr>
          <w:spacing w:val="1"/>
          <w:sz w:val="24"/>
          <w:szCs w:val="24"/>
          <w:lang w:val="pt-BR"/>
        </w:rPr>
        <w:t>ij</w:t>
      </w:r>
      <w:r w:rsidRPr="0030623C">
        <w:rPr>
          <w:sz w:val="24"/>
          <w:szCs w:val="24"/>
          <w:lang w:val="pt-BR"/>
        </w:rPr>
        <w:t>om</w:t>
      </w:r>
      <w:r w:rsidRPr="0030623C">
        <w:rPr>
          <w:spacing w:val="2"/>
          <w:sz w:val="24"/>
          <w:szCs w:val="24"/>
          <w:lang w:val="pt-BR"/>
        </w:rPr>
        <w:t xml:space="preserve"> </w:t>
      </w:r>
      <w:r w:rsidRPr="0030623C">
        <w:rPr>
          <w:sz w:val="24"/>
          <w:szCs w:val="24"/>
          <w:lang w:val="pt-BR"/>
        </w:rPr>
        <w:t>i 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z w:val="24"/>
          <w:szCs w:val="24"/>
          <w:lang w:val="pt-BR"/>
        </w:rPr>
        <w:t>a</w:t>
      </w:r>
      <w:r w:rsidRPr="0030623C">
        <w:rPr>
          <w:spacing w:val="4"/>
          <w:sz w:val="24"/>
          <w:szCs w:val="24"/>
          <w:lang w:val="pt-BR"/>
        </w:rPr>
        <w:t xml:space="preserve"> </w:t>
      </w:r>
      <w:r w:rsidRPr="0030623C">
        <w:rPr>
          <w:sz w:val="24"/>
          <w:szCs w:val="24"/>
          <w:lang w:val="pt-BR"/>
        </w:rPr>
        <w:t>do</w:t>
      </w:r>
      <w:r w:rsidRPr="0030623C">
        <w:rPr>
          <w:spacing w:val="1"/>
          <w:sz w:val="24"/>
          <w:szCs w:val="24"/>
          <w:lang w:val="pt-BR"/>
        </w:rPr>
        <w:t>mi</w:t>
      </w:r>
      <w:r w:rsidRPr="0030623C">
        <w:rPr>
          <w:spacing w:val="-1"/>
          <w:sz w:val="24"/>
          <w:szCs w:val="24"/>
          <w:lang w:val="pt-BR"/>
        </w:rPr>
        <w:t>c</w:t>
      </w:r>
      <w:r w:rsidRPr="0030623C">
        <w:rPr>
          <w:spacing w:val="1"/>
          <w:sz w:val="24"/>
          <w:szCs w:val="24"/>
          <w:lang w:val="pt-BR"/>
        </w:rPr>
        <w:t>il</w:t>
      </w:r>
      <w:r w:rsidRPr="0030623C">
        <w:rPr>
          <w:sz w:val="24"/>
          <w:szCs w:val="24"/>
          <w:lang w:val="pt-BR"/>
        </w:rPr>
        <w:t>ne</w:t>
      </w:r>
      <w:r w:rsidRPr="0030623C">
        <w:rPr>
          <w:spacing w:val="2"/>
          <w:sz w:val="24"/>
          <w:szCs w:val="24"/>
          <w:lang w:val="pt-BR"/>
        </w:rPr>
        <w:t xml:space="preserve"> z</w:t>
      </w:r>
      <w:r w:rsidRPr="0030623C">
        <w:rPr>
          <w:spacing w:val="-1"/>
          <w:sz w:val="24"/>
          <w:szCs w:val="24"/>
          <w:lang w:val="pt-BR"/>
        </w:rPr>
        <w:t>e</w:t>
      </w:r>
      <w:r w:rsidRPr="0030623C">
        <w:rPr>
          <w:spacing w:val="-2"/>
          <w:sz w:val="24"/>
          <w:szCs w:val="24"/>
          <w:lang w:val="pt-BR"/>
        </w:rPr>
        <w:t>m</w:t>
      </w:r>
      <w:r w:rsidRPr="0030623C">
        <w:rPr>
          <w:spacing w:val="1"/>
          <w:sz w:val="24"/>
          <w:szCs w:val="24"/>
          <w:lang w:val="pt-BR"/>
        </w:rPr>
        <w:t>lj</w:t>
      </w:r>
      <w:r w:rsidRPr="0030623C">
        <w:rPr>
          <w:sz w:val="24"/>
          <w:szCs w:val="24"/>
          <w:lang w:val="pt-BR"/>
        </w:rPr>
        <w:t xml:space="preserve">e </w:t>
      </w:r>
      <w:r w:rsidRPr="0030623C">
        <w:rPr>
          <w:spacing w:val="18"/>
          <w:sz w:val="24"/>
          <w:szCs w:val="24"/>
          <w:lang w:val="pt-BR"/>
        </w:rPr>
        <w:t xml:space="preserve"> </w:t>
      </w:r>
      <w:r w:rsidRPr="0030623C">
        <w:rPr>
          <w:sz w:val="24"/>
          <w:szCs w:val="24"/>
          <w:lang w:val="pt-BR"/>
        </w:rPr>
        <w:t>su</w:t>
      </w:r>
      <w:r w:rsidRPr="0030623C">
        <w:rPr>
          <w:spacing w:val="5"/>
          <w:sz w:val="24"/>
          <w:szCs w:val="24"/>
          <w:lang w:val="pt-BR"/>
        </w:rPr>
        <w:t xml:space="preserve"> </w:t>
      </w:r>
      <w:r w:rsidRPr="0030623C">
        <w:rPr>
          <w:sz w:val="24"/>
          <w:szCs w:val="24"/>
          <w:lang w:val="pt-BR"/>
        </w:rPr>
        <w:t>po</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w:t>
      </w:r>
      <w:r w:rsidRPr="0030623C">
        <w:rPr>
          <w:spacing w:val="1"/>
          <w:sz w:val="24"/>
          <w:szCs w:val="24"/>
          <w:lang w:val="pt-BR"/>
        </w:rPr>
        <w:t>il</w:t>
      </w:r>
      <w:r w:rsidRPr="0030623C">
        <w:rPr>
          <w:sz w:val="24"/>
          <w:szCs w:val="24"/>
          <w:lang w:val="pt-BR"/>
        </w:rPr>
        <w:t>u</w:t>
      </w:r>
      <w:r w:rsidRPr="0030623C">
        <w:rPr>
          <w:spacing w:val="6"/>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b</w:t>
      </w:r>
      <w:r w:rsidRPr="0030623C">
        <w:rPr>
          <w:spacing w:val="-3"/>
          <w:sz w:val="24"/>
          <w:szCs w:val="24"/>
          <w:lang w:val="pt-BR"/>
        </w:rPr>
        <w:t>a</w:t>
      </w:r>
      <w:r w:rsidRPr="0030623C">
        <w:rPr>
          <w:spacing w:val="2"/>
          <w:sz w:val="24"/>
          <w:szCs w:val="24"/>
          <w:lang w:val="pt-BR"/>
        </w:rPr>
        <w:t>z</w:t>
      </w:r>
      <w:r w:rsidRPr="0030623C">
        <w:rPr>
          <w:sz w:val="24"/>
          <w:szCs w:val="24"/>
          <w:lang w:val="pt-BR"/>
        </w:rPr>
        <w:t>i</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nd</w:t>
      </w:r>
      <w:r w:rsidRPr="0030623C">
        <w:rPr>
          <w:spacing w:val="-1"/>
          <w:sz w:val="24"/>
          <w:szCs w:val="24"/>
          <w:lang w:val="pt-BR"/>
        </w:rPr>
        <w:t>ar</w:t>
      </w:r>
      <w:r w:rsidRPr="0030623C">
        <w:rPr>
          <w:sz w:val="24"/>
          <w:szCs w:val="24"/>
          <w:lang w:val="pt-BR"/>
        </w:rPr>
        <w:t>dne</w:t>
      </w:r>
      <w:r w:rsidRPr="0030623C">
        <w:rPr>
          <w:spacing w:val="2"/>
          <w:sz w:val="24"/>
          <w:szCs w:val="24"/>
          <w:lang w:val="pt-BR"/>
        </w:rPr>
        <w:t xml:space="preserve"> </w:t>
      </w:r>
      <w:r w:rsidRPr="0030623C">
        <w:rPr>
          <w:sz w:val="24"/>
          <w:szCs w:val="24"/>
          <w:lang w:val="pt-BR"/>
        </w:rPr>
        <w:t>dvok</w:t>
      </w:r>
      <w:r w:rsidRPr="0030623C">
        <w:rPr>
          <w:spacing w:val="-1"/>
          <w:sz w:val="24"/>
          <w:szCs w:val="24"/>
          <w:lang w:val="pt-BR"/>
        </w:rPr>
        <w:t>re</w:t>
      </w:r>
      <w:r w:rsidRPr="0030623C">
        <w:rPr>
          <w:sz w:val="24"/>
          <w:szCs w:val="24"/>
          <w:lang w:val="pt-BR"/>
        </w:rPr>
        <w:t>v</w:t>
      </w:r>
      <w:r w:rsidRPr="0030623C">
        <w:rPr>
          <w:spacing w:val="-1"/>
          <w:sz w:val="24"/>
          <w:szCs w:val="24"/>
          <w:lang w:val="pt-BR"/>
        </w:rPr>
        <w:t>e</w:t>
      </w:r>
      <w:r w:rsidRPr="0030623C">
        <w:rPr>
          <w:spacing w:val="1"/>
          <w:sz w:val="24"/>
          <w:szCs w:val="24"/>
          <w:lang w:val="pt-BR"/>
        </w:rPr>
        <w:t>t</w:t>
      </w:r>
      <w:r w:rsidRPr="0030623C">
        <w:rPr>
          <w:sz w:val="24"/>
          <w:szCs w:val="24"/>
          <w:lang w:val="pt-BR"/>
        </w:rPr>
        <w:t>ne</w:t>
      </w:r>
      <w:r w:rsidRPr="0030623C">
        <w:rPr>
          <w:spacing w:val="3"/>
          <w:sz w:val="24"/>
          <w:szCs w:val="24"/>
          <w:lang w:val="pt-BR"/>
        </w:rPr>
        <w:t xml:space="preserve"> </w:t>
      </w:r>
      <w:r w:rsidRPr="0030623C">
        <w:rPr>
          <w:sz w:val="24"/>
          <w:szCs w:val="24"/>
          <w:lang w:val="pt-BR"/>
        </w:rPr>
        <w:t>sobe</w:t>
      </w:r>
      <w:r w:rsidRPr="0030623C">
        <w:rPr>
          <w:spacing w:val="6"/>
          <w:sz w:val="24"/>
          <w:szCs w:val="24"/>
          <w:lang w:val="pt-BR"/>
        </w:rPr>
        <w:t xml:space="preserve"> </w:t>
      </w:r>
      <w:r w:rsidRPr="0030623C">
        <w:rPr>
          <w:sz w:val="24"/>
          <w:szCs w:val="24"/>
          <w:lang w:val="pt-BR"/>
        </w:rPr>
        <w:t>sa</w:t>
      </w:r>
      <w:r w:rsidRPr="0030623C">
        <w:rPr>
          <w:spacing w:val="8"/>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dn</w:t>
      </w:r>
      <w:r w:rsidRPr="0030623C">
        <w:rPr>
          <w:spacing w:val="1"/>
          <w:sz w:val="24"/>
          <w:szCs w:val="24"/>
          <w:lang w:val="pt-BR"/>
        </w:rPr>
        <w:t>im</w:t>
      </w:r>
      <w:r w:rsidRPr="0030623C">
        <w:rPr>
          <w:sz w:val="24"/>
          <w:szCs w:val="24"/>
          <w:lang w:val="pt-BR"/>
        </w:rPr>
        <w:t>,</w:t>
      </w:r>
      <w:r w:rsidRPr="0030623C">
        <w:rPr>
          <w:spacing w:val="7"/>
          <w:sz w:val="24"/>
          <w:szCs w:val="24"/>
          <w:lang w:val="pt-BR"/>
        </w:rPr>
        <w:t xml:space="preserve"> </w:t>
      </w:r>
      <w:r w:rsidRPr="0030623C">
        <w:rPr>
          <w:sz w:val="24"/>
          <w:szCs w:val="24"/>
          <w:lang w:val="pt-BR"/>
        </w:rPr>
        <w:t>odnosno</w:t>
      </w:r>
      <w:r w:rsidRPr="0030623C">
        <w:rPr>
          <w:spacing w:val="-3"/>
          <w:sz w:val="24"/>
          <w:szCs w:val="24"/>
          <w:lang w:val="pt-BR"/>
        </w:rPr>
        <w:t xml:space="preserve"> </w:t>
      </w:r>
      <w:r w:rsidRPr="0030623C">
        <w:rPr>
          <w:sz w:val="24"/>
          <w:szCs w:val="24"/>
          <w:lang w:val="pt-BR"/>
        </w:rPr>
        <w:t>dva</w:t>
      </w:r>
      <w:r w:rsidRPr="0030623C">
        <w:rPr>
          <w:spacing w:val="7"/>
          <w:sz w:val="24"/>
          <w:szCs w:val="24"/>
          <w:lang w:val="pt-BR"/>
        </w:rPr>
        <w:t xml:space="preserve"> </w:t>
      </w:r>
      <w:r w:rsidRPr="0030623C">
        <w:rPr>
          <w:sz w:val="24"/>
          <w:szCs w:val="24"/>
          <w:lang w:val="pt-BR"/>
        </w:rPr>
        <w:t>po</w:t>
      </w:r>
      <w:r w:rsidRPr="0030623C">
        <w:rPr>
          <w:spacing w:val="1"/>
          <w:sz w:val="24"/>
          <w:szCs w:val="24"/>
          <w:lang w:val="pt-BR"/>
        </w:rPr>
        <w:t>m</w:t>
      </w:r>
      <w:r w:rsidRPr="0030623C">
        <w:rPr>
          <w:sz w:val="24"/>
          <w:szCs w:val="24"/>
          <w:lang w:val="pt-BR"/>
        </w:rPr>
        <w:t>o</w:t>
      </w:r>
      <w:r w:rsidRPr="0030623C">
        <w:rPr>
          <w:spacing w:val="-1"/>
          <w:sz w:val="24"/>
          <w:szCs w:val="24"/>
          <w:lang w:val="pt-BR"/>
        </w:rPr>
        <w:t>ć</w:t>
      </w:r>
      <w:r w:rsidRPr="0030623C">
        <w:rPr>
          <w:sz w:val="24"/>
          <w:szCs w:val="24"/>
          <w:lang w:val="pt-BR"/>
        </w:rPr>
        <w:t xml:space="preserve">na </w:t>
      </w:r>
      <w:r w:rsidRPr="0030623C">
        <w:rPr>
          <w:spacing w:val="1"/>
          <w:sz w:val="24"/>
          <w:szCs w:val="24"/>
          <w:lang w:val="pt-BR"/>
        </w:rPr>
        <w:t>l</w:t>
      </w:r>
      <w:r w:rsidRPr="0030623C">
        <w:rPr>
          <w:spacing w:val="-1"/>
          <w:sz w:val="24"/>
          <w:szCs w:val="24"/>
          <w:lang w:val="pt-BR"/>
        </w:rPr>
        <w:t>e</w:t>
      </w:r>
      <w:r w:rsidRPr="0030623C">
        <w:rPr>
          <w:spacing w:val="2"/>
          <w:sz w:val="24"/>
          <w:szCs w:val="24"/>
          <w:lang w:val="pt-BR"/>
        </w:rPr>
        <w:t>ž</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8"/>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6"/>
          <w:sz w:val="24"/>
          <w:szCs w:val="24"/>
          <w:lang w:val="pt-BR"/>
        </w:rPr>
        <w:t xml:space="preserve"> </w:t>
      </w:r>
      <w:r w:rsidRPr="0030623C">
        <w:rPr>
          <w:sz w:val="24"/>
          <w:szCs w:val="24"/>
          <w:lang w:val="pt-BR"/>
        </w:rPr>
        <w:t>su</w:t>
      </w:r>
      <w:r w:rsidRPr="0030623C">
        <w:rPr>
          <w:spacing w:val="7"/>
          <w:sz w:val="24"/>
          <w:szCs w:val="24"/>
          <w:lang w:val="pt-BR"/>
        </w:rPr>
        <w:t xml:space="preserve"> </w:t>
      </w:r>
      <w:r w:rsidRPr="0030623C">
        <w:rPr>
          <w:sz w:val="24"/>
          <w:szCs w:val="24"/>
          <w:lang w:val="pt-BR"/>
        </w:rPr>
        <w:t>po</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w:t>
      </w:r>
      <w:r w:rsidRPr="0030623C">
        <w:rPr>
          <w:spacing w:val="1"/>
          <w:sz w:val="24"/>
          <w:szCs w:val="24"/>
          <w:lang w:val="pt-BR"/>
        </w:rPr>
        <w:t>i</w:t>
      </w:r>
      <w:r w:rsidRPr="0030623C">
        <w:rPr>
          <w:spacing w:val="3"/>
          <w:sz w:val="24"/>
          <w:szCs w:val="24"/>
          <w:lang w:val="pt-BR"/>
        </w:rPr>
        <w:t>l</w:t>
      </w:r>
      <w:r w:rsidRPr="0030623C">
        <w:rPr>
          <w:sz w:val="24"/>
          <w:szCs w:val="24"/>
          <w:lang w:val="pt-BR"/>
        </w:rPr>
        <w:t>u</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v</w:t>
      </w:r>
      <w:r w:rsidRPr="0030623C">
        <w:rPr>
          <w:spacing w:val="-1"/>
          <w:sz w:val="24"/>
          <w:szCs w:val="24"/>
          <w:lang w:val="pt-BR"/>
        </w:rPr>
        <w:t>e</w:t>
      </w:r>
      <w:r w:rsidRPr="0030623C">
        <w:rPr>
          <w:spacing w:val="2"/>
          <w:sz w:val="24"/>
          <w:szCs w:val="24"/>
          <w:lang w:val="pt-BR"/>
        </w:rPr>
        <w:t>n</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ne</w:t>
      </w:r>
      <w:r w:rsidRPr="0030623C">
        <w:rPr>
          <w:spacing w:val="9"/>
          <w:sz w:val="24"/>
          <w:szCs w:val="24"/>
          <w:lang w:val="pt-BR"/>
        </w:rPr>
        <w:t xml:space="preserve"> </w:t>
      </w:r>
      <w:r w:rsidRPr="0030623C">
        <w:rPr>
          <w:sz w:val="24"/>
          <w:szCs w:val="24"/>
          <w:lang w:val="pt-BR"/>
        </w:rPr>
        <w:t>k</w:t>
      </w:r>
      <w:r w:rsidRPr="0030623C">
        <w:rPr>
          <w:spacing w:val="2"/>
          <w:sz w:val="24"/>
          <w:szCs w:val="24"/>
          <w:lang w:val="pt-BR"/>
        </w:rPr>
        <w:t>o</w:t>
      </w:r>
      <w:r w:rsidRPr="0030623C">
        <w:rPr>
          <w:sz w:val="24"/>
          <w:szCs w:val="24"/>
          <w:lang w:val="pt-BR"/>
        </w:rPr>
        <w:t>ns</w:t>
      </w:r>
      <w:r w:rsidRPr="0030623C">
        <w:rPr>
          <w:spacing w:val="1"/>
          <w:sz w:val="24"/>
          <w:szCs w:val="24"/>
          <w:lang w:val="pt-BR"/>
        </w:rPr>
        <w:t>t</w:t>
      </w:r>
      <w:r w:rsidRPr="0030623C">
        <w:rPr>
          <w:spacing w:val="-1"/>
          <w:sz w:val="24"/>
          <w:szCs w:val="24"/>
          <w:lang w:val="pt-BR"/>
        </w:rPr>
        <w:t>r</w:t>
      </w:r>
      <w:r w:rsidRPr="0030623C">
        <w:rPr>
          <w:sz w:val="24"/>
          <w:szCs w:val="24"/>
          <w:lang w:val="pt-BR"/>
        </w:rPr>
        <w:t>uk</w:t>
      </w:r>
      <w:r w:rsidRPr="0030623C">
        <w:rPr>
          <w:spacing w:val="-1"/>
          <w:sz w:val="24"/>
          <w:szCs w:val="24"/>
          <w:lang w:val="pt-BR"/>
        </w:rPr>
        <w:t>c</w:t>
      </w:r>
      <w:r w:rsidRPr="0030623C">
        <w:rPr>
          <w:spacing w:val="1"/>
          <w:sz w:val="24"/>
          <w:szCs w:val="24"/>
          <w:lang w:val="pt-BR"/>
        </w:rPr>
        <w:t>ij</w:t>
      </w:r>
      <w:r w:rsidRPr="0030623C">
        <w:rPr>
          <w:sz w:val="24"/>
          <w:szCs w:val="24"/>
          <w:lang w:val="pt-BR"/>
        </w:rPr>
        <w:t>e na</w:t>
      </w:r>
      <w:r w:rsidRPr="0030623C">
        <w:rPr>
          <w:spacing w:val="9"/>
          <w:sz w:val="24"/>
          <w:szCs w:val="24"/>
          <w:lang w:val="pt-BR"/>
        </w:rPr>
        <w:t xml:space="preserve"> </w:t>
      </w:r>
      <w:r w:rsidRPr="0030623C">
        <w:rPr>
          <w:spacing w:val="-1"/>
          <w:sz w:val="24"/>
          <w:szCs w:val="24"/>
          <w:lang w:val="pt-BR"/>
        </w:rPr>
        <w:t>ra</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pacing w:val="2"/>
          <w:sz w:val="24"/>
          <w:szCs w:val="24"/>
          <w:lang w:val="pt-BR"/>
        </w:rPr>
        <w:t>p</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6"/>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g</w:t>
      </w:r>
      <w:r w:rsidRPr="0030623C">
        <w:rPr>
          <w:sz w:val="24"/>
          <w:szCs w:val="24"/>
          <w:lang w:val="pt-BR"/>
        </w:rPr>
        <w:t>u</w:t>
      </w:r>
      <w:r w:rsidRPr="0030623C">
        <w:rPr>
          <w:spacing w:val="5"/>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no</w:t>
      </w:r>
      <w:r w:rsidRPr="0030623C">
        <w:rPr>
          <w:spacing w:val="5"/>
          <w:sz w:val="24"/>
          <w:szCs w:val="24"/>
          <w:lang w:val="pt-BR"/>
        </w:rPr>
        <w:t xml:space="preserve"> </w:t>
      </w:r>
      <w:r w:rsidRPr="0030623C">
        <w:rPr>
          <w:spacing w:val="2"/>
          <w:sz w:val="24"/>
          <w:szCs w:val="24"/>
          <w:lang w:val="pt-BR"/>
        </w:rPr>
        <w:t>po</w:t>
      </w:r>
      <w:r w:rsidRPr="0030623C">
        <w:rPr>
          <w:spacing w:val="-2"/>
          <w:sz w:val="24"/>
          <w:szCs w:val="24"/>
          <w:lang w:val="pt-BR"/>
        </w:rPr>
        <w:t>g</w:t>
      </w:r>
      <w:r w:rsidRPr="0030623C">
        <w:rPr>
          <w:sz w:val="24"/>
          <w:szCs w:val="24"/>
          <w:lang w:val="pt-BR"/>
        </w:rPr>
        <w:t>o</w:t>
      </w:r>
      <w:r w:rsidRPr="0030623C">
        <w:rPr>
          <w:spacing w:val="-1"/>
          <w:sz w:val="24"/>
          <w:szCs w:val="24"/>
          <w:lang w:val="pt-BR"/>
        </w:rPr>
        <w:t>r</w:t>
      </w:r>
      <w:r w:rsidRPr="0030623C">
        <w:rPr>
          <w:spacing w:val="3"/>
          <w:sz w:val="24"/>
          <w:szCs w:val="24"/>
          <w:lang w:val="pt-BR"/>
        </w:rPr>
        <w:t>š</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kv</w:t>
      </w:r>
      <w:r w:rsidRPr="0030623C">
        <w:rPr>
          <w:spacing w:val="-1"/>
          <w:sz w:val="24"/>
          <w:szCs w:val="24"/>
          <w:lang w:val="pt-BR"/>
        </w:rPr>
        <w:t>a</w:t>
      </w:r>
      <w:r w:rsidRPr="0030623C">
        <w:rPr>
          <w:spacing w:val="1"/>
          <w:sz w:val="24"/>
          <w:szCs w:val="24"/>
          <w:lang w:val="pt-BR"/>
        </w:rPr>
        <w:t>lit</w:t>
      </w:r>
      <w:r w:rsidRPr="0030623C">
        <w:rPr>
          <w:spacing w:val="-1"/>
          <w:sz w:val="24"/>
          <w:szCs w:val="24"/>
          <w:lang w:val="pt-BR"/>
        </w:rPr>
        <w:t>e</w:t>
      </w:r>
      <w:r w:rsidRPr="0030623C">
        <w:rPr>
          <w:sz w:val="24"/>
          <w:szCs w:val="24"/>
          <w:lang w:val="pt-BR"/>
        </w:rPr>
        <w:t>t 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81" w:firstLine="60"/>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pacing w:val="-1"/>
          <w:sz w:val="24"/>
          <w:szCs w:val="24"/>
          <w:lang w:val="pt-BR"/>
        </w:rPr>
        <w:t>F</w:t>
      </w:r>
      <w:r w:rsidRPr="0030623C">
        <w:rPr>
          <w:sz w:val="24"/>
          <w:szCs w:val="24"/>
          <w:lang w:val="pt-BR"/>
        </w:rPr>
        <w:t>unk</w:t>
      </w:r>
      <w:r w:rsidRPr="0030623C">
        <w:rPr>
          <w:spacing w:val="-1"/>
          <w:sz w:val="24"/>
          <w:szCs w:val="24"/>
          <w:lang w:val="pt-BR"/>
        </w:rPr>
        <w:t>c</w:t>
      </w:r>
      <w:r w:rsidRPr="0030623C">
        <w:rPr>
          <w:spacing w:val="1"/>
          <w:sz w:val="24"/>
          <w:szCs w:val="24"/>
          <w:lang w:val="pt-BR"/>
        </w:rPr>
        <w:t>i</w:t>
      </w:r>
      <w:r w:rsidRPr="0030623C">
        <w:rPr>
          <w:sz w:val="24"/>
          <w:szCs w:val="24"/>
          <w:lang w:val="pt-BR"/>
        </w:rPr>
        <w:t>on</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k</w:t>
      </w:r>
      <w:r w:rsidRPr="0030623C">
        <w:rPr>
          <w:spacing w:val="1"/>
          <w:sz w:val="24"/>
          <w:szCs w:val="24"/>
          <w:lang w:val="pt-BR"/>
        </w:rPr>
        <w:t>lim</w:t>
      </w:r>
      <w:r w:rsidRPr="0030623C">
        <w:rPr>
          <w:sz w:val="24"/>
          <w:szCs w:val="24"/>
          <w:lang w:val="pt-BR"/>
        </w:rPr>
        <w:t>a</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re</w:t>
      </w:r>
      <w:r w:rsidRPr="0030623C">
        <w:rPr>
          <w:sz w:val="24"/>
          <w:szCs w:val="24"/>
          <w:lang w:val="pt-BR"/>
        </w:rPr>
        <w:t>đ</w:t>
      </w:r>
      <w:r w:rsidRPr="0030623C">
        <w:rPr>
          <w:spacing w:val="-1"/>
          <w:sz w:val="24"/>
          <w:szCs w:val="24"/>
          <w:lang w:val="pt-BR"/>
        </w:rPr>
        <w:t>a</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tim</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pacing w:val="-1"/>
          <w:sz w:val="24"/>
          <w:szCs w:val="24"/>
          <w:lang w:val="pt-BR"/>
        </w:rPr>
        <w:t>č</w:t>
      </w:r>
      <w:r w:rsidRPr="0030623C">
        <w:rPr>
          <w:spacing w:val="1"/>
          <w:sz w:val="24"/>
          <w:szCs w:val="24"/>
          <w:lang w:val="pt-BR"/>
        </w:rPr>
        <w:t>i</w:t>
      </w:r>
      <w:r w:rsidRPr="0030623C">
        <w:rPr>
          <w:sz w:val="24"/>
          <w:szCs w:val="24"/>
          <w:lang w:val="pt-BR"/>
        </w:rPr>
        <w:t>t</w:t>
      </w:r>
      <w:r w:rsidRPr="0030623C">
        <w:rPr>
          <w:spacing w:val="7"/>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po</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2"/>
          <w:sz w:val="24"/>
          <w:szCs w:val="24"/>
          <w:lang w:val="pt-BR"/>
        </w:rPr>
        <w:t>i</w:t>
      </w:r>
      <w:r w:rsidRPr="0030623C">
        <w:rPr>
          <w:sz w:val="24"/>
          <w:szCs w:val="24"/>
          <w:lang w:val="pt-BR"/>
        </w:rPr>
        <w:t>n</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a</w:t>
      </w:r>
      <w:r w:rsidRPr="0030623C">
        <w:rPr>
          <w:spacing w:val="1"/>
          <w:sz w:val="24"/>
          <w:szCs w:val="24"/>
          <w:lang w:val="pt-BR"/>
        </w:rPr>
        <w:t>m</w:t>
      </w:r>
      <w:r w:rsidRPr="0030623C">
        <w:rPr>
          <w:sz w:val="24"/>
          <w:szCs w:val="24"/>
          <w:lang w:val="pt-BR"/>
        </w:rPr>
        <w:t>a</w:t>
      </w:r>
      <w:r w:rsidRPr="0030623C">
        <w:rPr>
          <w:spacing w:val="3"/>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tim</w:t>
      </w:r>
      <w:r w:rsidRPr="0030623C">
        <w:rPr>
          <w:sz w:val="24"/>
          <w:szCs w:val="24"/>
          <w:lang w:val="pt-BR"/>
        </w:rPr>
        <w:t>a</w:t>
      </w:r>
      <w:r w:rsidRPr="0030623C">
        <w:rPr>
          <w:spacing w:val="2"/>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ne</w:t>
      </w:r>
      <w:r w:rsidRPr="0030623C">
        <w:rPr>
          <w:spacing w:val="5"/>
          <w:sz w:val="24"/>
          <w:szCs w:val="24"/>
          <w:lang w:val="pt-BR"/>
        </w:rPr>
        <w:t xml:space="preserve"> </w:t>
      </w:r>
      <w:r w:rsidRPr="0030623C">
        <w:rPr>
          <w:sz w:val="24"/>
          <w:szCs w:val="24"/>
          <w:lang w:val="pt-BR"/>
        </w:rPr>
        <w:t>pod</w:t>
      </w:r>
      <w:r w:rsidRPr="0030623C">
        <w:rPr>
          <w:spacing w:val="-1"/>
          <w:sz w:val="24"/>
          <w:szCs w:val="24"/>
          <w:lang w:val="pt-BR"/>
        </w:rPr>
        <w:t>ra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va n</w:t>
      </w:r>
      <w:r w:rsidRPr="0030623C">
        <w:rPr>
          <w:spacing w:val="-1"/>
          <w:sz w:val="24"/>
          <w:szCs w:val="24"/>
          <w:lang w:val="pt-BR"/>
        </w:rPr>
        <w:t>e</w:t>
      </w:r>
      <w:r w:rsidRPr="0030623C">
        <w:rPr>
          <w:sz w:val="24"/>
          <w:szCs w:val="24"/>
          <w:lang w:val="pt-BR"/>
        </w:rPr>
        <w:t>p</w:t>
      </w:r>
      <w:r w:rsidRPr="0030623C">
        <w:rPr>
          <w:spacing w:val="-1"/>
          <w:sz w:val="24"/>
          <w:szCs w:val="24"/>
          <w:lang w:val="pt-BR"/>
        </w:rPr>
        <w:t>re</w:t>
      </w:r>
      <w:r w:rsidRPr="0030623C">
        <w:rPr>
          <w:sz w:val="24"/>
          <w:szCs w:val="24"/>
          <w:lang w:val="pt-BR"/>
        </w:rPr>
        <w:t>k</w:t>
      </w:r>
      <w:r w:rsidRPr="0030623C">
        <w:rPr>
          <w:spacing w:val="1"/>
          <w:sz w:val="24"/>
          <w:szCs w:val="24"/>
          <w:lang w:val="pt-BR"/>
        </w:rPr>
        <w:t>i</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5"/>
          <w:sz w:val="24"/>
          <w:szCs w:val="24"/>
          <w:lang w:val="pt-BR"/>
        </w:rPr>
        <w:t xml:space="preserve"> </w:t>
      </w:r>
      <w:r w:rsidRPr="0030623C">
        <w:rPr>
          <w:spacing w:val="-1"/>
          <w:sz w:val="24"/>
          <w:szCs w:val="24"/>
          <w:lang w:val="pt-BR"/>
        </w:rPr>
        <w:t>ra</w:t>
      </w:r>
      <w:r w:rsidRPr="0030623C">
        <w:rPr>
          <w:sz w:val="24"/>
          <w:szCs w:val="24"/>
          <w:lang w:val="pt-BR"/>
        </w:rPr>
        <w:t>d</w:t>
      </w:r>
      <w:r w:rsidRPr="0030623C">
        <w:rPr>
          <w:spacing w:val="-2"/>
          <w:sz w:val="24"/>
          <w:szCs w:val="24"/>
          <w:lang w:val="pt-BR"/>
        </w:rPr>
        <w:t xml:space="preserve"> </w:t>
      </w:r>
      <w:r w:rsidRPr="0030623C">
        <w:rPr>
          <w:sz w:val="24"/>
          <w:szCs w:val="24"/>
          <w:lang w:val="pt-BR"/>
        </w:rPr>
        <w:t>24</w:t>
      </w:r>
      <w:r w:rsidRPr="0030623C">
        <w:rPr>
          <w:spacing w:val="-2"/>
          <w:sz w:val="24"/>
          <w:szCs w:val="24"/>
          <w:lang w:val="pt-BR"/>
        </w:rPr>
        <w:t xml:space="preserve"> </w:t>
      </w:r>
      <w:r w:rsidRPr="0030623C">
        <w:rPr>
          <w:spacing w:val="2"/>
          <w:sz w:val="24"/>
          <w:szCs w:val="24"/>
          <w:lang w:val="pt-BR"/>
        </w:rPr>
        <w:t>č</w:t>
      </w:r>
      <w:r w:rsidRPr="0030623C">
        <w:rPr>
          <w:spacing w:val="-1"/>
          <w:sz w:val="24"/>
          <w:szCs w:val="24"/>
          <w:lang w:val="pt-BR"/>
        </w:rPr>
        <w:t>a</w:t>
      </w:r>
      <w:r w:rsidRPr="0030623C">
        <w:rPr>
          <w:sz w:val="24"/>
          <w:szCs w:val="24"/>
          <w:lang w:val="pt-BR"/>
        </w:rPr>
        <w:t>s</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2"/>
          <w:sz w:val="24"/>
          <w:szCs w:val="24"/>
          <w:lang w:val="pt-BR"/>
        </w:rPr>
        <w:t xml:space="preserve"> </w:t>
      </w:r>
      <w:r w:rsidRPr="0030623C">
        <w:rPr>
          <w:sz w:val="24"/>
          <w:szCs w:val="24"/>
          <w:lang w:val="pt-BR"/>
        </w:rPr>
        <w:t>ne</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u</w:t>
      </w:r>
      <w:r w:rsidRPr="0030623C">
        <w:rPr>
          <w:spacing w:val="2"/>
          <w:sz w:val="24"/>
          <w:szCs w:val="24"/>
          <w:lang w:val="pt-BR"/>
        </w:rPr>
        <w:t>z</w:t>
      </w:r>
      <w:r w:rsidRPr="0030623C">
        <w:rPr>
          <w:spacing w:val="1"/>
          <w:sz w:val="24"/>
          <w:szCs w:val="24"/>
          <w:lang w:val="pt-BR"/>
        </w:rPr>
        <w:t>im</w:t>
      </w:r>
      <w:r w:rsidRPr="0030623C">
        <w:rPr>
          <w:sz w:val="24"/>
          <w:szCs w:val="24"/>
          <w:lang w:val="pt-BR"/>
        </w:rPr>
        <w:t>a</w:t>
      </w:r>
      <w:r w:rsidRPr="0030623C">
        <w:rPr>
          <w:spacing w:val="6"/>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nost</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9"/>
          <w:sz w:val="24"/>
          <w:szCs w:val="24"/>
          <w:lang w:val="pt-BR"/>
        </w:rPr>
        <w:t xml:space="preserve"> </w:t>
      </w:r>
      <w:r w:rsidRPr="0030623C">
        <w:rPr>
          <w:spacing w:val="-2"/>
          <w:sz w:val="24"/>
          <w:szCs w:val="24"/>
          <w:lang w:val="pt-BR"/>
        </w:rPr>
        <w:t>g</w:t>
      </w:r>
      <w:r w:rsidRPr="0030623C">
        <w:rPr>
          <w:sz w:val="24"/>
          <w:szCs w:val="24"/>
          <w:lang w:val="pt-BR"/>
        </w:rPr>
        <w:t>ub</w:t>
      </w:r>
      <w:r w:rsidRPr="0030623C">
        <w:rPr>
          <w:spacing w:val="1"/>
          <w:sz w:val="24"/>
          <w:szCs w:val="24"/>
          <w:lang w:val="pt-BR"/>
        </w:rPr>
        <w:t>it</w:t>
      </w:r>
      <w:r w:rsidRPr="0030623C">
        <w:rPr>
          <w:spacing w:val="-1"/>
          <w:sz w:val="24"/>
          <w:szCs w:val="24"/>
          <w:lang w:val="pt-BR"/>
        </w:rPr>
        <w:t>a</w:t>
      </w:r>
      <w:r w:rsidRPr="0030623C">
        <w:rPr>
          <w:sz w:val="24"/>
          <w:szCs w:val="24"/>
          <w:lang w:val="pt-BR"/>
        </w:rPr>
        <w:t>k</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0"/>
          <w:sz w:val="24"/>
          <w:szCs w:val="24"/>
          <w:lang w:val="pt-BR"/>
        </w:rPr>
        <w:t xml:space="preserve"> </w:t>
      </w:r>
      <w:r w:rsidRPr="0030623C">
        <w:rPr>
          <w:sz w:val="24"/>
          <w:szCs w:val="24"/>
          <w:lang w:val="pt-BR"/>
        </w:rPr>
        <w:t>k</w:t>
      </w:r>
      <w:r w:rsidRPr="0030623C">
        <w:rPr>
          <w:spacing w:val="-1"/>
          <w:sz w:val="24"/>
          <w:szCs w:val="24"/>
          <w:lang w:val="pt-BR"/>
        </w:rPr>
        <w:t>ra</w:t>
      </w:r>
      <w:r w:rsidRPr="0030623C">
        <w:rPr>
          <w:sz w:val="24"/>
          <w:szCs w:val="24"/>
          <w:lang w:val="pt-BR"/>
        </w:rPr>
        <w:t>đu</w:t>
      </w:r>
      <w:r w:rsidRPr="0030623C">
        <w:rPr>
          <w:spacing w:val="6"/>
          <w:sz w:val="24"/>
          <w:szCs w:val="24"/>
          <w:lang w:val="pt-BR"/>
        </w:rPr>
        <w:t xml:space="preserve"> </w:t>
      </w:r>
      <w:r w:rsidRPr="0030623C">
        <w:rPr>
          <w:sz w:val="24"/>
          <w:szCs w:val="24"/>
          <w:lang w:val="pt-BR"/>
        </w:rPr>
        <w:t>v</w:t>
      </w:r>
      <w:r w:rsidRPr="0030623C">
        <w:rPr>
          <w:spacing w:val="-1"/>
          <w:sz w:val="24"/>
          <w:szCs w:val="24"/>
          <w:lang w:val="pt-BR"/>
        </w:rPr>
        <w:t>re</w:t>
      </w:r>
      <w:r w:rsidRPr="0030623C">
        <w:rPr>
          <w:sz w:val="24"/>
          <w:szCs w:val="24"/>
          <w:lang w:val="pt-BR"/>
        </w:rPr>
        <w:t>dnos</w:t>
      </w:r>
      <w:r w:rsidRPr="0030623C">
        <w:rPr>
          <w:spacing w:val="1"/>
          <w:sz w:val="24"/>
          <w:szCs w:val="24"/>
          <w:lang w:val="pt-BR"/>
        </w:rPr>
        <w:t>ti</w:t>
      </w:r>
      <w:r w:rsidRPr="0030623C">
        <w:rPr>
          <w:sz w:val="24"/>
          <w:szCs w:val="24"/>
          <w:lang w:val="pt-BR"/>
        </w:rPr>
        <w:t>,</w:t>
      </w:r>
      <w:r w:rsidRPr="0030623C">
        <w:rPr>
          <w:spacing w:val="3"/>
          <w:sz w:val="24"/>
          <w:szCs w:val="24"/>
          <w:lang w:val="pt-BR"/>
        </w:rPr>
        <w:t xml:space="preserve"> </w:t>
      </w:r>
      <w:r w:rsidRPr="0030623C">
        <w:rPr>
          <w:sz w:val="24"/>
          <w:szCs w:val="24"/>
          <w:lang w:val="pt-BR"/>
        </w:rPr>
        <w:t>d</w:t>
      </w:r>
      <w:r w:rsidRPr="0030623C">
        <w:rPr>
          <w:spacing w:val="-1"/>
          <w:sz w:val="24"/>
          <w:szCs w:val="24"/>
          <w:lang w:val="pt-BR"/>
        </w:rPr>
        <w:t>ra</w:t>
      </w:r>
      <w:r w:rsidRPr="0030623C">
        <w:rPr>
          <w:sz w:val="24"/>
          <w:szCs w:val="24"/>
          <w:lang w:val="pt-BR"/>
        </w:rPr>
        <w:t>go</w:t>
      </w:r>
      <w:r w:rsidRPr="0030623C">
        <w:rPr>
          <w:spacing w:val="-1"/>
          <w:sz w:val="24"/>
          <w:szCs w:val="24"/>
          <w:lang w:val="pt-BR"/>
        </w:rPr>
        <w:t>ce</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i</w:t>
      </w:r>
      <w:r w:rsidRPr="0030623C">
        <w:rPr>
          <w:spacing w:val="7"/>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it</w:t>
      </w:r>
      <w:r w:rsidRPr="0030623C">
        <w:rPr>
          <w:sz w:val="24"/>
          <w:szCs w:val="24"/>
          <w:lang w:val="pt-BR"/>
        </w:rPr>
        <w:t>i</w:t>
      </w:r>
      <w:r w:rsidRPr="0030623C">
        <w:rPr>
          <w:spacing w:val="7"/>
          <w:sz w:val="24"/>
          <w:szCs w:val="24"/>
          <w:lang w:val="pt-BR"/>
        </w:rPr>
        <w:t xml:space="preserve"> </w:t>
      </w:r>
      <w:r w:rsidRPr="0030623C">
        <w:rPr>
          <w:spacing w:val="2"/>
          <w:sz w:val="24"/>
          <w:szCs w:val="24"/>
          <w:lang w:val="pt-BR"/>
        </w:rPr>
        <w:t>z</w:t>
      </w:r>
      <w:r w:rsidRPr="0030623C">
        <w:rPr>
          <w:sz w:val="24"/>
          <w:szCs w:val="24"/>
          <w:lang w:val="pt-BR"/>
        </w:rPr>
        <w:t>a 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2"/>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pacing w:val="1"/>
          <w:sz w:val="24"/>
          <w:szCs w:val="24"/>
          <w:lang w:val="pt-BR"/>
        </w:rPr>
        <w:t>t</w:t>
      </w:r>
      <w:r w:rsidRPr="0030623C">
        <w:rPr>
          <w:sz w:val="24"/>
          <w:szCs w:val="24"/>
          <w:lang w:val="pt-BR"/>
        </w:rPr>
        <w:t>om</w:t>
      </w:r>
      <w:r w:rsidRPr="0030623C">
        <w:rPr>
          <w:spacing w:val="-1"/>
          <w:sz w:val="24"/>
          <w:szCs w:val="24"/>
          <w:lang w:val="pt-BR"/>
        </w:rPr>
        <w:t xml:space="preserve"> </w:t>
      </w:r>
      <w:r w:rsidRPr="0030623C">
        <w:rPr>
          <w:sz w:val="24"/>
          <w:szCs w:val="24"/>
          <w:lang w:val="pt-BR"/>
        </w:rPr>
        <w:t>osnovu,</w:t>
      </w:r>
    </w:p>
    <w:p w:rsidR="00F230ED" w:rsidRPr="0030623C" w:rsidRDefault="00F230ED" w:rsidP="00C369D5">
      <w:pPr>
        <w:spacing w:before="38"/>
        <w:ind w:left="112" w:right="82"/>
        <w:jc w:val="both"/>
        <w:rPr>
          <w:sz w:val="24"/>
          <w:szCs w:val="24"/>
          <w:lang w:val="pt-BR"/>
        </w:rPr>
      </w:pPr>
      <w:r w:rsidRPr="0030623C">
        <w:rPr>
          <w:sz w:val="24"/>
          <w:szCs w:val="24"/>
          <w:lang w:val="pt-BR"/>
        </w:rPr>
        <w:t>-</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1"/>
          <w:sz w:val="24"/>
          <w:szCs w:val="24"/>
          <w:lang w:val="pt-BR"/>
        </w:rPr>
        <w:t xml:space="preserve"> </w:t>
      </w:r>
      <w:r w:rsidRPr="0030623C">
        <w:rPr>
          <w:sz w:val="24"/>
          <w:szCs w:val="24"/>
          <w:lang w:val="pt-BR"/>
        </w:rPr>
        <w:t>ne</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w:t>
      </w:r>
      <w:r w:rsidRPr="0030623C">
        <w:rPr>
          <w:spacing w:val="2"/>
          <w:sz w:val="24"/>
          <w:szCs w:val="24"/>
          <w:lang w:val="pt-BR"/>
        </w:rPr>
        <w:t>va</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3"/>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u</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bog</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2"/>
          <w:sz w:val="24"/>
          <w:szCs w:val="24"/>
          <w:lang w:val="pt-BR"/>
        </w:rPr>
        <w:t>e</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z w:val="24"/>
          <w:szCs w:val="24"/>
          <w:lang w:val="pt-BR"/>
        </w:rPr>
        <w:t>g</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w:t>
      </w:r>
      <w:r w:rsidRPr="0030623C">
        <w:rPr>
          <w:spacing w:val="2"/>
          <w:sz w:val="24"/>
          <w:szCs w:val="24"/>
          <w:lang w:val="pt-BR"/>
        </w:rPr>
        <w:t>o</w:t>
      </w:r>
      <w:r w:rsidRPr="0030623C">
        <w:rPr>
          <w:sz w:val="24"/>
          <w:szCs w:val="24"/>
          <w:lang w:val="pt-BR"/>
        </w:rPr>
        <w:t>š</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a </w:t>
      </w:r>
      <w:r w:rsidRPr="0030623C">
        <w:rPr>
          <w:spacing w:val="2"/>
          <w:sz w:val="24"/>
          <w:szCs w:val="24"/>
          <w:lang w:val="pt-BR"/>
        </w:rPr>
        <w:t>z</w:t>
      </w:r>
      <w:r w:rsidRPr="0030623C">
        <w:rPr>
          <w:spacing w:val="-1"/>
          <w:sz w:val="24"/>
          <w:szCs w:val="24"/>
          <w:lang w:val="pt-BR"/>
        </w:rPr>
        <w:t>a</w:t>
      </w:r>
      <w:r w:rsidRPr="0030623C">
        <w:rPr>
          <w:sz w:val="24"/>
          <w:szCs w:val="24"/>
          <w:lang w:val="pt-BR"/>
        </w:rPr>
        <w:t>konsk</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h p</w:t>
      </w:r>
      <w:r w:rsidRPr="0030623C">
        <w:rPr>
          <w:spacing w:val="-1"/>
          <w:sz w:val="24"/>
          <w:szCs w:val="24"/>
          <w:lang w:val="pt-BR"/>
        </w:rPr>
        <w:t>ra</w:t>
      </w:r>
      <w:r w:rsidRPr="0030623C">
        <w:rPr>
          <w:sz w:val="24"/>
          <w:szCs w:val="24"/>
          <w:lang w:val="pt-BR"/>
        </w:rPr>
        <w:t>v</w:t>
      </w:r>
      <w:r w:rsidRPr="0030623C">
        <w:rPr>
          <w:spacing w:val="1"/>
          <w:sz w:val="24"/>
          <w:szCs w:val="24"/>
          <w:lang w:val="pt-BR"/>
        </w:rPr>
        <w:t>il</w:t>
      </w:r>
      <w:r w:rsidRPr="0030623C">
        <w:rPr>
          <w:sz w:val="24"/>
          <w:szCs w:val="24"/>
          <w:lang w:val="pt-BR"/>
        </w:rPr>
        <w:t>a</w:t>
      </w:r>
      <w:r w:rsidRPr="0030623C">
        <w:rPr>
          <w:spacing w:val="-4"/>
          <w:sz w:val="24"/>
          <w:szCs w:val="24"/>
          <w:lang w:val="pt-BR"/>
        </w:rPr>
        <w:t xml:space="preserve"> </w:t>
      </w:r>
      <w:r w:rsidRPr="0030623C">
        <w:rPr>
          <w:sz w:val="24"/>
          <w:szCs w:val="24"/>
          <w:lang w:val="pt-BR"/>
        </w:rPr>
        <w:t>i ob</w:t>
      </w:r>
      <w:r w:rsidRPr="0030623C">
        <w:rPr>
          <w:spacing w:val="1"/>
          <w:sz w:val="24"/>
          <w:szCs w:val="24"/>
          <w:lang w:val="pt-BR"/>
        </w:rPr>
        <w:t>i</w:t>
      </w:r>
      <w:r w:rsidRPr="0030623C">
        <w:rPr>
          <w:spacing w:val="-1"/>
          <w:sz w:val="24"/>
          <w:szCs w:val="24"/>
          <w:lang w:val="pt-BR"/>
        </w:rPr>
        <w:t>ča</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pacing w:val="2"/>
          <w:sz w:val="24"/>
          <w:szCs w:val="24"/>
          <w:lang w:val="pt-BR"/>
        </w:rPr>
        <w:t>đ</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7"/>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4"/>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z w:val="24"/>
          <w:szCs w:val="24"/>
          <w:lang w:val="pt-BR"/>
        </w:rPr>
        <w:t>ho</w:t>
      </w:r>
      <w:r w:rsidRPr="0030623C">
        <w:rPr>
          <w:spacing w:val="1"/>
          <w:sz w:val="24"/>
          <w:szCs w:val="24"/>
          <w:lang w:val="pt-BR"/>
        </w:rPr>
        <w:t>t</w:t>
      </w:r>
      <w:r w:rsidRPr="0030623C">
        <w:rPr>
          <w:spacing w:val="-1"/>
          <w:sz w:val="24"/>
          <w:szCs w:val="24"/>
          <w:lang w:val="pt-BR"/>
        </w:rPr>
        <w:t>e</w:t>
      </w:r>
      <w:r w:rsidRPr="0030623C">
        <w:rPr>
          <w:spacing w:val="1"/>
          <w:sz w:val="24"/>
          <w:szCs w:val="24"/>
          <w:lang w:val="pt-BR"/>
        </w:rPr>
        <w:t>lij</w:t>
      </w:r>
      <w:r w:rsidRPr="0030623C">
        <w:rPr>
          <w:spacing w:val="-1"/>
          <w:sz w:val="24"/>
          <w:szCs w:val="24"/>
          <w:lang w:val="pt-BR"/>
        </w:rPr>
        <w:t>er</w:t>
      </w:r>
      <w:r w:rsidRPr="0030623C">
        <w:rPr>
          <w:sz w:val="24"/>
          <w:szCs w:val="24"/>
          <w:lang w:val="pt-BR"/>
        </w:rPr>
        <w:t>a</w:t>
      </w:r>
      <w:r w:rsidRPr="0030623C">
        <w:rPr>
          <w:spacing w:val="-4"/>
          <w:sz w:val="24"/>
          <w:szCs w:val="24"/>
          <w:lang w:val="pt-BR"/>
        </w:rPr>
        <w:t xml:space="preserve"> </w:t>
      </w:r>
      <w:r w:rsidRPr="0030623C">
        <w:rPr>
          <w:sz w:val="24"/>
          <w:szCs w:val="24"/>
          <w:lang w:val="pt-BR"/>
        </w:rPr>
        <w:t>i 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h</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pos</w:t>
      </w:r>
      <w:r w:rsidRPr="0030623C">
        <w:rPr>
          <w:spacing w:val="2"/>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h</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pacing w:val="1"/>
          <w:sz w:val="24"/>
          <w:szCs w:val="24"/>
          <w:lang w:val="pt-BR"/>
        </w:rPr>
        <w:t>l</w:t>
      </w:r>
      <w:r w:rsidRPr="0030623C">
        <w:rPr>
          <w:spacing w:val="-1"/>
          <w:sz w:val="24"/>
          <w:szCs w:val="24"/>
          <w:lang w:val="pt-BR"/>
        </w:rPr>
        <w:t>ac</w:t>
      </w:r>
      <w:r w:rsidRPr="0030623C">
        <w:rPr>
          <w:sz w:val="24"/>
          <w:szCs w:val="24"/>
          <w:lang w:val="pt-BR"/>
        </w:rPr>
        <w:t>a</w:t>
      </w:r>
      <w:r w:rsidRPr="0030623C">
        <w:rPr>
          <w:spacing w:val="-4"/>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pacing w:val="-1"/>
          <w:sz w:val="24"/>
          <w:szCs w:val="24"/>
          <w:lang w:val="pt-BR"/>
        </w:rPr>
        <w:t>a</w:t>
      </w:r>
      <w:r w:rsidRPr="0030623C">
        <w:rPr>
          <w:sz w:val="24"/>
          <w:szCs w:val="24"/>
          <w:lang w:val="pt-BR"/>
        </w:rPr>
        <w:t>,</w:t>
      </w:r>
    </w:p>
    <w:p w:rsidR="00F230ED" w:rsidRPr="0030623C" w:rsidRDefault="004F0857" w:rsidP="00C369D5">
      <w:pPr>
        <w:spacing w:before="41"/>
        <w:ind w:left="112" w:right="78"/>
        <w:jc w:val="both"/>
        <w:rPr>
          <w:sz w:val="24"/>
          <w:szCs w:val="24"/>
          <w:lang w:val="pt-BR"/>
        </w:rPr>
      </w:pPr>
      <w:r>
        <w:rPr>
          <w:noProof/>
        </w:rPr>
        <mc:AlternateContent>
          <mc:Choice Requires="wpg">
            <w:drawing>
              <wp:anchor distT="0" distB="0" distL="114300" distR="114300" simplePos="0" relativeHeight="251661312" behindDoc="1" locked="0" layoutInCell="1" allowOverlap="1">
                <wp:simplePos x="0" y="0"/>
                <wp:positionH relativeFrom="page">
                  <wp:posOffset>6929755</wp:posOffset>
                </wp:positionH>
                <wp:positionV relativeFrom="paragraph">
                  <wp:posOffset>363855</wp:posOffset>
                </wp:positionV>
                <wp:extent cx="38100" cy="0"/>
                <wp:effectExtent l="5080" t="8890" r="13970" b="1016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10913" y="573"/>
                          <a:chExt cx="60" cy="0"/>
                        </a:xfrm>
                      </wpg:grpSpPr>
                      <wps:wsp>
                        <wps:cNvPr id="5" name="Freeform 43"/>
                        <wps:cNvSpPr>
                          <a:spLocks/>
                        </wps:cNvSpPr>
                        <wps:spPr bwMode="auto">
                          <a:xfrm>
                            <a:off x="10913" y="573"/>
                            <a:ext cx="60" cy="0"/>
                          </a:xfrm>
                          <a:custGeom>
                            <a:avLst/>
                            <a:gdLst>
                              <a:gd name="T0" fmla="+- 0 10913 10913"/>
                              <a:gd name="T1" fmla="*/ T0 w 60"/>
                              <a:gd name="T2" fmla="+- 0 10973 10913"/>
                              <a:gd name="T3" fmla="*/ T2 w 60"/>
                            </a:gdLst>
                            <a:ahLst/>
                            <a:cxnLst>
                              <a:cxn ang="0">
                                <a:pos x="T1" y="0"/>
                              </a:cxn>
                              <a:cxn ang="0">
                                <a:pos x="T3" y="0"/>
                              </a:cxn>
                            </a:cxnLst>
                            <a:rect l="0" t="0" r="r" b="b"/>
                            <a:pathLst>
                              <a:path w="60">
                                <a:moveTo>
                                  <a:pt x="0" y="0"/>
                                </a:moveTo>
                                <a:lnTo>
                                  <a:pt x="6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229F0" id="Group 42" o:spid="_x0000_s1026" style="position:absolute;margin-left:545.65pt;margin-top:28.65pt;width:3pt;height:0;z-index:-251655168;mso-position-horizontal-relative:page" coordorigin="10913,573"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">
                <v:shape id="Freeform 43" o:spid="_x0000_s1027" style="position:absolute;left:10913;top:573;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Qh8UA&#10;AADaAAAADwAAAGRycy9kb3ducmV2LnhtbESPQWvCQBSE70L/w/IKvYhuKrWV1FUSacGDF20Ej4/s&#10;M0mbfRt3t5r+e1cQehxm5htmvuxNK87kfGNZwfM4AUFcWt1wpaD4+hzNQPiArLG1TAr+yMNy8TCY&#10;Y6rthbd03oVKRAj7FBXUIXSplL6syaAf2444ekfrDIYoXSW1w0uEm1ZOkuRVGmw4LtTY0aqm8mf3&#10;axQMW118fG/esvzlcNo7Pckzf8yVenrss3cQgfrwH76311rBFG5X4g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NCHxQAAANoAAAAPAAAAAAAAAAAAAAAAAJgCAABkcnMv&#10;ZG93bnJldi54bWxQSwUGAAAAAAQABAD1AAAAigMAAAAA&#10;" path="m,l60,e" filled="f" strokecolor="red" strokeweight=".7pt">
                  <v:path arrowok="t" o:connecttype="custom" o:connectlocs="0,0;60,0" o:connectangles="0,0"/>
                </v:shape>
                <w10:wrap anchorx="page"/>
              </v:group>
            </w:pict>
          </mc:Fallback>
        </mc:AlternateContent>
      </w:r>
      <w:r w:rsidR="00F230ED" w:rsidRPr="0030623C">
        <w:rPr>
          <w:sz w:val="24"/>
          <w:szCs w:val="24"/>
          <w:lang w:val="pt-BR"/>
        </w:rPr>
        <w:t>-</w:t>
      </w:r>
      <w:r w:rsidR="00F230ED" w:rsidRPr="0030623C">
        <w:rPr>
          <w:spacing w:val="27"/>
          <w:sz w:val="24"/>
          <w:szCs w:val="24"/>
          <w:lang w:val="pt-BR"/>
        </w:rPr>
        <w:t xml:space="preserve"> </w:t>
      </w:r>
      <w:r w:rsidR="00F230ED" w:rsidRPr="0030623C">
        <w:rPr>
          <w:sz w:val="24"/>
          <w:szCs w:val="24"/>
          <w:lang w:val="pt-BR"/>
        </w:rPr>
        <w:t>Uko</w:t>
      </w:r>
      <w:r w:rsidR="00F230ED" w:rsidRPr="0030623C">
        <w:rPr>
          <w:spacing w:val="1"/>
          <w:sz w:val="24"/>
          <w:szCs w:val="24"/>
          <w:lang w:val="pt-BR"/>
        </w:rPr>
        <w:t>li</w:t>
      </w:r>
      <w:r w:rsidR="00F230ED" w:rsidRPr="0030623C">
        <w:rPr>
          <w:sz w:val="24"/>
          <w:szCs w:val="24"/>
          <w:lang w:val="pt-BR"/>
        </w:rPr>
        <w:t>ko</w:t>
      </w:r>
      <w:r w:rsidR="00F230ED" w:rsidRPr="0030623C">
        <w:rPr>
          <w:spacing w:val="22"/>
          <w:sz w:val="24"/>
          <w:szCs w:val="24"/>
          <w:lang w:val="pt-BR"/>
        </w:rPr>
        <w:t xml:space="preserve"> </w:t>
      </w:r>
      <w:r w:rsidR="00F230ED" w:rsidRPr="0030623C">
        <w:rPr>
          <w:sz w:val="24"/>
          <w:szCs w:val="24"/>
          <w:lang w:val="pt-BR"/>
        </w:rPr>
        <w:t>su</w:t>
      </w:r>
      <w:r w:rsidR="00F230ED" w:rsidRPr="0030623C">
        <w:rPr>
          <w:spacing w:val="27"/>
          <w:sz w:val="24"/>
          <w:szCs w:val="24"/>
          <w:lang w:val="pt-BR"/>
        </w:rPr>
        <w:t xml:space="preserve"> </w:t>
      </w:r>
      <w:r w:rsidR="00F230ED" w:rsidRPr="0030623C">
        <w:rPr>
          <w:sz w:val="24"/>
          <w:szCs w:val="24"/>
          <w:lang w:val="pt-BR"/>
        </w:rPr>
        <w:t>dve</w:t>
      </w:r>
      <w:r w:rsidR="00F230ED" w:rsidRPr="0030623C">
        <w:rPr>
          <w:spacing w:val="26"/>
          <w:sz w:val="24"/>
          <w:szCs w:val="24"/>
          <w:lang w:val="pt-BR"/>
        </w:rPr>
        <w:t xml:space="preserve"> </w:t>
      </w:r>
      <w:r w:rsidR="00F230ED" w:rsidRPr="0030623C">
        <w:rPr>
          <w:spacing w:val="1"/>
          <w:sz w:val="24"/>
          <w:szCs w:val="24"/>
          <w:lang w:val="pt-BR"/>
        </w:rPr>
        <w:t>il</w:t>
      </w:r>
      <w:r w:rsidR="00F230ED" w:rsidRPr="0030623C">
        <w:rPr>
          <w:sz w:val="24"/>
          <w:szCs w:val="24"/>
          <w:lang w:val="pt-BR"/>
        </w:rPr>
        <w:t>i</w:t>
      </w:r>
      <w:r w:rsidR="00F230ED" w:rsidRPr="0030623C">
        <w:rPr>
          <w:spacing w:val="29"/>
          <w:sz w:val="24"/>
          <w:szCs w:val="24"/>
          <w:lang w:val="pt-BR"/>
        </w:rPr>
        <w:t xml:space="preserve"> </w:t>
      </w:r>
      <w:r w:rsidR="00F230ED" w:rsidRPr="0030623C">
        <w:rPr>
          <w:spacing w:val="-2"/>
          <w:sz w:val="24"/>
          <w:szCs w:val="24"/>
          <w:lang w:val="pt-BR"/>
        </w:rPr>
        <w:t>v</w:t>
      </w:r>
      <w:r w:rsidR="00F230ED" w:rsidRPr="0030623C">
        <w:rPr>
          <w:spacing w:val="1"/>
          <w:sz w:val="24"/>
          <w:szCs w:val="24"/>
          <w:lang w:val="pt-BR"/>
        </w:rPr>
        <w:t>i</w:t>
      </w:r>
      <w:r w:rsidR="00F230ED" w:rsidRPr="0030623C">
        <w:rPr>
          <w:sz w:val="24"/>
          <w:szCs w:val="24"/>
          <w:lang w:val="pt-BR"/>
        </w:rPr>
        <w:t>še</w:t>
      </w:r>
      <w:r w:rsidR="00F230ED" w:rsidRPr="0030623C">
        <w:rPr>
          <w:spacing w:val="26"/>
          <w:sz w:val="24"/>
          <w:szCs w:val="24"/>
          <w:lang w:val="pt-BR"/>
        </w:rPr>
        <w:t xml:space="preserve"> </w:t>
      </w:r>
      <w:r w:rsidR="00F230ED" w:rsidRPr="0030623C">
        <w:rPr>
          <w:sz w:val="24"/>
          <w:szCs w:val="24"/>
          <w:lang w:val="pt-BR"/>
        </w:rPr>
        <w:t>osoba</w:t>
      </w:r>
      <w:r w:rsidR="00F230ED" w:rsidRPr="0030623C">
        <w:rPr>
          <w:spacing w:val="23"/>
          <w:sz w:val="24"/>
          <w:szCs w:val="24"/>
          <w:lang w:val="pt-BR"/>
        </w:rPr>
        <w:t xml:space="preserve"> </w:t>
      </w:r>
      <w:r w:rsidR="00F230ED" w:rsidRPr="0030623C">
        <w:rPr>
          <w:spacing w:val="-1"/>
          <w:sz w:val="24"/>
          <w:szCs w:val="24"/>
          <w:lang w:val="pt-BR"/>
        </w:rPr>
        <w:t>re</w:t>
      </w:r>
      <w:r w:rsidR="00F230ED" w:rsidRPr="0030623C">
        <w:rPr>
          <w:spacing w:val="2"/>
          <w:sz w:val="24"/>
          <w:szCs w:val="24"/>
          <w:lang w:val="pt-BR"/>
        </w:rPr>
        <w:t>z</w:t>
      </w:r>
      <w:r w:rsidR="00F230ED" w:rsidRPr="0030623C">
        <w:rPr>
          <w:spacing w:val="-1"/>
          <w:sz w:val="24"/>
          <w:szCs w:val="24"/>
          <w:lang w:val="pt-BR"/>
        </w:rPr>
        <w:t>er</w:t>
      </w:r>
      <w:r w:rsidR="00F230ED" w:rsidRPr="0030623C">
        <w:rPr>
          <w:sz w:val="24"/>
          <w:szCs w:val="24"/>
          <w:lang w:val="pt-BR"/>
        </w:rPr>
        <w:t>v</w:t>
      </w:r>
      <w:r w:rsidR="00F230ED" w:rsidRPr="0030623C">
        <w:rPr>
          <w:spacing w:val="1"/>
          <w:sz w:val="24"/>
          <w:szCs w:val="24"/>
          <w:lang w:val="pt-BR"/>
        </w:rPr>
        <w:t>i</w:t>
      </w:r>
      <w:r w:rsidR="00F230ED" w:rsidRPr="0030623C">
        <w:rPr>
          <w:sz w:val="24"/>
          <w:szCs w:val="24"/>
          <w:lang w:val="pt-BR"/>
        </w:rPr>
        <w:t>s</w:t>
      </w:r>
      <w:r w:rsidR="00F230ED" w:rsidRPr="0030623C">
        <w:rPr>
          <w:spacing w:val="-1"/>
          <w:sz w:val="24"/>
          <w:szCs w:val="24"/>
          <w:lang w:val="pt-BR"/>
        </w:rPr>
        <w:t>a</w:t>
      </w:r>
      <w:r w:rsidR="00F230ED" w:rsidRPr="0030623C">
        <w:rPr>
          <w:spacing w:val="1"/>
          <w:sz w:val="24"/>
          <w:szCs w:val="24"/>
          <w:lang w:val="pt-BR"/>
        </w:rPr>
        <w:t>l</w:t>
      </w:r>
      <w:r w:rsidR="00F230ED" w:rsidRPr="0030623C">
        <w:rPr>
          <w:sz w:val="24"/>
          <w:szCs w:val="24"/>
          <w:lang w:val="pt-BR"/>
        </w:rPr>
        <w:t>e</w:t>
      </w:r>
      <w:r w:rsidR="00F230ED" w:rsidRPr="0030623C">
        <w:rPr>
          <w:spacing w:val="24"/>
          <w:sz w:val="24"/>
          <w:szCs w:val="24"/>
          <w:lang w:val="pt-BR"/>
        </w:rPr>
        <w:t xml:space="preserve"> </w:t>
      </w:r>
      <w:r w:rsidR="00F230ED" w:rsidRPr="0030623C">
        <w:rPr>
          <w:spacing w:val="2"/>
          <w:sz w:val="24"/>
          <w:szCs w:val="24"/>
          <w:lang w:val="pt-BR"/>
        </w:rPr>
        <w:t>z</w:t>
      </w:r>
      <w:r w:rsidR="00F230ED" w:rsidRPr="0030623C">
        <w:rPr>
          <w:spacing w:val="-1"/>
          <w:sz w:val="24"/>
          <w:szCs w:val="24"/>
          <w:lang w:val="pt-BR"/>
        </w:rPr>
        <w:t>a</w:t>
      </w:r>
      <w:r w:rsidR="00F230ED" w:rsidRPr="0030623C">
        <w:rPr>
          <w:spacing w:val="1"/>
          <w:sz w:val="24"/>
          <w:szCs w:val="24"/>
          <w:lang w:val="pt-BR"/>
        </w:rPr>
        <w:t>j</w:t>
      </w:r>
      <w:r w:rsidR="00F230ED" w:rsidRPr="0030623C">
        <w:rPr>
          <w:spacing w:val="-1"/>
          <w:sz w:val="24"/>
          <w:szCs w:val="24"/>
          <w:lang w:val="pt-BR"/>
        </w:rPr>
        <w:t>e</w:t>
      </w:r>
      <w:r w:rsidR="00F230ED" w:rsidRPr="0030623C">
        <w:rPr>
          <w:spacing w:val="2"/>
          <w:sz w:val="24"/>
          <w:szCs w:val="24"/>
          <w:lang w:val="pt-BR"/>
        </w:rPr>
        <w:t>d</w:t>
      </w:r>
      <w:r w:rsidR="00F230ED" w:rsidRPr="0030623C">
        <w:rPr>
          <w:sz w:val="24"/>
          <w:szCs w:val="24"/>
          <w:lang w:val="pt-BR"/>
        </w:rPr>
        <w:t>no</w:t>
      </w:r>
      <w:r w:rsidR="00F230ED" w:rsidRPr="0030623C">
        <w:rPr>
          <w:spacing w:val="25"/>
          <w:sz w:val="24"/>
          <w:szCs w:val="24"/>
          <w:lang w:val="pt-BR"/>
        </w:rPr>
        <w:t xml:space="preserve"> </w:t>
      </w:r>
      <w:r w:rsidR="00F230ED" w:rsidRPr="0030623C">
        <w:rPr>
          <w:sz w:val="24"/>
          <w:szCs w:val="24"/>
          <w:lang w:val="pt-BR"/>
        </w:rPr>
        <w:t>dvok</w:t>
      </w:r>
      <w:r w:rsidR="00F230ED" w:rsidRPr="0030623C">
        <w:rPr>
          <w:spacing w:val="-1"/>
          <w:sz w:val="24"/>
          <w:szCs w:val="24"/>
          <w:lang w:val="pt-BR"/>
        </w:rPr>
        <w:t>re</w:t>
      </w:r>
      <w:r w:rsidR="00F230ED" w:rsidRPr="0030623C">
        <w:rPr>
          <w:sz w:val="24"/>
          <w:szCs w:val="24"/>
          <w:lang w:val="pt-BR"/>
        </w:rPr>
        <w:t>v</w:t>
      </w:r>
      <w:r w:rsidR="00F230ED" w:rsidRPr="0030623C">
        <w:rPr>
          <w:spacing w:val="-1"/>
          <w:sz w:val="24"/>
          <w:szCs w:val="24"/>
          <w:lang w:val="pt-BR"/>
        </w:rPr>
        <w:t>e</w:t>
      </w:r>
      <w:r w:rsidR="00F230ED" w:rsidRPr="0030623C">
        <w:rPr>
          <w:spacing w:val="1"/>
          <w:sz w:val="24"/>
          <w:szCs w:val="24"/>
          <w:lang w:val="pt-BR"/>
        </w:rPr>
        <w:t>t</w:t>
      </w:r>
      <w:r w:rsidR="00F230ED" w:rsidRPr="0030623C">
        <w:rPr>
          <w:sz w:val="24"/>
          <w:szCs w:val="24"/>
          <w:lang w:val="pt-BR"/>
        </w:rPr>
        <w:t>nu</w:t>
      </w:r>
      <w:r w:rsidR="00F230ED" w:rsidRPr="0030623C">
        <w:rPr>
          <w:spacing w:val="20"/>
          <w:sz w:val="24"/>
          <w:szCs w:val="24"/>
          <w:lang w:val="pt-BR"/>
        </w:rPr>
        <w:t xml:space="preserve"> </w:t>
      </w:r>
      <w:r w:rsidR="00F230ED" w:rsidRPr="0030623C">
        <w:rPr>
          <w:spacing w:val="1"/>
          <w:sz w:val="24"/>
          <w:szCs w:val="24"/>
          <w:lang w:val="pt-BR"/>
        </w:rPr>
        <w:t>il</w:t>
      </w:r>
      <w:r w:rsidR="00F230ED" w:rsidRPr="0030623C">
        <w:rPr>
          <w:sz w:val="24"/>
          <w:szCs w:val="24"/>
          <w:lang w:val="pt-BR"/>
        </w:rPr>
        <w:t>i</w:t>
      </w:r>
      <w:r w:rsidR="00F230ED" w:rsidRPr="0030623C">
        <w:rPr>
          <w:spacing w:val="29"/>
          <w:sz w:val="24"/>
          <w:szCs w:val="24"/>
          <w:lang w:val="pt-BR"/>
        </w:rPr>
        <w:t xml:space="preserve"> </w:t>
      </w:r>
      <w:r w:rsidR="00F230ED" w:rsidRPr="0030623C">
        <w:rPr>
          <w:sz w:val="24"/>
          <w:szCs w:val="24"/>
          <w:lang w:val="pt-BR"/>
        </w:rPr>
        <w:t>v</w:t>
      </w:r>
      <w:r w:rsidR="00F230ED" w:rsidRPr="0030623C">
        <w:rPr>
          <w:spacing w:val="1"/>
          <w:sz w:val="24"/>
          <w:szCs w:val="24"/>
          <w:lang w:val="pt-BR"/>
        </w:rPr>
        <w:t>i</w:t>
      </w:r>
      <w:r w:rsidR="00F230ED" w:rsidRPr="0030623C">
        <w:rPr>
          <w:sz w:val="24"/>
          <w:szCs w:val="24"/>
          <w:lang w:val="pt-BR"/>
        </w:rPr>
        <w:t>š</w:t>
      </w:r>
      <w:r w:rsidR="00F230ED" w:rsidRPr="0030623C">
        <w:rPr>
          <w:spacing w:val="-1"/>
          <w:sz w:val="24"/>
          <w:szCs w:val="24"/>
          <w:lang w:val="pt-BR"/>
        </w:rPr>
        <w:t>e</w:t>
      </w:r>
      <w:r w:rsidR="00F230ED" w:rsidRPr="0030623C">
        <w:rPr>
          <w:sz w:val="24"/>
          <w:szCs w:val="24"/>
          <w:lang w:val="pt-BR"/>
        </w:rPr>
        <w:t>k</w:t>
      </w:r>
      <w:r w:rsidR="00F230ED" w:rsidRPr="0030623C">
        <w:rPr>
          <w:spacing w:val="-1"/>
          <w:sz w:val="24"/>
          <w:szCs w:val="24"/>
          <w:lang w:val="pt-BR"/>
        </w:rPr>
        <w:t>re</w:t>
      </w:r>
      <w:r w:rsidR="00F230ED" w:rsidRPr="0030623C">
        <w:rPr>
          <w:sz w:val="24"/>
          <w:szCs w:val="24"/>
          <w:lang w:val="pt-BR"/>
        </w:rPr>
        <w:t>v</w:t>
      </w:r>
      <w:r w:rsidR="00F230ED" w:rsidRPr="0030623C">
        <w:rPr>
          <w:spacing w:val="-1"/>
          <w:sz w:val="24"/>
          <w:szCs w:val="24"/>
          <w:lang w:val="pt-BR"/>
        </w:rPr>
        <w:t>e</w:t>
      </w:r>
      <w:r w:rsidR="00F230ED" w:rsidRPr="0030623C">
        <w:rPr>
          <w:spacing w:val="1"/>
          <w:sz w:val="24"/>
          <w:szCs w:val="24"/>
          <w:lang w:val="pt-BR"/>
        </w:rPr>
        <w:t>t</w:t>
      </w:r>
      <w:r w:rsidR="00F230ED" w:rsidRPr="0030623C">
        <w:rPr>
          <w:sz w:val="24"/>
          <w:szCs w:val="24"/>
          <w:lang w:val="pt-BR"/>
        </w:rPr>
        <w:t>nu</w:t>
      </w:r>
      <w:r w:rsidR="00F230ED" w:rsidRPr="0030623C">
        <w:rPr>
          <w:spacing w:val="21"/>
          <w:sz w:val="24"/>
          <w:szCs w:val="24"/>
          <w:lang w:val="pt-BR"/>
        </w:rPr>
        <w:t xml:space="preserve"> </w:t>
      </w:r>
      <w:r w:rsidR="00F230ED" w:rsidRPr="0030623C">
        <w:rPr>
          <w:sz w:val="24"/>
          <w:szCs w:val="24"/>
          <w:lang w:val="pt-BR"/>
        </w:rPr>
        <w:t>sobu</w:t>
      </w:r>
      <w:r w:rsidR="00F230ED" w:rsidRPr="0030623C">
        <w:rPr>
          <w:spacing w:val="24"/>
          <w:sz w:val="24"/>
          <w:szCs w:val="24"/>
          <w:lang w:val="pt-BR"/>
        </w:rPr>
        <w:t xml:space="preserve"> </w:t>
      </w:r>
      <w:r w:rsidR="00F230ED" w:rsidRPr="0030623C">
        <w:rPr>
          <w:spacing w:val="1"/>
          <w:sz w:val="24"/>
          <w:szCs w:val="24"/>
          <w:lang w:val="pt-BR"/>
        </w:rPr>
        <w:t>il</w:t>
      </w:r>
      <w:r w:rsidR="00F230ED" w:rsidRPr="0030623C">
        <w:rPr>
          <w:sz w:val="24"/>
          <w:szCs w:val="24"/>
          <w:lang w:val="pt-BR"/>
        </w:rPr>
        <w:t>i</w:t>
      </w:r>
      <w:r w:rsidR="00F230ED" w:rsidRPr="0030623C">
        <w:rPr>
          <w:spacing w:val="29"/>
          <w:sz w:val="24"/>
          <w:szCs w:val="24"/>
          <w:lang w:val="pt-BR"/>
        </w:rPr>
        <w:t xml:space="preserve"> </w:t>
      </w:r>
      <w:r w:rsidR="00F230ED" w:rsidRPr="0030623C">
        <w:rPr>
          <w:sz w:val="24"/>
          <w:szCs w:val="24"/>
          <w:lang w:val="pt-BR"/>
        </w:rPr>
        <w:t>b</w:t>
      </w:r>
      <w:r w:rsidR="00F230ED" w:rsidRPr="0030623C">
        <w:rPr>
          <w:spacing w:val="-1"/>
          <w:sz w:val="24"/>
          <w:szCs w:val="24"/>
          <w:lang w:val="pt-BR"/>
        </w:rPr>
        <w:t>r</w:t>
      </w:r>
      <w:r w:rsidR="00F230ED" w:rsidRPr="0030623C">
        <w:rPr>
          <w:sz w:val="24"/>
          <w:szCs w:val="24"/>
          <w:lang w:val="pt-BR"/>
        </w:rPr>
        <w:t>odsku</w:t>
      </w:r>
      <w:r w:rsidR="00F230ED" w:rsidRPr="0030623C">
        <w:rPr>
          <w:spacing w:val="21"/>
          <w:sz w:val="24"/>
          <w:szCs w:val="24"/>
          <w:lang w:val="pt-BR"/>
        </w:rPr>
        <w:t xml:space="preserve"> </w:t>
      </w:r>
      <w:r w:rsidR="00F230ED" w:rsidRPr="0030623C">
        <w:rPr>
          <w:sz w:val="24"/>
          <w:szCs w:val="24"/>
          <w:lang w:val="pt-BR"/>
        </w:rPr>
        <w:t>k</w:t>
      </w:r>
      <w:r w:rsidR="00F230ED" w:rsidRPr="0030623C">
        <w:rPr>
          <w:spacing w:val="-1"/>
          <w:sz w:val="24"/>
          <w:szCs w:val="24"/>
          <w:lang w:val="pt-BR"/>
        </w:rPr>
        <w:t>a</w:t>
      </w:r>
      <w:r w:rsidR="00F230ED" w:rsidRPr="0030623C">
        <w:rPr>
          <w:sz w:val="24"/>
          <w:szCs w:val="24"/>
          <w:lang w:val="pt-BR"/>
        </w:rPr>
        <w:t>b</w:t>
      </w:r>
      <w:r w:rsidR="00F230ED" w:rsidRPr="0030623C">
        <w:rPr>
          <w:spacing w:val="1"/>
          <w:sz w:val="24"/>
          <w:szCs w:val="24"/>
          <w:lang w:val="pt-BR"/>
        </w:rPr>
        <w:t>i</w:t>
      </w:r>
      <w:r w:rsidR="00F230ED" w:rsidRPr="0030623C">
        <w:rPr>
          <w:sz w:val="24"/>
          <w:szCs w:val="24"/>
          <w:lang w:val="pt-BR"/>
        </w:rPr>
        <w:t>nu</w:t>
      </w:r>
      <w:r w:rsidR="00F230ED" w:rsidRPr="0030623C">
        <w:rPr>
          <w:spacing w:val="24"/>
          <w:sz w:val="24"/>
          <w:szCs w:val="24"/>
          <w:lang w:val="pt-BR"/>
        </w:rPr>
        <w:t xml:space="preserve"> </w:t>
      </w:r>
      <w:r w:rsidR="00F230ED" w:rsidRPr="0030623C">
        <w:rPr>
          <w:sz w:val="24"/>
          <w:szCs w:val="24"/>
          <w:lang w:val="pt-BR"/>
        </w:rPr>
        <w:t>i</w:t>
      </w:r>
      <w:r w:rsidR="00F230ED" w:rsidRPr="0030623C">
        <w:rPr>
          <w:spacing w:val="29"/>
          <w:sz w:val="24"/>
          <w:szCs w:val="24"/>
          <w:lang w:val="pt-BR"/>
        </w:rPr>
        <w:t xml:space="preserve"> </w:t>
      </w:r>
      <w:r w:rsidR="00F230ED" w:rsidRPr="0030623C">
        <w:rPr>
          <w:sz w:val="24"/>
          <w:szCs w:val="24"/>
          <w:lang w:val="pt-BR"/>
        </w:rPr>
        <w:t>s</w:t>
      </w:r>
      <w:r w:rsidR="00F230ED" w:rsidRPr="0030623C">
        <w:rPr>
          <w:spacing w:val="1"/>
          <w:sz w:val="24"/>
          <w:szCs w:val="24"/>
          <w:lang w:val="pt-BR"/>
        </w:rPr>
        <w:t>l</w:t>
      </w:r>
      <w:r w:rsidR="00F230ED" w:rsidRPr="0030623C">
        <w:rPr>
          <w:sz w:val="24"/>
          <w:szCs w:val="24"/>
          <w:lang w:val="pt-BR"/>
        </w:rPr>
        <w:t>.</w:t>
      </w:r>
      <w:r w:rsidR="00F230ED" w:rsidRPr="0030623C">
        <w:rPr>
          <w:spacing w:val="22"/>
          <w:sz w:val="24"/>
          <w:szCs w:val="24"/>
          <w:lang w:val="pt-BR"/>
        </w:rPr>
        <w:t xml:space="preserve"> </w:t>
      </w:r>
      <w:r w:rsidR="00F230ED" w:rsidRPr="0030623C">
        <w:rPr>
          <w:sz w:val="24"/>
          <w:szCs w:val="24"/>
          <w:lang w:val="pt-BR"/>
        </w:rPr>
        <w:t>a n</w:t>
      </w:r>
      <w:r w:rsidR="00F230ED" w:rsidRPr="0030623C">
        <w:rPr>
          <w:spacing w:val="-1"/>
          <w:sz w:val="24"/>
          <w:szCs w:val="24"/>
          <w:lang w:val="pt-BR"/>
        </w:rPr>
        <w:t>e</w:t>
      </w:r>
      <w:r w:rsidR="00F230ED" w:rsidRPr="0030623C">
        <w:rPr>
          <w:spacing w:val="1"/>
          <w:sz w:val="24"/>
          <w:szCs w:val="24"/>
          <w:lang w:val="pt-BR"/>
        </w:rPr>
        <w:t>m</w:t>
      </w:r>
      <w:r w:rsidR="00F230ED" w:rsidRPr="0030623C">
        <w:rPr>
          <w:sz w:val="24"/>
          <w:szCs w:val="24"/>
          <w:lang w:val="pt-BR"/>
        </w:rPr>
        <w:t>a</w:t>
      </w:r>
      <w:r w:rsidR="00F230ED" w:rsidRPr="0030623C">
        <w:rPr>
          <w:spacing w:val="-2"/>
          <w:sz w:val="24"/>
          <w:szCs w:val="24"/>
          <w:lang w:val="pt-BR"/>
        </w:rPr>
        <w:t xml:space="preserve"> </w:t>
      </w:r>
      <w:r w:rsidR="00F230ED" w:rsidRPr="0030623C">
        <w:rPr>
          <w:spacing w:val="1"/>
          <w:sz w:val="24"/>
          <w:szCs w:val="24"/>
          <w:lang w:val="pt-BR"/>
        </w:rPr>
        <w:t>t</w:t>
      </w:r>
      <w:r w:rsidR="00F230ED" w:rsidRPr="0030623C">
        <w:rPr>
          <w:spacing w:val="-1"/>
          <w:sz w:val="24"/>
          <w:szCs w:val="24"/>
          <w:lang w:val="pt-BR"/>
        </w:rPr>
        <w:t>re</w:t>
      </w:r>
      <w:r w:rsidR="00F230ED" w:rsidRPr="0030623C">
        <w:rPr>
          <w:spacing w:val="2"/>
          <w:sz w:val="24"/>
          <w:szCs w:val="24"/>
          <w:lang w:val="pt-BR"/>
        </w:rPr>
        <w:t>ć</w:t>
      </w:r>
      <w:r w:rsidR="00F230ED" w:rsidRPr="0030623C">
        <w:rPr>
          <w:sz w:val="24"/>
          <w:szCs w:val="24"/>
          <w:lang w:val="pt-BR"/>
        </w:rPr>
        <w:t>e</w:t>
      </w:r>
      <w:r w:rsidR="00F230ED" w:rsidRPr="0030623C">
        <w:rPr>
          <w:spacing w:val="-2"/>
          <w:sz w:val="24"/>
          <w:szCs w:val="24"/>
          <w:lang w:val="pt-BR"/>
        </w:rPr>
        <w:t xml:space="preserve"> </w:t>
      </w:r>
      <w:r w:rsidR="00F230ED" w:rsidRPr="0030623C">
        <w:rPr>
          <w:sz w:val="24"/>
          <w:szCs w:val="24"/>
          <w:lang w:val="pt-BR"/>
        </w:rPr>
        <w:t>osobe</w:t>
      </w:r>
      <w:r w:rsidR="00F230ED" w:rsidRPr="0030623C">
        <w:rPr>
          <w:spacing w:val="-6"/>
          <w:sz w:val="24"/>
          <w:szCs w:val="24"/>
          <w:lang w:val="pt-BR"/>
        </w:rPr>
        <w:t xml:space="preserve"> </w:t>
      </w:r>
      <w:r w:rsidR="00F230ED" w:rsidRPr="0030623C">
        <w:rPr>
          <w:sz w:val="24"/>
          <w:szCs w:val="24"/>
          <w:lang w:val="pt-BR"/>
        </w:rPr>
        <w:t>ko</w:t>
      </w:r>
      <w:r w:rsidR="00F230ED" w:rsidRPr="0030623C">
        <w:rPr>
          <w:spacing w:val="1"/>
          <w:sz w:val="24"/>
          <w:szCs w:val="24"/>
          <w:lang w:val="pt-BR"/>
        </w:rPr>
        <w:t>j</w:t>
      </w:r>
      <w:r w:rsidR="00F230ED" w:rsidRPr="0030623C">
        <w:rPr>
          <w:sz w:val="24"/>
          <w:szCs w:val="24"/>
          <w:lang w:val="pt-BR"/>
        </w:rPr>
        <w:t>a</w:t>
      </w:r>
      <w:r w:rsidR="00F230ED" w:rsidRPr="0030623C">
        <w:rPr>
          <w:spacing w:val="-3"/>
          <w:sz w:val="24"/>
          <w:szCs w:val="24"/>
          <w:lang w:val="pt-BR"/>
        </w:rPr>
        <w:t xml:space="preserve"> </w:t>
      </w:r>
      <w:r w:rsidR="00F230ED" w:rsidRPr="0030623C">
        <w:rPr>
          <w:spacing w:val="2"/>
          <w:sz w:val="24"/>
          <w:szCs w:val="24"/>
          <w:lang w:val="pt-BR"/>
        </w:rPr>
        <w:t>za</w:t>
      </w:r>
      <w:r w:rsidR="00F230ED" w:rsidRPr="0030623C">
        <w:rPr>
          <w:spacing w:val="1"/>
          <w:sz w:val="24"/>
          <w:szCs w:val="24"/>
          <w:lang w:val="pt-BR"/>
        </w:rPr>
        <w:t>m</w:t>
      </w:r>
      <w:r w:rsidR="00F230ED" w:rsidRPr="0030623C">
        <w:rPr>
          <w:spacing w:val="-1"/>
          <w:sz w:val="24"/>
          <w:szCs w:val="24"/>
          <w:lang w:val="pt-BR"/>
        </w:rPr>
        <w:t>e</w:t>
      </w:r>
      <w:r w:rsidR="00F230ED" w:rsidRPr="0030623C">
        <w:rPr>
          <w:sz w:val="24"/>
          <w:szCs w:val="24"/>
          <w:lang w:val="pt-BR"/>
        </w:rPr>
        <w:t>n</w:t>
      </w:r>
      <w:r w:rsidR="00F230ED" w:rsidRPr="0030623C">
        <w:rPr>
          <w:spacing w:val="1"/>
          <w:sz w:val="24"/>
          <w:szCs w:val="24"/>
          <w:lang w:val="pt-BR"/>
        </w:rPr>
        <w:t>j</w:t>
      </w:r>
      <w:r w:rsidR="00F230ED" w:rsidRPr="0030623C">
        <w:rPr>
          <w:sz w:val="24"/>
          <w:szCs w:val="24"/>
          <w:lang w:val="pt-BR"/>
        </w:rPr>
        <w:t>u</w:t>
      </w:r>
      <w:r w:rsidR="00F230ED" w:rsidRPr="0030623C">
        <w:rPr>
          <w:spacing w:val="1"/>
          <w:sz w:val="24"/>
          <w:szCs w:val="24"/>
          <w:lang w:val="pt-BR"/>
        </w:rPr>
        <w:t>j</w:t>
      </w:r>
      <w:r w:rsidR="00F230ED" w:rsidRPr="0030623C">
        <w:rPr>
          <w:sz w:val="24"/>
          <w:szCs w:val="24"/>
          <w:lang w:val="pt-BR"/>
        </w:rPr>
        <w:t>e</w:t>
      </w:r>
      <w:r w:rsidR="00F230ED" w:rsidRPr="0030623C">
        <w:rPr>
          <w:spacing w:val="-3"/>
          <w:sz w:val="24"/>
          <w:szCs w:val="24"/>
          <w:lang w:val="pt-BR"/>
        </w:rPr>
        <w:t xml:space="preserve"> </w:t>
      </w:r>
      <w:r w:rsidR="00F230ED" w:rsidRPr="0030623C">
        <w:rPr>
          <w:spacing w:val="1"/>
          <w:sz w:val="24"/>
          <w:szCs w:val="24"/>
          <w:lang w:val="pt-BR"/>
        </w:rPr>
        <w:t>j</w:t>
      </w:r>
      <w:r w:rsidR="00F230ED" w:rsidRPr="0030623C">
        <w:rPr>
          <w:spacing w:val="-1"/>
          <w:sz w:val="24"/>
          <w:szCs w:val="24"/>
          <w:lang w:val="pt-BR"/>
        </w:rPr>
        <w:t>e</w:t>
      </w:r>
      <w:r w:rsidR="00F230ED" w:rsidRPr="0030623C">
        <w:rPr>
          <w:sz w:val="24"/>
          <w:szCs w:val="24"/>
          <w:lang w:val="pt-BR"/>
        </w:rPr>
        <w:t>dnu</w:t>
      </w:r>
      <w:r w:rsidR="00F230ED" w:rsidRPr="0030623C">
        <w:rPr>
          <w:spacing w:val="-4"/>
          <w:sz w:val="24"/>
          <w:szCs w:val="24"/>
          <w:lang w:val="pt-BR"/>
        </w:rPr>
        <w:t xml:space="preserve"> </w:t>
      </w:r>
      <w:r w:rsidR="00F230ED" w:rsidRPr="0030623C">
        <w:rPr>
          <w:sz w:val="24"/>
          <w:szCs w:val="24"/>
          <w:lang w:val="pt-BR"/>
        </w:rPr>
        <w:t>od</w:t>
      </w:r>
      <w:r w:rsidR="00F230ED" w:rsidRPr="0030623C">
        <w:rPr>
          <w:spacing w:val="-2"/>
          <w:sz w:val="24"/>
          <w:szCs w:val="24"/>
          <w:lang w:val="pt-BR"/>
        </w:rPr>
        <w:t xml:space="preserve"> </w:t>
      </w:r>
      <w:r w:rsidR="00F230ED" w:rsidRPr="0030623C">
        <w:rPr>
          <w:sz w:val="24"/>
          <w:szCs w:val="24"/>
          <w:lang w:val="pt-BR"/>
        </w:rPr>
        <w:t>n</w:t>
      </w:r>
      <w:r w:rsidR="00F230ED" w:rsidRPr="0030623C">
        <w:rPr>
          <w:spacing w:val="1"/>
          <w:sz w:val="24"/>
          <w:szCs w:val="24"/>
          <w:lang w:val="pt-BR"/>
        </w:rPr>
        <w:t>ji</w:t>
      </w:r>
      <w:r w:rsidR="00F230ED" w:rsidRPr="0030623C">
        <w:rPr>
          <w:sz w:val="24"/>
          <w:szCs w:val="24"/>
          <w:lang w:val="pt-BR"/>
        </w:rPr>
        <w:t>h,</w:t>
      </w:r>
      <w:r w:rsidR="00F230ED" w:rsidRPr="0030623C">
        <w:rPr>
          <w:spacing w:val="-3"/>
          <w:sz w:val="24"/>
          <w:szCs w:val="24"/>
          <w:lang w:val="pt-BR"/>
        </w:rPr>
        <w:t xml:space="preserve"> </w:t>
      </w:r>
      <w:r w:rsidR="00F230ED" w:rsidRPr="0030623C">
        <w:rPr>
          <w:sz w:val="24"/>
          <w:szCs w:val="24"/>
          <w:lang w:val="pt-BR"/>
        </w:rPr>
        <w:t>O</w:t>
      </w:r>
      <w:r w:rsidR="00F230ED" w:rsidRPr="0030623C">
        <w:rPr>
          <w:spacing w:val="-1"/>
          <w:sz w:val="24"/>
          <w:szCs w:val="24"/>
          <w:lang w:val="pt-BR"/>
        </w:rPr>
        <w:t>r</w:t>
      </w:r>
      <w:r w:rsidR="00F230ED" w:rsidRPr="0030623C">
        <w:rPr>
          <w:sz w:val="24"/>
          <w:szCs w:val="24"/>
          <w:lang w:val="pt-BR"/>
        </w:rPr>
        <w:t>g</w:t>
      </w:r>
      <w:r w:rsidR="00F230ED" w:rsidRPr="0030623C">
        <w:rPr>
          <w:spacing w:val="-1"/>
          <w:sz w:val="24"/>
          <w:szCs w:val="24"/>
          <w:lang w:val="pt-BR"/>
        </w:rPr>
        <w:t>a</w:t>
      </w:r>
      <w:r w:rsidR="00F230ED" w:rsidRPr="0030623C">
        <w:rPr>
          <w:sz w:val="24"/>
          <w:szCs w:val="24"/>
          <w:lang w:val="pt-BR"/>
        </w:rPr>
        <w:t>n</w:t>
      </w:r>
      <w:r w:rsidR="00F230ED" w:rsidRPr="0030623C">
        <w:rPr>
          <w:spacing w:val="1"/>
          <w:sz w:val="24"/>
          <w:szCs w:val="24"/>
          <w:lang w:val="pt-BR"/>
        </w:rPr>
        <w:t>i</w:t>
      </w:r>
      <w:r w:rsidR="00F230ED" w:rsidRPr="0030623C">
        <w:rPr>
          <w:spacing w:val="2"/>
          <w:sz w:val="24"/>
          <w:szCs w:val="24"/>
          <w:lang w:val="pt-BR"/>
        </w:rPr>
        <w:t>z</w:t>
      </w:r>
      <w:r w:rsidR="00F230ED" w:rsidRPr="0030623C">
        <w:rPr>
          <w:spacing w:val="-1"/>
          <w:sz w:val="24"/>
          <w:szCs w:val="24"/>
          <w:lang w:val="pt-BR"/>
        </w:rPr>
        <w:t>a</w:t>
      </w:r>
      <w:r w:rsidR="00F230ED" w:rsidRPr="0030623C">
        <w:rPr>
          <w:spacing w:val="1"/>
          <w:sz w:val="24"/>
          <w:szCs w:val="24"/>
          <w:lang w:val="pt-BR"/>
        </w:rPr>
        <w:t>t</w:t>
      </w:r>
      <w:r w:rsidR="00F230ED" w:rsidRPr="0030623C">
        <w:rPr>
          <w:sz w:val="24"/>
          <w:szCs w:val="24"/>
          <w:lang w:val="pt-BR"/>
        </w:rPr>
        <w:t>or</w:t>
      </w:r>
      <w:r w:rsidR="00F230ED" w:rsidRPr="0030623C">
        <w:rPr>
          <w:spacing w:val="-8"/>
          <w:sz w:val="24"/>
          <w:szCs w:val="24"/>
          <w:lang w:val="pt-BR"/>
        </w:rPr>
        <w:t xml:space="preserve"> </w:t>
      </w:r>
      <w:r w:rsidR="00F230ED" w:rsidRPr="0030623C">
        <w:rPr>
          <w:spacing w:val="1"/>
          <w:sz w:val="24"/>
          <w:szCs w:val="24"/>
          <w:lang w:val="pt-BR"/>
        </w:rPr>
        <w:t>im</w:t>
      </w:r>
      <w:r w:rsidR="00F230ED" w:rsidRPr="0030623C">
        <w:rPr>
          <w:sz w:val="24"/>
          <w:szCs w:val="24"/>
          <w:lang w:val="pt-BR"/>
        </w:rPr>
        <w:t>a</w:t>
      </w:r>
      <w:r w:rsidR="00F230ED" w:rsidRPr="0030623C">
        <w:rPr>
          <w:spacing w:val="-1"/>
          <w:sz w:val="24"/>
          <w:szCs w:val="24"/>
          <w:lang w:val="pt-BR"/>
        </w:rPr>
        <w:t xml:space="preserve"> </w:t>
      </w:r>
      <w:r w:rsidR="00F230ED" w:rsidRPr="0030623C">
        <w:rPr>
          <w:sz w:val="24"/>
          <w:szCs w:val="24"/>
          <w:lang w:val="pt-BR"/>
        </w:rPr>
        <w:t>p</w:t>
      </w:r>
      <w:r w:rsidR="00F230ED" w:rsidRPr="0030623C">
        <w:rPr>
          <w:spacing w:val="-1"/>
          <w:sz w:val="24"/>
          <w:szCs w:val="24"/>
          <w:lang w:val="pt-BR"/>
        </w:rPr>
        <w:t>ra</w:t>
      </w:r>
      <w:r w:rsidR="00F230ED" w:rsidRPr="0030623C">
        <w:rPr>
          <w:sz w:val="24"/>
          <w:szCs w:val="24"/>
          <w:lang w:val="pt-BR"/>
        </w:rPr>
        <w:t>vo</w:t>
      </w:r>
      <w:r w:rsidR="00F230ED" w:rsidRPr="0030623C">
        <w:rPr>
          <w:spacing w:val="-4"/>
          <w:sz w:val="24"/>
          <w:szCs w:val="24"/>
          <w:lang w:val="pt-BR"/>
        </w:rPr>
        <w:t xml:space="preserve"> </w:t>
      </w:r>
      <w:r w:rsidR="00F230ED" w:rsidRPr="0030623C">
        <w:rPr>
          <w:sz w:val="24"/>
          <w:szCs w:val="24"/>
          <w:lang w:val="pt-BR"/>
        </w:rPr>
        <w:t>n</w:t>
      </w:r>
      <w:r w:rsidR="00F230ED" w:rsidRPr="0030623C">
        <w:rPr>
          <w:spacing w:val="-1"/>
          <w:sz w:val="24"/>
          <w:szCs w:val="24"/>
          <w:lang w:val="pt-BR"/>
        </w:rPr>
        <w:t>a</w:t>
      </w:r>
      <w:r w:rsidR="00F230ED" w:rsidRPr="0030623C">
        <w:rPr>
          <w:spacing w:val="2"/>
          <w:sz w:val="24"/>
          <w:szCs w:val="24"/>
          <w:lang w:val="pt-BR"/>
        </w:rPr>
        <w:t>p</w:t>
      </w:r>
      <w:r w:rsidR="00F230ED" w:rsidRPr="0030623C">
        <w:rPr>
          <w:spacing w:val="1"/>
          <w:sz w:val="24"/>
          <w:szCs w:val="24"/>
          <w:lang w:val="pt-BR"/>
        </w:rPr>
        <w:t>l</w:t>
      </w:r>
      <w:r w:rsidR="00F230ED" w:rsidRPr="0030623C">
        <w:rPr>
          <w:spacing w:val="-1"/>
          <w:sz w:val="24"/>
          <w:szCs w:val="24"/>
          <w:lang w:val="pt-BR"/>
        </w:rPr>
        <w:t>a</w:t>
      </w:r>
      <w:r w:rsidR="00F230ED" w:rsidRPr="0030623C">
        <w:rPr>
          <w:spacing w:val="1"/>
          <w:sz w:val="24"/>
          <w:szCs w:val="24"/>
          <w:lang w:val="pt-BR"/>
        </w:rPr>
        <w:t>t</w:t>
      </w:r>
      <w:r w:rsidR="00F230ED" w:rsidRPr="0030623C">
        <w:rPr>
          <w:sz w:val="24"/>
          <w:szCs w:val="24"/>
          <w:lang w:val="pt-BR"/>
        </w:rPr>
        <w:t>e</w:t>
      </w:r>
      <w:r w:rsidR="00F230ED" w:rsidRPr="0030623C">
        <w:rPr>
          <w:spacing w:val="57"/>
          <w:sz w:val="24"/>
          <w:szCs w:val="24"/>
          <w:lang w:val="pt-BR"/>
        </w:rPr>
        <w:t xml:space="preserve"> </w:t>
      </w:r>
      <w:r w:rsidR="00F230ED" w:rsidRPr="0030623C">
        <w:rPr>
          <w:sz w:val="24"/>
          <w:szCs w:val="24"/>
          <w:lang w:val="pt-BR"/>
        </w:rPr>
        <w:t>pune</w:t>
      </w:r>
      <w:r w:rsidR="00F230ED" w:rsidRPr="0030623C">
        <w:rPr>
          <w:spacing w:val="-5"/>
          <w:sz w:val="24"/>
          <w:szCs w:val="24"/>
          <w:lang w:val="pt-BR"/>
        </w:rPr>
        <w:t xml:space="preserve"> </w:t>
      </w:r>
      <w:r w:rsidR="00F230ED" w:rsidRPr="0030623C">
        <w:rPr>
          <w:spacing w:val="2"/>
          <w:sz w:val="24"/>
          <w:szCs w:val="24"/>
          <w:lang w:val="pt-BR"/>
        </w:rPr>
        <w:t>c</w:t>
      </w:r>
      <w:r w:rsidR="00F230ED" w:rsidRPr="0030623C">
        <w:rPr>
          <w:spacing w:val="-1"/>
          <w:sz w:val="24"/>
          <w:szCs w:val="24"/>
          <w:lang w:val="pt-BR"/>
        </w:rPr>
        <w:t>e</w:t>
      </w:r>
      <w:r w:rsidR="00F230ED" w:rsidRPr="0030623C">
        <w:rPr>
          <w:sz w:val="24"/>
          <w:szCs w:val="24"/>
          <w:lang w:val="pt-BR"/>
        </w:rPr>
        <w:t>nu</w:t>
      </w:r>
      <w:r w:rsidR="00F230ED" w:rsidRPr="0030623C">
        <w:rPr>
          <w:spacing w:val="-2"/>
          <w:sz w:val="24"/>
          <w:szCs w:val="24"/>
          <w:lang w:val="pt-BR"/>
        </w:rPr>
        <w:t xml:space="preserve"> </w:t>
      </w:r>
      <w:r w:rsidR="00F230ED" w:rsidRPr="0030623C">
        <w:rPr>
          <w:sz w:val="24"/>
          <w:szCs w:val="24"/>
          <w:lang w:val="pt-BR"/>
        </w:rPr>
        <w:t>s</w:t>
      </w:r>
      <w:r w:rsidR="00F230ED" w:rsidRPr="0030623C">
        <w:rPr>
          <w:spacing w:val="1"/>
          <w:sz w:val="24"/>
          <w:szCs w:val="24"/>
          <w:lang w:val="pt-BR"/>
        </w:rPr>
        <w:t>m</w:t>
      </w:r>
      <w:r w:rsidR="00F230ED" w:rsidRPr="0030623C">
        <w:rPr>
          <w:spacing w:val="-1"/>
          <w:sz w:val="24"/>
          <w:szCs w:val="24"/>
          <w:lang w:val="pt-BR"/>
        </w:rPr>
        <w:t>e</w:t>
      </w:r>
      <w:r w:rsidR="00F230ED" w:rsidRPr="0030623C">
        <w:rPr>
          <w:sz w:val="24"/>
          <w:szCs w:val="24"/>
          <w:lang w:val="pt-BR"/>
        </w:rPr>
        <w:t>š</w:t>
      </w:r>
      <w:r w:rsidR="00F230ED" w:rsidRPr="0030623C">
        <w:rPr>
          <w:spacing w:val="1"/>
          <w:sz w:val="24"/>
          <w:szCs w:val="24"/>
          <w:lang w:val="pt-BR"/>
        </w:rPr>
        <w:t>t</w:t>
      </w:r>
      <w:r w:rsidR="00F230ED" w:rsidRPr="0030623C">
        <w:rPr>
          <w:spacing w:val="-1"/>
          <w:sz w:val="24"/>
          <w:szCs w:val="24"/>
          <w:lang w:val="pt-BR"/>
        </w:rPr>
        <w:t>a</w:t>
      </w:r>
      <w:r w:rsidR="00F230ED" w:rsidRPr="0030623C">
        <w:rPr>
          <w:spacing w:val="1"/>
          <w:sz w:val="24"/>
          <w:szCs w:val="24"/>
          <w:lang w:val="pt-BR"/>
        </w:rPr>
        <w:t>j</w:t>
      </w:r>
      <w:r w:rsidR="00F230ED" w:rsidRPr="0030623C">
        <w:rPr>
          <w:sz w:val="24"/>
          <w:szCs w:val="24"/>
          <w:lang w:val="pt-BR"/>
        </w:rPr>
        <w:t>ne</w:t>
      </w:r>
      <w:r w:rsidR="00F230ED" w:rsidRPr="0030623C">
        <w:rPr>
          <w:spacing w:val="-1"/>
          <w:sz w:val="24"/>
          <w:szCs w:val="24"/>
          <w:lang w:val="pt-BR"/>
        </w:rPr>
        <w:t xml:space="preserve"> </w:t>
      </w:r>
      <w:r w:rsidR="00F230ED" w:rsidRPr="0030623C">
        <w:rPr>
          <w:spacing w:val="1"/>
          <w:sz w:val="24"/>
          <w:szCs w:val="24"/>
          <w:lang w:val="pt-BR"/>
        </w:rPr>
        <w:t>j</w:t>
      </w:r>
      <w:r w:rsidR="00F230ED" w:rsidRPr="0030623C">
        <w:rPr>
          <w:spacing w:val="-1"/>
          <w:sz w:val="24"/>
          <w:szCs w:val="24"/>
          <w:lang w:val="pt-BR"/>
        </w:rPr>
        <w:t>e</w:t>
      </w:r>
      <w:r w:rsidR="00F230ED" w:rsidRPr="0030623C">
        <w:rPr>
          <w:sz w:val="24"/>
          <w:szCs w:val="24"/>
          <w:lang w:val="pt-BR"/>
        </w:rPr>
        <w:t>d</w:t>
      </w:r>
      <w:r w:rsidR="00F230ED" w:rsidRPr="0030623C">
        <w:rPr>
          <w:spacing w:val="1"/>
          <w:sz w:val="24"/>
          <w:szCs w:val="24"/>
          <w:lang w:val="pt-BR"/>
        </w:rPr>
        <w:t>i</w:t>
      </w:r>
      <w:r w:rsidR="00F230ED" w:rsidRPr="0030623C">
        <w:rPr>
          <w:sz w:val="24"/>
          <w:szCs w:val="24"/>
          <w:lang w:val="pt-BR"/>
        </w:rPr>
        <w:t>n</w:t>
      </w:r>
      <w:r w:rsidR="00F230ED" w:rsidRPr="0030623C">
        <w:rPr>
          <w:spacing w:val="1"/>
          <w:sz w:val="24"/>
          <w:szCs w:val="24"/>
          <w:lang w:val="pt-BR"/>
        </w:rPr>
        <w:t>i</w:t>
      </w:r>
      <w:r w:rsidR="00F230ED" w:rsidRPr="0030623C">
        <w:rPr>
          <w:spacing w:val="-1"/>
          <w:sz w:val="24"/>
          <w:szCs w:val="24"/>
          <w:lang w:val="pt-BR"/>
        </w:rPr>
        <w:t>ce</w:t>
      </w:r>
      <w:r w:rsidR="00F230ED" w:rsidRPr="0030623C">
        <w:rPr>
          <w:color w:val="FF0000"/>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kon</w:t>
      </w:r>
      <w:r w:rsidRPr="0030623C">
        <w:rPr>
          <w:spacing w:val="4"/>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po</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t</w:t>
      </w:r>
      <w:r w:rsidRPr="0030623C">
        <w:rPr>
          <w:spacing w:val="2"/>
          <w:sz w:val="24"/>
          <w:szCs w:val="24"/>
          <w:lang w:val="pt-BR"/>
        </w:rPr>
        <w:t>ur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kog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a</w:t>
      </w:r>
      <w:r w:rsidRPr="0030623C">
        <w:rPr>
          <w:spacing w:val="9"/>
          <w:sz w:val="24"/>
          <w:szCs w:val="24"/>
          <w:lang w:val="pt-BR"/>
        </w:rPr>
        <w:t xml:space="preserve"> </w:t>
      </w:r>
      <w:r w:rsidRPr="0030623C">
        <w:rPr>
          <w:spacing w:val="2"/>
          <w:sz w:val="24"/>
          <w:szCs w:val="24"/>
          <w:lang w:val="pt-BR"/>
        </w:rPr>
        <w:t>z</w:t>
      </w:r>
      <w:r w:rsidRPr="0030623C">
        <w:rPr>
          <w:sz w:val="24"/>
          <w:szCs w:val="24"/>
          <w:lang w:val="pt-BR"/>
        </w:rPr>
        <w:t>bog</w:t>
      </w:r>
      <w:r w:rsidRPr="0030623C">
        <w:rPr>
          <w:spacing w:val="3"/>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e</w:t>
      </w:r>
      <w:r w:rsidRPr="0030623C">
        <w:rPr>
          <w:sz w:val="24"/>
          <w:szCs w:val="24"/>
          <w:lang w:val="pt-BR"/>
        </w:rPr>
        <w:t>n</w:t>
      </w:r>
      <w:r w:rsidRPr="0030623C">
        <w:rPr>
          <w:spacing w:val="-1"/>
          <w:sz w:val="24"/>
          <w:szCs w:val="24"/>
          <w:lang w:val="pt-BR"/>
        </w:rPr>
        <w:t>a</w:t>
      </w:r>
      <w:r w:rsidRPr="0030623C">
        <w:rPr>
          <w:sz w:val="24"/>
          <w:szCs w:val="24"/>
          <w:lang w:val="pt-BR"/>
        </w:rPr>
        <w:t>dn</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op</w:t>
      </w:r>
      <w:r w:rsidRPr="0030623C">
        <w:rPr>
          <w:spacing w:val="-1"/>
          <w:sz w:val="24"/>
          <w:szCs w:val="24"/>
          <w:lang w:val="pt-BR"/>
        </w:rPr>
        <w:t>ra</w:t>
      </w:r>
      <w:r w:rsidRPr="0030623C">
        <w:rPr>
          <w:sz w:val="24"/>
          <w:szCs w:val="24"/>
          <w:lang w:val="pt-BR"/>
        </w:rPr>
        <w:t>v</w:t>
      </w:r>
      <w:r w:rsidRPr="0030623C">
        <w:rPr>
          <w:spacing w:val="2"/>
          <w:sz w:val="24"/>
          <w:szCs w:val="24"/>
          <w:lang w:val="pt-BR"/>
        </w:rPr>
        <w:t>d</w:t>
      </w:r>
      <w:r w:rsidRPr="0030623C">
        <w:rPr>
          <w:spacing w:val="-1"/>
          <w:sz w:val="24"/>
          <w:szCs w:val="24"/>
          <w:lang w:val="pt-BR"/>
        </w:rPr>
        <w:t>a</w:t>
      </w:r>
      <w:r w:rsidRPr="0030623C">
        <w:rPr>
          <w:sz w:val="24"/>
          <w:szCs w:val="24"/>
          <w:lang w:val="pt-BR"/>
        </w:rPr>
        <w:t>n</w:t>
      </w:r>
      <w:r w:rsidRPr="0030623C">
        <w:rPr>
          <w:spacing w:val="3"/>
          <w:sz w:val="24"/>
          <w:szCs w:val="24"/>
          <w:lang w:val="pt-BR"/>
        </w:rPr>
        <w:t>i</w:t>
      </w:r>
      <w:r w:rsidRPr="0030623C">
        <w:rPr>
          <w:sz w:val="24"/>
          <w:szCs w:val="24"/>
          <w:lang w:val="pt-BR"/>
        </w:rPr>
        <w:t>h</w:t>
      </w:r>
      <w:r w:rsidRPr="0030623C">
        <w:rPr>
          <w:spacing w:val="2"/>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w:t>
      </w:r>
      <w:r w:rsidRPr="0030623C">
        <w:rPr>
          <w:sz w:val="24"/>
          <w:szCs w:val="24"/>
          <w:lang w:val="pt-BR"/>
        </w:rPr>
        <w:t>o</w:t>
      </w:r>
      <w:r w:rsidRPr="0030623C">
        <w:rPr>
          <w:spacing w:val="-2"/>
          <w:sz w:val="24"/>
          <w:szCs w:val="24"/>
          <w:lang w:val="pt-BR"/>
        </w:rPr>
        <w:t>g</w:t>
      </w:r>
      <w:r w:rsidRPr="0030623C">
        <w:rPr>
          <w:spacing w:val="-1"/>
          <w:sz w:val="24"/>
          <w:szCs w:val="24"/>
          <w:lang w:val="pt-BR"/>
        </w:rPr>
        <w:t>a</w:t>
      </w:r>
      <w:r w:rsidRPr="0030623C">
        <w:rPr>
          <w:color w:val="FF0000"/>
          <w:sz w:val="24"/>
          <w:szCs w:val="24"/>
          <w:lang w:val="pt-BR"/>
        </w:rPr>
        <w:t xml:space="preserve">, </w:t>
      </w:r>
      <w:r w:rsidRPr="0030623C">
        <w:rPr>
          <w:color w:val="FF0000"/>
          <w:spacing w:val="25"/>
          <w:sz w:val="24"/>
          <w:szCs w:val="24"/>
          <w:lang w:val="pt-BR"/>
        </w:rPr>
        <w:t xml:space="preserve"> </w:t>
      </w:r>
      <w:r w:rsidRPr="0030623C">
        <w:rPr>
          <w:color w:val="000000"/>
          <w:spacing w:val="2"/>
          <w:sz w:val="24"/>
          <w:szCs w:val="24"/>
          <w:lang w:val="pt-BR"/>
        </w:rPr>
        <w:t>u</w:t>
      </w:r>
      <w:r w:rsidRPr="0030623C">
        <w:rPr>
          <w:color w:val="000000"/>
          <w:spacing w:val="-2"/>
          <w:sz w:val="24"/>
          <w:szCs w:val="24"/>
          <w:lang w:val="pt-BR"/>
        </w:rPr>
        <w:t>g</w:t>
      </w:r>
      <w:r w:rsidRPr="0030623C">
        <w:rPr>
          <w:color w:val="000000"/>
          <w:sz w:val="24"/>
          <w:szCs w:val="24"/>
          <w:lang w:val="pt-BR"/>
        </w:rPr>
        <w:t>ovo</w:t>
      </w:r>
      <w:r w:rsidRPr="0030623C">
        <w:rPr>
          <w:color w:val="000000"/>
          <w:spacing w:val="-1"/>
          <w:sz w:val="24"/>
          <w:szCs w:val="24"/>
          <w:lang w:val="pt-BR"/>
        </w:rPr>
        <w:t>re</w:t>
      </w:r>
      <w:r w:rsidRPr="0030623C">
        <w:rPr>
          <w:color w:val="000000"/>
          <w:sz w:val="24"/>
          <w:szCs w:val="24"/>
          <w:lang w:val="pt-BR"/>
        </w:rPr>
        <w:t>ni</w:t>
      </w:r>
      <w:r w:rsidRPr="0030623C">
        <w:rPr>
          <w:color w:val="000000"/>
          <w:spacing w:val="2"/>
          <w:sz w:val="24"/>
          <w:szCs w:val="24"/>
          <w:lang w:val="pt-BR"/>
        </w:rPr>
        <w:t xml:space="preserve"> </w:t>
      </w:r>
      <w:r w:rsidRPr="0030623C">
        <w:rPr>
          <w:color w:val="000000"/>
          <w:sz w:val="24"/>
          <w:szCs w:val="24"/>
          <w:lang w:val="pt-BR"/>
        </w:rPr>
        <w:t>s</w:t>
      </w:r>
      <w:r w:rsidRPr="0030623C">
        <w:rPr>
          <w:color w:val="000000"/>
          <w:spacing w:val="3"/>
          <w:sz w:val="24"/>
          <w:szCs w:val="24"/>
          <w:lang w:val="pt-BR"/>
        </w:rPr>
        <w:t>m</w:t>
      </w:r>
      <w:r w:rsidRPr="0030623C">
        <w:rPr>
          <w:color w:val="000000"/>
          <w:spacing w:val="-1"/>
          <w:sz w:val="24"/>
          <w:szCs w:val="24"/>
          <w:lang w:val="pt-BR"/>
        </w:rPr>
        <w:t>e</w:t>
      </w:r>
      <w:r w:rsidRPr="0030623C">
        <w:rPr>
          <w:color w:val="000000"/>
          <w:sz w:val="24"/>
          <w:szCs w:val="24"/>
          <w:lang w:val="pt-BR"/>
        </w:rPr>
        <w:t>š</w:t>
      </w:r>
      <w:r w:rsidRPr="0030623C">
        <w:rPr>
          <w:color w:val="000000"/>
          <w:spacing w:val="1"/>
          <w:sz w:val="24"/>
          <w:szCs w:val="24"/>
          <w:lang w:val="pt-BR"/>
        </w:rPr>
        <w:t>t</w:t>
      </w:r>
      <w:r w:rsidRPr="0030623C">
        <w:rPr>
          <w:color w:val="000000"/>
          <w:spacing w:val="-1"/>
          <w:sz w:val="24"/>
          <w:szCs w:val="24"/>
          <w:lang w:val="pt-BR"/>
        </w:rPr>
        <w:t>a</w:t>
      </w:r>
      <w:r w:rsidRPr="0030623C">
        <w:rPr>
          <w:color w:val="000000"/>
          <w:sz w:val="24"/>
          <w:szCs w:val="24"/>
          <w:lang w:val="pt-BR"/>
        </w:rPr>
        <w:t>j</w:t>
      </w:r>
      <w:r w:rsidRPr="0030623C">
        <w:rPr>
          <w:color w:val="000000"/>
          <w:spacing w:val="8"/>
          <w:sz w:val="24"/>
          <w:szCs w:val="24"/>
          <w:lang w:val="pt-BR"/>
        </w:rPr>
        <w:t xml:space="preserve"> </w:t>
      </w:r>
      <w:r w:rsidRPr="0030623C">
        <w:rPr>
          <w:color w:val="000000"/>
          <w:spacing w:val="1"/>
          <w:sz w:val="24"/>
          <w:szCs w:val="24"/>
          <w:lang w:val="pt-BR"/>
        </w:rPr>
        <w:t>m</w:t>
      </w:r>
      <w:r w:rsidRPr="0030623C">
        <w:rPr>
          <w:color w:val="000000"/>
          <w:sz w:val="24"/>
          <w:szCs w:val="24"/>
          <w:lang w:val="pt-BR"/>
        </w:rPr>
        <w:t>o</w:t>
      </w:r>
      <w:r w:rsidRPr="0030623C">
        <w:rPr>
          <w:color w:val="000000"/>
          <w:spacing w:val="2"/>
          <w:sz w:val="24"/>
          <w:szCs w:val="24"/>
          <w:lang w:val="pt-BR"/>
        </w:rPr>
        <w:t>ž</w:t>
      </w:r>
      <w:r w:rsidRPr="0030623C">
        <w:rPr>
          <w:color w:val="000000"/>
          <w:sz w:val="24"/>
          <w:szCs w:val="24"/>
          <w:lang w:val="pt-BR"/>
        </w:rPr>
        <w:t>e</w:t>
      </w:r>
      <w:r w:rsidRPr="0030623C">
        <w:rPr>
          <w:color w:val="000000"/>
          <w:spacing w:val="7"/>
          <w:sz w:val="24"/>
          <w:szCs w:val="24"/>
          <w:lang w:val="pt-BR"/>
        </w:rPr>
        <w:t xml:space="preserve"> </w:t>
      </w:r>
      <w:r w:rsidRPr="0030623C">
        <w:rPr>
          <w:color w:val="000000"/>
          <w:sz w:val="24"/>
          <w:szCs w:val="24"/>
          <w:lang w:val="pt-BR"/>
        </w:rPr>
        <w:t>se b</w:t>
      </w:r>
      <w:r w:rsidRPr="0030623C">
        <w:rPr>
          <w:color w:val="000000"/>
          <w:spacing w:val="-1"/>
          <w:sz w:val="24"/>
          <w:szCs w:val="24"/>
          <w:lang w:val="pt-BR"/>
        </w:rPr>
        <w:t>e</w:t>
      </w:r>
      <w:r w:rsidRPr="0030623C">
        <w:rPr>
          <w:color w:val="000000"/>
          <w:sz w:val="24"/>
          <w:szCs w:val="24"/>
          <w:lang w:val="pt-BR"/>
        </w:rPr>
        <w:t>z</w:t>
      </w:r>
      <w:r w:rsidRPr="0030623C">
        <w:rPr>
          <w:color w:val="000000"/>
          <w:spacing w:val="29"/>
          <w:sz w:val="24"/>
          <w:szCs w:val="24"/>
          <w:lang w:val="pt-BR"/>
        </w:rPr>
        <w:t xml:space="preserve"> </w:t>
      </w:r>
      <w:r w:rsidRPr="0030623C">
        <w:rPr>
          <w:color w:val="000000"/>
          <w:sz w:val="24"/>
          <w:szCs w:val="24"/>
          <w:lang w:val="pt-BR"/>
        </w:rPr>
        <w:t>s</w:t>
      </w:r>
      <w:r w:rsidRPr="0030623C">
        <w:rPr>
          <w:color w:val="000000"/>
          <w:spacing w:val="2"/>
          <w:sz w:val="24"/>
          <w:szCs w:val="24"/>
          <w:lang w:val="pt-BR"/>
        </w:rPr>
        <w:t>a</w:t>
      </w:r>
      <w:r w:rsidRPr="0030623C">
        <w:rPr>
          <w:color w:val="000000"/>
          <w:spacing w:val="-2"/>
          <w:sz w:val="24"/>
          <w:szCs w:val="24"/>
          <w:lang w:val="pt-BR"/>
        </w:rPr>
        <w:t>g</w:t>
      </w:r>
      <w:r w:rsidRPr="0030623C">
        <w:rPr>
          <w:color w:val="000000"/>
          <w:spacing w:val="1"/>
          <w:sz w:val="24"/>
          <w:szCs w:val="24"/>
          <w:lang w:val="pt-BR"/>
        </w:rPr>
        <w:t>l</w:t>
      </w:r>
      <w:r w:rsidRPr="0030623C">
        <w:rPr>
          <w:color w:val="000000"/>
          <w:spacing w:val="-1"/>
          <w:sz w:val="24"/>
          <w:szCs w:val="24"/>
          <w:lang w:val="pt-BR"/>
        </w:rPr>
        <w:t>a</w:t>
      </w:r>
      <w:r w:rsidRPr="0030623C">
        <w:rPr>
          <w:color w:val="000000"/>
          <w:sz w:val="24"/>
          <w:szCs w:val="24"/>
          <w:lang w:val="pt-BR"/>
        </w:rPr>
        <w:t>snos</w:t>
      </w:r>
      <w:r w:rsidRPr="0030623C">
        <w:rPr>
          <w:color w:val="000000"/>
          <w:spacing w:val="1"/>
          <w:sz w:val="24"/>
          <w:szCs w:val="24"/>
          <w:lang w:val="pt-BR"/>
        </w:rPr>
        <w:t>t</w:t>
      </w:r>
      <w:r w:rsidRPr="0030623C">
        <w:rPr>
          <w:color w:val="000000"/>
          <w:sz w:val="24"/>
          <w:szCs w:val="24"/>
          <w:lang w:val="pt-BR"/>
        </w:rPr>
        <w:t>i</w:t>
      </w:r>
      <w:r w:rsidRPr="0030623C">
        <w:rPr>
          <w:color w:val="000000"/>
          <w:spacing w:val="23"/>
          <w:sz w:val="24"/>
          <w:szCs w:val="24"/>
          <w:lang w:val="pt-BR"/>
        </w:rPr>
        <w:t xml:space="preserve"> </w:t>
      </w:r>
      <w:r w:rsidRPr="0030623C">
        <w:rPr>
          <w:color w:val="000000"/>
          <w:spacing w:val="1"/>
          <w:sz w:val="24"/>
          <w:szCs w:val="24"/>
          <w:lang w:val="pt-BR"/>
        </w:rPr>
        <w:t>P</w:t>
      </w:r>
      <w:r w:rsidRPr="0030623C">
        <w:rPr>
          <w:color w:val="000000"/>
          <w:sz w:val="24"/>
          <w:szCs w:val="24"/>
          <w:lang w:val="pt-BR"/>
        </w:rPr>
        <w:t>u</w:t>
      </w:r>
      <w:r w:rsidRPr="0030623C">
        <w:rPr>
          <w:color w:val="000000"/>
          <w:spacing w:val="1"/>
          <w:sz w:val="24"/>
          <w:szCs w:val="24"/>
          <w:lang w:val="pt-BR"/>
        </w:rPr>
        <w:t>t</w:t>
      </w:r>
      <w:r w:rsidRPr="0030623C">
        <w:rPr>
          <w:color w:val="000000"/>
          <w:sz w:val="24"/>
          <w:szCs w:val="24"/>
          <w:lang w:val="pt-BR"/>
        </w:rPr>
        <w:t>n</w:t>
      </w:r>
      <w:r w:rsidRPr="0030623C">
        <w:rPr>
          <w:color w:val="000000"/>
          <w:spacing w:val="1"/>
          <w:sz w:val="24"/>
          <w:szCs w:val="24"/>
          <w:lang w:val="pt-BR"/>
        </w:rPr>
        <w:t>i</w:t>
      </w:r>
      <w:r w:rsidRPr="0030623C">
        <w:rPr>
          <w:color w:val="000000"/>
          <w:sz w:val="24"/>
          <w:szCs w:val="24"/>
          <w:lang w:val="pt-BR"/>
        </w:rPr>
        <w:t xml:space="preserve">ka </w:t>
      </w:r>
      <w:r w:rsidRPr="0030623C">
        <w:rPr>
          <w:color w:val="000000"/>
          <w:spacing w:val="25"/>
          <w:sz w:val="24"/>
          <w:szCs w:val="24"/>
          <w:lang w:val="pt-BR"/>
        </w:rPr>
        <w:t xml:space="preserve"> </w:t>
      </w:r>
      <w:r w:rsidRPr="0030623C">
        <w:rPr>
          <w:color w:val="000000"/>
          <w:spacing w:val="2"/>
          <w:sz w:val="24"/>
          <w:szCs w:val="24"/>
          <w:lang w:val="pt-BR"/>
        </w:rPr>
        <w:t>z</w:t>
      </w:r>
      <w:r w:rsidRPr="0030623C">
        <w:rPr>
          <w:color w:val="000000"/>
          <w:spacing w:val="-1"/>
          <w:sz w:val="24"/>
          <w:szCs w:val="24"/>
          <w:lang w:val="pt-BR"/>
        </w:rPr>
        <w:t>a</w:t>
      </w:r>
      <w:r w:rsidRPr="0030623C">
        <w:rPr>
          <w:color w:val="000000"/>
          <w:spacing w:val="1"/>
          <w:sz w:val="24"/>
          <w:szCs w:val="24"/>
          <w:lang w:val="pt-BR"/>
        </w:rPr>
        <w:t>m</w:t>
      </w:r>
      <w:r w:rsidRPr="0030623C">
        <w:rPr>
          <w:color w:val="000000"/>
          <w:spacing w:val="-1"/>
          <w:sz w:val="24"/>
          <w:szCs w:val="24"/>
          <w:lang w:val="pt-BR"/>
        </w:rPr>
        <w:t>e</w:t>
      </w:r>
      <w:r w:rsidRPr="0030623C">
        <w:rPr>
          <w:color w:val="000000"/>
          <w:sz w:val="24"/>
          <w:szCs w:val="24"/>
          <w:lang w:val="pt-BR"/>
        </w:rPr>
        <w:t>n</w:t>
      </w:r>
      <w:r w:rsidRPr="0030623C">
        <w:rPr>
          <w:color w:val="000000"/>
          <w:spacing w:val="1"/>
          <w:sz w:val="24"/>
          <w:szCs w:val="24"/>
          <w:lang w:val="pt-BR"/>
        </w:rPr>
        <w:t>it</w:t>
      </w:r>
      <w:r w:rsidRPr="0030623C">
        <w:rPr>
          <w:color w:val="000000"/>
          <w:sz w:val="24"/>
          <w:szCs w:val="24"/>
          <w:lang w:val="pt-BR"/>
        </w:rPr>
        <w:t>i</w:t>
      </w:r>
      <w:r w:rsidRPr="0030623C">
        <w:rPr>
          <w:color w:val="000000"/>
          <w:spacing w:val="28"/>
          <w:sz w:val="24"/>
          <w:szCs w:val="24"/>
          <w:lang w:val="pt-BR"/>
        </w:rPr>
        <w:t xml:space="preserve"> </w:t>
      </w:r>
      <w:r w:rsidRPr="0030623C">
        <w:rPr>
          <w:color w:val="000000"/>
          <w:sz w:val="24"/>
          <w:szCs w:val="24"/>
          <w:lang w:val="pt-BR"/>
        </w:rPr>
        <w:t>s</w:t>
      </w:r>
      <w:r w:rsidRPr="0030623C">
        <w:rPr>
          <w:color w:val="000000"/>
          <w:spacing w:val="1"/>
          <w:sz w:val="24"/>
          <w:szCs w:val="24"/>
          <w:lang w:val="pt-BR"/>
        </w:rPr>
        <w:t>m</w:t>
      </w:r>
      <w:r w:rsidRPr="0030623C">
        <w:rPr>
          <w:color w:val="000000"/>
          <w:spacing w:val="-1"/>
          <w:sz w:val="24"/>
          <w:szCs w:val="24"/>
          <w:lang w:val="pt-BR"/>
        </w:rPr>
        <w:t>e</w:t>
      </w:r>
      <w:r w:rsidRPr="0030623C">
        <w:rPr>
          <w:color w:val="000000"/>
          <w:sz w:val="24"/>
          <w:szCs w:val="24"/>
          <w:lang w:val="pt-BR"/>
        </w:rPr>
        <w:t>š</w:t>
      </w:r>
      <w:r w:rsidRPr="0030623C">
        <w:rPr>
          <w:color w:val="000000"/>
          <w:spacing w:val="1"/>
          <w:sz w:val="24"/>
          <w:szCs w:val="24"/>
          <w:lang w:val="pt-BR"/>
        </w:rPr>
        <w:t>t</w:t>
      </w:r>
      <w:r w:rsidRPr="0030623C">
        <w:rPr>
          <w:color w:val="000000"/>
          <w:spacing w:val="-1"/>
          <w:sz w:val="24"/>
          <w:szCs w:val="24"/>
          <w:lang w:val="pt-BR"/>
        </w:rPr>
        <w:t>a</w:t>
      </w:r>
      <w:r w:rsidRPr="0030623C">
        <w:rPr>
          <w:color w:val="000000"/>
          <w:spacing w:val="1"/>
          <w:sz w:val="24"/>
          <w:szCs w:val="24"/>
          <w:lang w:val="pt-BR"/>
        </w:rPr>
        <w:t>j</w:t>
      </w:r>
      <w:r w:rsidRPr="0030623C">
        <w:rPr>
          <w:color w:val="000000"/>
          <w:spacing w:val="-1"/>
          <w:sz w:val="24"/>
          <w:szCs w:val="24"/>
          <w:lang w:val="pt-BR"/>
        </w:rPr>
        <w:t>e</w:t>
      </w:r>
      <w:r w:rsidRPr="0030623C">
        <w:rPr>
          <w:color w:val="000000"/>
          <w:sz w:val="24"/>
          <w:szCs w:val="24"/>
          <w:lang w:val="pt-BR"/>
        </w:rPr>
        <w:t>m</w:t>
      </w:r>
      <w:r w:rsidRPr="0030623C">
        <w:rPr>
          <w:color w:val="000000"/>
          <w:spacing w:val="27"/>
          <w:sz w:val="24"/>
          <w:szCs w:val="24"/>
          <w:lang w:val="pt-BR"/>
        </w:rPr>
        <w:t xml:space="preserve"> </w:t>
      </w:r>
      <w:r w:rsidRPr="0030623C">
        <w:rPr>
          <w:color w:val="000000"/>
          <w:sz w:val="24"/>
          <w:szCs w:val="24"/>
          <w:lang w:val="pt-BR"/>
        </w:rPr>
        <w:t>u</w:t>
      </w:r>
      <w:r w:rsidRPr="0030623C">
        <w:rPr>
          <w:color w:val="000000"/>
          <w:spacing w:val="28"/>
          <w:sz w:val="24"/>
          <w:szCs w:val="24"/>
          <w:lang w:val="pt-BR"/>
        </w:rPr>
        <w:t xml:space="preserve"> </w:t>
      </w:r>
      <w:r w:rsidRPr="0030623C">
        <w:rPr>
          <w:color w:val="000000"/>
          <w:spacing w:val="2"/>
          <w:sz w:val="24"/>
          <w:szCs w:val="24"/>
          <w:lang w:val="pt-BR"/>
        </w:rPr>
        <w:t>o</w:t>
      </w:r>
      <w:r w:rsidRPr="0030623C">
        <w:rPr>
          <w:color w:val="000000"/>
          <w:sz w:val="24"/>
          <w:szCs w:val="24"/>
          <w:lang w:val="pt-BR"/>
        </w:rPr>
        <w:t>b</w:t>
      </w:r>
      <w:r w:rsidRPr="0030623C">
        <w:rPr>
          <w:color w:val="000000"/>
          <w:spacing w:val="1"/>
          <w:sz w:val="24"/>
          <w:szCs w:val="24"/>
          <w:lang w:val="pt-BR"/>
        </w:rPr>
        <w:t>j</w:t>
      </w:r>
      <w:r w:rsidRPr="0030623C">
        <w:rPr>
          <w:color w:val="000000"/>
          <w:spacing w:val="-1"/>
          <w:sz w:val="24"/>
          <w:szCs w:val="24"/>
          <w:lang w:val="pt-BR"/>
        </w:rPr>
        <w:t>e</w:t>
      </w:r>
      <w:r w:rsidRPr="0030623C">
        <w:rPr>
          <w:color w:val="000000"/>
          <w:sz w:val="24"/>
          <w:szCs w:val="24"/>
          <w:lang w:val="pt-BR"/>
        </w:rPr>
        <w:t>k</w:t>
      </w:r>
      <w:r w:rsidRPr="0030623C">
        <w:rPr>
          <w:color w:val="000000"/>
          <w:spacing w:val="1"/>
          <w:sz w:val="24"/>
          <w:szCs w:val="24"/>
          <w:lang w:val="pt-BR"/>
        </w:rPr>
        <w:t>t</w:t>
      </w:r>
      <w:r w:rsidRPr="0030623C">
        <w:rPr>
          <w:color w:val="000000"/>
          <w:sz w:val="24"/>
          <w:szCs w:val="24"/>
          <w:lang w:val="pt-BR"/>
        </w:rPr>
        <w:t>u</w:t>
      </w:r>
      <w:r w:rsidRPr="0030623C">
        <w:rPr>
          <w:color w:val="000000"/>
          <w:spacing w:val="24"/>
          <w:sz w:val="24"/>
          <w:szCs w:val="24"/>
          <w:lang w:val="pt-BR"/>
        </w:rPr>
        <w:t xml:space="preserve"> </w:t>
      </w:r>
      <w:r w:rsidRPr="0030623C">
        <w:rPr>
          <w:color w:val="000000"/>
          <w:spacing w:val="1"/>
          <w:sz w:val="24"/>
          <w:szCs w:val="24"/>
          <w:lang w:val="pt-BR"/>
        </w:rPr>
        <w:t>i</w:t>
      </w:r>
      <w:r w:rsidRPr="0030623C">
        <w:rPr>
          <w:color w:val="000000"/>
          <w:sz w:val="24"/>
          <w:szCs w:val="24"/>
          <w:lang w:val="pt-BR"/>
        </w:rPr>
        <w:t>s</w:t>
      </w:r>
      <w:r w:rsidRPr="0030623C">
        <w:rPr>
          <w:color w:val="000000"/>
          <w:spacing w:val="1"/>
          <w:sz w:val="24"/>
          <w:szCs w:val="24"/>
          <w:lang w:val="pt-BR"/>
        </w:rPr>
        <w:t>t</w:t>
      </w:r>
      <w:r w:rsidRPr="0030623C">
        <w:rPr>
          <w:color w:val="000000"/>
          <w:sz w:val="24"/>
          <w:szCs w:val="24"/>
          <w:lang w:val="pt-BR"/>
        </w:rPr>
        <w:t>e</w:t>
      </w:r>
      <w:r w:rsidRPr="0030623C">
        <w:rPr>
          <w:color w:val="000000"/>
          <w:spacing w:val="27"/>
          <w:sz w:val="24"/>
          <w:szCs w:val="24"/>
          <w:lang w:val="pt-BR"/>
        </w:rPr>
        <w:t xml:space="preserve"> </w:t>
      </w:r>
      <w:r w:rsidRPr="0030623C">
        <w:rPr>
          <w:color w:val="000000"/>
          <w:spacing w:val="1"/>
          <w:sz w:val="24"/>
          <w:szCs w:val="24"/>
          <w:lang w:val="pt-BR"/>
        </w:rPr>
        <w:t>il</w:t>
      </w:r>
      <w:r w:rsidRPr="0030623C">
        <w:rPr>
          <w:color w:val="000000"/>
          <w:sz w:val="24"/>
          <w:szCs w:val="24"/>
          <w:lang w:val="pt-BR"/>
        </w:rPr>
        <w:t>i</w:t>
      </w:r>
      <w:r w:rsidRPr="0030623C">
        <w:rPr>
          <w:color w:val="000000"/>
          <w:spacing w:val="29"/>
          <w:sz w:val="24"/>
          <w:szCs w:val="24"/>
          <w:lang w:val="pt-BR"/>
        </w:rPr>
        <w:t xml:space="preserve"> </w:t>
      </w:r>
      <w:r w:rsidRPr="0030623C">
        <w:rPr>
          <w:color w:val="000000"/>
          <w:sz w:val="24"/>
          <w:szCs w:val="24"/>
          <w:lang w:val="pt-BR"/>
        </w:rPr>
        <w:t>v</w:t>
      </w:r>
      <w:r w:rsidRPr="0030623C">
        <w:rPr>
          <w:color w:val="000000"/>
          <w:spacing w:val="1"/>
          <w:sz w:val="24"/>
          <w:szCs w:val="24"/>
          <w:lang w:val="pt-BR"/>
        </w:rPr>
        <w:t>i</w:t>
      </w:r>
      <w:r w:rsidRPr="0030623C">
        <w:rPr>
          <w:color w:val="000000"/>
          <w:sz w:val="24"/>
          <w:szCs w:val="24"/>
          <w:lang w:val="pt-BR"/>
        </w:rPr>
        <w:t>še</w:t>
      </w:r>
      <w:r w:rsidRPr="0030623C">
        <w:rPr>
          <w:color w:val="000000"/>
          <w:spacing w:val="26"/>
          <w:sz w:val="24"/>
          <w:szCs w:val="24"/>
          <w:lang w:val="pt-BR"/>
        </w:rPr>
        <w:t xml:space="preserve"> </w:t>
      </w:r>
      <w:r w:rsidRPr="0030623C">
        <w:rPr>
          <w:color w:val="000000"/>
          <w:sz w:val="24"/>
          <w:szCs w:val="24"/>
          <w:lang w:val="pt-BR"/>
        </w:rPr>
        <w:t>k</w:t>
      </w:r>
      <w:r w:rsidRPr="0030623C">
        <w:rPr>
          <w:color w:val="000000"/>
          <w:spacing w:val="-1"/>
          <w:sz w:val="24"/>
          <w:szCs w:val="24"/>
          <w:lang w:val="pt-BR"/>
        </w:rPr>
        <w:t>a</w:t>
      </w:r>
      <w:r w:rsidRPr="0030623C">
        <w:rPr>
          <w:color w:val="000000"/>
          <w:spacing w:val="3"/>
          <w:sz w:val="24"/>
          <w:szCs w:val="24"/>
          <w:lang w:val="pt-BR"/>
        </w:rPr>
        <w:t>t</w:t>
      </w:r>
      <w:r w:rsidRPr="0030623C">
        <w:rPr>
          <w:color w:val="000000"/>
          <w:spacing w:val="2"/>
          <w:sz w:val="24"/>
          <w:szCs w:val="24"/>
          <w:lang w:val="pt-BR"/>
        </w:rPr>
        <w:t>e</w:t>
      </w:r>
      <w:r w:rsidRPr="0030623C">
        <w:rPr>
          <w:color w:val="000000"/>
          <w:sz w:val="24"/>
          <w:szCs w:val="24"/>
          <w:lang w:val="pt-BR"/>
        </w:rPr>
        <w:t>go</w:t>
      </w:r>
      <w:r w:rsidRPr="0030623C">
        <w:rPr>
          <w:color w:val="000000"/>
          <w:spacing w:val="-1"/>
          <w:sz w:val="24"/>
          <w:szCs w:val="24"/>
          <w:lang w:val="pt-BR"/>
        </w:rPr>
        <w:t>r</w:t>
      </w:r>
      <w:r w:rsidRPr="0030623C">
        <w:rPr>
          <w:color w:val="000000"/>
          <w:spacing w:val="1"/>
          <w:sz w:val="24"/>
          <w:szCs w:val="24"/>
          <w:lang w:val="pt-BR"/>
        </w:rPr>
        <w:t>ij</w:t>
      </w:r>
      <w:r w:rsidRPr="0030623C">
        <w:rPr>
          <w:color w:val="000000"/>
          <w:sz w:val="24"/>
          <w:szCs w:val="24"/>
          <w:lang w:val="pt-BR"/>
        </w:rPr>
        <w:t>e</w:t>
      </w:r>
      <w:r w:rsidRPr="0030623C">
        <w:rPr>
          <w:color w:val="000000"/>
          <w:spacing w:val="24"/>
          <w:sz w:val="24"/>
          <w:szCs w:val="24"/>
          <w:lang w:val="pt-BR"/>
        </w:rPr>
        <w:t xml:space="preserve"> </w:t>
      </w:r>
      <w:r w:rsidRPr="0030623C">
        <w:rPr>
          <w:color w:val="000000"/>
          <w:sz w:val="24"/>
          <w:szCs w:val="24"/>
          <w:lang w:val="pt-BR"/>
        </w:rPr>
        <w:t>u</w:t>
      </w:r>
      <w:r w:rsidRPr="0030623C">
        <w:rPr>
          <w:color w:val="000000"/>
          <w:spacing w:val="28"/>
          <w:sz w:val="24"/>
          <w:szCs w:val="24"/>
          <w:lang w:val="pt-BR"/>
        </w:rPr>
        <w:t xml:space="preserve"> </w:t>
      </w:r>
      <w:r w:rsidRPr="0030623C">
        <w:rPr>
          <w:color w:val="000000"/>
          <w:spacing w:val="2"/>
          <w:sz w:val="24"/>
          <w:szCs w:val="24"/>
          <w:lang w:val="pt-BR"/>
        </w:rPr>
        <w:t>u</w:t>
      </w:r>
      <w:r w:rsidRPr="0030623C">
        <w:rPr>
          <w:color w:val="000000"/>
          <w:spacing w:val="-2"/>
          <w:sz w:val="24"/>
          <w:szCs w:val="24"/>
          <w:lang w:val="pt-BR"/>
        </w:rPr>
        <w:t>g</w:t>
      </w:r>
      <w:r w:rsidRPr="0030623C">
        <w:rPr>
          <w:color w:val="000000"/>
          <w:sz w:val="24"/>
          <w:szCs w:val="24"/>
          <w:lang w:val="pt-BR"/>
        </w:rPr>
        <w:t>ovo</w:t>
      </w:r>
      <w:r w:rsidRPr="0030623C">
        <w:rPr>
          <w:color w:val="000000"/>
          <w:spacing w:val="2"/>
          <w:sz w:val="24"/>
          <w:szCs w:val="24"/>
          <w:lang w:val="pt-BR"/>
        </w:rPr>
        <w:t>r</w:t>
      </w:r>
      <w:r w:rsidRPr="0030623C">
        <w:rPr>
          <w:color w:val="000000"/>
          <w:spacing w:val="-1"/>
          <w:sz w:val="24"/>
          <w:szCs w:val="24"/>
          <w:lang w:val="pt-BR"/>
        </w:rPr>
        <w:t>e</w:t>
      </w:r>
      <w:r w:rsidRPr="0030623C">
        <w:rPr>
          <w:color w:val="000000"/>
          <w:sz w:val="24"/>
          <w:szCs w:val="24"/>
          <w:lang w:val="pt-BR"/>
        </w:rPr>
        <w:t>nom</w:t>
      </w:r>
      <w:r w:rsidRPr="0030623C">
        <w:rPr>
          <w:color w:val="000000"/>
          <w:spacing w:val="20"/>
          <w:sz w:val="24"/>
          <w:szCs w:val="24"/>
          <w:lang w:val="pt-BR"/>
        </w:rPr>
        <w:t xml:space="preserve"> </w:t>
      </w:r>
      <w:r w:rsidRPr="0030623C">
        <w:rPr>
          <w:color w:val="000000"/>
          <w:spacing w:val="1"/>
          <w:sz w:val="24"/>
          <w:szCs w:val="24"/>
          <w:lang w:val="pt-BR"/>
        </w:rPr>
        <w:t>m</w:t>
      </w:r>
      <w:r w:rsidRPr="0030623C">
        <w:rPr>
          <w:color w:val="000000"/>
          <w:spacing w:val="-1"/>
          <w:sz w:val="24"/>
          <w:szCs w:val="24"/>
          <w:lang w:val="pt-BR"/>
        </w:rPr>
        <w:t>e</w:t>
      </w:r>
      <w:r w:rsidRPr="0030623C">
        <w:rPr>
          <w:color w:val="000000"/>
          <w:spacing w:val="3"/>
          <w:sz w:val="24"/>
          <w:szCs w:val="24"/>
          <w:lang w:val="pt-BR"/>
        </w:rPr>
        <w:t>s</w:t>
      </w:r>
      <w:r w:rsidRPr="0030623C">
        <w:rPr>
          <w:color w:val="000000"/>
          <w:spacing w:val="1"/>
          <w:sz w:val="24"/>
          <w:szCs w:val="24"/>
          <w:lang w:val="pt-BR"/>
        </w:rPr>
        <w:t>t</w:t>
      </w:r>
      <w:r w:rsidRPr="0030623C">
        <w:rPr>
          <w:color w:val="000000"/>
          <w:sz w:val="24"/>
          <w:szCs w:val="24"/>
          <w:lang w:val="pt-BR"/>
        </w:rPr>
        <w:t>u</w:t>
      </w:r>
      <w:r w:rsidRPr="0030623C">
        <w:rPr>
          <w:color w:val="000000"/>
          <w:spacing w:val="27"/>
          <w:sz w:val="24"/>
          <w:szCs w:val="24"/>
          <w:lang w:val="pt-BR"/>
        </w:rPr>
        <w:t xml:space="preserve"> </w:t>
      </w:r>
      <w:r w:rsidRPr="0030623C">
        <w:rPr>
          <w:color w:val="000000"/>
          <w:sz w:val="24"/>
          <w:szCs w:val="24"/>
          <w:lang w:val="pt-BR"/>
        </w:rPr>
        <w:t>s</w:t>
      </w:r>
      <w:r w:rsidRPr="0030623C">
        <w:rPr>
          <w:color w:val="000000"/>
          <w:spacing w:val="1"/>
          <w:sz w:val="24"/>
          <w:szCs w:val="24"/>
          <w:lang w:val="pt-BR"/>
        </w:rPr>
        <w:t>m</w:t>
      </w:r>
      <w:r w:rsidRPr="0030623C">
        <w:rPr>
          <w:color w:val="000000"/>
          <w:spacing w:val="-1"/>
          <w:sz w:val="24"/>
          <w:szCs w:val="24"/>
          <w:lang w:val="pt-BR"/>
        </w:rPr>
        <w:t>e</w:t>
      </w:r>
      <w:r w:rsidRPr="0030623C">
        <w:rPr>
          <w:color w:val="000000"/>
          <w:sz w:val="24"/>
          <w:szCs w:val="24"/>
          <w:lang w:val="pt-BR"/>
        </w:rPr>
        <w:t>š</w:t>
      </w:r>
      <w:r w:rsidRPr="0030623C">
        <w:rPr>
          <w:color w:val="000000"/>
          <w:spacing w:val="1"/>
          <w:sz w:val="24"/>
          <w:szCs w:val="24"/>
          <w:lang w:val="pt-BR"/>
        </w:rPr>
        <w:t>t</w:t>
      </w:r>
      <w:r w:rsidRPr="0030623C">
        <w:rPr>
          <w:color w:val="000000"/>
          <w:spacing w:val="-1"/>
          <w:sz w:val="24"/>
          <w:szCs w:val="24"/>
          <w:lang w:val="pt-BR"/>
        </w:rPr>
        <w:t>a</w:t>
      </w:r>
      <w:r w:rsidRPr="0030623C">
        <w:rPr>
          <w:color w:val="000000"/>
          <w:spacing w:val="1"/>
          <w:sz w:val="24"/>
          <w:szCs w:val="24"/>
          <w:lang w:val="pt-BR"/>
        </w:rPr>
        <w:t>j</w:t>
      </w:r>
      <w:r w:rsidRPr="0030623C">
        <w:rPr>
          <w:color w:val="000000"/>
          <w:sz w:val="24"/>
          <w:szCs w:val="24"/>
          <w:lang w:val="pt-BR"/>
        </w:rPr>
        <w:t>a</w:t>
      </w:r>
      <w:r w:rsidRPr="0030623C">
        <w:rPr>
          <w:color w:val="000000"/>
          <w:spacing w:val="26"/>
          <w:sz w:val="24"/>
          <w:szCs w:val="24"/>
          <w:lang w:val="pt-BR"/>
        </w:rPr>
        <w:t xml:space="preserve"> </w:t>
      </w:r>
      <w:r w:rsidRPr="0030623C">
        <w:rPr>
          <w:color w:val="000000"/>
          <w:sz w:val="24"/>
          <w:szCs w:val="24"/>
          <w:lang w:val="pt-BR"/>
        </w:rPr>
        <w:t xml:space="preserve">na </w:t>
      </w:r>
      <w:r w:rsidRPr="0030623C">
        <w:rPr>
          <w:color w:val="000000"/>
          <w:spacing w:val="1"/>
          <w:sz w:val="24"/>
          <w:szCs w:val="24"/>
          <w:lang w:val="pt-BR"/>
        </w:rPr>
        <w:t>t</w:t>
      </w:r>
      <w:r w:rsidRPr="0030623C">
        <w:rPr>
          <w:color w:val="000000"/>
          <w:spacing w:val="-1"/>
          <w:sz w:val="24"/>
          <w:szCs w:val="24"/>
          <w:lang w:val="pt-BR"/>
        </w:rPr>
        <w:t>ere</w:t>
      </w:r>
      <w:r w:rsidRPr="0030623C">
        <w:rPr>
          <w:color w:val="000000"/>
          <w:sz w:val="24"/>
          <w:szCs w:val="24"/>
          <w:lang w:val="pt-BR"/>
        </w:rPr>
        <w:t>t</w:t>
      </w:r>
      <w:r w:rsidRPr="0030623C">
        <w:rPr>
          <w:color w:val="000000"/>
          <w:spacing w:val="7"/>
          <w:sz w:val="24"/>
          <w:szCs w:val="24"/>
          <w:lang w:val="pt-BR"/>
        </w:rPr>
        <w:t xml:space="preserve"> </w:t>
      </w:r>
      <w:r w:rsidRPr="0030623C">
        <w:rPr>
          <w:color w:val="000000"/>
          <w:sz w:val="24"/>
          <w:szCs w:val="24"/>
          <w:lang w:val="pt-BR"/>
        </w:rPr>
        <w:t>O</w:t>
      </w:r>
      <w:r w:rsidRPr="0030623C">
        <w:rPr>
          <w:color w:val="000000"/>
          <w:spacing w:val="2"/>
          <w:sz w:val="24"/>
          <w:szCs w:val="24"/>
          <w:lang w:val="pt-BR"/>
        </w:rPr>
        <w:t>r</w:t>
      </w:r>
      <w:r w:rsidRPr="0030623C">
        <w:rPr>
          <w:color w:val="000000"/>
          <w:sz w:val="24"/>
          <w:szCs w:val="24"/>
          <w:lang w:val="pt-BR"/>
        </w:rPr>
        <w:t>g</w:t>
      </w:r>
      <w:r w:rsidRPr="0030623C">
        <w:rPr>
          <w:color w:val="000000"/>
          <w:spacing w:val="-1"/>
          <w:sz w:val="24"/>
          <w:szCs w:val="24"/>
          <w:lang w:val="pt-BR"/>
        </w:rPr>
        <w:t>a</w:t>
      </w:r>
      <w:r w:rsidRPr="0030623C">
        <w:rPr>
          <w:color w:val="000000"/>
          <w:sz w:val="24"/>
          <w:szCs w:val="24"/>
          <w:lang w:val="pt-BR"/>
        </w:rPr>
        <w:t>n</w:t>
      </w:r>
      <w:r w:rsidRPr="0030623C">
        <w:rPr>
          <w:color w:val="000000"/>
          <w:spacing w:val="1"/>
          <w:sz w:val="24"/>
          <w:szCs w:val="24"/>
          <w:lang w:val="pt-BR"/>
        </w:rPr>
        <w:t>i</w:t>
      </w:r>
      <w:r w:rsidRPr="0030623C">
        <w:rPr>
          <w:color w:val="000000"/>
          <w:spacing w:val="2"/>
          <w:sz w:val="24"/>
          <w:szCs w:val="24"/>
          <w:lang w:val="pt-BR"/>
        </w:rPr>
        <w:t>z</w:t>
      </w:r>
      <w:r w:rsidRPr="0030623C">
        <w:rPr>
          <w:color w:val="000000"/>
          <w:spacing w:val="-1"/>
          <w:sz w:val="24"/>
          <w:szCs w:val="24"/>
          <w:lang w:val="pt-BR"/>
        </w:rPr>
        <w:t>a</w:t>
      </w:r>
      <w:r w:rsidRPr="0030623C">
        <w:rPr>
          <w:color w:val="000000"/>
          <w:spacing w:val="1"/>
          <w:sz w:val="24"/>
          <w:szCs w:val="24"/>
          <w:lang w:val="pt-BR"/>
        </w:rPr>
        <w:t>t</w:t>
      </w:r>
      <w:r w:rsidRPr="0030623C">
        <w:rPr>
          <w:color w:val="000000"/>
          <w:sz w:val="24"/>
          <w:szCs w:val="24"/>
          <w:lang w:val="pt-BR"/>
        </w:rPr>
        <w:t>o</w:t>
      </w:r>
      <w:r w:rsidRPr="0030623C">
        <w:rPr>
          <w:color w:val="000000"/>
          <w:spacing w:val="-1"/>
          <w:sz w:val="24"/>
          <w:szCs w:val="24"/>
          <w:lang w:val="pt-BR"/>
        </w:rPr>
        <w:t>ra</w:t>
      </w:r>
      <w:r w:rsidRPr="0030623C">
        <w:rPr>
          <w:color w:val="000000"/>
          <w:sz w:val="24"/>
          <w:szCs w:val="24"/>
          <w:lang w:val="pt-BR"/>
        </w:rPr>
        <w:t>, a</w:t>
      </w:r>
      <w:r w:rsidRPr="0030623C">
        <w:rPr>
          <w:color w:val="000000"/>
          <w:spacing w:val="7"/>
          <w:sz w:val="24"/>
          <w:szCs w:val="24"/>
          <w:lang w:val="pt-BR"/>
        </w:rPr>
        <w:t xml:space="preserve"> </w:t>
      </w:r>
      <w:r w:rsidRPr="0030623C">
        <w:rPr>
          <w:color w:val="000000"/>
          <w:sz w:val="24"/>
          <w:szCs w:val="24"/>
          <w:lang w:val="pt-BR"/>
        </w:rPr>
        <w:t>s</w:t>
      </w:r>
      <w:r w:rsidRPr="0030623C">
        <w:rPr>
          <w:color w:val="000000"/>
          <w:spacing w:val="3"/>
          <w:sz w:val="24"/>
          <w:szCs w:val="24"/>
          <w:lang w:val="pt-BR"/>
        </w:rPr>
        <w:t>m</w:t>
      </w:r>
      <w:r w:rsidRPr="0030623C">
        <w:rPr>
          <w:color w:val="000000"/>
          <w:spacing w:val="2"/>
          <w:sz w:val="24"/>
          <w:szCs w:val="24"/>
          <w:lang w:val="pt-BR"/>
        </w:rPr>
        <w:t>e</w:t>
      </w:r>
      <w:r w:rsidRPr="0030623C">
        <w:rPr>
          <w:color w:val="000000"/>
          <w:sz w:val="24"/>
          <w:szCs w:val="24"/>
          <w:lang w:val="pt-BR"/>
        </w:rPr>
        <w:t>š</w:t>
      </w:r>
      <w:r w:rsidRPr="0030623C">
        <w:rPr>
          <w:color w:val="000000"/>
          <w:spacing w:val="1"/>
          <w:sz w:val="24"/>
          <w:szCs w:val="24"/>
          <w:lang w:val="pt-BR"/>
        </w:rPr>
        <w:t>t</w:t>
      </w:r>
      <w:r w:rsidRPr="0030623C">
        <w:rPr>
          <w:color w:val="000000"/>
          <w:spacing w:val="-1"/>
          <w:sz w:val="24"/>
          <w:szCs w:val="24"/>
          <w:lang w:val="pt-BR"/>
        </w:rPr>
        <w:t>a</w:t>
      </w:r>
      <w:r w:rsidRPr="0030623C">
        <w:rPr>
          <w:color w:val="000000"/>
          <w:sz w:val="24"/>
          <w:szCs w:val="24"/>
          <w:lang w:val="pt-BR"/>
        </w:rPr>
        <w:t>j</w:t>
      </w:r>
      <w:r w:rsidRPr="0030623C">
        <w:rPr>
          <w:color w:val="000000"/>
          <w:spacing w:val="6"/>
          <w:sz w:val="24"/>
          <w:szCs w:val="24"/>
          <w:lang w:val="pt-BR"/>
        </w:rPr>
        <w:t xml:space="preserve"> </w:t>
      </w:r>
      <w:r w:rsidRPr="0030623C">
        <w:rPr>
          <w:color w:val="000000"/>
          <w:sz w:val="24"/>
          <w:szCs w:val="24"/>
          <w:lang w:val="pt-BR"/>
        </w:rPr>
        <w:t>u</w:t>
      </w:r>
      <w:r w:rsidRPr="0030623C">
        <w:rPr>
          <w:color w:val="000000"/>
          <w:spacing w:val="6"/>
          <w:sz w:val="24"/>
          <w:szCs w:val="24"/>
          <w:lang w:val="pt-BR"/>
        </w:rPr>
        <w:t xml:space="preserve"> </w:t>
      </w:r>
      <w:r w:rsidRPr="0030623C">
        <w:rPr>
          <w:color w:val="000000"/>
          <w:sz w:val="24"/>
          <w:szCs w:val="24"/>
          <w:lang w:val="pt-BR"/>
        </w:rPr>
        <w:t>ob</w:t>
      </w:r>
      <w:r w:rsidRPr="0030623C">
        <w:rPr>
          <w:color w:val="000000"/>
          <w:spacing w:val="1"/>
          <w:sz w:val="24"/>
          <w:szCs w:val="24"/>
          <w:lang w:val="pt-BR"/>
        </w:rPr>
        <w:t>j</w:t>
      </w:r>
      <w:r w:rsidRPr="0030623C">
        <w:rPr>
          <w:color w:val="000000"/>
          <w:spacing w:val="-1"/>
          <w:sz w:val="24"/>
          <w:szCs w:val="24"/>
          <w:lang w:val="pt-BR"/>
        </w:rPr>
        <w:t>e</w:t>
      </w:r>
      <w:r w:rsidRPr="0030623C">
        <w:rPr>
          <w:color w:val="000000"/>
          <w:sz w:val="24"/>
          <w:szCs w:val="24"/>
          <w:lang w:val="pt-BR"/>
        </w:rPr>
        <w:t>k</w:t>
      </w:r>
      <w:r w:rsidRPr="0030623C">
        <w:rPr>
          <w:color w:val="000000"/>
          <w:spacing w:val="1"/>
          <w:sz w:val="24"/>
          <w:szCs w:val="24"/>
          <w:lang w:val="pt-BR"/>
        </w:rPr>
        <w:t>t</w:t>
      </w:r>
      <w:r w:rsidRPr="0030623C">
        <w:rPr>
          <w:color w:val="000000"/>
          <w:sz w:val="24"/>
          <w:szCs w:val="24"/>
          <w:lang w:val="pt-BR"/>
        </w:rPr>
        <w:t>e</w:t>
      </w:r>
      <w:r w:rsidRPr="0030623C">
        <w:rPr>
          <w:color w:val="000000"/>
          <w:spacing w:val="3"/>
          <w:sz w:val="24"/>
          <w:szCs w:val="24"/>
          <w:lang w:val="pt-BR"/>
        </w:rPr>
        <w:t xml:space="preserve"> </w:t>
      </w:r>
      <w:r w:rsidRPr="0030623C">
        <w:rPr>
          <w:color w:val="000000"/>
          <w:sz w:val="24"/>
          <w:szCs w:val="24"/>
          <w:lang w:val="pt-BR"/>
        </w:rPr>
        <w:t>n</w:t>
      </w:r>
      <w:r w:rsidRPr="0030623C">
        <w:rPr>
          <w:color w:val="000000"/>
          <w:spacing w:val="1"/>
          <w:sz w:val="24"/>
          <w:szCs w:val="24"/>
          <w:lang w:val="pt-BR"/>
        </w:rPr>
        <w:t>i</w:t>
      </w:r>
      <w:r w:rsidRPr="0030623C">
        <w:rPr>
          <w:color w:val="000000"/>
          <w:spacing w:val="2"/>
          <w:sz w:val="24"/>
          <w:szCs w:val="24"/>
          <w:lang w:val="pt-BR"/>
        </w:rPr>
        <w:t>ž</w:t>
      </w:r>
      <w:r w:rsidRPr="0030623C">
        <w:rPr>
          <w:color w:val="000000"/>
          <w:sz w:val="24"/>
          <w:szCs w:val="24"/>
          <w:lang w:val="pt-BR"/>
        </w:rPr>
        <w:t>e</w:t>
      </w:r>
      <w:r w:rsidRPr="0030623C">
        <w:rPr>
          <w:color w:val="000000"/>
          <w:spacing w:val="5"/>
          <w:sz w:val="24"/>
          <w:szCs w:val="24"/>
          <w:lang w:val="pt-BR"/>
        </w:rPr>
        <w:t xml:space="preserve"> </w:t>
      </w:r>
      <w:r w:rsidRPr="0030623C">
        <w:rPr>
          <w:color w:val="000000"/>
          <w:sz w:val="24"/>
          <w:szCs w:val="24"/>
          <w:lang w:val="pt-BR"/>
        </w:rPr>
        <w:t>k</w:t>
      </w:r>
      <w:r w:rsidRPr="0030623C">
        <w:rPr>
          <w:color w:val="000000"/>
          <w:spacing w:val="-1"/>
          <w:sz w:val="24"/>
          <w:szCs w:val="24"/>
          <w:lang w:val="pt-BR"/>
        </w:rPr>
        <w:t>a</w:t>
      </w:r>
      <w:r w:rsidRPr="0030623C">
        <w:rPr>
          <w:color w:val="000000"/>
          <w:spacing w:val="1"/>
          <w:sz w:val="24"/>
          <w:szCs w:val="24"/>
          <w:lang w:val="pt-BR"/>
        </w:rPr>
        <w:t>t</w:t>
      </w:r>
      <w:r w:rsidRPr="0030623C">
        <w:rPr>
          <w:color w:val="000000"/>
          <w:spacing w:val="2"/>
          <w:sz w:val="24"/>
          <w:szCs w:val="24"/>
          <w:lang w:val="pt-BR"/>
        </w:rPr>
        <w:t>e</w:t>
      </w:r>
      <w:r w:rsidRPr="0030623C">
        <w:rPr>
          <w:color w:val="000000"/>
          <w:sz w:val="24"/>
          <w:szCs w:val="24"/>
          <w:lang w:val="pt-BR"/>
        </w:rPr>
        <w:t>go</w:t>
      </w:r>
      <w:r w:rsidRPr="0030623C">
        <w:rPr>
          <w:color w:val="000000"/>
          <w:spacing w:val="-1"/>
          <w:sz w:val="24"/>
          <w:szCs w:val="24"/>
          <w:lang w:val="pt-BR"/>
        </w:rPr>
        <w:t>r</w:t>
      </w:r>
      <w:r w:rsidRPr="0030623C">
        <w:rPr>
          <w:color w:val="000000"/>
          <w:spacing w:val="1"/>
          <w:sz w:val="24"/>
          <w:szCs w:val="24"/>
          <w:lang w:val="pt-BR"/>
        </w:rPr>
        <w:t>ij</w:t>
      </w:r>
      <w:r w:rsidRPr="0030623C">
        <w:rPr>
          <w:color w:val="000000"/>
          <w:sz w:val="24"/>
          <w:szCs w:val="24"/>
          <w:lang w:val="pt-BR"/>
        </w:rPr>
        <w:t>e</w:t>
      </w:r>
      <w:r w:rsidRPr="0030623C">
        <w:rPr>
          <w:color w:val="000000"/>
          <w:spacing w:val="2"/>
          <w:sz w:val="24"/>
          <w:szCs w:val="24"/>
          <w:lang w:val="pt-BR"/>
        </w:rPr>
        <w:t xml:space="preserve"> </w:t>
      </w:r>
      <w:r w:rsidRPr="0030623C">
        <w:rPr>
          <w:color w:val="000000"/>
          <w:spacing w:val="1"/>
          <w:sz w:val="24"/>
          <w:szCs w:val="24"/>
          <w:lang w:val="pt-BR"/>
        </w:rPr>
        <w:t>m</w:t>
      </w:r>
      <w:r w:rsidRPr="0030623C">
        <w:rPr>
          <w:color w:val="000000"/>
          <w:sz w:val="24"/>
          <w:szCs w:val="24"/>
          <w:lang w:val="pt-BR"/>
        </w:rPr>
        <w:t>o</w:t>
      </w:r>
      <w:r w:rsidRPr="0030623C">
        <w:rPr>
          <w:color w:val="000000"/>
          <w:spacing w:val="2"/>
          <w:sz w:val="24"/>
          <w:szCs w:val="24"/>
          <w:lang w:val="pt-BR"/>
        </w:rPr>
        <w:t>ž</w:t>
      </w:r>
      <w:r w:rsidRPr="0030623C">
        <w:rPr>
          <w:color w:val="000000"/>
          <w:sz w:val="24"/>
          <w:szCs w:val="24"/>
          <w:lang w:val="pt-BR"/>
        </w:rPr>
        <w:t>e</w:t>
      </w:r>
      <w:r w:rsidRPr="0030623C">
        <w:rPr>
          <w:color w:val="000000"/>
          <w:spacing w:val="5"/>
          <w:sz w:val="24"/>
          <w:szCs w:val="24"/>
          <w:lang w:val="pt-BR"/>
        </w:rPr>
        <w:t xml:space="preserve"> </w:t>
      </w:r>
      <w:r w:rsidRPr="0030623C">
        <w:rPr>
          <w:color w:val="000000"/>
          <w:sz w:val="24"/>
          <w:szCs w:val="24"/>
          <w:lang w:val="pt-BR"/>
        </w:rPr>
        <w:t>se</w:t>
      </w:r>
      <w:r w:rsidRPr="0030623C">
        <w:rPr>
          <w:color w:val="000000"/>
          <w:spacing w:val="6"/>
          <w:sz w:val="24"/>
          <w:szCs w:val="24"/>
          <w:lang w:val="pt-BR"/>
        </w:rPr>
        <w:t xml:space="preserve"> </w:t>
      </w:r>
      <w:r w:rsidRPr="0030623C">
        <w:rPr>
          <w:color w:val="000000"/>
          <w:spacing w:val="1"/>
          <w:sz w:val="24"/>
          <w:szCs w:val="24"/>
          <w:lang w:val="pt-BR"/>
        </w:rPr>
        <w:t>i</w:t>
      </w:r>
      <w:r w:rsidRPr="0030623C">
        <w:rPr>
          <w:color w:val="000000"/>
          <w:spacing w:val="2"/>
          <w:sz w:val="24"/>
          <w:szCs w:val="24"/>
          <w:lang w:val="pt-BR"/>
        </w:rPr>
        <w:t>z</w:t>
      </w:r>
      <w:r w:rsidRPr="0030623C">
        <w:rPr>
          <w:color w:val="000000"/>
          <w:sz w:val="24"/>
          <w:szCs w:val="24"/>
          <w:lang w:val="pt-BR"/>
        </w:rPr>
        <w:t>v</w:t>
      </w:r>
      <w:r w:rsidRPr="0030623C">
        <w:rPr>
          <w:color w:val="000000"/>
          <w:spacing w:val="-1"/>
          <w:sz w:val="24"/>
          <w:szCs w:val="24"/>
          <w:lang w:val="pt-BR"/>
        </w:rPr>
        <w:t>r</w:t>
      </w:r>
      <w:r w:rsidRPr="0030623C">
        <w:rPr>
          <w:color w:val="000000"/>
          <w:sz w:val="24"/>
          <w:szCs w:val="24"/>
          <w:lang w:val="pt-BR"/>
        </w:rPr>
        <w:t>š</w:t>
      </w:r>
      <w:r w:rsidRPr="0030623C">
        <w:rPr>
          <w:color w:val="000000"/>
          <w:spacing w:val="1"/>
          <w:sz w:val="24"/>
          <w:szCs w:val="24"/>
          <w:lang w:val="pt-BR"/>
        </w:rPr>
        <w:t>it</w:t>
      </w:r>
      <w:r w:rsidRPr="0030623C">
        <w:rPr>
          <w:color w:val="000000"/>
          <w:sz w:val="24"/>
          <w:szCs w:val="24"/>
          <w:lang w:val="pt-BR"/>
        </w:rPr>
        <w:t>i</w:t>
      </w:r>
      <w:r w:rsidRPr="0030623C">
        <w:rPr>
          <w:color w:val="000000"/>
          <w:spacing w:val="5"/>
          <w:sz w:val="24"/>
          <w:szCs w:val="24"/>
          <w:lang w:val="pt-BR"/>
        </w:rPr>
        <w:t xml:space="preserve"> </w:t>
      </w:r>
      <w:r w:rsidRPr="0030623C">
        <w:rPr>
          <w:color w:val="000000"/>
          <w:sz w:val="24"/>
          <w:szCs w:val="24"/>
          <w:lang w:val="pt-BR"/>
        </w:rPr>
        <w:t>uz</w:t>
      </w:r>
      <w:r w:rsidRPr="0030623C">
        <w:rPr>
          <w:color w:val="000000"/>
          <w:spacing w:val="5"/>
          <w:sz w:val="24"/>
          <w:szCs w:val="24"/>
          <w:lang w:val="pt-BR"/>
        </w:rPr>
        <w:t xml:space="preserve"> </w:t>
      </w:r>
      <w:r w:rsidRPr="0030623C">
        <w:rPr>
          <w:color w:val="000000"/>
          <w:sz w:val="24"/>
          <w:szCs w:val="24"/>
          <w:lang w:val="pt-BR"/>
        </w:rPr>
        <w:t>s</w:t>
      </w:r>
      <w:r w:rsidRPr="0030623C">
        <w:rPr>
          <w:color w:val="000000"/>
          <w:spacing w:val="-1"/>
          <w:sz w:val="24"/>
          <w:szCs w:val="24"/>
          <w:lang w:val="pt-BR"/>
        </w:rPr>
        <w:t>a</w:t>
      </w:r>
      <w:r w:rsidRPr="0030623C">
        <w:rPr>
          <w:color w:val="000000"/>
          <w:spacing w:val="-2"/>
          <w:sz w:val="24"/>
          <w:szCs w:val="24"/>
          <w:lang w:val="pt-BR"/>
        </w:rPr>
        <w:t>g</w:t>
      </w:r>
      <w:r w:rsidRPr="0030623C">
        <w:rPr>
          <w:color w:val="000000"/>
          <w:spacing w:val="1"/>
          <w:sz w:val="24"/>
          <w:szCs w:val="24"/>
          <w:lang w:val="pt-BR"/>
        </w:rPr>
        <w:t>l</w:t>
      </w:r>
      <w:r w:rsidRPr="0030623C">
        <w:rPr>
          <w:color w:val="000000"/>
          <w:spacing w:val="-1"/>
          <w:sz w:val="24"/>
          <w:szCs w:val="24"/>
          <w:lang w:val="pt-BR"/>
        </w:rPr>
        <w:t>a</w:t>
      </w:r>
      <w:r w:rsidRPr="0030623C">
        <w:rPr>
          <w:color w:val="000000"/>
          <w:sz w:val="24"/>
          <w:szCs w:val="24"/>
          <w:lang w:val="pt-BR"/>
        </w:rPr>
        <w:t>snost</w:t>
      </w:r>
      <w:r w:rsidRPr="0030623C">
        <w:rPr>
          <w:color w:val="000000"/>
          <w:spacing w:val="1"/>
          <w:sz w:val="24"/>
          <w:szCs w:val="24"/>
          <w:lang w:val="pt-BR"/>
        </w:rPr>
        <w:t xml:space="preserve"> P</w:t>
      </w:r>
      <w:r w:rsidRPr="0030623C">
        <w:rPr>
          <w:color w:val="000000"/>
          <w:sz w:val="24"/>
          <w:szCs w:val="24"/>
          <w:lang w:val="pt-BR"/>
        </w:rPr>
        <w:t>u</w:t>
      </w:r>
      <w:r w:rsidRPr="0030623C">
        <w:rPr>
          <w:color w:val="000000"/>
          <w:spacing w:val="1"/>
          <w:sz w:val="24"/>
          <w:szCs w:val="24"/>
          <w:lang w:val="pt-BR"/>
        </w:rPr>
        <w:t>t</w:t>
      </w:r>
      <w:r w:rsidRPr="0030623C">
        <w:rPr>
          <w:color w:val="000000"/>
          <w:sz w:val="24"/>
          <w:szCs w:val="24"/>
          <w:lang w:val="pt-BR"/>
        </w:rPr>
        <w:t>n</w:t>
      </w:r>
      <w:r w:rsidRPr="0030623C">
        <w:rPr>
          <w:color w:val="000000"/>
          <w:spacing w:val="1"/>
          <w:sz w:val="24"/>
          <w:szCs w:val="24"/>
          <w:lang w:val="pt-BR"/>
        </w:rPr>
        <w:t>i</w:t>
      </w:r>
      <w:r w:rsidRPr="0030623C">
        <w:rPr>
          <w:color w:val="000000"/>
          <w:sz w:val="24"/>
          <w:szCs w:val="24"/>
          <w:lang w:val="pt-BR"/>
        </w:rPr>
        <w:t>ka</w:t>
      </w:r>
      <w:r w:rsidRPr="0030623C">
        <w:rPr>
          <w:color w:val="000000"/>
          <w:spacing w:val="2"/>
          <w:sz w:val="24"/>
          <w:szCs w:val="24"/>
          <w:lang w:val="pt-BR"/>
        </w:rPr>
        <w:t xml:space="preserve"> </w:t>
      </w:r>
      <w:r w:rsidRPr="0030623C">
        <w:rPr>
          <w:color w:val="000000"/>
          <w:sz w:val="24"/>
          <w:szCs w:val="24"/>
          <w:lang w:val="pt-BR"/>
        </w:rPr>
        <w:t>i</w:t>
      </w:r>
      <w:r w:rsidRPr="0030623C">
        <w:rPr>
          <w:color w:val="000000"/>
          <w:spacing w:val="8"/>
          <w:sz w:val="24"/>
          <w:szCs w:val="24"/>
          <w:lang w:val="pt-BR"/>
        </w:rPr>
        <w:t xml:space="preserve"> </w:t>
      </w:r>
      <w:r w:rsidRPr="0030623C">
        <w:rPr>
          <w:color w:val="000000"/>
          <w:sz w:val="24"/>
          <w:szCs w:val="24"/>
          <w:lang w:val="pt-BR"/>
        </w:rPr>
        <w:t>pov</w:t>
      </w:r>
      <w:r w:rsidRPr="0030623C">
        <w:rPr>
          <w:color w:val="000000"/>
          <w:spacing w:val="2"/>
          <w:sz w:val="24"/>
          <w:szCs w:val="24"/>
          <w:lang w:val="pt-BR"/>
        </w:rPr>
        <w:t>r</w:t>
      </w:r>
      <w:r w:rsidRPr="0030623C">
        <w:rPr>
          <w:color w:val="000000"/>
          <w:spacing w:val="-1"/>
          <w:sz w:val="24"/>
          <w:szCs w:val="24"/>
          <w:lang w:val="pt-BR"/>
        </w:rPr>
        <w:t>aća</w:t>
      </w:r>
      <w:r w:rsidRPr="0030623C">
        <w:rPr>
          <w:color w:val="000000"/>
          <w:spacing w:val="1"/>
          <w:sz w:val="24"/>
          <w:szCs w:val="24"/>
          <w:lang w:val="pt-BR"/>
        </w:rPr>
        <w:t>j</w:t>
      </w:r>
      <w:r w:rsidRPr="0030623C">
        <w:rPr>
          <w:color w:val="000000"/>
          <w:sz w:val="24"/>
          <w:szCs w:val="24"/>
          <w:lang w:val="pt-BR"/>
        </w:rPr>
        <w:t>a</w:t>
      </w:r>
      <w:r w:rsidRPr="0030623C">
        <w:rPr>
          <w:color w:val="000000"/>
          <w:spacing w:val="4"/>
          <w:sz w:val="24"/>
          <w:szCs w:val="24"/>
          <w:lang w:val="pt-BR"/>
        </w:rPr>
        <w:t xml:space="preserve"> </w:t>
      </w:r>
      <w:r w:rsidRPr="0030623C">
        <w:rPr>
          <w:color w:val="000000"/>
          <w:spacing w:val="-1"/>
          <w:sz w:val="24"/>
          <w:szCs w:val="24"/>
          <w:lang w:val="pt-BR"/>
        </w:rPr>
        <w:t>ra</w:t>
      </w:r>
      <w:r w:rsidRPr="0030623C">
        <w:rPr>
          <w:color w:val="000000"/>
          <w:spacing w:val="2"/>
          <w:sz w:val="24"/>
          <w:szCs w:val="24"/>
          <w:lang w:val="pt-BR"/>
        </w:rPr>
        <w:t>z</w:t>
      </w:r>
      <w:r w:rsidRPr="0030623C">
        <w:rPr>
          <w:color w:val="000000"/>
          <w:spacing w:val="1"/>
          <w:sz w:val="24"/>
          <w:szCs w:val="24"/>
          <w:lang w:val="pt-BR"/>
        </w:rPr>
        <w:t>li</w:t>
      </w:r>
      <w:r w:rsidRPr="0030623C">
        <w:rPr>
          <w:color w:val="000000"/>
          <w:sz w:val="24"/>
          <w:szCs w:val="24"/>
          <w:lang w:val="pt-BR"/>
        </w:rPr>
        <w:t>ke</w:t>
      </w:r>
      <w:r w:rsidRPr="0030623C">
        <w:rPr>
          <w:color w:val="000000"/>
          <w:spacing w:val="5"/>
          <w:sz w:val="24"/>
          <w:szCs w:val="24"/>
          <w:lang w:val="pt-BR"/>
        </w:rPr>
        <w:t xml:space="preserve"> </w:t>
      </w:r>
      <w:r w:rsidRPr="0030623C">
        <w:rPr>
          <w:color w:val="000000"/>
          <w:sz w:val="24"/>
          <w:szCs w:val="24"/>
          <w:lang w:val="pt-BR"/>
        </w:rPr>
        <w:t xml:space="preserve">u </w:t>
      </w:r>
      <w:r w:rsidRPr="0030623C">
        <w:rPr>
          <w:color w:val="000000"/>
          <w:spacing w:val="-1"/>
          <w:sz w:val="24"/>
          <w:szCs w:val="24"/>
          <w:lang w:val="pt-BR"/>
        </w:rPr>
        <w:t>ce</w:t>
      </w:r>
      <w:r w:rsidRPr="0030623C">
        <w:rPr>
          <w:color w:val="000000"/>
          <w:sz w:val="24"/>
          <w:szCs w:val="24"/>
          <w:lang w:val="pt-BR"/>
        </w:rPr>
        <w:t>ni</w:t>
      </w:r>
      <w:r w:rsidRPr="0030623C">
        <w:rPr>
          <w:color w:val="000000"/>
          <w:spacing w:val="-1"/>
          <w:sz w:val="24"/>
          <w:szCs w:val="24"/>
          <w:lang w:val="pt-BR"/>
        </w:rPr>
        <w:t xml:space="preserve"> </w:t>
      </w:r>
      <w:r w:rsidRPr="0030623C">
        <w:rPr>
          <w:color w:val="000000"/>
          <w:sz w:val="24"/>
          <w:szCs w:val="24"/>
          <w:lang w:val="pt-BR"/>
        </w:rPr>
        <w:t>s</w:t>
      </w:r>
      <w:r w:rsidRPr="0030623C">
        <w:rPr>
          <w:color w:val="000000"/>
          <w:spacing w:val="-1"/>
          <w:sz w:val="24"/>
          <w:szCs w:val="24"/>
          <w:lang w:val="pt-BR"/>
        </w:rPr>
        <w:t>ra</w:t>
      </w:r>
      <w:r w:rsidRPr="0030623C">
        <w:rPr>
          <w:color w:val="000000"/>
          <w:spacing w:val="2"/>
          <w:sz w:val="24"/>
          <w:szCs w:val="24"/>
          <w:lang w:val="pt-BR"/>
        </w:rPr>
        <w:t>z</w:t>
      </w:r>
      <w:r w:rsidRPr="0030623C">
        <w:rPr>
          <w:color w:val="000000"/>
          <w:spacing w:val="1"/>
          <w:sz w:val="24"/>
          <w:szCs w:val="24"/>
          <w:lang w:val="pt-BR"/>
        </w:rPr>
        <w:t>m</w:t>
      </w:r>
      <w:r w:rsidRPr="0030623C">
        <w:rPr>
          <w:color w:val="000000"/>
          <w:spacing w:val="-1"/>
          <w:sz w:val="24"/>
          <w:szCs w:val="24"/>
          <w:lang w:val="pt-BR"/>
        </w:rPr>
        <w:t>er</w:t>
      </w:r>
      <w:r w:rsidRPr="0030623C">
        <w:rPr>
          <w:color w:val="000000"/>
          <w:sz w:val="24"/>
          <w:szCs w:val="24"/>
          <w:lang w:val="pt-BR"/>
        </w:rPr>
        <w:t>no</w:t>
      </w:r>
      <w:r w:rsidRPr="0030623C">
        <w:rPr>
          <w:color w:val="000000"/>
          <w:spacing w:val="-5"/>
          <w:sz w:val="24"/>
          <w:szCs w:val="24"/>
          <w:lang w:val="pt-BR"/>
        </w:rPr>
        <w:t xml:space="preserve"> </w:t>
      </w:r>
      <w:r w:rsidRPr="0030623C">
        <w:rPr>
          <w:color w:val="000000"/>
          <w:sz w:val="24"/>
          <w:szCs w:val="24"/>
          <w:lang w:val="pt-BR"/>
        </w:rPr>
        <w:t>s</w:t>
      </w:r>
      <w:r w:rsidRPr="0030623C">
        <w:rPr>
          <w:color w:val="000000"/>
          <w:spacing w:val="1"/>
          <w:sz w:val="24"/>
          <w:szCs w:val="24"/>
          <w:lang w:val="pt-BR"/>
        </w:rPr>
        <w:t>m</w:t>
      </w:r>
      <w:r w:rsidRPr="0030623C">
        <w:rPr>
          <w:color w:val="000000"/>
          <w:spacing w:val="-1"/>
          <w:sz w:val="24"/>
          <w:szCs w:val="24"/>
          <w:lang w:val="pt-BR"/>
        </w:rPr>
        <w:t>a</w:t>
      </w:r>
      <w:r w:rsidRPr="0030623C">
        <w:rPr>
          <w:color w:val="000000"/>
          <w:sz w:val="24"/>
          <w:szCs w:val="24"/>
          <w:lang w:val="pt-BR"/>
        </w:rPr>
        <w:t>n</w:t>
      </w:r>
      <w:r w:rsidRPr="0030623C">
        <w:rPr>
          <w:color w:val="000000"/>
          <w:spacing w:val="1"/>
          <w:sz w:val="24"/>
          <w:szCs w:val="24"/>
          <w:lang w:val="pt-BR"/>
        </w:rPr>
        <w:t>j</w:t>
      </w:r>
      <w:r w:rsidRPr="0030623C">
        <w:rPr>
          <w:color w:val="000000"/>
          <w:spacing w:val="-1"/>
          <w:sz w:val="24"/>
          <w:szCs w:val="24"/>
          <w:lang w:val="pt-BR"/>
        </w:rPr>
        <w:t>e</w:t>
      </w:r>
      <w:r w:rsidRPr="0030623C">
        <w:rPr>
          <w:color w:val="000000"/>
          <w:sz w:val="24"/>
          <w:szCs w:val="24"/>
          <w:lang w:val="pt-BR"/>
        </w:rPr>
        <w:t>n</w:t>
      </w:r>
      <w:r w:rsidRPr="0030623C">
        <w:rPr>
          <w:color w:val="000000"/>
          <w:spacing w:val="2"/>
          <w:sz w:val="24"/>
          <w:szCs w:val="24"/>
          <w:lang w:val="pt-BR"/>
        </w:rPr>
        <w:t>o</w:t>
      </w:r>
      <w:r w:rsidRPr="0030623C">
        <w:rPr>
          <w:color w:val="000000"/>
          <w:sz w:val="24"/>
          <w:szCs w:val="24"/>
          <w:lang w:val="pt-BR"/>
        </w:rPr>
        <w:t>j</w:t>
      </w:r>
      <w:r w:rsidRPr="0030623C">
        <w:rPr>
          <w:color w:val="000000"/>
          <w:spacing w:val="-5"/>
          <w:sz w:val="24"/>
          <w:szCs w:val="24"/>
          <w:lang w:val="pt-BR"/>
        </w:rPr>
        <w:t xml:space="preserve"> </w:t>
      </w:r>
      <w:r w:rsidRPr="0030623C">
        <w:rPr>
          <w:color w:val="000000"/>
          <w:sz w:val="24"/>
          <w:szCs w:val="24"/>
          <w:lang w:val="pt-BR"/>
        </w:rPr>
        <w:t>k</w:t>
      </w:r>
      <w:r w:rsidRPr="0030623C">
        <w:rPr>
          <w:color w:val="000000"/>
          <w:spacing w:val="-1"/>
          <w:sz w:val="24"/>
          <w:szCs w:val="24"/>
          <w:lang w:val="pt-BR"/>
        </w:rPr>
        <w:t>a</w:t>
      </w:r>
      <w:r w:rsidRPr="0030623C">
        <w:rPr>
          <w:color w:val="000000"/>
          <w:spacing w:val="1"/>
          <w:sz w:val="24"/>
          <w:szCs w:val="24"/>
          <w:lang w:val="pt-BR"/>
        </w:rPr>
        <w:t>t</w:t>
      </w:r>
      <w:r w:rsidRPr="0030623C">
        <w:rPr>
          <w:color w:val="000000"/>
          <w:spacing w:val="-1"/>
          <w:sz w:val="24"/>
          <w:szCs w:val="24"/>
          <w:lang w:val="pt-BR"/>
        </w:rPr>
        <w:t>e</w:t>
      </w:r>
      <w:r w:rsidRPr="0030623C">
        <w:rPr>
          <w:color w:val="000000"/>
          <w:spacing w:val="-2"/>
          <w:sz w:val="24"/>
          <w:szCs w:val="24"/>
          <w:lang w:val="pt-BR"/>
        </w:rPr>
        <w:t>g</w:t>
      </w:r>
      <w:r w:rsidRPr="0030623C">
        <w:rPr>
          <w:color w:val="000000"/>
          <w:spacing w:val="2"/>
          <w:sz w:val="24"/>
          <w:szCs w:val="24"/>
          <w:lang w:val="pt-BR"/>
        </w:rPr>
        <w:t>o</w:t>
      </w:r>
      <w:r w:rsidRPr="0030623C">
        <w:rPr>
          <w:color w:val="000000"/>
          <w:spacing w:val="-1"/>
          <w:sz w:val="24"/>
          <w:szCs w:val="24"/>
          <w:lang w:val="pt-BR"/>
        </w:rPr>
        <w:t>r</w:t>
      </w:r>
      <w:r w:rsidRPr="0030623C">
        <w:rPr>
          <w:color w:val="000000"/>
          <w:spacing w:val="1"/>
          <w:sz w:val="24"/>
          <w:szCs w:val="24"/>
          <w:lang w:val="pt-BR"/>
        </w:rPr>
        <w:t>ij</w:t>
      </w:r>
      <w:r w:rsidRPr="0030623C">
        <w:rPr>
          <w:color w:val="000000"/>
          <w:sz w:val="24"/>
          <w:szCs w:val="24"/>
          <w:lang w:val="pt-BR"/>
        </w:rPr>
        <w:t>i</w:t>
      </w:r>
      <w:r w:rsidRPr="0030623C">
        <w:rPr>
          <w:color w:val="000000"/>
          <w:spacing w:val="-4"/>
          <w:sz w:val="24"/>
          <w:szCs w:val="24"/>
          <w:lang w:val="pt-BR"/>
        </w:rPr>
        <w:t xml:space="preserve"> </w:t>
      </w:r>
      <w:r w:rsidRPr="0030623C">
        <w:rPr>
          <w:color w:val="000000"/>
          <w:sz w:val="24"/>
          <w:szCs w:val="24"/>
          <w:lang w:val="pt-BR"/>
        </w:rPr>
        <w:t>s</w:t>
      </w:r>
      <w:r w:rsidRPr="0030623C">
        <w:rPr>
          <w:color w:val="000000"/>
          <w:spacing w:val="1"/>
          <w:sz w:val="24"/>
          <w:szCs w:val="24"/>
          <w:lang w:val="pt-BR"/>
        </w:rPr>
        <w:t>m</w:t>
      </w:r>
      <w:r w:rsidRPr="0030623C">
        <w:rPr>
          <w:color w:val="000000"/>
          <w:spacing w:val="-1"/>
          <w:sz w:val="24"/>
          <w:szCs w:val="24"/>
          <w:lang w:val="pt-BR"/>
        </w:rPr>
        <w:t>e</w:t>
      </w:r>
      <w:r w:rsidRPr="0030623C">
        <w:rPr>
          <w:color w:val="000000"/>
          <w:sz w:val="24"/>
          <w:szCs w:val="24"/>
          <w:lang w:val="pt-BR"/>
        </w:rPr>
        <w:t>š</w:t>
      </w:r>
      <w:r w:rsidRPr="0030623C">
        <w:rPr>
          <w:color w:val="000000"/>
          <w:spacing w:val="1"/>
          <w:sz w:val="24"/>
          <w:szCs w:val="24"/>
          <w:lang w:val="pt-BR"/>
        </w:rPr>
        <w:t>t</w:t>
      </w:r>
      <w:r w:rsidRPr="0030623C">
        <w:rPr>
          <w:color w:val="000000"/>
          <w:spacing w:val="-1"/>
          <w:sz w:val="24"/>
          <w:szCs w:val="24"/>
          <w:lang w:val="pt-BR"/>
        </w:rPr>
        <w:t>a</w:t>
      </w:r>
      <w:r w:rsidRPr="0030623C">
        <w:rPr>
          <w:color w:val="000000"/>
          <w:spacing w:val="1"/>
          <w:sz w:val="24"/>
          <w:szCs w:val="24"/>
          <w:lang w:val="pt-BR"/>
        </w:rPr>
        <w:t>j</w:t>
      </w:r>
      <w:r w:rsidRPr="0030623C">
        <w:rPr>
          <w:color w:val="000000"/>
          <w:sz w:val="24"/>
          <w:szCs w:val="24"/>
          <w:lang w:val="pt-BR"/>
        </w:rPr>
        <w:t>nog</w:t>
      </w:r>
      <w:r w:rsidRPr="0030623C">
        <w:rPr>
          <w:color w:val="000000"/>
          <w:spacing w:val="-7"/>
          <w:sz w:val="24"/>
          <w:szCs w:val="24"/>
          <w:lang w:val="pt-BR"/>
        </w:rPr>
        <w:t xml:space="preserve"> </w:t>
      </w:r>
      <w:r w:rsidRPr="0030623C">
        <w:rPr>
          <w:color w:val="000000"/>
          <w:spacing w:val="2"/>
          <w:sz w:val="24"/>
          <w:szCs w:val="24"/>
          <w:lang w:val="pt-BR"/>
        </w:rPr>
        <w:t>o</w:t>
      </w:r>
      <w:r w:rsidRPr="0030623C">
        <w:rPr>
          <w:color w:val="000000"/>
          <w:sz w:val="24"/>
          <w:szCs w:val="24"/>
          <w:lang w:val="pt-BR"/>
        </w:rPr>
        <w:t>b</w:t>
      </w:r>
      <w:r w:rsidRPr="0030623C">
        <w:rPr>
          <w:color w:val="000000"/>
          <w:spacing w:val="1"/>
          <w:sz w:val="24"/>
          <w:szCs w:val="24"/>
          <w:lang w:val="pt-BR"/>
        </w:rPr>
        <w:t>j</w:t>
      </w:r>
      <w:r w:rsidRPr="0030623C">
        <w:rPr>
          <w:color w:val="000000"/>
          <w:spacing w:val="-1"/>
          <w:sz w:val="24"/>
          <w:szCs w:val="24"/>
          <w:lang w:val="pt-BR"/>
        </w:rPr>
        <w:t>e</w:t>
      </w:r>
      <w:r w:rsidRPr="0030623C">
        <w:rPr>
          <w:color w:val="000000"/>
          <w:sz w:val="24"/>
          <w:szCs w:val="24"/>
          <w:lang w:val="pt-BR"/>
        </w:rPr>
        <w:t>k</w:t>
      </w:r>
      <w:r w:rsidRPr="0030623C">
        <w:rPr>
          <w:color w:val="000000"/>
          <w:spacing w:val="1"/>
          <w:sz w:val="24"/>
          <w:szCs w:val="24"/>
          <w:lang w:val="pt-BR"/>
        </w:rPr>
        <w:t>t</w:t>
      </w:r>
      <w:r w:rsidRPr="0030623C">
        <w:rPr>
          <w:color w:val="000000"/>
          <w:spacing w:val="-1"/>
          <w:sz w:val="24"/>
          <w:szCs w:val="24"/>
          <w:lang w:val="pt-BR"/>
        </w:rPr>
        <w:t>a</w:t>
      </w:r>
      <w:r w:rsidRPr="0030623C">
        <w:rPr>
          <w:color w:val="000000"/>
          <w:sz w:val="24"/>
          <w:szCs w:val="24"/>
          <w:lang w:val="pt-BR"/>
        </w:rPr>
        <w:t>,</w:t>
      </w:r>
    </w:p>
    <w:p w:rsidR="00F230ED" w:rsidRPr="0030623C" w:rsidRDefault="00F230ED" w:rsidP="00C369D5">
      <w:pPr>
        <w:spacing w:before="38"/>
        <w:ind w:left="112" w:right="2194"/>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pacing w:val="1"/>
          <w:sz w:val="24"/>
          <w:szCs w:val="24"/>
          <w:lang w:val="pt-BR"/>
        </w:rPr>
        <w:t>Sm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z w:val="24"/>
          <w:szCs w:val="24"/>
          <w:lang w:val="pt-BR"/>
        </w:rPr>
        <w:t>j</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12"/>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3"/>
          <w:sz w:val="24"/>
          <w:szCs w:val="24"/>
          <w:lang w:val="pt-BR"/>
        </w:rPr>
        <w:t>t</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it</w:t>
      </w:r>
      <w:r w:rsidRPr="0030623C">
        <w:rPr>
          <w:sz w:val="24"/>
          <w:szCs w:val="24"/>
          <w:lang w:val="pt-BR"/>
        </w:rPr>
        <w:t>i</w:t>
      </w:r>
      <w:r w:rsidRPr="0030623C">
        <w:rPr>
          <w:spacing w:val="-3"/>
          <w:sz w:val="24"/>
          <w:szCs w:val="24"/>
          <w:lang w:val="pt-BR"/>
        </w:rPr>
        <w:t xml:space="preserve"> </w:t>
      </w:r>
      <w:r w:rsidRPr="0030623C">
        <w:rPr>
          <w:sz w:val="24"/>
          <w:szCs w:val="24"/>
          <w:lang w:val="pt-BR"/>
        </w:rPr>
        <w:t>uz</w:t>
      </w:r>
      <w:r w:rsidRPr="0030623C">
        <w:rPr>
          <w:spacing w:val="1"/>
          <w:sz w:val="24"/>
          <w:szCs w:val="24"/>
          <w:lang w:val="pt-BR"/>
        </w:rPr>
        <w:t xml:space="preserve"> </w:t>
      </w:r>
      <w:r w:rsidRPr="0030623C">
        <w:rPr>
          <w:sz w:val="24"/>
          <w:szCs w:val="24"/>
          <w:lang w:val="pt-BR"/>
        </w:rPr>
        <w:t>s</w:t>
      </w:r>
      <w:r w:rsidRPr="0030623C">
        <w:rPr>
          <w:spacing w:val="-3"/>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snost</w:t>
      </w:r>
      <w:r w:rsidRPr="0030623C">
        <w:rPr>
          <w:spacing w:val="-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82"/>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u</w:t>
      </w:r>
      <w:r w:rsidRPr="0030623C">
        <w:rPr>
          <w:spacing w:val="2"/>
          <w:sz w:val="24"/>
          <w:szCs w:val="24"/>
          <w:lang w:val="pt-BR"/>
        </w:rPr>
        <w:t>z</w:t>
      </w:r>
      <w:r w:rsidRPr="0030623C">
        <w:rPr>
          <w:spacing w:val="1"/>
          <w:sz w:val="24"/>
          <w:szCs w:val="24"/>
          <w:lang w:val="pt-BR"/>
        </w:rPr>
        <w:t>im</w:t>
      </w:r>
      <w:r w:rsidRPr="0030623C">
        <w:rPr>
          <w:sz w:val="24"/>
          <w:szCs w:val="24"/>
          <w:lang w:val="pt-BR"/>
        </w:rPr>
        <w:t>a</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a</w:t>
      </w:r>
      <w:r w:rsidRPr="0030623C">
        <w:rPr>
          <w:spacing w:val="2"/>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3"/>
          <w:sz w:val="24"/>
          <w:szCs w:val="24"/>
          <w:lang w:val="pt-BR"/>
        </w:rPr>
        <w:t xml:space="preserve"> </w:t>
      </w:r>
      <w:r w:rsidRPr="0030623C">
        <w:rPr>
          <w:sz w:val="24"/>
          <w:szCs w:val="24"/>
          <w:lang w:val="pt-BR"/>
        </w:rPr>
        <w:t>upo</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 i</w:t>
      </w:r>
      <w:r w:rsidRPr="0030623C">
        <w:rPr>
          <w:spacing w:val="9"/>
          <w:sz w:val="24"/>
          <w:szCs w:val="24"/>
          <w:lang w:val="pt-BR"/>
        </w:rPr>
        <w:t xml:space="preserve"> </w:t>
      </w:r>
      <w:r w:rsidRPr="0030623C">
        <w:rPr>
          <w:sz w:val="24"/>
          <w:szCs w:val="24"/>
          <w:lang w:val="pt-BR"/>
        </w:rPr>
        <w:t>poš</w:t>
      </w:r>
      <w:r w:rsidRPr="0030623C">
        <w:rPr>
          <w:spacing w:val="3"/>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 p</w:t>
      </w:r>
      <w:r w:rsidRPr="0030623C">
        <w:rPr>
          <w:spacing w:val="2"/>
          <w:sz w:val="24"/>
          <w:szCs w:val="24"/>
          <w:lang w:val="pt-BR"/>
        </w:rPr>
        <w:t>r</w:t>
      </w:r>
      <w:r w:rsidRPr="0030623C">
        <w:rPr>
          <w:spacing w:val="-1"/>
          <w:sz w:val="24"/>
          <w:szCs w:val="24"/>
          <w:lang w:val="pt-BR"/>
        </w:rPr>
        <w:t>a</w:t>
      </w:r>
      <w:r w:rsidRPr="0030623C">
        <w:rPr>
          <w:sz w:val="24"/>
          <w:szCs w:val="24"/>
          <w:lang w:val="pt-BR"/>
        </w:rPr>
        <w:t>v</w:t>
      </w:r>
      <w:r w:rsidRPr="0030623C">
        <w:rPr>
          <w:spacing w:val="1"/>
          <w:sz w:val="24"/>
          <w:szCs w:val="24"/>
          <w:lang w:val="pt-BR"/>
        </w:rPr>
        <w:t>il</w:t>
      </w:r>
      <w:r w:rsidRPr="0030623C">
        <w:rPr>
          <w:sz w:val="24"/>
          <w:szCs w:val="24"/>
          <w:lang w:val="pt-BR"/>
        </w:rPr>
        <w:t>a</w:t>
      </w:r>
      <w:r w:rsidRPr="0030623C">
        <w:rPr>
          <w:spacing w:val="4"/>
          <w:sz w:val="24"/>
          <w:szCs w:val="24"/>
          <w:lang w:val="pt-BR"/>
        </w:rPr>
        <w:t xml:space="preserve"> </w:t>
      </w:r>
      <w:r w:rsidRPr="0030623C">
        <w:rPr>
          <w:sz w:val="24"/>
          <w:szCs w:val="24"/>
          <w:lang w:val="pt-BR"/>
        </w:rPr>
        <w:t>po</w:t>
      </w:r>
      <w:r w:rsidRPr="0030623C">
        <w:rPr>
          <w:spacing w:val="2"/>
          <w:sz w:val="24"/>
          <w:szCs w:val="24"/>
          <w:lang w:val="pt-BR"/>
        </w:rPr>
        <w:t>n</w:t>
      </w:r>
      <w:r w:rsidRPr="0030623C">
        <w:rPr>
          <w:spacing w:val="-1"/>
          <w:sz w:val="24"/>
          <w:szCs w:val="24"/>
          <w:lang w:val="pt-BR"/>
        </w:rPr>
        <w:t>a</w:t>
      </w:r>
      <w:r w:rsidRPr="0030623C">
        <w:rPr>
          <w:sz w:val="24"/>
          <w:szCs w:val="24"/>
          <w:lang w:val="pt-BR"/>
        </w:rPr>
        <w:t>š</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3"/>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nom</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u</w:t>
      </w:r>
      <w:r w:rsidRPr="0030623C">
        <w:rPr>
          <w:spacing w:val="5"/>
          <w:sz w:val="24"/>
          <w:szCs w:val="24"/>
          <w:lang w:val="pt-BR"/>
        </w:rPr>
        <w:t xml:space="preserve"> </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n</w:t>
      </w:r>
      <w:r w:rsidRPr="0030623C">
        <w:rPr>
          <w:spacing w:val="-1"/>
          <w:sz w:val="24"/>
          <w:szCs w:val="24"/>
          <w:lang w:val="pt-BR"/>
        </w:rPr>
        <w:t>ar</w:t>
      </w:r>
      <w:r w:rsidRPr="0030623C">
        <w:rPr>
          <w:sz w:val="24"/>
          <w:szCs w:val="24"/>
          <w:lang w:val="pt-BR"/>
        </w:rPr>
        <w:t>o</w:t>
      </w:r>
      <w:r w:rsidRPr="0030623C">
        <w:rPr>
          <w:spacing w:val="-1"/>
          <w:sz w:val="24"/>
          <w:szCs w:val="24"/>
          <w:lang w:val="pt-BR"/>
        </w:rPr>
        <w:t>č</w:t>
      </w:r>
      <w:r w:rsidRPr="0030623C">
        <w:rPr>
          <w:spacing w:val="1"/>
          <w:sz w:val="24"/>
          <w:szCs w:val="24"/>
          <w:lang w:val="pt-BR"/>
        </w:rPr>
        <w:t>it</w:t>
      </w:r>
      <w:r w:rsidRPr="0030623C">
        <w:rPr>
          <w:sz w:val="24"/>
          <w:szCs w:val="24"/>
          <w:lang w:val="pt-BR"/>
        </w:rPr>
        <w:t>o</w:t>
      </w:r>
      <w:r w:rsidRPr="0030623C">
        <w:rPr>
          <w:spacing w:val="4"/>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z w:val="24"/>
          <w:szCs w:val="24"/>
          <w:lang w:val="pt-BR"/>
        </w:rPr>
        <w:t>: d</w:t>
      </w:r>
      <w:r w:rsidRPr="0030623C">
        <w:rPr>
          <w:spacing w:val="-1"/>
          <w:sz w:val="24"/>
          <w:szCs w:val="24"/>
          <w:lang w:val="pt-BR"/>
        </w:rPr>
        <w:t>e</w:t>
      </w:r>
      <w:r w:rsidRPr="0030623C">
        <w:rPr>
          <w:sz w:val="24"/>
          <w:szCs w:val="24"/>
          <w:lang w:val="pt-BR"/>
        </w:rPr>
        <w:t>ponov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 i</w:t>
      </w:r>
      <w:r w:rsidRPr="0030623C">
        <w:rPr>
          <w:spacing w:val="11"/>
          <w:sz w:val="24"/>
          <w:szCs w:val="24"/>
          <w:lang w:val="pt-BR"/>
        </w:rPr>
        <w:t xml:space="preserve"> </w:t>
      </w:r>
      <w:r w:rsidRPr="0030623C">
        <w:rPr>
          <w:spacing w:val="-1"/>
          <w:sz w:val="24"/>
          <w:szCs w:val="24"/>
          <w:lang w:val="pt-BR"/>
        </w:rPr>
        <w:t>č</w:t>
      </w:r>
      <w:r w:rsidRPr="0030623C">
        <w:rPr>
          <w:sz w:val="24"/>
          <w:szCs w:val="24"/>
          <w:lang w:val="pt-BR"/>
        </w:rPr>
        <w:t>uv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pacing w:val="2"/>
          <w:sz w:val="24"/>
          <w:szCs w:val="24"/>
          <w:lang w:val="pt-BR"/>
        </w:rPr>
        <w:t>n</w:t>
      </w:r>
      <w:r w:rsidRPr="0030623C">
        <w:rPr>
          <w:sz w:val="24"/>
          <w:szCs w:val="24"/>
          <w:lang w:val="pt-BR"/>
        </w:rPr>
        <w:t>ov</w:t>
      </w:r>
      <w:r w:rsidRPr="0030623C">
        <w:rPr>
          <w:spacing w:val="-1"/>
          <w:sz w:val="24"/>
          <w:szCs w:val="24"/>
          <w:lang w:val="pt-BR"/>
        </w:rPr>
        <w:t>ca</w:t>
      </w:r>
      <w:r w:rsidRPr="0030623C">
        <w:rPr>
          <w:sz w:val="24"/>
          <w:szCs w:val="24"/>
          <w:lang w:val="pt-BR"/>
        </w:rPr>
        <w:t>,</w:t>
      </w:r>
      <w:r w:rsidRPr="0030623C">
        <w:rPr>
          <w:spacing w:val="4"/>
          <w:sz w:val="24"/>
          <w:szCs w:val="24"/>
          <w:lang w:val="pt-BR"/>
        </w:rPr>
        <w:t xml:space="preserve"> </w:t>
      </w:r>
      <w:r w:rsidRPr="0030623C">
        <w:rPr>
          <w:sz w:val="24"/>
          <w:szCs w:val="24"/>
          <w:lang w:val="pt-BR"/>
        </w:rPr>
        <w:t>d</w:t>
      </w:r>
      <w:r w:rsidRPr="0030623C">
        <w:rPr>
          <w:spacing w:val="2"/>
          <w:sz w:val="24"/>
          <w:szCs w:val="24"/>
          <w:lang w:val="pt-BR"/>
        </w:rPr>
        <w:t>ra</w:t>
      </w:r>
      <w:r w:rsidRPr="0030623C">
        <w:rPr>
          <w:spacing w:val="-2"/>
          <w:sz w:val="24"/>
          <w:szCs w:val="24"/>
          <w:lang w:val="pt-BR"/>
        </w:rPr>
        <w:t>g</w:t>
      </w:r>
      <w:r w:rsidRPr="0030623C">
        <w:rPr>
          <w:sz w:val="24"/>
          <w:szCs w:val="24"/>
          <w:lang w:val="pt-BR"/>
        </w:rPr>
        <w:t>o</w:t>
      </w:r>
      <w:r w:rsidRPr="0030623C">
        <w:rPr>
          <w:spacing w:val="2"/>
          <w:sz w:val="24"/>
          <w:szCs w:val="24"/>
          <w:lang w:val="pt-BR"/>
        </w:rPr>
        <w:t>c</w:t>
      </w:r>
      <w:r w:rsidRPr="0030623C">
        <w:rPr>
          <w:spacing w:val="-1"/>
          <w:sz w:val="24"/>
          <w:szCs w:val="24"/>
          <w:lang w:val="pt-BR"/>
        </w:rPr>
        <w:t>e</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v</w:t>
      </w:r>
      <w:r w:rsidRPr="0030623C">
        <w:rPr>
          <w:spacing w:val="-1"/>
          <w:sz w:val="24"/>
          <w:szCs w:val="24"/>
          <w:lang w:val="pt-BR"/>
        </w:rPr>
        <w:t>r</w:t>
      </w:r>
      <w:r w:rsidRPr="0030623C">
        <w:rPr>
          <w:spacing w:val="2"/>
          <w:sz w:val="24"/>
          <w:szCs w:val="24"/>
          <w:lang w:val="pt-BR"/>
        </w:rPr>
        <w:t>e</w:t>
      </w:r>
      <w:r w:rsidRPr="0030623C">
        <w:rPr>
          <w:sz w:val="24"/>
          <w:szCs w:val="24"/>
          <w:lang w:val="pt-BR"/>
        </w:rPr>
        <w:t>dn</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pacing w:val="1"/>
          <w:sz w:val="24"/>
          <w:szCs w:val="24"/>
          <w:lang w:val="pt-BR"/>
        </w:rPr>
        <w:t>i</w:t>
      </w:r>
      <w:r w:rsidRPr="0030623C">
        <w:rPr>
          <w:sz w:val="24"/>
          <w:szCs w:val="24"/>
          <w:lang w:val="pt-BR"/>
        </w:rPr>
        <w:t>,</w:t>
      </w:r>
      <w:r w:rsidRPr="0030623C">
        <w:rPr>
          <w:spacing w:val="5"/>
          <w:sz w:val="24"/>
          <w:szCs w:val="24"/>
          <w:lang w:val="pt-BR"/>
        </w:rPr>
        <w:t xml:space="preserve"> </w:t>
      </w:r>
      <w:r w:rsidRPr="0030623C">
        <w:rPr>
          <w:sz w:val="24"/>
          <w:szCs w:val="24"/>
          <w:lang w:val="pt-BR"/>
        </w:rPr>
        <w:t>unos</w:t>
      </w:r>
      <w:r w:rsidRPr="0030623C">
        <w:rPr>
          <w:spacing w:val="5"/>
          <w:sz w:val="24"/>
          <w:szCs w:val="24"/>
          <w:lang w:val="pt-BR"/>
        </w:rPr>
        <w:t xml:space="preserve"> </w:t>
      </w:r>
      <w:r w:rsidRPr="0030623C">
        <w:rPr>
          <w:sz w:val="24"/>
          <w:szCs w:val="24"/>
          <w:lang w:val="pt-BR"/>
        </w:rPr>
        <w:t>h</w:t>
      </w:r>
      <w:r w:rsidRPr="0030623C">
        <w:rPr>
          <w:spacing w:val="-1"/>
          <w:sz w:val="24"/>
          <w:szCs w:val="24"/>
          <w:lang w:val="pt-BR"/>
        </w:rPr>
        <w:t>ra</w:t>
      </w:r>
      <w:r w:rsidRPr="0030623C">
        <w:rPr>
          <w:spacing w:val="2"/>
          <w:sz w:val="24"/>
          <w:szCs w:val="24"/>
          <w:lang w:val="pt-BR"/>
        </w:rPr>
        <w:t>n</w:t>
      </w:r>
      <w:r w:rsidRPr="0030623C">
        <w:rPr>
          <w:sz w:val="24"/>
          <w:szCs w:val="24"/>
          <w:lang w:val="pt-BR"/>
        </w:rPr>
        <w:t>e</w:t>
      </w:r>
      <w:r w:rsidRPr="0030623C">
        <w:rPr>
          <w:spacing w:val="5"/>
          <w:sz w:val="24"/>
          <w:szCs w:val="24"/>
          <w:lang w:val="pt-BR"/>
        </w:rPr>
        <w:t xml:space="preserve"> </w:t>
      </w:r>
      <w:r w:rsidRPr="0030623C">
        <w:rPr>
          <w:sz w:val="24"/>
          <w:szCs w:val="24"/>
          <w:lang w:val="pt-BR"/>
        </w:rPr>
        <w:t>i</w:t>
      </w:r>
      <w:r w:rsidRPr="0030623C">
        <w:rPr>
          <w:spacing w:val="11"/>
          <w:sz w:val="24"/>
          <w:szCs w:val="24"/>
          <w:lang w:val="pt-BR"/>
        </w:rPr>
        <w:t xml:space="preserve"> </w:t>
      </w:r>
      <w:r w:rsidRPr="0030623C">
        <w:rPr>
          <w:sz w:val="24"/>
          <w:szCs w:val="24"/>
          <w:lang w:val="pt-BR"/>
        </w:rPr>
        <w:t>p</w:t>
      </w:r>
      <w:r w:rsidRPr="0030623C">
        <w:rPr>
          <w:spacing w:val="1"/>
          <w:sz w:val="24"/>
          <w:szCs w:val="24"/>
          <w:lang w:val="pt-BR"/>
        </w:rPr>
        <w:t>i</w:t>
      </w:r>
      <w:r w:rsidRPr="0030623C">
        <w:rPr>
          <w:spacing w:val="-1"/>
          <w:sz w:val="24"/>
          <w:szCs w:val="24"/>
          <w:lang w:val="pt-BR"/>
        </w:rPr>
        <w:t>ć</w:t>
      </w:r>
      <w:r w:rsidRPr="0030623C">
        <w:rPr>
          <w:sz w:val="24"/>
          <w:szCs w:val="24"/>
          <w:lang w:val="pt-BR"/>
        </w:rPr>
        <w:t>a</w:t>
      </w:r>
      <w:r w:rsidRPr="0030623C">
        <w:rPr>
          <w:spacing w:val="7"/>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sob</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sz w:val="24"/>
          <w:szCs w:val="24"/>
          <w:lang w:val="pt-BR"/>
        </w:rPr>
        <w:t>poš</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pacing w:val="2"/>
          <w:sz w:val="24"/>
          <w:szCs w:val="24"/>
          <w:lang w:val="pt-BR"/>
        </w:rPr>
        <w:t>r</w:t>
      </w:r>
      <w:r w:rsidRPr="0030623C">
        <w:rPr>
          <w:spacing w:val="-1"/>
          <w:sz w:val="24"/>
          <w:szCs w:val="24"/>
          <w:lang w:val="pt-BR"/>
        </w:rPr>
        <w:t>e</w:t>
      </w:r>
      <w:r w:rsidRPr="0030623C">
        <w:rPr>
          <w:sz w:val="24"/>
          <w:szCs w:val="24"/>
          <w:lang w:val="pt-BR"/>
        </w:rPr>
        <w:t>d</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a</w:t>
      </w:r>
      <w:r w:rsidRPr="0030623C">
        <w:rPr>
          <w:spacing w:val="9"/>
          <w:sz w:val="24"/>
          <w:szCs w:val="24"/>
          <w:lang w:val="pt-BR"/>
        </w:rPr>
        <w:t xml:space="preserve"> </w:t>
      </w:r>
      <w:r w:rsidRPr="0030623C">
        <w:rPr>
          <w:sz w:val="24"/>
          <w:szCs w:val="24"/>
          <w:lang w:val="pt-BR"/>
        </w:rPr>
        <w:t>i n</w:t>
      </w:r>
      <w:r w:rsidRPr="0030623C">
        <w:rPr>
          <w:spacing w:val="-1"/>
          <w:sz w:val="24"/>
          <w:szCs w:val="24"/>
          <w:lang w:val="pt-BR"/>
        </w:rPr>
        <w:t>a</w:t>
      </w:r>
      <w:r w:rsidRPr="0030623C">
        <w:rPr>
          <w:sz w:val="24"/>
          <w:szCs w:val="24"/>
          <w:lang w:val="pt-BR"/>
        </w:rPr>
        <w:t>puš</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sobe</w:t>
      </w:r>
      <w:r w:rsidRPr="0030623C">
        <w:rPr>
          <w:spacing w:val="6"/>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1"/>
          <w:sz w:val="24"/>
          <w:szCs w:val="24"/>
          <w:lang w:val="pt-BR"/>
        </w:rPr>
        <w:t>re</w:t>
      </w:r>
      <w:r w:rsidRPr="0030623C">
        <w:rPr>
          <w:spacing w:val="2"/>
          <w:sz w:val="24"/>
          <w:szCs w:val="24"/>
          <w:lang w:val="pt-BR"/>
        </w:rPr>
        <w:t>đ</w:t>
      </w:r>
      <w:r w:rsidRPr="0030623C">
        <w:rPr>
          <w:spacing w:val="-1"/>
          <w:sz w:val="24"/>
          <w:szCs w:val="24"/>
          <w:lang w:val="pt-BR"/>
        </w:rPr>
        <w:t>e</w:t>
      </w:r>
      <w:r w:rsidRPr="0030623C">
        <w:rPr>
          <w:sz w:val="24"/>
          <w:szCs w:val="24"/>
          <w:lang w:val="pt-BR"/>
        </w:rPr>
        <w:t>no 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w:t>
      </w:r>
      <w:r w:rsidRPr="0030623C">
        <w:rPr>
          <w:spacing w:val="4"/>
          <w:sz w:val="24"/>
          <w:szCs w:val="24"/>
          <w:lang w:val="pt-BR"/>
        </w:rPr>
        <w:t xml:space="preserve"> </w:t>
      </w:r>
      <w:r w:rsidRPr="0030623C">
        <w:rPr>
          <w:sz w:val="24"/>
          <w:szCs w:val="24"/>
          <w:lang w:val="pt-BR"/>
        </w:rPr>
        <w:t>b</w:t>
      </w:r>
      <w:r w:rsidRPr="0030623C">
        <w:rPr>
          <w:spacing w:val="-1"/>
          <w:sz w:val="24"/>
          <w:szCs w:val="24"/>
          <w:lang w:val="pt-BR"/>
        </w:rPr>
        <w:t>r</w:t>
      </w:r>
      <w:r w:rsidRPr="0030623C">
        <w:rPr>
          <w:sz w:val="24"/>
          <w:szCs w:val="24"/>
          <w:lang w:val="pt-BR"/>
        </w:rPr>
        <w:t>oj</w:t>
      </w:r>
      <w:r w:rsidRPr="0030623C">
        <w:rPr>
          <w:spacing w:val="7"/>
          <w:sz w:val="24"/>
          <w:szCs w:val="24"/>
          <w:lang w:val="pt-BR"/>
        </w:rPr>
        <w:t xml:space="preserve"> </w:t>
      </w:r>
      <w:r w:rsidRPr="0030623C">
        <w:rPr>
          <w:sz w:val="24"/>
          <w:szCs w:val="24"/>
          <w:lang w:val="pt-BR"/>
        </w:rPr>
        <w:t>osoba</w:t>
      </w:r>
      <w:r w:rsidRPr="0030623C">
        <w:rPr>
          <w:spacing w:val="2"/>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z w:val="24"/>
          <w:szCs w:val="24"/>
          <w:lang w:val="pt-BR"/>
        </w:rPr>
        <w:t>sobi</w:t>
      </w:r>
      <w:r w:rsidRPr="0030623C">
        <w:rPr>
          <w:spacing w:val="5"/>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7"/>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r</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3"/>
          <w:sz w:val="24"/>
          <w:szCs w:val="24"/>
          <w:lang w:val="pt-BR"/>
        </w:rPr>
        <w:t>t</w:t>
      </w:r>
      <w:r w:rsidRPr="0030623C">
        <w:rPr>
          <w:sz w:val="24"/>
          <w:szCs w:val="24"/>
          <w:lang w:val="pt-BR"/>
        </w:rPr>
        <w:t>or ne</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ov</w:t>
      </w:r>
      <w:r w:rsidRPr="0030623C">
        <w:rPr>
          <w:spacing w:val="-1"/>
          <w:sz w:val="24"/>
          <w:szCs w:val="24"/>
          <w:lang w:val="pt-BR"/>
        </w:rPr>
        <w:t>a</w:t>
      </w:r>
      <w:r w:rsidRPr="0030623C">
        <w:rPr>
          <w:spacing w:val="2"/>
          <w:sz w:val="24"/>
          <w:szCs w:val="24"/>
          <w:lang w:val="pt-BR"/>
        </w:rPr>
        <w:t>r</w:t>
      </w:r>
      <w:r w:rsidRPr="0030623C">
        <w:rPr>
          <w:sz w:val="24"/>
          <w:szCs w:val="24"/>
          <w:lang w:val="pt-BR"/>
        </w:rPr>
        <w:t xml:space="preserve">a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3"/>
          <w:sz w:val="24"/>
          <w:szCs w:val="24"/>
          <w:lang w:val="pt-BR"/>
        </w:rPr>
        <w:t>t</w:t>
      </w:r>
      <w:r w:rsidRPr="0030623C">
        <w:rPr>
          <w:sz w:val="24"/>
          <w:szCs w:val="24"/>
          <w:lang w:val="pt-BR"/>
        </w:rPr>
        <w:t>e</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e</w:t>
      </w:r>
      <w:r w:rsidRPr="0030623C">
        <w:rPr>
          <w:spacing w:val="5"/>
          <w:sz w:val="24"/>
          <w:szCs w:val="24"/>
          <w:lang w:val="pt-BR"/>
        </w:rPr>
        <w:t xml:space="preserve"> </w:t>
      </w:r>
      <w:r w:rsidRPr="0030623C">
        <w:rPr>
          <w:sz w:val="24"/>
          <w:szCs w:val="24"/>
          <w:lang w:val="pt-BR"/>
        </w:rPr>
        <w:t>po</w:t>
      </w:r>
      <w:r w:rsidRPr="0030623C">
        <w:rPr>
          <w:spacing w:val="8"/>
          <w:sz w:val="24"/>
          <w:szCs w:val="24"/>
          <w:lang w:val="pt-BR"/>
        </w:rPr>
        <w:t xml:space="preserve"> </w:t>
      </w:r>
      <w:r w:rsidRPr="0030623C">
        <w:rPr>
          <w:spacing w:val="1"/>
          <w:sz w:val="24"/>
          <w:szCs w:val="24"/>
          <w:lang w:val="pt-BR"/>
        </w:rPr>
        <w:t>t</w:t>
      </w:r>
      <w:r w:rsidRPr="0030623C">
        <w:rPr>
          <w:sz w:val="24"/>
          <w:szCs w:val="24"/>
          <w:lang w:val="pt-BR"/>
        </w:rPr>
        <w:t>om osnovu.</w:t>
      </w:r>
    </w:p>
    <w:p w:rsidR="00F230ED" w:rsidRPr="0030623C" w:rsidRDefault="00F230ED" w:rsidP="00C369D5">
      <w:pPr>
        <w:spacing w:before="41"/>
        <w:ind w:left="112" w:right="6081"/>
        <w:jc w:val="both"/>
        <w:rPr>
          <w:sz w:val="24"/>
          <w:szCs w:val="24"/>
          <w:lang w:val="pt-BR"/>
        </w:rPr>
      </w:pPr>
      <w:r w:rsidRPr="0030623C">
        <w:rPr>
          <w:sz w:val="24"/>
          <w:szCs w:val="24"/>
          <w:lang w:val="pt-BR"/>
        </w:rPr>
        <w:t>8.2.</w:t>
      </w:r>
      <w:r w:rsidRPr="0030623C">
        <w:rPr>
          <w:spacing w:val="-2"/>
          <w:sz w:val="24"/>
          <w:szCs w:val="24"/>
          <w:lang w:val="pt-BR"/>
        </w:rPr>
        <w:t xml:space="preserve"> </w:t>
      </w:r>
      <w:r w:rsidRPr="0030623C">
        <w:rPr>
          <w:spacing w:val="-5"/>
          <w:sz w:val="24"/>
          <w:szCs w:val="24"/>
          <w:u w:val="single" w:color="000000"/>
          <w:lang w:val="pt-BR"/>
        </w:rPr>
        <w:t>I</w:t>
      </w:r>
      <w:r w:rsidRPr="0030623C">
        <w:rPr>
          <w:sz w:val="24"/>
          <w:szCs w:val="24"/>
          <w:u w:val="single" w:color="000000"/>
          <w:lang w:val="pt-BR"/>
        </w:rPr>
        <w:t>s</w:t>
      </w:r>
      <w:r w:rsidRPr="0030623C">
        <w:rPr>
          <w:spacing w:val="2"/>
          <w:sz w:val="24"/>
          <w:szCs w:val="24"/>
          <w:u w:val="single" w:color="000000"/>
          <w:lang w:val="pt-BR"/>
        </w:rPr>
        <w:t>h</w:t>
      </w:r>
      <w:r w:rsidRPr="0030623C">
        <w:rPr>
          <w:spacing w:val="-1"/>
          <w:sz w:val="24"/>
          <w:szCs w:val="24"/>
          <w:u w:val="single" w:color="000000"/>
          <w:lang w:val="pt-BR"/>
        </w:rPr>
        <w:t>ra</w:t>
      </w:r>
      <w:r w:rsidRPr="0030623C">
        <w:rPr>
          <w:sz w:val="24"/>
          <w:szCs w:val="24"/>
          <w:u w:val="single" w:color="000000"/>
          <w:lang w:val="pt-BR"/>
        </w:rPr>
        <w:t>n</w:t>
      </w:r>
      <w:r w:rsidRPr="0030623C">
        <w:rPr>
          <w:spacing w:val="-1"/>
          <w:sz w:val="24"/>
          <w:szCs w:val="24"/>
          <w:u w:val="single" w:color="000000"/>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Ako</w:t>
      </w:r>
      <w:r w:rsidRPr="0030623C">
        <w:rPr>
          <w:spacing w:val="-4"/>
          <w:sz w:val="24"/>
          <w:szCs w:val="24"/>
          <w:lang w:val="pt-BR"/>
        </w:rPr>
        <w:t xml:space="preserve"> </w:t>
      </w:r>
      <w:r w:rsidRPr="0030623C">
        <w:rPr>
          <w:spacing w:val="2"/>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1"/>
          <w:sz w:val="24"/>
          <w:szCs w:val="24"/>
          <w:lang w:val="pt-BR"/>
        </w:rPr>
        <w:t>ač</w:t>
      </w:r>
      <w:r w:rsidRPr="0030623C">
        <w:rPr>
          <w:spacing w:val="3"/>
          <w:sz w:val="24"/>
          <w:szCs w:val="24"/>
          <w:lang w:val="pt-BR"/>
        </w:rPr>
        <w:t>i</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bno</w:t>
      </w:r>
      <w:r w:rsidRPr="0030623C">
        <w:rPr>
          <w:spacing w:val="-7"/>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re</w:t>
      </w:r>
      <w:r w:rsidRPr="0030623C">
        <w:rPr>
          <w:spacing w:val="2"/>
          <w:sz w:val="24"/>
          <w:szCs w:val="24"/>
          <w:lang w:val="pt-BR"/>
        </w:rPr>
        <w:t>n</w:t>
      </w:r>
      <w:r w:rsidRPr="0030623C">
        <w:rPr>
          <w:sz w:val="24"/>
          <w:szCs w:val="24"/>
          <w:lang w:val="pt-BR"/>
        </w:rPr>
        <w:t>o:</w:t>
      </w:r>
    </w:p>
    <w:p w:rsidR="00F230ED" w:rsidRPr="0030623C" w:rsidRDefault="00F230ED" w:rsidP="00C369D5">
      <w:pPr>
        <w:spacing w:before="38"/>
        <w:ind w:left="112" w:right="79"/>
        <w:jc w:val="both"/>
        <w:rPr>
          <w:sz w:val="24"/>
          <w:szCs w:val="24"/>
          <w:lang w:val="pt-BR"/>
        </w:rPr>
      </w:pPr>
      <w:r w:rsidRPr="0030623C">
        <w:rPr>
          <w:sz w:val="24"/>
          <w:szCs w:val="24"/>
          <w:lang w:val="pt-BR"/>
        </w:rPr>
        <w:t>-</w:t>
      </w:r>
      <w:r w:rsidRPr="0030623C">
        <w:rPr>
          <w:spacing w:val="7"/>
          <w:sz w:val="24"/>
          <w:szCs w:val="24"/>
          <w:lang w:val="pt-BR"/>
        </w:rPr>
        <w:t xml:space="preserve"> </w:t>
      </w:r>
      <w:r w:rsidRPr="0030623C">
        <w:rPr>
          <w:spacing w:val="1"/>
          <w:sz w:val="24"/>
          <w:szCs w:val="24"/>
          <w:lang w:val="pt-BR"/>
        </w:rPr>
        <w:t>R</w:t>
      </w:r>
      <w:r w:rsidRPr="0030623C">
        <w:rPr>
          <w:spacing w:val="-1"/>
          <w:sz w:val="24"/>
          <w:szCs w:val="24"/>
          <w:lang w:val="pt-BR"/>
        </w:rPr>
        <w:t>a</w:t>
      </w:r>
      <w:r w:rsidRPr="0030623C">
        <w:rPr>
          <w:spacing w:val="2"/>
          <w:sz w:val="24"/>
          <w:szCs w:val="24"/>
          <w:lang w:val="pt-BR"/>
        </w:rPr>
        <w:t>z</w:t>
      </w:r>
      <w:r w:rsidRPr="0030623C">
        <w:rPr>
          <w:sz w:val="24"/>
          <w:szCs w:val="24"/>
          <w:lang w:val="pt-BR"/>
        </w:rPr>
        <w:t>nov</w:t>
      </w:r>
      <w:r w:rsidRPr="0030623C">
        <w:rPr>
          <w:spacing w:val="-1"/>
          <w:sz w:val="24"/>
          <w:szCs w:val="24"/>
          <w:lang w:val="pt-BR"/>
        </w:rPr>
        <w:t>r</w:t>
      </w:r>
      <w:r w:rsidRPr="0030623C">
        <w:rPr>
          <w:sz w:val="24"/>
          <w:szCs w:val="24"/>
          <w:lang w:val="pt-BR"/>
        </w:rPr>
        <w:t>snos</w:t>
      </w:r>
      <w:r w:rsidRPr="0030623C">
        <w:rPr>
          <w:spacing w:val="1"/>
          <w:sz w:val="24"/>
          <w:szCs w:val="24"/>
          <w:lang w:val="pt-BR"/>
        </w:rPr>
        <w:t>t</w:t>
      </w:r>
      <w:r w:rsidRPr="0030623C">
        <w:rPr>
          <w:sz w:val="24"/>
          <w:szCs w:val="24"/>
          <w:lang w:val="pt-BR"/>
        </w:rPr>
        <w:t>, kv</w:t>
      </w:r>
      <w:r w:rsidRPr="0030623C">
        <w:rPr>
          <w:spacing w:val="-1"/>
          <w:sz w:val="24"/>
          <w:szCs w:val="24"/>
          <w:lang w:val="pt-BR"/>
        </w:rPr>
        <w:t>a</w:t>
      </w:r>
      <w:r w:rsidRPr="0030623C">
        <w:rPr>
          <w:spacing w:val="1"/>
          <w:sz w:val="24"/>
          <w:szCs w:val="24"/>
          <w:lang w:val="pt-BR"/>
        </w:rPr>
        <w:t>lit</w:t>
      </w:r>
      <w:r w:rsidRPr="0030623C">
        <w:rPr>
          <w:spacing w:val="-1"/>
          <w:sz w:val="24"/>
          <w:szCs w:val="24"/>
          <w:lang w:val="pt-BR"/>
        </w:rPr>
        <w:t>e</w:t>
      </w:r>
      <w:r w:rsidRPr="0030623C">
        <w:rPr>
          <w:sz w:val="24"/>
          <w:szCs w:val="24"/>
          <w:lang w:val="pt-BR"/>
        </w:rPr>
        <w:t>t</w:t>
      </w:r>
      <w:r w:rsidRPr="0030623C">
        <w:rPr>
          <w:spacing w:val="5"/>
          <w:sz w:val="24"/>
          <w:szCs w:val="24"/>
          <w:lang w:val="pt-BR"/>
        </w:rPr>
        <w:t xml:space="preserve"> </w:t>
      </w:r>
      <w:r w:rsidRPr="0030623C">
        <w:rPr>
          <w:sz w:val="24"/>
          <w:szCs w:val="24"/>
          <w:lang w:val="pt-BR"/>
        </w:rPr>
        <w:t>h</w:t>
      </w:r>
      <w:r w:rsidRPr="0030623C">
        <w:rPr>
          <w:spacing w:val="-1"/>
          <w:sz w:val="24"/>
          <w:szCs w:val="24"/>
          <w:lang w:val="pt-BR"/>
        </w:rPr>
        <w:t>ra</w:t>
      </w:r>
      <w:r w:rsidRPr="0030623C">
        <w:rPr>
          <w:sz w:val="24"/>
          <w:szCs w:val="24"/>
          <w:lang w:val="pt-BR"/>
        </w:rPr>
        <w:t>ne</w:t>
      </w:r>
      <w:r w:rsidRPr="0030623C">
        <w:rPr>
          <w:spacing w:val="5"/>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er</w:t>
      </w:r>
      <w:r w:rsidRPr="0030623C">
        <w:rPr>
          <w:sz w:val="24"/>
          <w:szCs w:val="24"/>
          <w:lang w:val="pt-BR"/>
        </w:rPr>
        <w:t>v</w:t>
      </w:r>
      <w:r w:rsidRPr="0030623C">
        <w:rPr>
          <w:spacing w:val="1"/>
          <w:sz w:val="24"/>
          <w:szCs w:val="24"/>
          <w:lang w:val="pt-BR"/>
        </w:rPr>
        <w:t>i</w:t>
      </w:r>
      <w:r w:rsidRPr="0030623C">
        <w:rPr>
          <w:sz w:val="24"/>
          <w:szCs w:val="24"/>
          <w:lang w:val="pt-BR"/>
        </w:rPr>
        <w:t>sa</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sh</w:t>
      </w:r>
      <w:r w:rsidRPr="0030623C">
        <w:rPr>
          <w:spacing w:val="-1"/>
          <w:sz w:val="24"/>
          <w:szCs w:val="24"/>
          <w:lang w:val="pt-BR"/>
        </w:rPr>
        <w:t>ra</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spacing w:val="1"/>
          <w:sz w:val="24"/>
          <w:szCs w:val="24"/>
          <w:lang w:val="pt-BR"/>
        </w:rPr>
        <w:t>z</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si</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t</w:t>
      </w:r>
      <w:r w:rsidRPr="0030623C">
        <w:rPr>
          <w:spacing w:val="-1"/>
          <w:sz w:val="24"/>
          <w:szCs w:val="24"/>
          <w:lang w:val="pt-BR"/>
        </w:rPr>
        <w:t>e</w:t>
      </w:r>
      <w:r w:rsidRPr="0030623C">
        <w:rPr>
          <w:spacing w:val="2"/>
          <w:sz w:val="24"/>
          <w:szCs w:val="24"/>
          <w:lang w:val="pt-BR"/>
        </w:rPr>
        <w:t>ž</w:t>
      </w:r>
      <w:r w:rsidRPr="0030623C">
        <w:rPr>
          <w:sz w:val="24"/>
          <w:szCs w:val="24"/>
          <w:lang w:val="pt-BR"/>
        </w:rPr>
        <w:t>no</w:t>
      </w:r>
      <w:r w:rsidRPr="0030623C">
        <w:rPr>
          <w:spacing w:val="5"/>
          <w:sz w:val="24"/>
          <w:szCs w:val="24"/>
          <w:lang w:val="pt-BR"/>
        </w:rPr>
        <w:t xml:space="preserve"> </w:t>
      </w:r>
      <w:r w:rsidRPr="0030623C">
        <w:rPr>
          <w:sz w:val="24"/>
          <w:szCs w:val="24"/>
          <w:lang w:val="pt-BR"/>
        </w:rPr>
        <w:t>od</w:t>
      </w:r>
      <w:r w:rsidRPr="0030623C">
        <w:rPr>
          <w:spacing w:val="7"/>
          <w:sz w:val="24"/>
          <w:szCs w:val="24"/>
          <w:lang w:val="pt-BR"/>
        </w:rPr>
        <w:t xml:space="preserve"> </w:t>
      </w:r>
      <w:r w:rsidRPr="0030623C">
        <w:rPr>
          <w:spacing w:val="-2"/>
          <w:sz w:val="24"/>
          <w:szCs w:val="24"/>
          <w:lang w:val="pt-BR"/>
        </w:rPr>
        <w:t>v</w:t>
      </w:r>
      <w:r w:rsidRPr="0030623C">
        <w:rPr>
          <w:spacing w:val="1"/>
          <w:sz w:val="24"/>
          <w:szCs w:val="24"/>
          <w:lang w:val="pt-BR"/>
        </w:rPr>
        <w:t>i</w:t>
      </w:r>
      <w:r w:rsidRPr="0030623C">
        <w:rPr>
          <w:sz w:val="24"/>
          <w:szCs w:val="24"/>
          <w:lang w:val="pt-BR"/>
        </w:rPr>
        <w:t>s</w:t>
      </w:r>
      <w:r w:rsidRPr="0030623C">
        <w:rPr>
          <w:spacing w:val="-2"/>
          <w:sz w:val="24"/>
          <w:szCs w:val="24"/>
          <w:lang w:val="pt-BR"/>
        </w:rPr>
        <w:t>i</w:t>
      </w:r>
      <w:r w:rsidRPr="0030623C">
        <w:rPr>
          <w:sz w:val="24"/>
          <w:szCs w:val="24"/>
          <w:lang w:val="pt-BR"/>
        </w:rPr>
        <w:t>ne</w:t>
      </w:r>
      <w:r w:rsidRPr="0030623C">
        <w:rPr>
          <w:spacing w:val="5"/>
          <w:sz w:val="24"/>
          <w:szCs w:val="24"/>
          <w:lang w:val="pt-BR"/>
        </w:rPr>
        <w:t xml:space="preserve"> </w:t>
      </w:r>
      <w:r w:rsidRPr="0030623C">
        <w:rPr>
          <w:spacing w:val="-1"/>
          <w:sz w:val="24"/>
          <w:szCs w:val="24"/>
          <w:lang w:val="pt-BR"/>
        </w:rPr>
        <w:t>ce</w:t>
      </w:r>
      <w:r w:rsidRPr="0030623C">
        <w:rPr>
          <w:sz w:val="24"/>
          <w:szCs w:val="24"/>
          <w:lang w:val="pt-BR"/>
        </w:rPr>
        <w:t>ne</w:t>
      </w:r>
      <w:r w:rsidRPr="0030623C">
        <w:rPr>
          <w:spacing w:val="7"/>
          <w:sz w:val="24"/>
          <w:szCs w:val="24"/>
          <w:lang w:val="pt-BR"/>
        </w:rPr>
        <w:t xml:space="preserve"> </w:t>
      </w:r>
      <w:r w:rsidRPr="0030623C">
        <w:rPr>
          <w:spacing w:val="-1"/>
          <w:sz w:val="24"/>
          <w:szCs w:val="24"/>
          <w:lang w:val="pt-BR"/>
        </w:rPr>
        <w:t>a</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2"/>
          <w:sz w:val="24"/>
          <w:szCs w:val="24"/>
          <w:lang w:val="pt-BR"/>
        </w:rPr>
        <w:t>ž</w:t>
      </w:r>
      <w:r w:rsidRPr="0030623C">
        <w:rPr>
          <w:spacing w:val="1"/>
          <w:sz w:val="24"/>
          <w:szCs w:val="24"/>
          <w:lang w:val="pt-BR"/>
        </w:rPr>
        <w:t>m</w:t>
      </w:r>
      <w:r w:rsidRPr="0030623C">
        <w:rPr>
          <w:spacing w:val="-1"/>
          <w:sz w:val="24"/>
          <w:szCs w:val="24"/>
          <w:lang w:val="pt-BR"/>
        </w:rPr>
        <w:t>a</w:t>
      </w:r>
      <w:r w:rsidRPr="0030623C">
        <w:rPr>
          <w:sz w:val="24"/>
          <w:szCs w:val="24"/>
          <w:lang w:val="pt-BR"/>
        </w:rPr>
        <w:t>n</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a</w:t>
      </w:r>
      <w:r w:rsidRPr="0030623C">
        <w:rPr>
          <w:spacing w:val="1"/>
          <w:sz w:val="24"/>
          <w:szCs w:val="24"/>
          <w:lang w:val="pt-BR"/>
        </w:rPr>
        <w:t>t</w:t>
      </w:r>
      <w:r w:rsidRPr="0030623C">
        <w:rPr>
          <w:spacing w:val="-1"/>
          <w:sz w:val="24"/>
          <w:szCs w:val="24"/>
          <w:lang w:val="pt-BR"/>
        </w:rPr>
        <w:t>e</w:t>
      </w:r>
      <w:r w:rsidRPr="0030623C">
        <w:rPr>
          <w:spacing w:val="-2"/>
          <w:sz w:val="24"/>
          <w:szCs w:val="24"/>
          <w:lang w:val="pt-BR"/>
        </w:rPr>
        <w:t>g</w:t>
      </w:r>
      <w:r w:rsidRPr="0030623C">
        <w:rPr>
          <w:spacing w:val="2"/>
          <w:sz w:val="24"/>
          <w:szCs w:val="24"/>
          <w:lang w:val="pt-BR"/>
        </w:rPr>
        <w:t>o</w:t>
      </w:r>
      <w:r w:rsidRPr="0030623C">
        <w:rPr>
          <w:spacing w:val="-1"/>
          <w:sz w:val="24"/>
          <w:szCs w:val="24"/>
          <w:lang w:val="pt-BR"/>
        </w:rPr>
        <w:t>r</w:t>
      </w:r>
      <w:r w:rsidRPr="0030623C">
        <w:rPr>
          <w:spacing w:val="1"/>
          <w:sz w:val="24"/>
          <w:szCs w:val="24"/>
          <w:lang w:val="pt-BR"/>
        </w:rPr>
        <w:t>ij</w:t>
      </w:r>
      <w:r w:rsidRPr="0030623C">
        <w:rPr>
          <w:sz w:val="24"/>
          <w:szCs w:val="24"/>
          <w:lang w:val="pt-BR"/>
        </w:rPr>
        <w:t>e</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pacing w:val="-1"/>
          <w:sz w:val="24"/>
          <w:szCs w:val="24"/>
          <w:lang w:val="pt-BR"/>
        </w:rPr>
        <w:t>a</w:t>
      </w:r>
      <w:r w:rsidRPr="0030623C">
        <w:rPr>
          <w:sz w:val="24"/>
          <w:szCs w:val="24"/>
          <w:lang w:val="pt-BR"/>
        </w:rPr>
        <w:t>, d</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n</w:t>
      </w:r>
      <w:r w:rsidRPr="0030623C">
        <w:rPr>
          <w:spacing w:val="-1"/>
          <w:sz w:val="24"/>
          <w:szCs w:val="24"/>
          <w:lang w:val="pt-BR"/>
        </w:rPr>
        <w:t>ac</w:t>
      </w:r>
      <w:r w:rsidRPr="0030623C">
        <w:rPr>
          <w:spacing w:val="1"/>
          <w:sz w:val="24"/>
          <w:szCs w:val="24"/>
          <w:lang w:val="pt-BR"/>
        </w:rPr>
        <w:t>ij</w:t>
      </w:r>
      <w:r w:rsidRPr="0030623C">
        <w:rPr>
          <w:sz w:val="24"/>
          <w:szCs w:val="24"/>
          <w:lang w:val="pt-BR"/>
        </w:rPr>
        <w:t xml:space="preserve">e  i </w:t>
      </w:r>
      <w:r w:rsidRPr="0030623C">
        <w:rPr>
          <w:spacing w:val="5"/>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1"/>
          <w:sz w:val="24"/>
          <w:szCs w:val="24"/>
          <w:lang w:val="pt-BR"/>
        </w:rPr>
        <w:t>i</w:t>
      </w:r>
      <w:r w:rsidRPr="0030623C">
        <w:rPr>
          <w:sz w:val="24"/>
          <w:szCs w:val="24"/>
          <w:lang w:val="pt-BR"/>
        </w:rPr>
        <w:t>h  ob</w:t>
      </w:r>
      <w:r w:rsidRPr="0030623C">
        <w:rPr>
          <w:spacing w:val="1"/>
          <w:sz w:val="24"/>
          <w:szCs w:val="24"/>
          <w:lang w:val="pt-BR"/>
        </w:rPr>
        <w:t>i</w:t>
      </w:r>
      <w:r w:rsidRPr="0030623C">
        <w:rPr>
          <w:spacing w:val="-1"/>
          <w:sz w:val="24"/>
          <w:szCs w:val="24"/>
          <w:lang w:val="pt-BR"/>
        </w:rPr>
        <w:t>ča</w:t>
      </w:r>
      <w:r w:rsidRPr="0030623C">
        <w:rPr>
          <w:spacing w:val="1"/>
          <w:sz w:val="24"/>
          <w:szCs w:val="24"/>
          <w:lang w:val="pt-BR"/>
        </w:rPr>
        <w:t>j</w:t>
      </w:r>
      <w:r w:rsidRPr="0030623C">
        <w:rPr>
          <w:sz w:val="24"/>
          <w:szCs w:val="24"/>
          <w:lang w:val="pt-BR"/>
        </w:rPr>
        <w:t xml:space="preserve">a </w:t>
      </w:r>
      <w:r w:rsidRPr="0030623C">
        <w:rPr>
          <w:spacing w:val="1"/>
          <w:sz w:val="24"/>
          <w:szCs w:val="24"/>
          <w:lang w:val="pt-BR"/>
        </w:rPr>
        <w:t xml:space="preserve"> </w:t>
      </w:r>
      <w:r w:rsidRPr="0030623C">
        <w:rPr>
          <w:sz w:val="24"/>
          <w:szCs w:val="24"/>
          <w:lang w:val="pt-BR"/>
        </w:rPr>
        <w:t>b</w:t>
      </w:r>
      <w:r w:rsidRPr="0030623C">
        <w:rPr>
          <w:spacing w:val="-1"/>
          <w:sz w:val="24"/>
          <w:szCs w:val="24"/>
          <w:lang w:val="pt-BR"/>
        </w:rPr>
        <w:t>e</w:t>
      </w:r>
      <w:r w:rsidRPr="0030623C">
        <w:rPr>
          <w:sz w:val="24"/>
          <w:szCs w:val="24"/>
          <w:lang w:val="pt-BR"/>
        </w:rPr>
        <w:t xml:space="preserve">z </w:t>
      </w:r>
      <w:r w:rsidRPr="0030623C">
        <w:rPr>
          <w:spacing w:val="5"/>
          <w:sz w:val="24"/>
          <w:szCs w:val="24"/>
          <w:lang w:val="pt-BR"/>
        </w:rPr>
        <w:t xml:space="preserve"> </w:t>
      </w:r>
      <w:r w:rsidRPr="0030623C">
        <w:rPr>
          <w:sz w:val="24"/>
          <w:szCs w:val="24"/>
          <w:lang w:val="pt-BR"/>
        </w:rPr>
        <w:t>ob</w:t>
      </w:r>
      <w:r w:rsidRPr="0030623C">
        <w:rPr>
          <w:spacing w:val="2"/>
          <w:sz w:val="24"/>
          <w:szCs w:val="24"/>
          <w:lang w:val="pt-BR"/>
        </w:rPr>
        <w:t>z</w:t>
      </w:r>
      <w:r w:rsidRPr="0030623C">
        <w:rPr>
          <w:spacing w:val="1"/>
          <w:sz w:val="24"/>
          <w:szCs w:val="24"/>
          <w:lang w:val="pt-BR"/>
        </w:rPr>
        <w:t>i</w:t>
      </w:r>
      <w:r w:rsidRPr="0030623C">
        <w:rPr>
          <w:spacing w:val="-1"/>
          <w:sz w:val="24"/>
          <w:szCs w:val="24"/>
          <w:lang w:val="pt-BR"/>
        </w:rPr>
        <w:t>r</w:t>
      </w:r>
      <w:r w:rsidRPr="0030623C">
        <w:rPr>
          <w:sz w:val="24"/>
          <w:szCs w:val="24"/>
          <w:lang w:val="pt-BR"/>
        </w:rPr>
        <w:t xml:space="preserve">a </w:t>
      </w:r>
      <w:r w:rsidRPr="0030623C">
        <w:rPr>
          <w:spacing w:val="1"/>
          <w:sz w:val="24"/>
          <w:szCs w:val="24"/>
          <w:lang w:val="pt-BR"/>
        </w:rPr>
        <w:t xml:space="preserve"> </w:t>
      </w:r>
      <w:r w:rsidRPr="0030623C">
        <w:rPr>
          <w:sz w:val="24"/>
          <w:szCs w:val="24"/>
          <w:lang w:val="pt-BR"/>
        </w:rPr>
        <w:t xml:space="preserve">da </w:t>
      </w:r>
      <w:r w:rsidRPr="0030623C">
        <w:rPr>
          <w:spacing w:val="3"/>
          <w:sz w:val="24"/>
          <w:szCs w:val="24"/>
          <w:lang w:val="pt-BR"/>
        </w:rPr>
        <w:t xml:space="preserve"> </w:t>
      </w:r>
      <w:r w:rsidRPr="0030623C">
        <w:rPr>
          <w:spacing w:val="1"/>
          <w:sz w:val="24"/>
          <w:szCs w:val="24"/>
          <w:lang w:val="pt-BR"/>
        </w:rPr>
        <w:t>l</w:t>
      </w:r>
      <w:r w:rsidRPr="0030623C">
        <w:rPr>
          <w:sz w:val="24"/>
          <w:szCs w:val="24"/>
          <w:lang w:val="pt-BR"/>
        </w:rPr>
        <w:t xml:space="preserve">i </w:t>
      </w:r>
      <w:r w:rsidRPr="0030623C">
        <w:rPr>
          <w:spacing w:val="5"/>
          <w:sz w:val="24"/>
          <w:szCs w:val="24"/>
          <w:lang w:val="pt-BR"/>
        </w:rPr>
        <w:t xml:space="preserve"> </w:t>
      </w:r>
      <w:r w:rsidRPr="0030623C">
        <w:rPr>
          <w:spacing w:val="1"/>
          <w:sz w:val="24"/>
          <w:szCs w:val="24"/>
          <w:lang w:val="pt-BR"/>
        </w:rPr>
        <w:t>j</w:t>
      </w:r>
      <w:r w:rsidRPr="0030623C">
        <w:rPr>
          <w:sz w:val="24"/>
          <w:szCs w:val="24"/>
          <w:lang w:val="pt-BR"/>
        </w:rPr>
        <w:t xml:space="preserve">e </w:t>
      </w:r>
      <w:r w:rsidRPr="0030623C">
        <w:rPr>
          <w:spacing w:val="4"/>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ž</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8"/>
          <w:sz w:val="24"/>
          <w:szCs w:val="24"/>
          <w:lang w:val="pt-BR"/>
        </w:rPr>
        <w:t xml:space="preserve"> </w:t>
      </w:r>
      <w:r w:rsidRPr="0030623C">
        <w:rPr>
          <w:sz w:val="24"/>
          <w:szCs w:val="24"/>
          <w:lang w:val="pt-BR"/>
        </w:rPr>
        <w:t xml:space="preserve">po </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n</w:t>
      </w:r>
      <w:r w:rsidRPr="0030623C">
        <w:rPr>
          <w:spacing w:val="-1"/>
          <w:sz w:val="24"/>
          <w:szCs w:val="24"/>
          <w:lang w:val="pt-BR"/>
        </w:rPr>
        <w:t>c</w:t>
      </w:r>
      <w:r w:rsidRPr="0030623C">
        <w:rPr>
          <w:spacing w:val="1"/>
          <w:sz w:val="24"/>
          <w:szCs w:val="24"/>
          <w:lang w:val="pt-BR"/>
        </w:rPr>
        <w:t>i</w:t>
      </w:r>
      <w:r w:rsidRPr="0030623C">
        <w:rPr>
          <w:sz w:val="24"/>
          <w:szCs w:val="24"/>
          <w:lang w:val="pt-BR"/>
        </w:rPr>
        <w:t>pu</w:t>
      </w:r>
      <w:r w:rsidRPr="0030623C">
        <w:rPr>
          <w:spacing w:val="59"/>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opos</w:t>
      </w:r>
      <w:r w:rsidRPr="0030623C">
        <w:rPr>
          <w:spacing w:val="1"/>
          <w:sz w:val="24"/>
          <w:szCs w:val="24"/>
          <w:lang w:val="pt-BR"/>
        </w:rPr>
        <w:t>l</w:t>
      </w:r>
      <w:r w:rsidRPr="0030623C">
        <w:rPr>
          <w:sz w:val="24"/>
          <w:szCs w:val="24"/>
          <w:lang w:val="pt-BR"/>
        </w:rPr>
        <w:t>u</w:t>
      </w:r>
      <w:r w:rsidRPr="0030623C">
        <w:rPr>
          <w:spacing w:val="2"/>
          <w:sz w:val="24"/>
          <w:szCs w:val="24"/>
          <w:lang w:val="pt-BR"/>
        </w:rPr>
        <w:t>ž</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5"/>
          <w:sz w:val="24"/>
          <w:szCs w:val="24"/>
          <w:lang w:val="pt-BR"/>
        </w:rPr>
        <w:t xml:space="preserve"> </w:t>
      </w:r>
      <w:r w:rsidRPr="0030623C">
        <w:rPr>
          <w:spacing w:val="-2"/>
          <w:sz w:val="24"/>
          <w:szCs w:val="24"/>
          <w:lang w:val="pt-BR"/>
        </w:rPr>
        <w:t>i</w:t>
      </w:r>
      <w:r w:rsidRPr="0030623C">
        <w:rPr>
          <w:spacing w:val="1"/>
          <w:sz w:val="24"/>
          <w:szCs w:val="24"/>
          <w:lang w:val="pt-BR"/>
        </w:rPr>
        <w:t>l</w:t>
      </w:r>
      <w:r w:rsidRPr="0030623C">
        <w:rPr>
          <w:sz w:val="24"/>
          <w:szCs w:val="24"/>
          <w:lang w:val="pt-BR"/>
        </w:rPr>
        <w:t xml:space="preserve">i </w:t>
      </w:r>
      <w:r w:rsidRPr="0030623C">
        <w:rPr>
          <w:spacing w:val="5"/>
          <w:sz w:val="24"/>
          <w:szCs w:val="24"/>
          <w:lang w:val="pt-BR"/>
        </w:rPr>
        <w:t xml:space="preserve"> </w:t>
      </w:r>
      <w:r w:rsidRPr="0030623C">
        <w:rPr>
          <w:sz w:val="24"/>
          <w:szCs w:val="24"/>
          <w:lang w:val="pt-BR"/>
        </w:rPr>
        <w:t>pos</w:t>
      </w:r>
      <w:r w:rsidRPr="0030623C">
        <w:rPr>
          <w:spacing w:val="1"/>
          <w:sz w:val="24"/>
          <w:szCs w:val="24"/>
          <w:lang w:val="pt-BR"/>
        </w:rPr>
        <w:t>l</w:t>
      </w:r>
      <w:r w:rsidRPr="0030623C">
        <w:rPr>
          <w:sz w:val="24"/>
          <w:szCs w:val="24"/>
          <w:lang w:val="pt-BR"/>
        </w:rPr>
        <w:t>u</w:t>
      </w:r>
      <w:r w:rsidRPr="0030623C">
        <w:rPr>
          <w:spacing w:val="-1"/>
          <w:sz w:val="24"/>
          <w:szCs w:val="24"/>
          <w:lang w:val="pt-BR"/>
        </w:rPr>
        <w:t>ž</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a </w:t>
      </w:r>
      <w:r w:rsidRPr="0030623C">
        <w:rPr>
          <w:spacing w:val="-1"/>
          <w:sz w:val="24"/>
          <w:szCs w:val="24"/>
          <w:lang w:val="pt-BR"/>
        </w:rPr>
        <w:t>(</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ij</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vnom</w:t>
      </w:r>
      <w:r w:rsidRPr="0030623C">
        <w:rPr>
          <w:spacing w:val="-7"/>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pacing w:val="2"/>
          <w:sz w:val="24"/>
          <w:szCs w:val="24"/>
          <w:lang w:val="pt-BR"/>
        </w:rPr>
        <w:t>za</w:t>
      </w:r>
      <w:r w:rsidRPr="0030623C">
        <w:rPr>
          <w:sz w:val="24"/>
          <w:szCs w:val="24"/>
          <w:lang w:val="pt-BR"/>
        </w:rPr>
        <w:t>s</w:t>
      </w:r>
      <w:r w:rsidRPr="0030623C">
        <w:rPr>
          <w:spacing w:val="1"/>
          <w:sz w:val="24"/>
          <w:szCs w:val="24"/>
          <w:lang w:val="pt-BR"/>
        </w:rPr>
        <w:t>t</w:t>
      </w:r>
      <w:r w:rsidRPr="0030623C">
        <w:rPr>
          <w:sz w:val="24"/>
          <w:szCs w:val="24"/>
          <w:lang w:val="pt-BR"/>
        </w:rPr>
        <w:t>up</w:t>
      </w:r>
      <w:r w:rsidRPr="0030623C">
        <w:rPr>
          <w:spacing w:val="1"/>
          <w:sz w:val="24"/>
          <w:szCs w:val="24"/>
          <w:lang w:val="pt-BR"/>
        </w:rPr>
        <w:t>lj</w:t>
      </w:r>
      <w:r w:rsidRPr="0030623C">
        <w:rPr>
          <w:spacing w:val="-1"/>
          <w:sz w:val="24"/>
          <w:szCs w:val="24"/>
          <w:lang w:val="pt-BR"/>
        </w:rPr>
        <w:t>e</w:t>
      </w:r>
      <w:r w:rsidRPr="0030623C">
        <w:rPr>
          <w:sz w:val="24"/>
          <w:szCs w:val="24"/>
          <w:lang w:val="pt-BR"/>
        </w:rPr>
        <w:t>na</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t</w:t>
      </w:r>
      <w:r w:rsidRPr="0030623C">
        <w:rPr>
          <w:spacing w:val="-1"/>
          <w:sz w:val="24"/>
          <w:szCs w:val="24"/>
          <w:lang w:val="pt-BR"/>
        </w:rPr>
        <w:t>er</w:t>
      </w:r>
      <w:r w:rsidRPr="0030623C">
        <w:rPr>
          <w:sz w:val="24"/>
          <w:szCs w:val="24"/>
          <w:lang w:val="pt-BR"/>
        </w:rPr>
        <w:t>n</w:t>
      </w:r>
      <w:r w:rsidRPr="0030623C">
        <w:rPr>
          <w:spacing w:val="-1"/>
          <w:sz w:val="24"/>
          <w:szCs w:val="24"/>
          <w:lang w:val="pt-BR"/>
        </w:rPr>
        <w:t>ac</w:t>
      </w:r>
      <w:r w:rsidRPr="0030623C">
        <w:rPr>
          <w:spacing w:val="1"/>
          <w:sz w:val="24"/>
          <w:szCs w:val="24"/>
          <w:lang w:val="pt-BR"/>
        </w:rPr>
        <w:t>i</w:t>
      </w:r>
      <w:r w:rsidRPr="0030623C">
        <w:rPr>
          <w:sz w:val="24"/>
          <w:szCs w:val="24"/>
          <w:lang w:val="pt-BR"/>
        </w:rPr>
        <w:t>on</w:t>
      </w:r>
      <w:r w:rsidRPr="0030623C">
        <w:rPr>
          <w:spacing w:val="-1"/>
          <w:sz w:val="24"/>
          <w:szCs w:val="24"/>
          <w:lang w:val="pt-BR"/>
        </w:rPr>
        <w:t>a</w:t>
      </w:r>
      <w:r w:rsidRPr="0030623C">
        <w:rPr>
          <w:spacing w:val="1"/>
          <w:sz w:val="24"/>
          <w:szCs w:val="24"/>
          <w:lang w:val="pt-BR"/>
        </w:rPr>
        <w:t>l</w:t>
      </w:r>
      <w:r w:rsidRPr="0030623C">
        <w:rPr>
          <w:sz w:val="24"/>
          <w:szCs w:val="24"/>
          <w:lang w:val="pt-BR"/>
        </w:rPr>
        <w:t>na</w:t>
      </w:r>
      <w:r w:rsidRPr="0030623C">
        <w:rPr>
          <w:spacing w:val="-5"/>
          <w:sz w:val="24"/>
          <w:szCs w:val="24"/>
          <w:lang w:val="pt-BR"/>
        </w:rPr>
        <w:t xml:space="preserve"> </w:t>
      </w:r>
      <w:r w:rsidRPr="0030623C">
        <w:rPr>
          <w:sz w:val="24"/>
          <w:szCs w:val="24"/>
          <w:lang w:val="pt-BR"/>
        </w:rPr>
        <w:t>kuh</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80"/>
        <w:jc w:val="both"/>
        <w:rPr>
          <w:sz w:val="24"/>
          <w:szCs w:val="24"/>
          <w:lang w:val="pt-BR"/>
        </w:rPr>
      </w:pPr>
      <w:r w:rsidRPr="0030623C">
        <w:rPr>
          <w:sz w:val="24"/>
          <w:szCs w:val="24"/>
          <w:lang w:val="pt-BR"/>
        </w:rPr>
        <w:t>-</w:t>
      </w:r>
      <w:r w:rsidRPr="0030623C">
        <w:rPr>
          <w:spacing w:val="7"/>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3"/>
          <w:sz w:val="24"/>
          <w:szCs w:val="24"/>
          <w:lang w:val="pt-BR"/>
        </w:rPr>
        <w:t xml:space="preserve"> </w:t>
      </w:r>
      <w:r w:rsidRPr="0030623C">
        <w:rPr>
          <w:spacing w:val="2"/>
          <w:sz w:val="24"/>
          <w:szCs w:val="24"/>
          <w:lang w:val="pt-BR"/>
        </w:rPr>
        <w:t>A</w:t>
      </w:r>
      <w:r w:rsidRPr="0030623C">
        <w:rPr>
          <w:sz w:val="24"/>
          <w:szCs w:val="24"/>
          <w:lang w:val="pt-BR"/>
        </w:rPr>
        <w:t>LL</w:t>
      </w:r>
      <w:r w:rsidRPr="0030623C">
        <w:rPr>
          <w:spacing w:val="9"/>
          <w:sz w:val="24"/>
          <w:szCs w:val="24"/>
          <w:lang w:val="pt-BR"/>
        </w:rPr>
        <w:t xml:space="preserve"> </w:t>
      </w:r>
      <w:r w:rsidRPr="0030623C">
        <w:rPr>
          <w:spacing w:val="-3"/>
          <w:sz w:val="24"/>
          <w:szCs w:val="24"/>
          <w:lang w:val="pt-BR"/>
        </w:rPr>
        <w:t>I</w:t>
      </w:r>
      <w:r w:rsidRPr="0030623C">
        <w:rPr>
          <w:sz w:val="24"/>
          <w:szCs w:val="24"/>
          <w:lang w:val="pt-BR"/>
        </w:rPr>
        <w:t>N</w:t>
      </w:r>
      <w:r w:rsidRPr="0030623C">
        <w:rPr>
          <w:spacing w:val="3"/>
          <w:sz w:val="24"/>
          <w:szCs w:val="24"/>
          <w:lang w:val="pt-BR"/>
        </w:rPr>
        <w:t>C</w:t>
      </w:r>
      <w:r w:rsidRPr="0030623C">
        <w:rPr>
          <w:spacing w:val="-3"/>
          <w:sz w:val="24"/>
          <w:szCs w:val="24"/>
          <w:lang w:val="pt-BR"/>
        </w:rPr>
        <w:t>L</w:t>
      </w:r>
      <w:r w:rsidRPr="0030623C">
        <w:rPr>
          <w:sz w:val="24"/>
          <w:szCs w:val="24"/>
          <w:lang w:val="pt-BR"/>
        </w:rPr>
        <w:t>U</w:t>
      </w:r>
      <w:r w:rsidRPr="0030623C">
        <w:rPr>
          <w:spacing w:val="3"/>
          <w:sz w:val="24"/>
          <w:szCs w:val="24"/>
          <w:lang w:val="pt-BR"/>
        </w:rPr>
        <w:t>S</w:t>
      </w:r>
      <w:r w:rsidRPr="0030623C">
        <w:rPr>
          <w:spacing w:val="-1"/>
          <w:sz w:val="24"/>
          <w:szCs w:val="24"/>
          <w:lang w:val="pt-BR"/>
        </w:rPr>
        <w:t>I</w:t>
      </w:r>
      <w:r w:rsidRPr="0030623C">
        <w:rPr>
          <w:sz w:val="24"/>
          <w:szCs w:val="24"/>
          <w:lang w:val="pt-BR"/>
        </w:rPr>
        <w:t xml:space="preserve">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2"/>
          <w:sz w:val="24"/>
          <w:szCs w:val="24"/>
          <w:lang w:val="pt-BR"/>
        </w:rPr>
        <w:t>A</w:t>
      </w:r>
      <w:r w:rsidRPr="0030623C">
        <w:rPr>
          <w:spacing w:val="-3"/>
          <w:sz w:val="24"/>
          <w:szCs w:val="24"/>
          <w:lang w:val="pt-BR"/>
        </w:rPr>
        <w:t>L</w:t>
      </w:r>
      <w:r w:rsidRPr="0030623C">
        <w:rPr>
          <w:sz w:val="24"/>
          <w:szCs w:val="24"/>
          <w:lang w:val="pt-BR"/>
        </w:rPr>
        <w:t>L</w:t>
      </w:r>
      <w:r w:rsidRPr="0030623C">
        <w:rPr>
          <w:spacing w:val="6"/>
          <w:sz w:val="24"/>
          <w:szCs w:val="24"/>
          <w:lang w:val="pt-BR"/>
        </w:rPr>
        <w:t xml:space="preserve"> </w:t>
      </w:r>
      <w:r w:rsidRPr="0030623C">
        <w:rPr>
          <w:spacing w:val="-3"/>
          <w:sz w:val="24"/>
          <w:szCs w:val="24"/>
          <w:lang w:val="pt-BR"/>
        </w:rPr>
        <w:t>I</w:t>
      </w:r>
      <w:r w:rsidRPr="0030623C">
        <w:rPr>
          <w:sz w:val="24"/>
          <w:szCs w:val="24"/>
          <w:lang w:val="pt-BR"/>
        </w:rPr>
        <w:t>N</w:t>
      </w:r>
      <w:r w:rsidRPr="0030623C">
        <w:rPr>
          <w:spacing w:val="1"/>
          <w:sz w:val="24"/>
          <w:szCs w:val="24"/>
          <w:lang w:val="pt-BR"/>
        </w:rPr>
        <w:t>C</w:t>
      </w:r>
      <w:r w:rsidRPr="0030623C">
        <w:rPr>
          <w:sz w:val="24"/>
          <w:szCs w:val="24"/>
          <w:lang w:val="pt-BR"/>
        </w:rPr>
        <w:t>.</w:t>
      </w:r>
      <w:r w:rsidRPr="0030623C">
        <w:rPr>
          <w:spacing w:val="8"/>
          <w:sz w:val="24"/>
          <w:szCs w:val="24"/>
          <w:lang w:val="pt-BR"/>
        </w:rPr>
        <w:t xml:space="preserve"> </w:t>
      </w:r>
      <w:r w:rsidRPr="0030623C">
        <w:rPr>
          <w:sz w:val="24"/>
          <w:szCs w:val="24"/>
          <w:lang w:val="pt-BR"/>
        </w:rPr>
        <w:t>L</w:t>
      </w:r>
      <w:r w:rsidRPr="0030623C">
        <w:rPr>
          <w:spacing w:val="-3"/>
          <w:sz w:val="24"/>
          <w:szCs w:val="24"/>
          <w:lang w:val="pt-BR"/>
        </w:rPr>
        <w:t>I</w:t>
      </w:r>
      <w:r w:rsidRPr="0030623C">
        <w:rPr>
          <w:sz w:val="24"/>
          <w:szCs w:val="24"/>
          <w:lang w:val="pt-BR"/>
        </w:rPr>
        <w:t>G</w:t>
      </w:r>
      <w:r w:rsidRPr="0030623C">
        <w:rPr>
          <w:spacing w:val="2"/>
          <w:sz w:val="24"/>
          <w:szCs w:val="24"/>
          <w:lang w:val="pt-BR"/>
        </w:rPr>
        <w:t>H</w:t>
      </w:r>
      <w:r w:rsidRPr="0030623C">
        <w:rPr>
          <w:sz w:val="24"/>
          <w:szCs w:val="24"/>
          <w:lang w:val="pt-BR"/>
        </w:rPr>
        <w:t>T</w:t>
      </w:r>
      <w:r w:rsidRPr="0030623C">
        <w:rPr>
          <w:spacing w:val="4"/>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b</w:t>
      </w:r>
      <w:r w:rsidRPr="0030623C">
        <w:rPr>
          <w:spacing w:val="1"/>
          <w:sz w:val="24"/>
          <w:szCs w:val="24"/>
          <w:lang w:val="pt-BR"/>
        </w:rPr>
        <w:t>il</w:t>
      </w:r>
      <w:r w:rsidRPr="0030623C">
        <w:rPr>
          <w:sz w:val="24"/>
          <w:szCs w:val="24"/>
          <w:lang w:val="pt-BR"/>
        </w:rPr>
        <w:t>o</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a</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4"/>
          <w:sz w:val="24"/>
          <w:szCs w:val="24"/>
          <w:lang w:val="pt-BR"/>
        </w:rPr>
        <w:t xml:space="preserve"> </w:t>
      </w:r>
      <w:r w:rsidRPr="0030623C">
        <w:rPr>
          <w:sz w:val="24"/>
          <w:szCs w:val="24"/>
          <w:lang w:val="pt-BR"/>
        </w:rPr>
        <w:t>pod</w:t>
      </w:r>
      <w:r w:rsidRPr="0030623C">
        <w:rPr>
          <w:spacing w:val="2"/>
          <w:sz w:val="24"/>
          <w:szCs w:val="24"/>
          <w:lang w:val="pt-BR"/>
        </w:rPr>
        <w:t>r</w:t>
      </w:r>
      <w:r w:rsidRPr="0030623C">
        <w:rPr>
          <w:spacing w:val="-1"/>
          <w:sz w:val="24"/>
          <w:szCs w:val="24"/>
          <w:lang w:val="pt-BR"/>
        </w:rPr>
        <w:t>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va</w:t>
      </w:r>
      <w:r w:rsidRPr="0030623C">
        <w:rPr>
          <w:spacing w:val="1"/>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4"/>
          <w:sz w:val="24"/>
          <w:szCs w:val="24"/>
          <w:lang w:val="pt-BR"/>
        </w:rPr>
        <w:t xml:space="preserve"> </w:t>
      </w:r>
      <w:r w:rsidRPr="0030623C">
        <w:rPr>
          <w:sz w:val="24"/>
          <w:szCs w:val="24"/>
          <w:lang w:val="pt-BR"/>
        </w:rPr>
        <w:t>po</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t</w:t>
      </w:r>
      <w:r w:rsidRPr="0030623C">
        <w:rPr>
          <w:spacing w:val="-1"/>
          <w:sz w:val="24"/>
          <w:szCs w:val="24"/>
          <w:lang w:val="pt-BR"/>
        </w:rPr>
        <w:t>e</w:t>
      </w:r>
      <w:r w:rsidRPr="0030623C">
        <w:rPr>
          <w:spacing w:val="2"/>
          <w:sz w:val="24"/>
          <w:szCs w:val="24"/>
          <w:lang w:val="pt-BR"/>
        </w:rPr>
        <w:t>r</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z w:val="24"/>
          <w:szCs w:val="24"/>
          <w:lang w:val="pt-BR"/>
        </w:rPr>
        <w:t>ho</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z w:val="24"/>
          <w:szCs w:val="24"/>
          <w:lang w:val="pt-BR"/>
        </w:rPr>
        <w:t>sk</w:t>
      </w:r>
      <w:r w:rsidRPr="0030623C">
        <w:rPr>
          <w:spacing w:val="-2"/>
          <w:sz w:val="24"/>
          <w:szCs w:val="24"/>
          <w:lang w:val="pt-BR"/>
        </w:rPr>
        <w:t>i</w:t>
      </w:r>
      <w:r w:rsidRPr="0030623C">
        <w:rPr>
          <w:sz w:val="24"/>
          <w:szCs w:val="24"/>
          <w:lang w:val="pt-BR"/>
        </w:rPr>
        <w:t>m p</w:t>
      </w:r>
      <w:r w:rsidRPr="0030623C">
        <w:rPr>
          <w:spacing w:val="-1"/>
          <w:sz w:val="24"/>
          <w:szCs w:val="24"/>
          <w:lang w:val="pt-BR"/>
        </w:rPr>
        <w:t>ra</w:t>
      </w:r>
      <w:r w:rsidRPr="0030623C">
        <w:rPr>
          <w:sz w:val="24"/>
          <w:szCs w:val="24"/>
          <w:lang w:val="pt-BR"/>
        </w:rPr>
        <w:t>v</w:t>
      </w:r>
      <w:r w:rsidRPr="0030623C">
        <w:rPr>
          <w:spacing w:val="1"/>
          <w:sz w:val="24"/>
          <w:szCs w:val="24"/>
          <w:lang w:val="pt-BR"/>
        </w:rPr>
        <w:t>ilim</w:t>
      </w:r>
      <w:r w:rsidRPr="0030623C">
        <w:rPr>
          <w:sz w:val="24"/>
          <w:szCs w:val="24"/>
          <w:lang w:val="pt-BR"/>
        </w:rPr>
        <w:t>a</w:t>
      </w:r>
      <w:r w:rsidRPr="0030623C">
        <w:rPr>
          <w:spacing w:val="1"/>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z w:val="24"/>
          <w:szCs w:val="24"/>
          <w:lang w:val="pt-BR"/>
        </w:rPr>
        <w:t>ne</w:t>
      </w:r>
      <w:r w:rsidRPr="0030623C">
        <w:rPr>
          <w:spacing w:val="3"/>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4"/>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i</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d</w:t>
      </w:r>
      <w:r w:rsidRPr="0030623C">
        <w:rPr>
          <w:spacing w:val="-1"/>
          <w:sz w:val="24"/>
          <w:szCs w:val="24"/>
          <w:lang w:val="pt-BR"/>
        </w:rPr>
        <w:t>e</w:t>
      </w:r>
      <w:r w:rsidRPr="0030623C">
        <w:rPr>
          <w:sz w:val="24"/>
          <w:szCs w:val="24"/>
          <w:lang w:val="pt-BR"/>
        </w:rPr>
        <w:t>n</w:t>
      </w:r>
      <w:r w:rsidRPr="0030623C">
        <w:rPr>
          <w:spacing w:val="1"/>
          <w:sz w:val="24"/>
          <w:szCs w:val="24"/>
          <w:lang w:val="pt-BR"/>
        </w:rPr>
        <w:t>ti</w:t>
      </w:r>
      <w:r w:rsidRPr="0030623C">
        <w:rPr>
          <w:spacing w:val="-1"/>
          <w:sz w:val="24"/>
          <w:szCs w:val="24"/>
          <w:lang w:val="pt-BR"/>
        </w:rPr>
        <w:t>č</w:t>
      </w:r>
      <w:r w:rsidRPr="0030623C">
        <w:rPr>
          <w:sz w:val="24"/>
          <w:szCs w:val="24"/>
          <w:lang w:val="pt-BR"/>
        </w:rPr>
        <w:t>na ni</w:t>
      </w:r>
      <w:r w:rsidRPr="0030623C">
        <w:rPr>
          <w:spacing w:val="4"/>
          <w:sz w:val="24"/>
          <w:szCs w:val="24"/>
          <w:lang w:val="pt-BR"/>
        </w:rPr>
        <w:t xml:space="preserve"> </w:t>
      </w:r>
      <w:r w:rsidRPr="0030623C">
        <w:rPr>
          <w:sz w:val="24"/>
          <w:szCs w:val="24"/>
          <w:lang w:val="pt-BR"/>
        </w:rPr>
        <w:t>u</w:t>
      </w:r>
      <w:r w:rsidRPr="0030623C">
        <w:rPr>
          <w:spacing w:val="4"/>
          <w:sz w:val="24"/>
          <w:szCs w:val="24"/>
          <w:lang w:val="pt-BR"/>
        </w:rPr>
        <w:t xml:space="preserve"> </w:t>
      </w:r>
      <w:r w:rsidRPr="0030623C">
        <w:rPr>
          <w:sz w:val="24"/>
          <w:szCs w:val="24"/>
          <w:lang w:val="pt-BR"/>
        </w:rPr>
        <w:t>okv</w:t>
      </w:r>
      <w:r w:rsidRPr="0030623C">
        <w:rPr>
          <w:spacing w:val="1"/>
          <w:sz w:val="24"/>
          <w:szCs w:val="24"/>
          <w:lang w:val="pt-BR"/>
        </w:rPr>
        <w:t>i</w:t>
      </w:r>
      <w:r w:rsidRPr="0030623C">
        <w:rPr>
          <w:spacing w:val="-1"/>
          <w:sz w:val="24"/>
          <w:szCs w:val="24"/>
          <w:lang w:val="pt-BR"/>
        </w:rPr>
        <w:t>r</w:t>
      </w:r>
      <w:r w:rsidRPr="0030623C">
        <w:rPr>
          <w:sz w:val="24"/>
          <w:szCs w:val="24"/>
          <w:lang w:val="pt-BR"/>
        </w:rPr>
        <w:t>u</w:t>
      </w:r>
      <w:r w:rsidRPr="0030623C">
        <w:rPr>
          <w:spacing w:val="-1"/>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e</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a</w:t>
      </w:r>
      <w:r w:rsidRPr="0030623C">
        <w:rPr>
          <w:spacing w:val="1"/>
          <w:sz w:val="24"/>
          <w:szCs w:val="24"/>
          <w:lang w:val="pt-BR"/>
        </w:rPr>
        <w:t>t</w:t>
      </w:r>
      <w:r w:rsidRPr="0030623C">
        <w:rPr>
          <w:spacing w:val="2"/>
          <w:sz w:val="24"/>
          <w:szCs w:val="24"/>
          <w:lang w:val="pt-BR"/>
        </w:rPr>
        <w:t>e</w:t>
      </w:r>
      <w:r w:rsidRPr="0030623C">
        <w:rPr>
          <w:spacing w:val="-2"/>
          <w:sz w:val="24"/>
          <w:szCs w:val="24"/>
          <w:lang w:val="pt-BR"/>
        </w:rPr>
        <w:t>g</w:t>
      </w:r>
      <w:r w:rsidRPr="0030623C">
        <w:rPr>
          <w:sz w:val="24"/>
          <w:szCs w:val="24"/>
          <w:lang w:val="pt-BR"/>
        </w:rPr>
        <w:t>o</w:t>
      </w:r>
      <w:r w:rsidRPr="0030623C">
        <w:rPr>
          <w:spacing w:val="-1"/>
          <w:sz w:val="24"/>
          <w:szCs w:val="24"/>
          <w:lang w:val="pt-BR"/>
        </w:rPr>
        <w:t>r</w:t>
      </w:r>
      <w:r w:rsidRPr="0030623C">
        <w:rPr>
          <w:spacing w:val="1"/>
          <w:sz w:val="24"/>
          <w:szCs w:val="24"/>
          <w:lang w:val="pt-BR"/>
        </w:rPr>
        <w:t>ij</w:t>
      </w:r>
      <w:r w:rsidRPr="0030623C">
        <w:rPr>
          <w:sz w:val="24"/>
          <w:szCs w:val="24"/>
          <w:lang w:val="pt-BR"/>
        </w:rPr>
        <w:t>e na</w:t>
      </w:r>
      <w:r w:rsidRPr="0030623C">
        <w:rPr>
          <w:spacing w:val="5"/>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oj</w:t>
      </w:r>
      <w:r w:rsidRPr="0030623C">
        <w:rPr>
          <w:spacing w:val="3"/>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n</w:t>
      </w:r>
      <w:r w:rsidRPr="0030623C">
        <w:rPr>
          <w:spacing w:val="-1"/>
          <w:sz w:val="24"/>
          <w:szCs w:val="24"/>
          <w:lang w:val="pt-BR"/>
        </w:rPr>
        <w:t>ac</w:t>
      </w:r>
      <w:r w:rsidRPr="0030623C">
        <w:rPr>
          <w:spacing w:val="1"/>
          <w:sz w:val="24"/>
          <w:szCs w:val="24"/>
          <w:lang w:val="pt-BR"/>
        </w:rPr>
        <w:t>iji</w:t>
      </w:r>
      <w:r w:rsidRPr="0030623C">
        <w:rPr>
          <w:sz w:val="24"/>
          <w:szCs w:val="24"/>
          <w:lang w:val="pt-BR"/>
        </w:rPr>
        <w:t>.</w:t>
      </w:r>
      <w:r w:rsidRPr="0030623C">
        <w:rPr>
          <w:spacing w:val="1"/>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upo</w:t>
      </w:r>
      <w:r w:rsidRPr="0030623C">
        <w:rPr>
          <w:spacing w:val="4"/>
          <w:sz w:val="24"/>
          <w:szCs w:val="24"/>
          <w:lang w:val="pt-BR"/>
        </w:rPr>
        <w:t>z</w:t>
      </w:r>
      <w:r w:rsidRPr="0030623C">
        <w:rPr>
          <w:sz w:val="24"/>
          <w:szCs w:val="24"/>
          <w:lang w:val="pt-BR"/>
        </w:rPr>
        <w:t>n</w:t>
      </w:r>
      <w:r w:rsidRPr="0030623C">
        <w:rPr>
          <w:spacing w:val="-1"/>
          <w:sz w:val="24"/>
          <w:szCs w:val="24"/>
          <w:lang w:val="pt-BR"/>
        </w:rPr>
        <w:t>a</w:t>
      </w:r>
      <w:r w:rsidRPr="0030623C">
        <w:rPr>
          <w:sz w:val="24"/>
          <w:szCs w:val="24"/>
          <w:lang w:val="pt-BR"/>
        </w:rPr>
        <w:t>o</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w:t>
      </w:r>
      <w:r w:rsidRPr="0030623C">
        <w:rPr>
          <w:sz w:val="24"/>
          <w:szCs w:val="24"/>
          <w:lang w:val="pt-BR"/>
        </w:rPr>
        <w:t>sa s</w:t>
      </w:r>
      <w:r w:rsidRPr="0030623C">
        <w:rPr>
          <w:spacing w:val="-1"/>
          <w:sz w:val="24"/>
          <w:szCs w:val="24"/>
          <w:lang w:val="pt-BR"/>
        </w:rPr>
        <w:t>a</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3"/>
          <w:sz w:val="24"/>
          <w:szCs w:val="24"/>
          <w:lang w:val="pt-BR"/>
        </w:rPr>
        <w:t xml:space="preserve"> </w:t>
      </w:r>
      <w:r w:rsidRPr="0030623C">
        <w:rPr>
          <w:spacing w:val="2"/>
          <w:sz w:val="24"/>
          <w:szCs w:val="24"/>
          <w:lang w:val="pt-BR"/>
        </w:rPr>
        <w:t>A</w:t>
      </w:r>
      <w:r w:rsidRPr="0030623C">
        <w:rPr>
          <w:sz w:val="24"/>
          <w:szCs w:val="24"/>
          <w:lang w:val="pt-BR"/>
        </w:rPr>
        <w:t>LL</w:t>
      </w:r>
      <w:r w:rsidRPr="0030623C">
        <w:rPr>
          <w:spacing w:val="-2"/>
          <w:sz w:val="24"/>
          <w:szCs w:val="24"/>
          <w:lang w:val="pt-BR"/>
        </w:rPr>
        <w:t xml:space="preserve"> </w:t>
      </w:r>
      <w:r w:rsidRPr="0030623C">
        <w:rPr>
          <w:spacing w:val="-3"/>
          <w:sz w:val="24"/>
          <w:szCs w:val="24"/>
          <w:lang w:val="pt-BR"/>
        </w:rPr>
        <w:t>I</w:t>
      </w:r>
      <w:r w:rsidRPr="0030623C">
        <w:rPr>
          <w:sz w:val="24"/>
          <w:szCs w:val="24"/>
          <w:lang w:val="pt-BR"/>
        </w:rPr>
        <w:t>N</w:t>
      </w:r>
      <w:r w:rsidRPr="0030623C">
        <w:rPr>
          <w:spacing w:val="3"/>
          <w:sz w:val="24"/>
          <w:szCs w:val="24"/>
          <w:lang w:val="pt-BR"/>
        </w:rPr>
        <w:t>C</w:t>
      </w:r>
      <w:r w:rsidRPr="0030623C">
        <w:rPr>
          <w:spacing w:val="-3"/>
          <w:sz w:val="24"/>
          <w:szCs w:val="24"/>
          <w:lang w:val="pt-BR"/>
        </w:rPr>
        <w:t>L</w:t>
      </w:r>
      <w:r w:rsidRPr="0030623C">
        <w:rPr>
          <w:sz w:val="24"/>
          <w:szCs w:val="24"/>
          <w:lang w:val="pt-BR"/>
        </w:rPr>
        <w:t>U</w:t>
      </w:r>
      <w:r w:rsidRPr="0030623C">
        <w:rPr>
          <w:spacing w:val="3"/>
          <w:sz w:val="24"/>
          <w:szCs w:val="24"/>
          <w:lang w:val="pt-BR"/>
        </w:rPr>
        <w:t>S</w:t>
      </w:r>
      <w:r w:rsidRPr="0030623C">
        <w:rPr>
          <w:spacing w:val="-3"/>
          <w:sz w:val="24"/>
          <w:szCs w:val="24"/>
          <w:lang w:val="pt-BR"/>
        </w:rPr>
        <w:t>I</w:t>
      </w:r>
      <w:r w:rsidRPr="0030623C">
        <w:rPr>
          <w:spacing w:val="2"/>
          <w:sz w:val="24"/>
          <w:szCs w:val="24"/>
          <w:lang w:val="pt-BR"/>
        </w:rPr>
        <w:t>V</w:t>
      </w:r>
      <w:r w:rsidRPr="0030623C">
        <w:rPr>
          <w:sz w:val="24"/>
          <w:szCs w:val="24"/>
          <w:lang w:val="pt-BR"/>
        </w:rPr>
        <w:t>E</w:t>
      </w:r>
      <w:r w:rsidRPr="0030623C">
        <w:rPr>
          <w:spacing w:val="-8"/>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uge</w:t>
      </w:r>
      <w:r w:rsidRPr="0030623C">
        <w:rPr>
          <w:spacing w:val="-6"/>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noj</w:t>
      </w:r>
      <w:r w:rsidRPr="0030623C">
        <w:rPr>
          <w:spacing w:val="-5"/>
          <w:sz w:val="24"/>
          <w:szCs w:val="24"/>
          <w:lang w:val="pt-BR"/>
        </w:rPr>
        <w:t xml:space="preserve"> </w:t>
      </w:r>
      <w:r w:rsidRPr="0030623C">
        <w:rPr>
          <w:spacing w:val="2"/>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mi</w:t>
      </w:r>
      <w:r w:rsidRPr="0030623C">
        <w:rPr>
          <w:sz w:val="24"/>
          <w:szCs w:val="24"/>
          <w:lang w:val="pt-BR"/>
        </w:rPr>
        <w:t>.</w:t>
      </w:r>
    </w:p>
    <w:p w:rsidR="00F230ED" w:rsidRPr="0030623C" w:rsidRDefault="00F230ED" w:rsidP="00C369D5">
      <w:pPr>
        <w:spacing w:before="41"/>
        <w:ind w:left="112" w:right="2497"/>
        <w:jc w:val="both"/>
        <w:rPr>
          <w:sz w:val="24"/>
          <w:szCs w:val="24"/>
          <w:lang w:val="pt-BR"/>
        </w:rPr>
      </w:pPr>
      <w:r w:rsidRPr="0030623C">
        <w:rPr>
          <w:spacing w:val="-1"/>
          <w:sz w:val="24"/>
          <w:szCs w:val="24"/>
          <w:lang w:val="pt-BR"/>
        </w:rPr>
        <w:t>-</w:t>
      </w:r>
      <w:r w:rsidRPr="0030623C">
        <w:rPr>
          <w:sz w:val="24"/>
          <w:szCs w:val="24"/>
          <w:lang w:val="pt-BR"/>
        </w:rPr>
        <w:t>Do</w:t>
      </w:r>
      <w:r w:rsidRPr="0030623C">
        <w:rPr>
          <w:spacing w:val="-1"/>
          <w:sz w:val="24"/>
          <w:szCs w:val="24"/>
          <w:lang w:val="pt-BR"/>
        </w:rPr>
        <w:t>r</w:t>
      </w:r>
      <w:r w:rsidRPr="0030623C">
        <w:rPr>
          <w:sz w:val="24"/>
          <w:szCs w:val="24"/>
          <w:lang w:val="pt-BR"/>
        </w:rPr>
        <w:t>u</w:t>
      </w:r>
      <w:r w:rsidRPr="0030623C">
        <w:rPr>
          <w:spacing w:val="2"/>
          <w:sz w:val="24"/>
          <w:szCs w:val="24"/>
          <w:lang w:val="pt-BR"/>
        </w:rPr>
        <w:t>č</w:t>
      </w:r>
      <w:r w:rsidRPr="0030623C">
        <w:rPr>
          <w:spacing w:val="-1"/>
          <w:sz w:val="24"/>
          <w:szCs w:val="24"/>
          <w:lang w:val="pt-BR"/>
        </w:rPr>
        <w:t>a</w:t>
      </w:r>
      <w:r w:rsidRPr="0030623C">
        <w:rPr>
          <w:sz w:val="24"/>
          <w:szCs w:val="24"/>
          <w:lang w:val="pt-BR"/>
        </w:rPr>
        <w:t>k,</w:t>
      </w:r>
      <w:r w:rsidRPr="0030623C">
        <w:rPr>
          <w:spacing w:val="-8"/>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z w:val="24"/>
          <w:szCs w:val="24"/>
          <w:lang w:val="pt-BR"/>
        </w:rPr>
        <w:t>g</w:t>
      </w:r>
      <w:r w:rsidRPr="0030623C">
        <w:rPr>
          <w:spacing w:val="-1"/>
          <w:sz w:val="24"/>
          <w:szCs w:val="24"/>
          <w:lang w:val="pt-BR"/>
        </w:rPr>
        <w:t>ač</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z</w:t>
      </w:r>
      <w:r w:rsidRPr="0030623C">
        <w:rPr>
          <w:sz w:val="24"/>
          <w:szCs w:val="24"/>
          <w:lang w:val="pt-BR"/>
        </w:rPr>
        <w:t>n</w:t>
      </w:r>
      <w:r w:rsidRPr="0030623C">
        <w:rPr>
          <w:spacing w:val="-1"/>
          <w:sz w:val="24"/>
          <w:szCs w:val="24"/>
          <w:lang w:val="pt-BR"/>
        </w:rPr>
        <w:t>ače</w:t>
      </w:r>
      <w:r w:rsidRPr="0030623C">
        <w:rPr>
          <w:sz w:val="24"/>
          <w:szCs w:val="24"/>
          <w:lang w:val="pt-BR"/>
        </w:rPr>
        <w:t>no</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2"/>
          <w:sz w:val="24"/>
          <w:szCs w:val="24"/>
          <w:lang w:val="pt-BR"/>
        </w:rPr>
        <w:t>ra</w:t>
      </w:r>
      <w:r w:rsidRPr="0030623C">
        <w:rPr>
          <w:spacing w:val="1"/>
          <w:sz w:val="24"/>
          <w:szCs w:val="24"/>
          <w:lang w:val="pt-BR"/>
        </w:rPr>
        <w:t>m</w:t>
      </w:r>
      <w:r w:rsidRPr="0030623C">
        <w:rPr>
          <w:sz w:val="24"/>
          <w:szCs w:val="24"/>
          <w:lang w:val="pt-BR"/>
        </w:rPr>
        <w:t>u,</w:t>
      </w:r>
      <w:r w:rsidRPr="0030623C">
        <w:rPr>
          <w:spacing w:val="-7"/>
          <w:sz w:val="24"/>
          <w:szCs w:val="24"/>
          <w:lang w:val="pt-BR"/>
        </w:rPr>
        <w:t xml:space="preserve"> </w:t>
      </w:r>
      <w:r w:rsidRPr="0030623C">
        <w:rPr>
          <w:sz w:val="24"/>
          <w:szCs w:val="24"/>
          <w:lang w:val="pt-BR"/>
        </w:rPr>
        <w:t>pod</w:t>
      </w:r>
      <w:r w:rsidRPr="0030623C">
        <w:rPr>
          <w:spacing w:val="-1"/>
          <w:sz w:val="24"/>
          <w:szCs w:val="24"/>
          <w:lang w:val="pt-BR"/>
        </w:rPr>
        <w:t>ra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va</w:t>
      </w:r>
      <w:r w:rsidRPr="0030623C">
        <w:rPr>
          <w:spacing w:val="-8"/>
          <w:sz w:val="24"/>
          <w:szCs w:val="24"/>
          <w:lang w:val="pt-BR"/>
        </w:rPr>
        <w:t xml:space="preserve"> </w:t>
      </w:r>
      <w:r w:rsidRPr="0030623C">
        <w:rPr>
          <w:sz w:val="24"/>
          <w:szCs w:val="24"/>
          <w:lang w:val="pt-BR"/>
        </w:rPr>
        <w:t>kon</w:t>
      </w:r>
      <w:r w:rsidRPr="0030623C">
        <w:rPr>
          <w:spacing w:val="1"/>
          <w:sz w:val="24"/>
          <w:szCs w:val="24"/>
          <w:lang w:val="pt-BR"/>
        </w:rPr>
        <w:t>ti</w:t>
      </w:r>
      <w:r w:rsidRPr="0030623C">
        <w:rPr>
          <w:sz w:val="24"/>
          <w:szCs w:val="24"/>
          <w:lang w:val="pt-BR"/>
        </w:rPr>
        <w:t>n</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ni</w:t>
      </w:r>
      <w:r w:rsidRPr="0030623C">
        <w:rPr>
          <w:spacing w:val="-7"/>
          <w:sz w:val="24"/>
          <w:szCs w:val="24"/>
          <w:lang w:val="pt-BR"/>
        </w:rPr>
        <w:t xml:space="preserve"> </w:t>
      </w:r>
      <w:r w:rsidRPr="0030623C">
        <w:rPr>
          <w:sz w:val="24"/>
          <w:szCs w:val="24"/>
          <w:lang w:val="pt-BR"/>
        </w:rPr>
        <w:t>do</w:t>
      </w:r>
      <w:r w:rsidRPr="0030623C">
        <w:rPr>
          <w:spacing w:val="-1"/>
          <w:sz w:val="24"/>
          <w:szCs w:val="24"/>
          <w:lang w:val="pt-BR"/>
        </w:rPr>
        <w:t>r</w:t>
      </w:r>
      <w:r w:rsidRPr="0030623C">
        <w:rPr>
          <w:sz w:val="24"/>
          <w:szCs w:val="24"/>
          <w:lang w:val="pt-BR"/>
        </w:rPr>
        <w:t>u</w:t>
      </w:r>
      <w:r w:rsidRPr="0030623C">
        <w:rPr>
          <w:spacing w:val="-1"/>
          <w:sz w:val="24"/>
          <w:szCs w:val="24"/>
          <w:lang w:val="pt-BR"/>
        </w:rPr>
        <w:t>ča</w:t>
      </w:r>
      <w:r w:rsidRPr="0030623C">
        <w:rPr>
          <w:sz w:val="24"/>
          <w:szCs w:val="24"/>
          <w:lang w:val="pt-BR"/>
        </w:rPr>
        <w:t>k.</w:t>
      </w:r>
    </w:p>
    <w:p w:rsidR="00F230ED" w:rsidRPr="0030623C" w:rsidRDefault="00F230ED" w:rsidP="00C369D5">
      <w:pPr>
        <w:spacing w:before="38"/>
        <w:ind w:left="112" w:right="81"/>
        <w:jc w:val="both"/>
        <w:rPr>
          <w:sz w:val="24"/>
          <w:szCs w:val="24"/>
          <w:lang w:val="pt-BR"/>
        </w:rPr>
      </w:pPr>
      <w:r w:rsidRPr="0030623C">
        <w:rPr>
          <w:spacing w:val="-1"/>
          <w:sz w:val="24"/>
          <w:szCs w:val="24"/>
          <w:lang w:val="pt-BR"/>
        </w:rPr>
        <w:t>-</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39"/>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45"/>
          <w:sz w:val="24"/>
          <w:szCs w:val="24"/>
          <w:lang w:val="pt-BR"/>
        </w:rPr>
        <w:t xml:space="preserve"> </w:t>
      </w:r>
      <w:r w:rsidRPr="0030623C">
        <w:rPr>
          <w:sz w:val="24"/>
          <w:szCs w:val="24"/>
          <w:lang w:val="pt-BR"/>
        </w:rPr>
        <w:t>popun</w:t>
      </w:r>
      <w:r w:rsidRPr="0030623C">
        <w:rPr>
          <w:spacing w:val="1"/>
          <w:sz w:val="24"/>
          <w:szCs w:val="24"/>
          <w:lang w:val="pt-BR"/>
        </w:rPr>
        <w:t>j</w:t>
      </w:r>
      <w:r w:rsidRPr="0030623C">
        <w:rPr>
          <w:spacing w:val="-1"/>
          <w:sz w:val="24"/>
          <w:szCs w:val="24"/>
          <w:lang w:val="pt-BR"/>
        </w:rPr>
        <w:t>e</w:t>
      </w:r>
      <w:r w:rsidRPr="0030623C">
        <w:rPr>
          <w:sz w:val="24"/>
          <w:szCs w:val="24"/>
          <w:lang w:val="pt-BR"/>
        </w:rPr>
        <w:t>nost</w:t>
      </w:r>
      <w:r w:rsidRPr="0030623C">
        <w:rPr>
          <w:spacing w:val="37"/>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p</w:t>
      </w:r>
      <w:r w:rsidRPr="0030623C">
        <w:rPr>
          <w:spacing w:val="-1"/>
          <w:sz w:val="24"/>
          <w:szCs w:val="24"/>
          <w:lang w:val="pt-BR"/>
        </w:rPr>
        <w:t>ac</w:t>
      </w:r>
      <w:r w:rsidRPr="0030623C">
        <w:rPr>
          <w:spacing w:val="1"/>
          <w:sz w:val="24"/>
          <w:szCs w:val="24"/>
          <w:lang w:val="pt-BR"/>
        </w:rPr>
        <w:t>it</w:t>
      </w:r>
      <w:r w:rsidRPr="0030623C">
        <w:rPr>
          <w:spacing w:val="-1"/>
          <w:sz w:val="24"/>
          <w:szCs w:val="24"/>
          <w:lang w:val="pt-BR"/>
        </w:rPr>
        <w:t>e</w:t>
      </w:r>
      <w:r w:rsidRPr="0030623C">
        <w:rPr>
          <w:spacing w:val="1"/>
          <w:sz w:val="24"/>
          <w:szCs w:val="24"/>
          <w:lang w:val="pt-BR"/>
        </w:rPr>
        <w:t>t</w:t>
      </w:r>
      <w:r w:rsidRPr="0030623C">
        <w:rPr>
          <w:sz w:val="24"/>
          <w:szCs w:val="24"/>
          <w:lang w:val="pt-BR"/>
        </w:rPr>
        <w:t>a</w:t>
      </w:r>
      <w:r w:rsidRPr="0030623C">
        <w:rPr>
          <w:spacing w:val="43"/>
          <w:sz w:val="24"/>
          <w:szCs w:val="24"/>
          <w:lang w:val="pt-BR"/>
        </w:rPr>
        <w:t xml:space="preserve"> </w:t>
      </w:r>
      <w:r w:rsidRPr="0030623C">
        <w:rPr>
          <w:sz w:val="24"/>
          <w:szCs w:val="24"/>
          <w:lang w:val="pt-BR"/>
        </w:rPr>
        <w:t>u</w:t>
      </w:r>
      <w:r w:rsidRPr="0030623C">
        <w:rPr>
          <w:spacing w:val="47"/>
          <w:sz w:val="24"/>
          <w:szCs w:val="24"/>
          <w:lang w:val="pt-BR"/>
        </w:rPr>
        <w:t xml:space="preserve"> </w:t>
      </w:r>
      <w:r w:rsidRPr="0030623C">
        <w:rPr>
          <w:sz w:val="24"/>
          <w:szCs w:val="24"/>
          <w:lang w:val="pt-BR"/>
        </w:rPr>
        <w:t>ho</w:t>
      </w:r>
      <w:r w:rsidRPr="0030623C">
        <w:rPr>
          <w:spacing w:val="1"/>
          <w:sz w:val="24"/>
          <w:szCs w:val="24"/>
          <w:lang w:val="pt-BR"/>
        </w:rPr>
        <w:t>t</w:t>
      </w:r>
      <w:r w:rsidRPr="0030623C">
        <w:rPr>
          <w:spacing w:val="-1"/>
          <w:sz w:val="24"/>
          <w:szCs w:val="24"/>
          <w:lang w:val="pt-BR"/>
        </w:rPr>
        <w:t>e</w:t>
      </w:r>
      <w:r w:rsidRPr="0030623C">
        <w:rPr>
          <w:spacing w:val="1"/>
          <w:sz w:val="24"/>
          <w:szCs w:val="24"/>
          <w:lang w:val="pt-BR"/>
        </w:rPr>
        <w:t>lim</w:t>
      </w:r>
      <w:r w:rsidRPr="0030623C">
        <w:rPr>
          <w:sz w:val="24"/>
          <w:szCs w:val="24"/>
          <w:lang w:val="pt-BR"/>
        </w:rPr>
        <w:t>a</w:t>
      </w:r>
      <w:r w:rsidRPr="0030623C">
        <w:rPr>
          <w:spacing w:val="43"/>
          <w:sz w:val="24"/>
          <w:szCs w:val="24"/>
          <w:lang w:val="pt-BR"/>
        </w:rPr>
        <w:t xml:space="preserve"> </w:t>
      </w:r>
      <w:r w:rsidRPr="0030623C">
        <w:rPr>
          <w:spacing w:val="1"/>
          <w:sz w:val="24"/>
          <w:szCs w:val="24"/>
          <w:lang w:val="pt-BR"/>
        </w:rPr>
        <w:t>i</w:t>
      </w:r>
      <w:r w:rsidRPr="0030623C">
        <w:rPr>
          <w:sz w:val="24"/>
          <w:szCs w:val="24"/>
          <w:lang w:val="pt-BR"/>
        </w:rPr>
        <w:t>spod</w:t>
      </w:r>
      <w:r w:rsidRPr="0030623C">
        <w:rPr>
          <w:spacing w:val="41"/>
          <w:sz w:val="24"/>
          <w:szCs w:val="24"/>
          <w:lang w:val="pt-BR"/>
        </w:rPr>
        <w:t xml:space="preserve"> </w:t>
      </w:r>
      <w:r w:rsidRPr="0030623C">
        <w:rPr>
          <w:sz w:val="24"/>
          <w:szCs w:val="24"/>
          <w:lang w:val="pt-BR"/>
        </w:rPr>
        <w:t>30</w:t>
      </w:r>
      <w:r w:rsidRPr="0030623C">
        <w:rPr>
          <w:spacing w:val="-1"/>
          <w:sz w:val="24"/>
          <w:szCs w:val="24"/>
          <w:lang w:val="pt-BR"/>
        </w:rPr>
        <w:t>%</w:t>
      </w:r>
      <w:r w:rsidRPr="0030623C">
        <w:rPr>
          <w:sz w:val="24"/>
          <w:szCs w:val="24"/>
          <w:lang w:val="pt-BR"/>
        </w:rPr>
        <w:t>,</w:t>
      </w:r>
      <w:r w:rsidRPr="0030623C">
        <w:rPr>
          <w:spacing w:val="41"/>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pacing w:val="2"/>
          <w:sz w:val="24"/>
          <w:szCs w:val="24"/>
          <w:lang w:val="pt-BR"/>
        </w:rPr>
        <w:t>u</w:t>
      </w:r>
      <w:r w:rsidRPr="0030623C">
        <w:rPr>
          <w:spacing w:val="-1"/>
          <w:sz w:val="24"/>
          <w:szCs w:val="24"/>
          <w:lang w:val="pt-BR"/>
        </w:rPr>
        <w:t>ć</w:t>
      </w:r>
      <w:r w:rsidRPr="0030623C">
        <w:rPr>
          <w:sz w:val="24"/>
          <w:szCs w:val="24"/>
          <w:lang w:val="pt-BR"/>
        </w:rPr>
        <w:t>e</w:t>
      </w:r>
      <w:r w:rsidRPr="0030623C">
        <w:rPr>
          <w:spacing w:val="41"/>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45"/>
          <w:sz w:val="24"/>
          <w:szCs w:val="24"/>
          <w:lang w:val="pt-BR"/>
        </w:rPr>
        <w:t xml:space="preserve"> </w:t>
      </w:r>
      <w:r w:rsidRPr="0030623C">
        <w:rPr>
          <w:spacing w:val="2"/>
          <w:sz w:val="24"/>
          <w:szCs w:val="24"/>
          <w:lang w:val="pt-BR"/>
        </w:rPr>
        <w:t>d</w:t>
      </w:r>
      <w:r w:rsidRPr="0030623C">
        <w:rPr>
          <w:sz w:val="24"/>
          <w:szCs w:val="24"/>
          <w:lang w:val="pt-BR"/>
        </w:rPr>
        <w:t>a</w:t>
      </w:r>
      <w:r w:rsidRPr="0030623C">
        <w:rPr>
          <w:spacing w:val="44"/>
          <w:sz w:val="24"/>
          <w:szCs w:val="24"/>
          <w:lang w:val="pt-BR"/>
        </w:rPr>
        <w:t xml:space="preserve"> </w:t>
      </w:r>
      <w:r w:rsidRPr="0030623C">
        <w:rPr>
          <w:sz w:val="24"/>
          <w:szCs w:val="24"/>
          <w:lang w:val="pt-BR"/>
        </w:rPr>
        <w:t>se</w:t>
      </w:r>
      <w:r w:rsidRPr="0030623C">
        <w:rPr>
          <w:spacing w:val="44"/>
          <w:sz w:val="24"/>
          <w:szCs w:val="24"/>
          <w:lang w:val="pt-BR"/>
        </w:rPr>
        <w:t xml:space="preserve"> </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43"/>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z w:val="24"/>
          <w:szCs w:val="24"/>
          <w:lang w:val="pt-BR"/>
        </w:rPr>
        <w:t>e</w:t>
      </w:r>
      <w:r w:rsidRPr="0030623C">
        <w:rPr>
          <w:spacing w:val="40"/>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3"/>
          <w:sz w:val="24"/>
          <w:szCs w:val="24"/>
          <w:lang w:val="pt-BR"/>
        </w:rPr>
        <w:t>m</w:t>
      </w:r>
      <w:r w:rsidRPr="0030623C">
        <w:rPr>
          <w:sz w:val="24"/>
          <w:szCs w:val="24"/>
          <w:lang w:val="pt-BR"/>
        </w:rPr>
        <w:t>opos</w:t>
      </w:r>
      <w:r w:rsidRPr="0030623C">
        <w:rPr>
          <w:spacing w:val="1"/>
          <w:sz w:val="24"/>
          <w:szCs w:val="24"/>
          <w:lang w:val="pt-BR"/>
        </w:rPr>
        <w:t>l</w:t>
      </w:r>
      <w:r w:rsidRPr="0030623C">
        <w:rPr>
          <w:sz w:val="24"/>
          <w:szCs w:val="24"/>
          <w:lang w:val="pt-BR"/>
        </w:rPr>
        <w:t>u</w:t>
      </w:r>
      <w:r w:rsidRPr="0030623C">
        <w:rPr>
          <w:spacing w:val="2"/>
          <w:sz w:val="24"/>
          <w:szCs w:val="24"/>
          <w:lang w:val="pt-BR"/>
        </w:rPr>
        <w:t>ž</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 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sh</w:t>
      </w:r>
      <w:r w:rsidRPr="0030623C">
        <w:rPr>
          <w:spacing w:val="-1"/>
          <w:sz w:val="24"/>
          <w:szCs w:val="24"/>
          <w:lang w:val="pt-BR"/>
        </w:rPr>
        <w:t>ra</w:t>
      </w:r>
      <w:r w:rsidRPr="0030623C">
        <w:rPr>
          <w:spacing w:val="2"/>
          <w:sz w:val="24"/>
          <w:szCs w:val="24"/>
          <w:lang w:val="pt-BR"/>
        </w:rPr>
        <w:t>n</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ši</w:t>
      </w:r>
      <w:r w:rsidRPr="0030623C">
        <w:rPr>
          <w:spacing w:val="-3"/>
          <w:sz w:val="24"/>
          <w:szCs w:val="24"/>
          <w:lang w:val="pt-BR"/>
        </w:rPr>
        <w:t xml:space="preserve"> </w:t>
      </w:r>
      <w:r w:rsidRPr="0030623C">
        <w:rPr>
          <w:sz w:val="24"/>
          <w:szCs w:val="24"/>
          <w:lang w:val="pt-BR"/>
        </w:rPr>
        <w:t>pos</w:t>
      </w:r>
      <w:r w:rsidRPr="0030623C">
        <w:rPr>
          <w:spacing w:val="-2"/>
          <w:sz w:val="24"/>
          <w:szCs w:val="24"/>
          <w:lang w:val="pt-BR"/>
        </w:rPr>
        <w:t>l</w:t>
      </w:r>
      <w:r w:rsidRPr="0030623C">
        <w:rPr>
          <w:sz w:val="24"/>
          <w:szCs w:val="24"/>
          <w:lang w:val="pt-BR"/>
        </w:rPr>
        <w:t>u</w:t>
      </w:r>
      <w:r w:rsidRPr="0030623C">
        <w:rPr>
          <w:spacing w:val="2"/>
          <w:sz w:val="24"/>
          <w:szCs w:val="24"/>
          <w:lang w:val="pt-BR"/>
        </w:rPr>
        <w:t>ž</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pacing w:val="1"/>
          <w:sz w:val="24"/>
          <w:szCs w:val="24"/>
          <w:lang w:val="pt-BR"/>
        </w:rPr>
        <w:t>m</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U</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z w:val="24"/>
          <w:szCs w:val="24"/>
          <w:lang w:val="pt-BR"/>
        </w:rPr>
        <w:t>na</w:t>
      </w:r>
      <w:r w:rsidRPr="0030623C">
        <w:rPr>
          <w:spacing w:val="6"/>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7"/>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pacing w:val="3"/>
          <w:sz w:val="24"/>
          <w:szCs w:val="24"/>
          <w:lang w:val="pt-BR"/>
        </w:rPr>
        <w:t>s</w:t>
      </w:r>
      <w:r w:rsidRPr="0030623C">
        <w:rPr>
          <w:spacing w:val="1"/>
          <w:sz w:val="24"/>
          <w:szCs w:val="24"/>
          <w:lang w:val="pt-BR"/>
        </w:rPr>
        <w:t>t</w:t>
      </w:r>
      <w:r w:rsidRPr="0030623C">
        <w:rPr>
          <w:sz w:val="24"/>
          <w:szCs w:val="24"/>
          <w:lang w:val="pt-BR"/>
        </w:rPr>
        <w:t>a</w:t>
      </w:r>
      <w:r w:rsidRPr="0030623C">
        <w:rPr>
          <w:spacing w:val="6"/>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sa</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m 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z w:val="24"/>
          <w:szCs w:val="24"/>
          <w:lang w:val="pt-BR"/>
        </w:rPr>
        <w:t>o</w:t>
      </w:r>
      <w:r w:rsidRPr="0030623C">
        <w:rPr>
          <w:spacing w:val="-1"/>
          <w:sz w:val="24"/>
          <w:szCs w:val="24"/>
          <w:lang w:val="pt-BR"/>
        </w:rPr>
        <w:t>ce</w:t>
      </w:r>
      <w:r w:rsidRPr="0030623C">
        <w:rPr>
          <w:sz w:val="24"/>
          <w:szCs w:val="24"/>
          <w:lang w:val="pt-BR"/>
        </w:rPr>
        <w:t>m</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sh</w:t>
      </w:r>
      <w:r w:rsidRPr="0030623C">
        <w:rPr>
          <w:spacing w:val="-1"/>
          <w:sz w:val="24"/>
          <w:szCs w:val="24"/>
          <w:lang w:val="pt-BR"/>
        </w:rPr>
        <w:t>ra</w:t>
      </w:r>
      <w:r w:rsidRPr="0030623C">
        <w:rPr>
          <w:sz w:val="24"/>
          <w:szCs w:val="24"/>
          <w:lang w:val="pt-BR"/>
        </w:rPr>
        <w:t>ne</w:t>
      </w:r>
      <w:r w:rsidRPr="0030623C">
        <w:rPr>
          <w:spacing w:val="3"/>
          <w:sz w:val="24"/>
          <w:szCs w:val="24"/>
          <w:lang w:val="pt-BR"/>
        </w:rPr>
        <w:t xml:space="preserve"> </w:t>
      </w:r>
      <w:r w:rsidRPr="0030623C">
        <w:rPr>
          <w:sz w:val="24"/>
          <w:szCs w:val="24"/>
          <w:lang w:val="pt-BR"/>
        </w:rPr>
        <w:t>pos</w:t>
      </w:r>
      <w:r w:rsidRPr="0030623C">
        <w:rPr>
          <w:spacing w:val="1"/>
          <w:sz w:val="24"/>
          <w:szCs w:val="24"/>
          <w:lang w:val="pt-BR"/>
        </w:rPr>
        <w:t>t</w:t>
      </w:r>
      <w:r w:rsidRPr="0030623C">
        <w:rPr>
          <w:spacing w:val="3"/>
          <w:sz w:val="24"/>
          <w:szCs w:val="24"/>
          <w:lang w:val="pt-BR"/>
        </w:rPr>
        <w:t>i</w:t>
      </w:r>
      <w:r w:rsidRPr="0030623C">
        <w:rPr>
          <w:spacing w:val="-2"/>
          <w:sz w:val="24"/>
          <w:szCs w:val="24"/>
          <w:lang w:val="pt-BR"/>
        </w:rPr>
        <w:t>g</w:t>
      </w:r>
      <w:r w:rsidRPr="0030623C">
        <w:rPr>
          <w:sz w:val="24"/>
          <w:szCs w:val="24"/>
          <w:lang w:val="pt-BR"/>
        </w:rPr>
        <w:t>ne</w:t>
      </w:r>
      <w:r w:rsidRPr="0030623C">
        <w:rPr>
          <w:spacing w:val="1"/>
          <w:sz w:val="24"/>
          <w:szCs w:val="24"/>
          <w:lang w:val="pt-BR"/>
        </w:rPr>
        <w:t xml:space="preserve"> </w:t>
      </w:r>
      <w:r w:rsidRPr="0030623C">
        <w:rPr>
          <w:spacing w:val="2"/>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1"/>
          <w:sz w:val="24"/>
          <w:szCs w:val="24"/>
          <w:lang w:val="pt-BR"/>
        </w:rPr>
        <w:t>ač</w:t>
      </w:r>
      <w:r w:rsidRPr="0030623C">
        <w:rPr>
          <w:spacing w:val="1"/>
          <w:sz w:val="24"/>
          <w:szCs w:val="24"/>
          <w:lang w:val="pt-BR"/>
        </w:rPr>
        <w:t>ij</w:t>
      </w:r>
      <w:r w:rsidRPr="0030623C">
        <w:rPr>
          <w:sz w:val="24"/>
          <w:szCs w:val="24"/>
          <w:lang w:val="pt-BR"/>
        </w:rPr>
        <w:t>i</w:t>
      </w:r>
      <w:r w:rsidRPr="0030623C">
        <w:rPr>
          <w:spacing w:val="4"/>
          <w:sz w:val="24"/>
          <w:szCs w:val="24"/>
          <w:lang w:val="pt-BR"/>
        </w:rPr>
        <w:t xml:space="preserve"> </w:t>
      </w:r>
      <w:r w:rsidRPr="0030623C">
        <w:rPr>
          <w:sz w:val="24"/>
          <w:szCs w:val="24"/>
          <w:lang w:val="pt-BR"/>
        </w:rPr>
        <w:t>d</w:t>
      </w:r>
      <w:r w:rsidRPr="0030623C">
        <w:rPr>
          <w:spacing w:val="2"/>
          <w:sz w:val="24"/>
          <w:szCs w:val="24"/>
          <w:lang w:val="pt-BR"/>
        </w:rPr>
        <w:t>o</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 xml:space="preserve">, </w:t>
      </w:r>
      <w:r w:rsidRPr="0030623C">
        <w:rPr>
          <w:spacing w:val="11"/>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ne snosi</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kvu</w:t>
      </w:r>
      <w:r w:rsidRPr="0030623C">
        <w:rPr>
          <w:spacing w:val="-6"/>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w:t>
      </w:r>
      <w:r w:rsidRPr="0030623C">
        <w:rPr>
          <w:spacing w:val="2"/>
          <w:sz w:val="24"/>
          <w:szCs w:val="24"/>
          <w:lang w:val="pt-BR"/>
        </w:rPr>
        <w:t>o</w:t>
      </w:r>
      <w:r w:rsidRPr="0030623C">
        <w:rPr>
          <w:sz w:val="24"/>
          <w:szCs w:val="24"/>
          <w:lang w:val="pt-BR"/>
        </w:rPr>
        <w:t>st</w:t>
      </w:r>
      <w:r w:rsidRPr="0030623C">
        <w:rPr>
          <w:spacing w:val="-1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ea</w:t>
      </w:r>
      <w:r w:rsidRPr="0030623C">
        <w:rPr>
          <w:sz w:val="24"/>
          <w:szCs w:val="24"/>
          <w:lang w:val="pt-BR"/>
        </w:rPr>
        <w:t>d</w:t>
      </w:r>
      <w:r w:rsidRPr="0030623C">
        <w:rPr>
          <w:spacing w:val="-1"/>
          <w:sz w:val="24"/>
          <w:szCs w:val="24"/>
          <w:lang w:val="pt-BR"/>
        </w:rPr>
        <w:t>e</w:t>
      </w:r>
      <w:r w:rsidRPr="0030623C">
        <w:rPr>
          <w:sz w:val="24"/>
          <w:szCs w:val="24"/>
          <w:lang w:val="pt-BR"/>
        </w:rPr>
        <w:t>kv</w:t>
      </w:r>
      <w:r w:rsidRPr="0030623C">
        <w:rPr>
          <w:spacing w:val="-1"/>
          <w:sz w:val="24"/>
          <w:szCs w:val="24"/>
          <w:lang w:val="pt-BR"/>
        </w:rPr>
        <w:t>a</w:t>
      </w:r>
      <w:r w:rsidRPr="0030623C">
        <w:rPr>
          <w:spacing w:val="1"/>
          <w:sz w:val="24"/>
          <w:szCs w:val="24"/>
          <w:lang w:val="pt-BR"/>
        </w:rPr>
        <w:t>t</w:t>
      </w:r>
      <w:r w:rsidRPr="0030623C">
        <w:rPr>
          <w:sz w:val="24"/>
          <w:szCs w:val="24"/>
          <w:lang w:val="pt-BR"/>
        </w:rPr>
        <w:t>no</w:t>
      </w:r>
      <w:r w:rsidRPr="0030623C">
        <w:rPr>
          <w:spacing w:val="-7"/>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2"/>
          <w:sz w:val="24"/>
          <w:szCs w:val="24"/>
          <w:lang w:val="pt-BR"/>
        </w:rPr>
        <w:t>e</w:t>
      </w:r>
      <w:r w:rsidRPr="0030623C">
        <w:rPr>
          <w:sz w:val="24"/>
          <w:szCs w:val="24"/>
          <w:lang w:val="pt-BR"/>
        </w:rPr>
        <w:t>nu</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sh</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e</w:t>
      </w:r>
      <w:r w:rsidRPr="0030623C">
        <w:rPr>
          <w:sz w:val="24"/>
          <w:szCs w:val="24"/>
          <w:lang w:val="pt-BR"/>
        </w:rPr>
        <w:t>.</w:t>
      </w:r>
    </w:p>
    <w:p w:rsidR="00F230ED" w:rsidRPr="0030623C" w:rsidRDefault="00F230ED" w:rsidP="00C369D5">
      <w:pPr>
        <w:spacing w:before="41"/>
        <w:ind w:left="112" w:right="6119"/>
        <w:jc w:val="both"/>
        <w:rPr>
          <w:sz w:val="24"/>
          <w:szCs w:val="24"/>
          <w:lang w:val="pt-BR"/>
        </w:rPr>
      </w:pPr>
      <w:r w:rsidRPr="0030623C">
        <w:rPr>
          <w:sz w:val="24"/>
          <w:szCs w:val="24"/>
          <w:lang w:val="pt-BR"/>
        </w:rPr>
        <w:t>8.3.</w:t>
      </w:r>
      <w:r w:rsidRPr="0030623C">
        <w:rPr>
          <w:spacing w:val="-4"/>
          <w:sz w:val="24"/>
          <w:szCs w:val="24"/>
          <w:u w:val="single" w:color="000000"/>
          <w:lang w:val="pt-BR"/>
        </w:rPr>
        <w:t xml:space="preserve"> </w:t>
      </w:r>
      <w:r w:rsidRPr="0030623C">
        <w:rPr>
          <w:spacing w:val="1"/>
          <w:sz w:val="24"/>
          <w:szCs w:val="24"/>
          <w:u w:val="single" w:color="000000"/>
          <w:lang w:val="pt-BR"/>
        </w:rPr>
        <w:t>P</w:t>
      </w:r>
      <w:r w:rsidRPr="0030623C">
        <w:rPr>
          <w:spacing w:val="-1"/>
          <w:sz w:val="24"/>
          <w:szCs w:val="24"/>
          <w:u w:val="single" w:color="000000"/>
          <w:lang w:val="pt-BR"/>
        </w:rPr>
        <w:t>re</w:t>
      </w:r>
      <w:r w:rsidRPr="0030623C">
        <w:rPr>
          <w:sz w:val="24"/>
          <w:szCs w:val="24"/>
          <w:u w:val="single" w:color="000000"/>
          <w:lang w:val="pt-BR"/>
        </w:rPr>
        <w:t>vo</w:t>
      </w:r>
      <w:r w:rsidRPr="0030623C">
        <w:rPr>
          <w:spacing w:val="2"/>
          <w:sz w:val="24"/>
          <w:szCs w:val="24"/>
          <w:u w:val="single" w:color="000000"/>
          <w:lang w:val="pt-BR"/>
        </w:rPr>
        <w:t>z</w:t>
      </w:r>
      <w:r w:rsidRPr="0030623C">
        <w:rPr>
          <w:sz w:val="24"/>
          <w:szCs w:val="24"/>
          <w:u w:val="single" w:color="000000"/>
          <w:lang w:val="pt-BR"/>
        </w:rPr>
        <w:t>:</w:t>
      </w:r>
      <w:r w:rsidRPr="0030623C">
        <w:rPr>
          <w:spacing w:val="-5"/>
          <w:sz w:val="24"/>
          <w:szCs w:val="24"/>
          <w:u w:val="single" w:color="000000"/>
          <w:lang w:val="pt-BR"/>
        </w:rPr>
        <w:t xml:space="preserve"> </w:t>
      </w:r>
      <w:r w:rsidRPr="0030623C">
        <w:rPr>
          <w:spacing w:val="-59"/>
          <w:sz w:val="24"/>
          <w:szCs w:val="24"/>
          <w:lang w:val="pt-BR"/>
        </w:rPr>
        <w:t xml:space="preserve"> </w:t>
      </w:r>
      <w:r w:rsidRPr="0030623C">
        <w:rPr>
          <w:sz w:val="24"/>
          <w:szCs w:val="24"/>
          <w:lang w:val="pt-BR"/>
        </w:rPr>
        <w:t>Ako</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2"/>
          <w:sz w:val="24"/>
          <w:szCs w:val="24"/>
          <w:lang w:val="pt-BR"/>
        </w:rPr>
        <w:t>a</w:t>
      </w:r>
      <w:r w:rsidRPr="0030623C">
        <w:rPr>
          <w:spacing w:val="-1"/>
          <w:sz w:val="24"/>
          <w:szCs w:val="24"/>
          <w:lang w:val="pt-BR"/>
        </w:rPr>
        <w:t>č</w:t>
      </w:r>
      <w:r w:rsidRPr="0030623C">
        <w:rPr>
          <w:spacing w:val="3"/>
          <w:sz w:val="24"/>
          <w:szCs w:val="24"/>
          <w:lang w:val="pt-BR"/>
        </w:rPr>
        <w:t>i</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bno</w:t>
      </w:r>
      <w:r w:rsidRPr="0030623C">
        <w:rPr>
          <w:spacing w:val="-7"/>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re</w:t>
      </w:r>
      <w:r w:rsidRPr="0030623C">
        <w:rPr>
          <w:spacing w:val="2"/>
          <w:sz w:val="24"/>
          <w:szCs w:val="24"/>
          <w:lang w:val="pt-BR"/>
        </w:rPr>
        <w:t>n</w:t>
      </w:r>
      <w:r w:rsidRPr="0030623C">
        <w:rPr>
          <w:sz w:val="24"/>
          <w:szCs w:val="24"/>
          <w:lang w:val="pt-BR"/>
        </w:rPr>
        <w:t>o:</w:t>
      </w:r>
    </w:p>
    <w:p w:rsidR="00F230ED" w:rsidRPr="0030623C" w:rsidRDefault="00F230ED" w:rsidP="00C369D5">
      <w:pPr>
        <w:spacing w:before="38"/>
        <w:ind w:left="112" w:right="79"/>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pacing w:val="1"/>
          <w:sz w:val="24"/>
          <w:szCs w:val="24"/>
          <w:lang w:val="pt-BR"/>
        </w:rPr>
        <w:t>P</w:t>
      </w:r>
      <w:r w:rsidRPr="0030623C">
        <w:rPr>
          <w:spacing w:val="-1"/>
          <w:sz w:val="24"/>
          <w:szCs w:val="24"/>
          <w:lang w:val="pt-BR"/>
        </w:rPr>
        <w:t>re</w:t>
      </w:r>
      <w:r w:rsidRPr="0030623C">
        <w:rPr>
          <w:sz w:val="24"/>
          <w:szCs w:val="24"/>
          <w:lang w:val="pt-BR"/>
        </w:rPr>
        <w:t>voz</w:t>
      </w:r>
      <w:r w:rsidRPr="0030623C">
        <w:rPr>
          <w:spacing w:val="4"/>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t</w:t>
      </w:r>
      <w:r w:rsidRPr="0030623C">
        <w:rPr>
          <w:spacing w:val="-1"/>
          <w:sz w:val="24"/>
          <w:szCs w:val="24"/>
          <w:lang w:val="pt-BR"/>
        </w:rPr>
        <w:t>ra</w:t>
      </w:r>
      <w:r w:rsidRPr="0030623C">
        <w:rPr>
          <w:sz w:val="24"/>
          <w:szCs w:val="24"/>
          <w:lang w:val="pt-BR"/>
        </w:rPr>
        <w:t>ns</w:t>
      </w:r>
      <w:r w:rsidRPr="0030623C">
        <w:rPr>
          <w:spacing w:val="-1"/>
          <w:sz w:val="24"/>
          <w:szCs w:val="24"/>
          <w:lang w:val="pt-BR"/>
        </w:rPr>
        <w:t>fer</w:t>
      </w:r>
      <w:r w:rsidRPr="0030623C">
        <w:rPr>
          <w:sz w:val="24"/>
          <w:szCs w:val="24"/>
          <w:lang w:val="pt-BR"/>
        </w:rPr>
        <w:t>i</w:t>
      </w:r>
      <w:r w:rsidRPr="0030623C">
        <w:rPr>
          <w:spacing w:val="3"/>
          <w:sz w:val="24"/>
          <w:szCs w:val="24"/>
          <w:lang w:val="pt-BR"/>
        </w:rPr>
        <w:t xml:space="preserve"> </w:t>
      </w:r>
      <w:r w:rsidRPr="0030623C">
        <w:rPr>
          <w:sz w:val="24"/>
          <w:szCs w:val="24"/>
          <w:lang w:val="pt-BR"/>
        </w:rPr>
        <w:t>o</w:t>
      </w:r>
      <w:r w:rsidRPr="0030623C">
        <w:rPr>
          <w:spacing w:val="2"/>
          <w:sz w:val="24"/>
          <w:szCs w:val="24"/>
          <w:lang w:val="pt-BR"/>
        </w:rPr>
        <w:t>ba</w:t>
      </w:r>
      <w:r w:rsidRPr="0030623C">
        <w:rPr>
          <w:sz w:val="24"/>
          <w:szCs w:val="24"/>
          <w:lang w:val="pt-BR"/>
        </w:rPr>
        <w:t>v</w:t>
      </w:r>
      <w:r w:rsidRPr="0030623C">
        <w:rPr>
          <w:spacing w:val="1"/>
          <w:sz w:val="24"/>
          <w:szCs w:val="24"/>
          <w:lang w:val="pt-BR"/>
        </w:rPr>
        <w:t>lj</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2"/>
          <w:sz w:val="24"/>
          <w:szCs w:val="24"/>
          <w:lang w:val="pt-BR"/>
        </w:rPr>
        <w:t xml:space="preserve"> </w:t>
      </w:r>
      <w:r w:rsidRPr="0030623C">
        <w:rPr>
          <w:sz w:val="24"/>
          <w:szCs w:val="24"/>
          <w:lang w:val="pt-BR"/>
        </w:rPr>
        <w:t>se</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nd</w:t>
      </w:r>
      <w:r w:rsidRPr="0030623C">
        <w:rPr>
          <w:spacing w:val="-1"/>
          <w:sz w:val="24"/>
          <w:szCs w:val="24"/>
          <w:lang w:val="pt-BR"/>
        </w:rPr>
        <w:t>ar</w:t>
      </w:r>
      <w:r w:rsidRPr="0030623C">
        <w:rPr>
          <w:sz w:val="24"/>
          <w:szCs w:val="24"/>
          <w:lang w:val="pt-BR"/>
        </w:rPr>
        <w:t>dn</w:t>
      </w:r>
      <w:r w:rsidRPr="0030623C">
        <w:rPr>
          <w:spacing w:val="1"/>
          <w:sz w:val="24"/>
          <w:szCs w:val="24"/>
          <w:lang w:val="pt-BR"/>
        </w:rPr>
        <w:t>i</w:t>
      </w:r>
      <w:r w:rsidRPr="0030623C">
        <w:rPr>
          <w:sz w:val="24"/>
          <w:szCs w:val="24"/>
          <w:lang w:val="pt-BR"/>
        </w:rPr>
        <w:t>m</w:t>
      </w:r>
      <w:r w:rsidRPr="0030623C">
        <w:rPr>
          <w:spacing w:val="1"/>
          <w:sz w:val="24"/>
          <w:szCs w:val="24"/>
          <w:lang w:val="pt-BR"/>
        </w:rPr>
        <w:t xml:space="preserve"> 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u</w:t>
      </w:r>
      <w:r w:rsidRPr="0030623C">
        <w:rPr>
          <w:spacing w:val="1"/>
          <w:sz w:val="24"/>
          <w:szCs w:val="24"/>
          <w:lang w:val="pt-BR"/>
        </w:rPr>
        <w:t>t</w:t>
      </w:r>
      <w:r w:rsidRPr="0030623C">
        <w:rPr>
          <w:sz w:val="24"/>
          <w:szCs w:val="24"/>
          <w:lang w:val="pt-BR"/>
        </w:rPr>
        <w:t>obus</w:t>
      </w:r>
      <w:r w:rsidRPr="0030623C">
        <w:rPr>
          <w:spacing w:val="1"/>
          <w:sz w:val="24"/>
          <w:szCs w:val="24"/>
          <w:lang w:val="pt-BR"/>
        </w:rPr>
        <w:t>im</w:t>
      </w:r>
      <w:r w:rsidRPr="0030623C">
        <w:rPr>
          <w:sz w:val="24"/>
          <w:szCs w:val="24"/>
          <w:lang w:val="pt-BR"/>
        </w:rPr>
        <w:t xml:space="preserve">a </w:t>
      </w:r>
      <w:r w:rsidRPr="0030623C">
        <w:rPr>
          <w:spacing w:val="1"/>
          <w:sz w:val="24"/>
          <w:szCs w:val="24"/>
          <w:lang w:val="pt-BR"/>
        </w:rPr>
        <w:t>il</w:t>
      </w:r>
      <w:r w:rsidRPr="0030623C">
        <w:rPr>
          <w:sz w:val="24"/>
          <w:szCs w:val="24"/>
          <w:lang w:val="pt-BR"/>
        </w:rPr>
        <w:t>i</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m</w:t>
      </w:r>
      <w:r w:rsidRPr="0030623C">
        <w:rPr>
          <w:spacing w:val="3"/>
          <w:sz w:val="24"/>
          <w:szCs w:val="24"/>
          <w:lang w:val="pt-BR"/>
        </w:rPr>
        <w:t xml:space="preserve"> </w:t>
      </w:r>
      <w:r w:rsidRPr="0030623C">
        <w:rPr>
          <w:sz w:val="24"/>
          <w:szCs w:val="24"/>
          <w:lang w:val="pt-BR"/>
        </w:rPr>
        <w:t>s</w:t>
      </w:r>
      <w:r w:rsidRPr="0030623C">
        <w:rPr>
          <w:spacing w:val="2"/>
          <w:sz w:val="24"/>
          <w:szCs w:val="24"/>
          <w:lang w:val="pt-BR"/>
        </w:rPr>
        <w:t>r</w:t>
      </w:r>
      <w:r w:rsidRPr="0030623C">
        <w:rPr>
          <w:spacing w:val="-1"/>
          <w:sz w:val="24"/>
          <w:szCs w:val="24"/>
          <w:lang w:val="pt-BR"/>
        </w:rPr>
        <w:t>e</w:t>
      </w:r>
      <w:r w:rsidRPr="0030623C">
        <w:rPr>
          <w:sz w:val="24"/>
          <w:szCs w:val="24"/>
          <w:lang w:val="pt-BR"/>
        </w:rPr>
        <w:t>ds</w:t>
      </w:r>
      <w:r w:rsidRPr="0030623C">
        <w:rPr>
          <w:spacing w:val="1"/>
          <w:sz w:val="24"/>
          <w:szCs w:val="24"/>
          <w:lang w:val="pt-BR"/>
        </w:rPr>
        <w:t>t</w:t>
      </w:r>
      <w:r w:rsidRPr="0030623C">
        <w:rPr>
          <w:sz w:val="24"/>
          <w:szCs w:val="24"/>
          <w:lang w:val="pt-BR"/>
        </w:rPr>
        <w:t>v</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e</w:t>
      </w:r>
      <w:r w:rsidRPr="0030623C">
        <w:rPr>
          <w:spacing w:val="1"/>
          <w:sz w:val="24"/>
          <w:szCs w:val="24"/>
          <w:lang w:val="pt-BR"/>
        </w:rPr>
        <w:t>m</w:t>
      </w:r>
      <w:r w:rsidRPr="0030623C">
        <w:rPr>
          <w:sz w:val="24"/>
          <w:szCs w:val="24"/>
          <w:lang w:val="pt-BR"/>
        </w:rPr>
        <w:t>a</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z w:val="24"/>
          <w:szCs w:val="24"/>
          <w:lang w:val="pt-BR"/>
        </w:rPr>
        <w:t>a i k</w:t>
      </w:r>
      <w:r w:rsidRPr="0030623C">
        <w:rPr>
          <w:spacing w:val="-1"/>
          <w:sz w:val="24"/>
          <w:szCs w:val="24"/>
          <w:lang w:val="pt-BR"/>
        </w:rPr>
        <w:t>r</w:t>
      </w:r>
      <w:r w:rsidRPr="0030623C">
        <w:rPr>
          <w:spacing w:val="1"/>
          <w:sz w:val="24"/>
          <w:szCs w:val="24"/>
          <w:lang w:val="pt-BR"/>
        </w:rPr>
        <w:t>it</w:t>
      </w:r>
      <w:r w:rsidRPr="0030623C">
        <w:rPr>
          <w:spacing w:val="-1"/>
          <w:sz w:val="24"/>
          <w:szCs w:val="24"/>
          <w:lang w:val="pt-BR"/>
        </w:rPr>
        <w:t>er</w:t>
      </w:r>
      <w:r w:rsidRPr="0030623C">
        <w:rPr>
          <w:spacing w:val="1"/>
          <w:sz w:val="24"/>
          <w:szCs w:val="24"/>
          <w:lang w:val="pt-BR"/>
        </w:rPr>
        <w:t>ij</w:t>
      </w:r>
      <w:r w:rsidRPr="0030623C">
        <w:rPr>
          <w:sz w:val="24"/>
          <w:szCs w:val="24"/>
          <w:lang w:val="pt-BR"/>
        </w:rPr>
        <w:t>u</w:t>
      </w:r>
      <w:r w:rsidRPr="0030623C">
        <w:rPr>
          <w:spacing w:val="1"/>
          <w:sz w:val="24"/>
          <w:szCs w:val="24"/>
          <w:lang w:val="pt-BR"/>
        </w:rPr>
        <w:t>mim</w:t>
      </w:r>
      <w:r w:rsidRPr="0030623C">
        <w:rPr>
          <w:sz w:val="24"/>
          <w:szCs w:val="24"/>
          <w:lang w:val="pt-BR"/>
        </w:rPr>
        <w:t>a</w:t>
      </w:r>
      <w:r w:rsidRPr="0030623C">
        <w:rPr>
          <w:spacing w:val="3"/>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6"/>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mlj</w:t>
      </w:r>
      <w:r w:rsidRPr="0030623C">
        <w:rPr>
          <w:sz w:val="24"/>
          <w:szCs w:val="24"/>
          <w:lang w:val="pt-BR"/>
        </w:rPr>
        <w:t>i</w:t>
      </w:r>
      <w:r w:rsidRPr="0030623C">
        <w:rPr>
          <w:spacing w:val="8"/>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ko</w:t>
      </w:r>
      <w:r w:rsidRPr="0030623C">
        <w:rPr>
          <w:spacing w:val="1"/>
          <w:sz w:val="24"/>
          <w:szCs w:val="24"/>
          <w:lang w:val="pt-BR"/>
        </w:rPr>
        <w:t>j</w:t>
      </w:r>
      <w:r w:rsidRPr="0030623C">
        <w:rPr>
          <w:spacing w:val="-2"/>
          <w:sz w:val="24"/>
          <w:szCs w:val="24"/>
          <w:lang w:val="pt-BR"/>
        </w:rPr>
        <w:t>o</w:t>
      </w:r>
      <w:r w:rsidRPr="0030623C">
        <w:rPr>
          <w:sz w:val="24"/>
          <w:szCs w:val="24"/>
          <w:lang w:val="pt-BR"/>
        </w:rPr>
        <w:t>j</w:t>
      </w:r>
      <w:r w:rsidRPr="0030623C">
        <w:rPr>
          <w:spacing w:val="4"/>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pacing w:val="-1"/>
          <w:sz w:val="24"/>
          <w:szCs w:val="24"/>
          <w:lang w:val="pt-BR"/>
        </w:rPr>
        <w:t>re</w:t>
      </w:r>
      <w:r w:rsidRPr="0030623C">
        <w:rPr>
          <w:spacing w:val="-2"/>
          <w:sz w:val="24"/>
          <w:szCs w:val="24"/>
          <w:lang w:val="pt-BR"/>
        </w:rPr>
        <w:t>g</w:t>
      </w:r>
      <w:r w:rsidRPr="0030623C">
        <w:rPr>
          <w:spacing w:val="3"/>
          <w:sz w:val="24"/>
          <w:szCs w:val="24"/>
          <w:lang w:val="pt-BR"/>
        </w:rPr>
        <w:t>i</w:t>
      </w:r>
      <w:r w:rsidRPr="0030623C">
        <w:rPr>
          <w:sz w:val="24"/>
          <w:szCs w:val="24"/>
          <w:lang w:val="pt-BR"/>
        </w:rPr>
        <w:t>s</w:t>
      </w:r>
      <w:r w:rsidRPr="0030623C">
        <w:rPr>
          <w:spacing w:val="1"/>
          <w:sz w:val="24"/>
          <w:szCs w:val="24"/>
          <w:lang w:val="pt-BR"/>
        </w:rPr>
        <w:t>t</w:t>
      </w:r>
      <w:r w:rsidRPr="0030623C">
        <w:rPr>
          <w:spacing w:val="-1"/>
          <w:sz w:val="24"/>
          <w:szCs w:val="24"/>
          <w:lang w:val="pt-BR"/>
        </w:rPr>
        <w:t>r</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 xml:space="preserve"> </w:t>
      </w:r>
      <w:r w:rsidRPr="0030623C">
        <w:rPr>
          <w:sz w:val="24"/>
          <w:szCs w:val="24"/>
          <w:lang w:val="pt-BR"/>
        </w:rPr>
        <w:t>koga</w:t>
      </w:r>
      <w:r w:rsidRPr="0030623C">
        <w:rPr>
          <w:spacing w:val="5"/>
          <w:sz w:val="24"/>
          <w:szCs w:val="24"/>
          <w:lang w:val="pt-BR"/>
        </w:rPr>
        <w:t xml:space="preserve"> </w:t>
      </w:r>
      <w:r w:rsidRPr="0030623C">
        <w:rPr>
          <w:spacing w:val="-1"/>
          <w:sz w:val="24"/>
          <w:szCs w:val="24"/>
          <w:lang w:val="pt-BR"/>
        </w:rPr>
        <w:t>a</w:t>
      </w:r>
      <w:r w:rsidRPr="0030623C">
        <w:rPr>
          <w:sz w:val="24"/>
          <w:szCs w:val="24"/>
          <w:lang w:val="pt-BR"/>
        </w:rPr>
        <w:t>ng</w:t>
      </w:r>
      <w:r w:rsidRPr="0030623C">
        <w:rPr>
          <w:spacing w:val="-1"/>
          <w:sz w:val="24"/>
          <w:szCs w:val="24"/>
          <w:lang w:val="pt-BR"/>
        </w:rPr>
        <w:t>a</w:t>
      </w:r>
      <w:r w:rsidRPr="0030623C">
        <w:rPr>
          <w:spacing w:val="2"/>
          <w:sz w:val="24"/>
          <w:szCs w:val="24"/>
          <w:lang w:val="pt-BR"/>
        </w:rPr>
        <w:t>ž</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i</w:t>
      </w:r>
      <w:r w:rsidRPr="0030623C">
        <w:rPr>
          <w:spacing w:val="11"/>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1"/>
          <w:sz w:val="24"/>
          <w:szCs w:val="24"/>
          <w:lang w:val="pt-BR"/>
        </w:rPr>
        <w:t>j</w:t>
      </w:r>
      <w:r w:rsidRPr="0030623C">
        <w:rPr>
          <w:sz w:val="24"/>
          <w:szCs w:val="24"/>
          <w:lang w:val="pt-BR"/>
        </w:rPr>
        <w:t>u</w:t>
      </w:r>
      <w:r w:rsidRPr="0030623C">
        <w:rPr>
          <w:spacing w:val="2"/>
          <w:sz w:val="24"/>
          <w:szCs w:val="24"/>
          <w:lang w:val="pt-BR"/>
        </w:rPr>
        <w:t xml:space="preserve"> </w:t>
      </w:r>
      <w:r w:rsidRPr="0030623C">
        <w:rPr>
          <w:sz w:val="24"/>
          <w:szCs w:val="24"/>
          <w:lang w:val="pt-BR"/>
        </w:rPr>
        <w:t>se 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w:t>
      </w:r>
      <w:r w:rsidRPr="0030623C">
        <w:rPr>
          <w:spacing w:val="59"/>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n</w:t>
      </w:r>
      <w:r w:rsidRPr="0030623C">
        <w:rPr>
          <w:spacing w:val="-1"/>
          <w:sz w:val="24"/>
          <w:szCs w:val="24"/>
          <w:lang w:val="pt-BR"/>
        </w:rPr>
        <w:t>c</w:t>
      </w:r>
      <w:r w:rsidRPr="0030623C">
        <w:rPr>
          <w:spacing w:val="1"/>
          <w:sz w:val="24"/>
          <w:szCs w:val="24"/>
          <w:lang w:val="pt-BR"/>
        </w:rPr>
        <w:t>i</w:t>
      </w:r>
      <w:r w:rsidRPr="0030623C">
        <w:rPr>
          <w:sz w:val="24"/>
          <w:szCs w:val="24"/>
          <w:lang w:val="pt-BR"/>
        </w:rPr>
        <w:t xml:space="preserve">pi  i </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w:t>
      </w:r>
      <w:r w:rsidRPr="0030623C">
        <w:rPr>
          <w:spacing w:val="-2"/>
          <w:sz w:val="24"/>
          <w:szCs w:val="24"/>
          <w:lang w:val="pt-BR"/>
        </w:rPr>
        <w:t>i</w:t>
      </w:r>
      <w:r w:rsidRPr="0030623C">
        <w:rPr>
          <w:spacing w:val="1"/>
          <w:sz w:val="24"/>
          <w:szCs w:val="24"/>
          <w:lang w:val="pt-BR"/>
        </w:rPr>
        <w:t>l</w:t>
      </w:r>
      <w:r w:rsidRPr="0030623C">
        <w:rPr>
          <w:sz w:val="24"/>
          <w:szCs w:val="24"/>
          <w:lang w:val="pt-BR"/>
        </w:rPr>
        <w:t>a  od</w:t>
      </w:r>
      <w:r w:rsidRPr="0030623C">
        <w:rPr>
          <w:spacing w:val="-1"/>
          <w:sz w:val="24"/>
          <w:szCs w:val="24"/>
          <w:lang w:val="pt-BR"/>
        </w:rPr>
        <w:t>re</w:t>
      </w:r>
      <w:r w:rsidRPr="0030623C">
        <w:rPr>
          <w:sz w:val="24"/>
          <w:szCs w:val="24"/>
          <w:lang w:val="pt-BR"/>
        </w:rPr>
        <w:t>đ</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58"/>
          <w:sz w:val="24"/>
          <w:szCs w:val="24"/>
          <w:lang w:val="pt-BR"/>
        </w:rPr>
        <w:t xml:space="preserve"> </w:t>
      </w:r>
      <w:r w:rsidRPr="0030623C">
        <w:rPr>
          <w:sz w:val="24"/>
          <w:szCs w:val="24"/>
          <w:lang w:val="pt-BR"/>
        </w:rPr>
        <w:t xml:space="preserve">od </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 xml:space="preserve">ne </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57"/>
          <w:sz w:val="24"/>
          <w:szCs w:val="24"/>
          <w:lang w:val="pt-BR"/>
        </w:rPr>
        <w:t xml:space="preserve"> </w:t>
      </w:r>
      <w:r w:rsidRPr="0030623C">
        <w:rPr>
          <w:spacing w:val="-1"/>
          <w:sz w:val="24"/>
          <w:szCs w:val="24"/>
          <w:lang w:val="pt-BR"/>
        </w:rPr>
        <w:t>(</w:t>
      </w:r>
      <w:r w:rsidRPr="0030623C">
        <w:rPr>
          <w:sz w:val="24"/>
          <w:szCs w:val="24"/>
          <w:lang w:val="pt-BR"/>
        </w:rPr>
        <w:t>np</w:t>
      </w:r>
      <w:r w:rsidRPr="0030623C">
        <w:rPr>
          <w:spacing w:val="-1"/>
          <w:sz w:val="24"/>
          <w:szCs w:val="24"/>
          <w:lang w:val="pt-BR"/>
        </w:rPr>
        <w:t>r</w:t>
      </w:r>
      <w:r w:rsidRPr="0030623C">
        <w:rPr>
          <w:sz w:val="24"/>
          <w:szCs w:val="24"/>
          <w:lang w:val="pt-BR"/>
        </w:rPr>
        <w:t>.  p</w:t>
      </w:r>
      <w:r w:rsidRPr="0030623C">
        <w:rPr>
          <w:spacing w:val="-1"/>
          <w:sz w:val="24"/>
          <w:szCs w:val="24"/>
          <w:lang w:val="pt-BR"/>
        </w:rPr>
        <w:t>re</w:t>
      </w:r>
      <w:r w:rsidRPr="0030623C">
        <w:rPr>
          <w:sz w:val="24"/>
          <w:szCs w:val="24"/>
          <w:lang w:val="pt-BR"/>
        </w:rPr>
        <w:t xml:space="preserve">voz </w:t>
      </w:r>
      <w:r w:rsidRPr="0030623C">
        <w:rPr>
          <w:spacing w:val="1"/>
          <w:sz w:val="24"/>
          <w:szCs w:val="24"/>
          <w:lang w:val="pt-BR"/>
        </w:rPr>
        <w:t xml:space="preserve"> </w:t>
      </w:r>
      <w:r w:rsidRPr="0030623C">
        <w:rPr>
          <w:sz w:val="24"/>
          <w:szCs w:val="24"/>
          <w:lang w:val="pt-BR"/>
        </w:rPr>
        <w:t xml:space="preserve">u </w:t>
      </w:r>
      <w:r w:rsidRPr="0030623C">
        <w:rPr>
          <w:spacing w:val="3"/>
          <w:sz w:val="24"/>
          <w:szCs w:val="24"/>
          <w:lang w:val="pt-BR"/>
        </w:rPr>
        <w:t xml:space="preserve"> </w:t>
      </w:r>
      <w:r w:rsidRPr="0030623C">
        <w:rPr>
          <w:sz w:val="24"/>
          <w:szCs w:val="24"/>
          <w:lang w:val="pt-BR"/>
        </w:rPr>
        <w:t>b</w:t>
      </w:r>
      <w:r w:rsidRPr="0030623C">
        <w:rPr>
          <w:spacing w:val="1"/>
          <w:sz w:val="24"/>
          <w:szCs w:val="24"/>
          <w:lang w:val="pt-BR"/>
        </w:rPr>
        <w:t>il</w:t>
      </w:r>
      <w:r w:rsidRPr="0030623C">
        <w:rPr>
          <w:sz w:val="24"/>
          <w:szCs w:val="24"/>
          <w:lang w:val="pt-BR"/>
        </w:rPr>
        <w:t xml:space="preserve">o </w:t>
      </w:r>
      <w:r w:rsidRPr="0030623C">
        <w:rPr>
          <w:spacing w:val="2"/>
          <w:sz w:val="24"/>
          <w:szCs w:val="24"/>
          <w:lang w:val="pt-BR"/>
        </w:rPr>
        <w:t xml:space="preserve"> </w:t>
      </w:r>
      <w:r w:rsidRPr="0030623C">
        <w:rPr>
          <w:sz w:val="24"/>
          <w:szCs w:val="24"/>
          <w:lang w:val="pt-BR"/>
        </w:rPr>
        <w:t>k</w:t>
      </w:r>
      <w:r w:rsidRPr="0030623C">
        <w:rPr>
          <w:spacing w:val="-2"/>
          <w:sz w:val="24"/>
          <w:szCs w:val="24"/>
          <w:lang w:val="pt-BR"/>
        </w:rPr>
        <w:t>o</w:t>
      </w:r>
      <w:r w:rsidRPr="0030623C">
        <w:rPr>
          <w:sz w:val="24"/>
          <w:szCs w:val="24"/>
          <w:lang w:val="pt-BR"/>
        </w:rPr>
        <w:t xml:space="preserve">m </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2"/>
          <w:sz w:val="24"/>
          <w:szCs w:val="24"/>
          <w:lang w:val="pt-BR"/>
        </w:rPr>
        <w:t>o</w:t>
      </w:r>
      <w:r w:rsidRPr="0030623C">
        <w:rPr>
          <w:sz w:val="24"/>
          <w:szCs w:val="24"/>
          <w:lang w:val="pt-BR"/>
        </w:rPr>
        <w:t>m</w:t>
      </w:r>
      <w:r w:rsidRPr="0030623C">
        <w:rPr>
          <w:spacing w:val="58"/>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vu</w:t>
      </w:r>
      <w:r w:rsidRPr="0030623C">
        <w:rPr>
          <w:spacing w:val="58"/>
          <w:sz w:val="24"/>
          <w:szCs w:val="24"/>
          <w:lang w:val="pt-BR"/>
        </w:rPr>
        <w:t xml:space="preserve"> </w:t>
      </w:r>
      <w:r w:rsidRPr="0030623C">
        <w:rPr>
          <w:sz w:val="24"/>
          <w:szCs w:val="24"/>
          <w:lang w:val="pt-BR"/>
        </w:rPr>
        <w:t>ne pod</w:t>
      </w:r>
      <w:r w:rsidRPr="0030623C">
        <w:rPr>
          <w:spacing w:val="-1"/>
          <w:sz w:val="24"/>
          <w:szCs w:val="24"/>
          <w:lang w:val="pt-BR"/>
        </w:rPr>
        <w:t>ra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va</w:t>
      </w:r>
      <w:r w:rsidRPr="0030623C">
        <w:rPr>
          <w:spacing w:val="-3"/>
          <w:sz w:val="24"/>
          <w:szCs w:val="24"/>
          <w:lang w:val="pt-BR"/>
        </w:rPr>
        <w:t xml:space="preserve"> </w:t>
      </w:r>
      <w:r w:rsidRPr="0030623C">
        <w:rPr>
          <w:sz w:val="24"/>
          <w:szCs w:val="24"/>
          <w:lang w:val="pt-BR"/>
        </w:rPr>
        <w:t>nu</w:t>
      </w:r>
      <w:r w:rsidRPr="0030623C">
        <w:rPr>
          <w:spacing w:val="1"/>
          <w:sz w:val="24"/>
          <w:szCs w:val="24"/>
          <w:lang w:val="pt-BR"/>
        </w:rPr>
        <w:t>m</w:t>
      </w:r>
      <w:r w:rsidRPr="0030623C">
        <w:rPr>
          <w:spacing w:val="2"/>
          <w:sz w:val="24"/>
          <w:szCs w:val="24"/>
          <w:lang w:val="pt-BR"/>
        </w:rPr>
        <w:t>e</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pacing w:val="2"/>
          <w:sz w:val="24"/>
          <w:szCs w:val="24"/>
          <w:lang w:val="pt-BR"/>
        </w:rPr>
        <w:t>n</w:t>
      </w:r>
      <w:r w:rsidRPr="0030623C">
        <w:rPr>
          <w:sz w:val="24"/>
          <w:szCs w:val="24"/>
          <w:lang w:val="pt-BR"/>
        </w:rPr>
        <w:t>a</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it</w:t>
      </w:r>
      <w:r w:rsidRPr="0030623C">
        <w:rPr>
          <w:sz w:val="24"/>
          <w:szCs w:val="24"/>
          <w:lang w:val="pt-BR"/>
        </w:rPr>
        <w:t>i</w:t>
      </w:r>
      <w:r w:rsidRPr="0030623C">
        <w:rPr>
          <w:spacing w:val="4"/>
          <w:sz w:val="24"/>
          <w:szCs w:val="24"/>
          <w:lang w:val="pt-BR"/>
        </w:rPr>
        <w:t xml:space="preserve"> </w:t>
      </w:r>
      <w:r w:rsidRPr="0030623C">
        <w:rPr>
          <w:sz w:val="24"/>
          <w:szCs w:val="24"/>
          <w:lang w:val="pt-BR"/>
        </w:rPr>
        <w:t>uk</w:t>
      </w:r>
      <w:r w:rsidRPr="0030623C">
        <w:rPr>
          <w:spacing w:val="1"/>
          <w:sz w:val="24"/>
          <w:szCs w:val="24"/>
          <w:lang w:val="pt-BR"/>
        </w:rPr>
        <w:t>lj</w:t>
      </w:r>
      <w:r w:rsidRPr="0030623C">
        <w:rPr>
          <w:sz w:val="24"/>
          <w:szCs w:val="24"/>
          <w:lang w:val="pt-BR"/>
        </w:rPr>
        <w:t>u</w:t>
      </w:r>
      <w:r w:rsidRPr="0030623C">
        <w:rPr>
          <w:spacing w:val="2"/>
          <w:sz w:val="24"/>
          <w:szCs w:val="24"/>
          <w:lang w:val="pt-BR"/>
        </w:rPr>
        <w:t>č</w:t>
      </w:r>
      <w:r w:rsidRPr="0030623C">
        <w:rPr>
          <w:spacing w:val="-1"/>
          <w:sz w:val="24"/>
          <w:szCs w:val="24"/>
          <w:lang w:val="pt-BR"/>
        </w:rPr>
        <w:t>e</w:t>
      </w:r>
      <w:r w:rsidRPr="0030623C">
        <w:rPr>
          <w:sz w:val="24"/>
          <w:szCs w:val="24"/>
          <w:lang w:val="pt-BR"/>
        </w:rPr>
        <w:t xml:space="preserve">n </w:t>
      </w:r>
      <w:r w:rsidRPr="0030623C">
        <w:rPr>
          <w:spacing w:val="2"/>
          <w:sz w:val="24"/>
          <w:szCs w:val="24"/>
          <w:lang w:val="pt-BR"/>
        </w:rPr>
        <w:t>o</w:t>
      </w:r>
      <w:r w:rsidRPr="0030623C">
        <w:rPr>
          <w:sz w:val="24"/>
          <w:szCs w:val="24"/>
          <w:lang w:val="pt-BR"/>
        </w:rPr>
        <w:t>b</w:t>
      </w:r>
      <w:r w:rsidRPr="0030623C">
        <w:rPr>
          <w:spacing w:val="-1"/>
          <w:sz w:val="24"/>
          <w:szCs w:val="24"/>
          <w:lang w:val="pt-BR"/>
        </w:rPr>
        <w:t>r</w:t>
      </w:r>
      <w:r w:rsidRPr="0030623C">
        <w:rPr>
          <w:sz w:val="24"/>
          <w:szCs w:val="24"/>
          <w:lang w:val="pt-BR"/>
        </w:rPr>
        <w:t>ok</w:t>
      </w:r>
      <w:r w:rsidRPr="0030623C">
        <w:rPr>
          <w:spacing w:val="-1"/>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i</w:t>
      </w:r>
      <w:r w:rsidRPr="0030623C">
        <w:rPr>
          <w:spacing w:val="2"/>
          <w:sz w:val="24"/>
          <w:szCs w:val="24"/>
          <w:lang w:val="pt-BR"/>
        </w:rPr>
        <w:t>ć</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t</w:t>
      </w:r>
      <w:r w:rsidRPr="0030623C">
        <w:rPr>
          <w:sz w:val="24"/>
          <w:szCs w:val="24"/>
          <w:lang w:val="pt-BR"/>
        </w:rPr>
        <w:t>okom</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2"/>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it</w:t>
      </w:r>
      <w:r w:rsidRPr="0030623C">
        <w:rPr>
          <w:sz w:val="24"/>
          <w:szCs w:val="24"/>
          <w:lang w:val="pt-BR"/>
        </w:rPr>
        <w:t>d.</w:t>
      </w:r>
      <w:r w:rsidRPr="0030623C">
        <w:rPr>
          <w:spacing w:val="-1"/>
          <w:sz w:val="24"/>
          <w:szCs w:val="24"/>
          <w:lang w:val="pt-BR"/>
        </w:rPr>
        <w:t>)</w:t>
      </w:r>
      <w:r w:rsidRPr="0030623C">
        <w:rPr>
          <w:sz w:val="24"/>
          <w:szCs w:val="24"/>
          <w:lang w:val="pt-BR"/>
        </w:rPr>
        <w:t>.</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 </w:t>
      </w:r>
      <w:r w:rsidRPr="0030623C">
        <w:rPr>
          <w:spacing w:val="1"/>
          <w:sz w:val="24"/>
          <w:szCs w:val="24"/>
          <w:lang w:val="pt-BR"/>
        </w:rPr>
        <w:t>im</w:t>
      </w:r>
      <w:r w:rsidRPr="0030623C">
        <w:rPr>
          <w:sz w:val="24"/>
          <w:szCs w:val="24"/>
          <w:lang w:val="pt-BR"/>
        </w:rPr>
        <w:t>a</w:t>
      </w:r>
      <w:r w:rsidRPr="0030623C">
        <w:rPr>
          <w:spacing w:val="4"/>
          <w:sz w:val="24"/>
          <w:szCs w:val="24"/>
          <w:lang w:val="pt-BR"/>
        </w:rPr>
        <w:t xml:space="preserve"> </w:t>
      </w:r>
      <w:r w:rsidRPr="0030623C">
        <w:rPr>
          <w:sz w:val="24"/>
          <w:szCs w:val="24"/>
          <w:lang w:val="pt-BR"/>
        </w:rPr>
        <w:t>ob</w:t>
      </w:r>
      <w:r w:rsidRPr="0030623C">
        <w:rPr>
          <w:spacing w:val="2"/>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 da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w:t>
      </w:r>
      <w:r w:rsidRPr="0030623C">
        <w:rPr>
          <w:spacing w:val="2"/>
          <w:sz w:val="24"/>
          <w:szCs w:val="24"/>
          <w:lang w:val="pt-BR"/>
        </w:rPr>
        <w:t>v</w:t>
      </w:r>
      <w:r w:rsidRPr="0030623C">
        <w:rPr>
          <w:spacing w:val="-1"/>
          <w:sz w:val="24"/>
          <w:szCs w:val="24"/>
          <w:lang w:val="pt-BR"/>
        </w:rPr>
        <w:t>a</w:t>
      </w:r>
      <w:r w:rsidRPr="0030623C">
        <w:rPr>
          <w:spacing w:val="1"/>
          <w:sz w:val="24"/>
          <w:szCs w:val="24"/>
          <w:lang w:val="pt-BR"/>
        </w:rPr>
        <w:t>t</w:t>
      </w:r>
      <w:r w:rsidRPr="0030623C">
        <w:rPr>
          <w:sz w:val="24"/>
          <w:szCs w:val="24"/>
          <w:lang w:val="pt-BR"/>
        </w:rPr>
        <w:t>i sv</w:t>
      </w:r>
      <w:r w:rsidRPr="0030623C">
        <w:rPr>
          <w:spacing w:val="-1"/>
          <w:sz w:val="24"/>
          <w:szCs w:val="24"/>
          <w:lang w:val="pt-BR"/>
        </w:rPr>
        <w:t>a</w:t>
      </w:r>
      <w:r w:rsidRPr="0030623C">
        <w:rPr>
          <w:sz w:val="24"/>
          <w:szCs w:val="24"/>
          <w:lang w:val="pt-BR"/>
        </w:rPr>
        <w:t>ko</w:t>
      </w:r>
      <w:r w:rsidRPr="0030623C">
        <w:rPr>
          <w:spacing w:val="-5"/>
          <w:sz w:val="24"/>
          <w:szCs w:val="24"/>
          <w:lang w:val="pt-BR"/>
        </w:rPr>
        <w:t xml:space="preserve"> </w:t>
      </w:r>
      <w:r w:rsidRPr="0030623C">
        <w:rPr>
          <w:sz w:val="24"/>
          <w:szCs w:val="24"/>
          <w:lang w:val="pt-BR"/>
        </w:rPr>
        <w:t>ponuđ</w:t>
      </w:r>
      <w:r w:rsidRPr="0030623C">
        <w:rPr>
          <w:spacing w:val="-1"/>
          <w:sz w:val="24"/>
          <w:szCs w:val="24"/>
          <w:lang w:val="pt-BR"/>
        </w:rPr>
        <w:t>e</w:t>
      </w:r>
      <w:r w:rsidRPr="0030623C">
        <w:rPr>
          <w:sz w:val="24"/>
          <w:szCs w:val="24"/>
          <w:lang w:val="pt-BR"/>
        </w:rPr>
        <w:t>no</w:t>
      </w:r>
      <w:r w:rsidRPr="0030623C">
        <w:rPr>
          <w:spacing w:val="-8"/>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nom</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vu.</w:t>
      </w:r>
    </w:p>
    <w:p w:rsidR="00F230ED" w:rsidRPr="0030623C" w:rsidRDefault="00F230ED" w:rsidP="00C369D5">
      <w:pPr>
        <w:spacing w:before="41"/>
        <w:ind w:left="112" w:right="83"/>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1"/>
          <w:sz w:val="24"/>
          <w:szCs w:val="24"/>
          <w:lang w:val="pt-BR"/>
        </w:rPr>
        <w:t>im</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p</w:t>
      </w:r>
      <w:r w:rsidRPr="0030623C">
        <w:rPr>
          <w:spacing w:val="-1"/>
          <w:sz w:val="24"/>
          <w:szCs w:val="24"/>
          <w:lang w:val="pt-BR"/>
        </w:rPr>
        <w:t>ra</w:t>
      </w:r>
      <w:r w:rsidRPr="0030623C">
        <w:rPr>
          <w:sz w:val="24"/>
          <w:szCs w:val="24"/>
          <w:lang w:val="pt-BR"/>
        </w:rPr>
        <w:t>vo</w:t>
      </w:r>
      <w:r w:rsidRPr="0030623C">
        <w:rPr>
          <w:spacing w:val="6"/>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voz</w:t>
      </w:r>
      <w:r w:rsidRPr="0030623C">
        <w:rPr>
          <w:spacing w:val="5"/>
          <w:sz w:val="24"/>
          <w:szCs w:val="24"/>
          <w:lang w:val="pt-BR"/>
        </w:rPr>
        <w:t xml:space="preserve"> </w:t>
      </w:r>
      <w:r w:rsidRPr="0030623C">
        <w:rPr>
          <w:spacing w:val="-1"/>
          <w:sz w:val="24"/>
          <w:szCs w:val="24"/>
          <w:lang w:val="pt-BR"/>
        </w:rPr>
        <w:t>a</w:t>
      </w:r>
      <w:r w:rsidRPr="0030623C">
        <w:rPr>
          <w:spacing w:val="2"/>
          <w:sz w:val="24"/>
          <w:szCs w:val="24"/>
          <w:lang w:val="pt-BR"/>
        </w:rPr>
        <w:t>n</w:t>
      </w:r>
      <w:r w:rsidRPr="0030623C">
        <w:rPr>
          <w:spacing w:val="-2"/>
          <w:sz w:val="24"/>
          <w:szCs w:val="24"/>
          <w:lang w:val="pt-BR"/>
        </w:rPr>
        <w:t>g</w:t>
      </w:r>
      <w:r w:rsidRPr="0030623C">
        <w:rPr>
          <w:spacing w:val="-1"/>
          <w:sz w:val="24"/>
          <w:szCs w:val="24"/>
          <w:lang w:val="pt-BR"/>
        </w:rPr>
        <w:t>a</w:t>
      </w:r>
      <w:r w:rsidRPr="0030623C">
        <w:rPr>
          <w:spacing w:val="2"/>
          <w:sz w:val="24"/>
          <w:szCs w:val="24"/>
          <w:lang w:val="pt-BR"/>
        </w:rPr>
        <w:t>ž</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s</w:t>
      </w:r>
      <w:r w:rsidRPr="0030623C">
        <w:rPr>
          <w:spacing w:val="2"/>
          <w:sz w:val="24"/>
          <w:szCs w:val="24"/>
          <w:lang w:val="pt-BR"/>
        </w:rPr>
        <w:t>v</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ti</w:t>
      </w:r>
      <w:r w:rsidRPr="0030623C">
        <w:rPr>
          <w:sz w:val="24"/>
          <w:szCs w:val="24"/>
          <w:lang w:val="pt-BR"/>
        </w:rPr>
        <w:t>pove</w:t>
      </w:r>
      <w:r w:rsidRPr="0030623C">
        <w:rPr>
          <w:spacing w:val="3"/>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u</w:t>
      </w:r>
      <w:r w:rsidRPr="0030623C">
        <w:rPr>
          <w:spacing w:val="1"/>
          <w:sz w:val="24"/>
          <w:szCs w:val="24"/>
          <w:lang w:val="pt-BR"/>
        </w:rPr>
        <w:t>t</w:t>
      </w:r>
      <w:r w:rsidRPr="0030623C">
        <w:rPr>
          <w:sz w:val="24"/>
          <w:szCs w:val="24"/>
          <w:lang w:val="pt-BR"/>
        </w:rPr>
        <w:t>obusa</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spun</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1"/>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ove</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đ</w:t>
      </w:r>
      <w:r w:rsidRPr="0030623C">
        <w:rPr>
          <w:spacing w:val="-1"/>
          <w:sz w:val="24"/>
          <w:szCs w:val="24"/>
          <w:lang w:val="pt-BR"/>
        </w:rPr>
        <w:t>e</w:t>
      </w:r>
      <w:r w:rsidRPr="0030623C">
        <w:rPr>
          <w:spacing w:val="2"/>
          <w:sz w:val="24"/>
          <w:szCs w:val="24"/>
          <w:lang w:val="pt-BR"/>
        </w:rPr>
        <w:t>n</w:t>
      </w:r>
      <w:r w:rsidRPr="0030623C">
        <w:rPr>
          <w:sz w:val="24"/>
          <w:szCs w:val="24"/>
          <w:lang w:val="pt-BR"/>
        </w:rPr>
        <w:t>e 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z w:val="24"/>
          <w:szCs w:val="24"/>
          <w:lang w:val="pt-BR"/>
        </w:rPr>
        <w:t>a</w:t>
      </w:r>
      <w:r w:rsidRPr="0030623C">
        <w:rPr>
          <w:spacing w:val="54"/>
          <w:sz w:val="24"/>
          <w:szCs w:val="24"/>
          <w:lang w:val="pt-BR"/>
        </w:rPr>
        <w:t xml:space="preserve"> </w:t>
      </w:r>
      <w:r w:rsidRPr="0030623C">
        <w:rPr>
          <w:spacing w:val="-1"/>
          <w:sz w:val="24"/>
          <w:szCs w:val="24"/>
          <w:lang w:val="pt-BR"/>
        </w:rPr>
        <w:t>(</w:t>
      </w:r>
      <w:r w:rsidRPr="0030623C">
        <w:rPr>
          <w:spacing w:val="1"/>
          <w:sz w:val="24"/>
          <w:szCs w:val="24"/>
          <w:lang w:val="pt-BR"/>
        </w:rPr>
        <w:t>mi</w:t>
      </w:r>
      <w:r w:rsidRPr="0030623C">
        <w:rPr>
          <w:sz w:val="24"/>
          <w:szCs w:val="24"/>
          <w:lang w:val="pt-BR"/>
        </w:rPr>
        <w:t>ni</w:t>
      </w:r>
      <w:r w:rsidRPr="0030623C">
        <w:rPr>
          <w:spacing w:val="-2"/>
          <w:sz w:val="24"/>
          <w:szCs w:val="24"/>
          <w:lang w:val="pt-BR"/>
        </w:rPr>
        <w:t xml:space="preserve"> </w:t>
      </w:r>
      <w:r w:rsidRPr="0030623C">
        <w:rPr>
          <w:sz w:val="24"/>
          <w:szCs w:val="24"/>
          <w:lang w:val="pt-BR"/>
        </w:rPr>
        <w:t>bus,</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u</w:t>
      </w:r>
      <w:r w:rsidRPr="0030623C">
        <w:rPr>
          <w:spacing w:val="1"/>
          <w:sz w:val="24"/>
          <w:szCs w:val="24"/>
          <w:lang w:val="pt-BR"/>
        </w:rPr>
        <w:t>t</w:t>
      </w:r>
      <w:r w:rsidRPr="0030623C">
        <w:rPr>
          <w:sz w:val="24"/>
          <w:szCs w:val="24"/>
          <w:lang w:val="pt-BR"/>
        </w:rPr>
        <w:t>obus</w:t>
      </w:r>
      <w:r w:rsidRPr="0030623C">
        <w:rPr>
          <w:spacing w:val="-6"/>
          <w:sz w:val="24"/>
          <w:szCs w:val="24"/>
          <w:lang w:val="pt-BR"/>
        </w:rPr>
        <w:t xml:space="preserve"> </w:t>
      </w:r>
      <w:r w:rsidRPr="0030623C">
        <w:rPr>
          <w:spacing w:val="1"/>
          <w:sz w:val="24"/>
          <w:szCs w:val="24"/>
          <w:lang w:val="pt-BR"/>
        </w:rPr>
        <w:t>il</w:t>
      </w:r>
      <w:r w:rsidRPr="0030623C">
        <w:rPr>
          <w:sz w:val="24"/>
          <w:szCs w:val="24"/>
          <w:lang w:val="pt-BR"/>
        </w:rPr>
        <w:t>i doub</w:t>
      </w:r>
      <w:r w:rsidRPr="0030623C">
        <w:rPr>
          <w:spacing w:val="1"/>
          <w:sz w:val="24"/>
          <w:szCs w:val="24"/>
          <w:lang w:val="pt-BR"/>
        </w:rPr>
        <w:t>l</w:t>
      </w:r>
      <w:r w:rsidRPr="0030623C">
        <w:rPr>
          <w:sz w:val="24"/>
          <w:szCs w:val="24"/>
          <w:lang w:val="pt-BR"/>
        </w:rPr>
        <w:t>e</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ec</w:t>
      </w:r>
      <w:r w:rsidRPr="0030623C">
        <w:rPr>
          <w:sz w:val="24"/>
          <w:szCs w:val="24"/>
          <w:lang w:val="pt-BR"/>
        </w:rPr>
        <w:t>k</w:t>
      </w:r>
      <w:r w:rsidRPr="0030623C">
        <w:rPr>
          <w:spacing w:val="-1"/>
          <w:sz w:val="24"/>
          <w:szCs w:val="24"/>
          <w:lang w:val="pt-BR"/>
        </w:rPr>
        <w:t>er)</w:t>
      </w:r>
      <w:r w:rsidRPr="0030623C">
        <w:rPr>
          <w:sz w:val="24"/>
          <w:szCs w:val="24"/>
          <w:lang w:val="pt-BR"/>
        </w:rPr>
        <w:t>,</w:t>
      </w:r>
      <w:r w:rsidRPr="0030623C">
        <w:rPr>
          <w:spacing w:val="-5"/>
          <w:sz w:val="24"/>
          <w:szCs w:val="24"/>
          <w:lang w:val="pt-BR"/>
        </w:rPr>
        <w:t xml:space="preserve"> </w:t>
      </w:r>
      <w:r w:rsidRPr="0030623C">
        <w:rPr>
          <w:spacing w:val="2"/>
          <w:sz w:val="24"/>
          <w:szCs w:val="24"/>
          <w:lang w:val="pt-BR"/>
        </w:rPr>
        <w:t>k</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i d</w:t>
      </w:r>
      <w:r w:rsidRPr="0030623C">
        <w:rPr>
          <w:spacing w:val="-1"/>
          <w:sz w:val="24"/>
          <w:szCs w:val="24"/>
          <w:lang w:val="pt-BR"/>
        </w:rPr>
        <w:t>r</w:t>
      </w:r>
      <w:r w:rsidRPr="0030623C">
        <w:rPr>
          <w:sz w:val="24"/>
          <w:szCs w:val="24"/>
          <w:lang w:val="pt-BR"/>
        </w:rPr>
        <w:t>uga</w:t>
      </w:r>
      <w:r w:rsidRPr="0030623C">
        <w:rPr>
          <w:spacing w:val="-5"/>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vo</w:t>
      </w:r>
      <w:r w:rsidRPr="0030623C">
        <w:rPr>
          <w:spacing w:val="2"/>
          <w:sz w:val="24"/>
          <w:szCs w:val="24"/>
          <w:lang w:val="pt-BR"/>
        </w:rPr>
        <w:t>z</w:t>
      </w:r>
      <w:r w:rsidRPr="0030623C">
        <w:rPr>
          <w:sz w:val="24"/>
          <w:szCs w:val="24"/>
          <w:lang w:val="pt-BR"/>
        </w:rPr>
        <w:t>na</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w:t>
      </w:r>
      <w:r w:rsidRPr="0030623C">
        <w:rPr>
          <w:spacing w:val="3"/>
          <w:sz w:val="24"/>
          <w:szCs w:val="24"/>
          <w:lang w:val="pt-BR"/>
        </w:rPr>
        <w:t>s</w:t>
      </w:r>
      <w:r w:rsidRPr="0030623C">
        <w:rPr>
          <w:spacing w:val="1"/>
          <w:sz w:val="24"/>
          <w:szCs w:val="24"/>
          <w:lang w:val="pt-BR"/>
        </w:rPr>
        <w:t>t</w:t>
      </w:r>
      <w:r w:rsidRPr="0030623C">
        <w:rPr>
          <w:sz w:val="24"/>
          <w:szCs w:val="24"/>
          <w:lang w:val="pt-BR"/>
        </w:rPr>
        <w:t>va</w:t>
      </w:r>
      <w:r w:rsidRPr="0030623C">
        <w:rPr>
          <w:spacing w:val="-6"/>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1"/>
          <w:sz w:val="24"/>
          <w:szCs w:val="24"/>
          <w:lang w:val="pt-BR"/>
        </w:rPr>
        <w:t xml:space="preserve"> </w:t>
      </w:r>
      <w:r w:rsidRPr="0030623C">
        <w:rPr>
          <w:sz w:val="24"/>
          <w:szCs w:val="24"/>
          <w:lang w:val="pt-BR"/>
        </w:rPr>
        <w:t>oko</w:t>
      </w:r>
      <w:r w:rsidRPr="0030623C">
        <w:rPr>
          <w:spacing w:val="1"/>
          <w:sz w:val="24"/>
          <w:szCs w:val="24"/>
          <w:lang w:val="pt-BR"/>
        </w:rPr>
        <w:t>l</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7"/>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o</w:t>
      </w:r>
      <w:r w:rsidRPr="0030623C">
        <w:rPr>
          <w:sz w:val="24"/>
          <w:szCs w:val="24"/>
          <w:lang w:val="pt-BR"/>
        </w:rPr>
        <w:t>v</w:t>
      </w:r>
      <w:r w:rsidRPr="0030623C">
        <w:rPr>
          <w:spacing w:val="1"/>
          <w:sz w:val="24"/>
          <w:szCs w:val="24"/>
          <w:lang w:val="pt-BR"/>
        </w:rPr>
        <w:t>lj</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pacing w:val="1"/>
          <w:sz w:val="24"/>
          <w:szCs w:val="24"/>
          <w:lang w:val="pt-BR"/>
        </w:rPr>
        <w:t>j</w:t>
      </w:r>
      <w:r w:rsidRPr="0030623C">
        <w:rPr>
          <w:sz w:val="24"/>
          <w:szCs w:val="24"/>
          <w:lang w:val="pt-BR"/>
        </w:rPr>
        <w:t>u,</w:t>
      </w:r>
    </w:p>
    <w:p w:rsidR="00F230ED" w:rsidRPr="0030623C" w:rsidRDefault="00F230ED" w:rsidP="00C369D5">
      <w:pPr>
        <w:spacing w:before="41"/>
        <w:ind w:left="112" w:right="79"/>
        <w:jc w:val="both"/>
        <w:rPr>
          <w:sz w:val="24"/>
          <w:szCs w:val="24"/>
          <w:lang w:val="pt-BR"/>
        </w:rPr>
      </w:pPr>
      <w:r w:rsidRPr="0030623C">
        <w:rPr>
          <w:sz w:val="24"/>
          <w:szCs w:val="24"/>
          <w:lang w:val="pt-BR"/>
        </w:rPr>
        <w:t>-</w:t>
      </w:r>
      <w:r w:rsidRPr="0030623C">
        <w:rPr>
          <w:spacing w:val="8"/>
          <w:sz w:val="24"/>
          <w:szCs w:val="24"/>
          <w:lang w:val="pt-BR"/>
        </w:rPr>
        <w:t xml:space="preserve"> </w:t>
      </w:r>
      <w:r w:rsidRPr="0030623C">
        <w:rPr>
          <w:spacing w:val="-3"/>
          <w:sz w:val="24"/>
          <w:szCs w:val="24"/>
          <w:lang w:val="pt-BR"/>
        </w:rPr>
        <w:t>Z</w:t>
      </w:r>
      <w:r w:rsidRPr="0030623C">
        <w:rPr>
          <w:sz w:val="24"/>
          <w:szCs w:val="24"/>
          <w:lang w:val="pt-BR"/>
        </w:rPr>
        <w:t>a</w:t>
      </w:r>
      <w:r w:rsidRPr="0030623C">
        <w:rPr>
          <w:spacing w:val="9"/>
          <w:sz w:val="24"/>
          <w:szCs w:val="24"/>
          <w:lang w:val="pt-BR"/>
        </w:rPr>
        <w:t xml:space="preserve"> </w:t>
      </w:r>
      <w:r w:rsidRPr="0030623C">
        <w:rPr>
          <w:sz w:val="24"/>
          <w:szCs w:val="24"/>
          <w:lang w:val="pt-BR"/>
        </w:rPr>
        <w:t>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z w:val="24"/>
          <w:szCs w:val="24"/>
          <w:lang w:val="pt-BR"/>
        </w:rPr>
        <w:t>e</w:t>
      </w:r>
      <w:r w:rsidRPr="0030623C">
        <w:rPr>
          <w:spacing w:val="7"/>
          <w:sz w:val="24"/>
          <w:szCs w:val="24"/>
          <w:lang w:val="pt-BR"/>
        </w:rPr>
        <w:t xml:space="preserve"> </w:t>
      </w:r>
      <w:r w:rsidRPr="0030623C">
        <w:rPr>
          <w:sz w:val="24"/>
          <w:szCs w:val="24"/>
          <w:lang w:val="pt-BR"/>
        </w:rPr>
        <w:t>vo</w:t>
      </w:r>
      <w:r w:rsidRPr="0030623C">
        <w:rPr>
          <w:spacing w:val="2"/>
          <w:sz w:val="24"/>
          <w:szCs w:val="24"/>
          <w:lang w:val="pt-BR"/>
        </w:rPr>
        <w:t>ž</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pacing w:val="-1"/>
          <w:sz w:val="24"/>
          <w:szCs w:val="24"/>
          <w:lang w:val="pt-BR"/>
        </w:rPr>
        <w:t>a</w:t>
      </w:r>
      <w:r w:rsidRPr="0030623C">
        <w:rPr>
          <w:sz w:val="24"/>
          <w:szCs w:val="24"/>
          <w:lang w:val="pt-BR"/>
        </w:rPr>
        <w:t>u</w:t>
      </w:r>
      <w:r w:rsidRPr="0030623C">
        <w:rPr>
          <w:spacing w:val="-2"/>
          <w:sz w:val="24"/>
          <w:szCs w:val="24"/>
          <w:lang w:val="pt-BR"/>
        </w:rPr>
        <w:t>t</w:t>
      </w:r>
      <w:r w:rsidRPr="0030623C">
        <w:rPr>
          <w:sz w:val="24"/>
          <w:szCs w:val="24"/>
          <w:lang w:val="pt-BR"/>
        </w:rPr>
        <w:t>obus</w:t>
      </w:r>
      <w:r w:rsidRPr="0030623C">
        <w:rPr>
          <w:spacing w:val="1"/>
          <w:sz w:val="24"/>
          <w:szCs w:val="24"/>
          <w:lang w:val="pt-BR"/>
        </w:rPr>
        <w:t>im</w:t>
      </w:r>
      <w:r w:rsidRPr="0030623C">
        <w:rPr>
          <w:sz w:val="24"/>
          <w:szCs w:val="24"/>
          <w:lang w:val="pt-BR"/>
        </w:rPr>
        <w:t>a</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5"/>
          <w:sz w:val="24"/>
          <w:szCs w:val="24"/>
          <w:lang w:val="pt-BR"/>
        </w:rPr>
        <w:t xml:space="preserve"> </w:t>
      </w:r>
      <w:r w:rsidRPr="0030623C">
        <w:rPr>
          <w:sz w:val="24"/>
          <w:szCs w:val="24"/>
          <w:lang w:val="pt-BR"/>
        </w:rPr>
        <w:t>u</w:t>
      </w:r>
      <w:r w:rsidRPr="0030623C">
        <w:rPr>
          <w:spacing w:val="5"/>
          <w:sz w:val="24"/>
          <w:szCs w:val="24"/>
          <w:lang w:val="pt-BR"/>
        </w:rPr>
        <w:t xml:space="preserve"> </w:t>
      </w:r>
      <w:r w:rsidRPr="0030623C">
        <w:rPr>
          <w:sz w:val="24"/>
          <w:szCs w:val="24"/>
          <w:lang w:val="pt-BR"/>
        </w:rPr>
        <w:t>upo</w:t>
      </w:r>
      <w:r w:rsidRPr="0030623C">
        <w:rPr>
          <w:spacing w:val="1"/>
          <w:sz w:val="24"/>
          <w:szCs w:val="24"/>
          <w:lang w:val="pt-BR"/>
        </w:rPr>
        <w:t>t</w:t>
      </w:r>
      <w:r w:rsidRPr="0030623C">
        <w:rPr>
          <w:spacing w:val="-1"/>
          <w:sz w:val="24"/>
          <w:szCs w:val="24"/>
          <w:lang w:val="pt-BR"/>
        </w:rPr>
        <w:t>re</w:t>
      </w:r>
      <w:r w:rsidRPr="0030623C">
        <w:rPr>
          <w:sz w:val="24"/>
          <w:szCs w:val="24"/>
          <w:lang w:val="pt-BR"/>
        </w:rPr>
        <w:t>bi</w:t>
      </w:r>
      <w:r w:rsidRPr="0030623C">
        <w:rPr>
          <w:spacing w:val="2"/>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1"/>
          <w:sz w:val="24"/>
          <w:szCs w:val="24"/>
          <w:lang w:val="pt-BR"/>
        </w:rPr>
        <w:t>a</w:t>
      </w:r>
      <w:r w:rsidRPr="0030623C">
        <w:rPr>
          <w:spacing w:val="1"/>
          <w:sz w:val="24"/>
          <w:szCs w:val="24"/>
          <w:lang w:val="pt-BR"/>
        </w:rPr>
        <w:t>l</w:t>
      </w:r>
      <w:r w:rsidRPr="0030623C">
        <w:rPr>
          <w:spacing w:val="-1"/>
          <w:sz w:val="24"/>
          <w:szCs w:val="24"/>
          <w:lang w:val="pt-BR"/>
        </w:rPr>
        <w:t>e</w:t>
      </w:r>
      <w:r w:rsidRPr="0030623C">
        <w:rPr>
          <w:spacing w:val="1"/>
          <w:sz w:val="24"/>
          <w:szCs w:val="24"/>
          <w:lang w:val="pt-BR"/>
        </w:rPr>
        <w:t>ti</w:t>
      </w:r>
      <w:r w:rsidRPr="0030623C">
        <w:rPr>
          <w:sz w:val="24"/>
          <w:szCs w:val="24"/>
          <w:lang w:val="pt-BR"/>
        </w:rPr>
        <w:t>,</w:t>
      </w:r>
      <w:r w:rsidRPr="0030623C">
        <w:rPr>
          <w:spacing w:val="7"/>
          <w:sz w:val="24"/>
          <w:szCs w:val="24"/>
          <w:lang w:val="pt-BR"/>
        </w:rPr>
        <w:t xml:space="preserve"> </w:t>
      </w:r>
      <w:r w:rsidRPr="0030623C">
        <w:rPr>
          <w:sz w:val="24"/>
          <w:szCs w:val="24"/>
          <w:lang w:val="pt-BR"/>
        </w:rPr>
        <w:t>os</w:t>
      </w:r>
      <w:r w:rsidRPr="0030623C">
        <w:rPr>
          <w:spacing w:val="-2"/>
          <w:sz w:val="24"/>
          <w:szCs w:val="24"/>
          <w:lang w:val="pt-BR"/>
        </w:rPr>
        <w:t>i</w:t>
      </w:r>
      <w:r w:rsidRPr="0030623C">
        <w:rPr>
          <w:sz w:val="24"/>
          <w:szCs w:val="24"/>
          <w:lang w:val="pt-BR"/>
        </w:rPr>
        <w:t>m</w:t>
      </w:r>
      <w:r w:rsidRPr="0030623C">
        <w:rPr>
          <w:spacing w:val="7"/>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1"/>
          <w:sz w:val="24"/>
          <w:szCs w:val="24"/>
          <w:lang w:val="pt-BR"/>
        </w:rPr>
        <w:t xml:space="preserve"> t</w:t>
      </w:r>
      <w:r w:rsidRPr="0030623C">
        <w:rPr>
          <w:sz w:val="24"/>
          <w:szCs w:val="24"/>
          <w:lang w:val="pt-BR"/>
        </w:rPr>
        <w:t>o</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7"/>
          <w:sz w:val="24"/>
          <w:szCs w:val="24"/>
          <w:lang w:val="pt-BR"/>
        </w:rPr>
        <w:t xml:space="preserve"> </w:t>
      </w:r>
      <w:r w:rsidRPr="0030623C">
        <w:rPr>
          <w:sz w:val="24"/>
          <w:szCs w:val="24"/>
          <w:lang w:val="pt-BR"/>
        </w:rPr>
        <w:t>odob</w:t>
      </w:r>
      <w:r w:rsidRPr="0030623C">
        <w:rPr>
          <w:spacing w:val="-1"/>
          <w:sz w:val="24"/>
          <w:szCs w:val="24"/>
          <w:lang w:val="pt-BR"/>
        </w:rPr>
        <w:t>re</w:t>
      </w:r>
      <w:r w:rsidRPr="0030623C">
        <w:rPr>
          <w:sz w:val="24"/>
          <w:szCs w:val="24"/>
          <w:lang w:val="pt-BR"/>
        </w:rPr>
        <w:t xml:space="preserve">no.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pacing w:val="-2"/>
          <w:sz w:val="24"/>
          <w:szCs w:val="24"/>
          <w:lang w:val="pt-BR"/>
        </w:rPr>
        <w:t>n</w:t>
      </w:r>
      <w:r w:rsidRPr="0030623C">
        <w:rPr>
          <w:spacing w:val="1"/>
          <w:sz w:val="24"/>
          <w:szCs w:val="24"/>
          <w:lang w:val="pt-BR"/>
        </w:rPr>
        <w:t>i</w:t>
      </w:r>
      <w:r w:rsidRPr="0030623C">
        <w:rPr>
          <w:sz w:val="24"/>
          <w:szCs w:val="24"/>
          <w:lang w:val="pt-BR"/>
        </w:rPr>
        <w:t>k</w:t>
      </w:r>
      <w:r w:rsidRPr="0030623C">
        <w:rPr>
          <w:spacing w:val="4"/>
          <w:sz w:val="24"/>
          <w:szCs w:val="24"/>
          <w:lang w:val="pt-BR"/>
        </w:rPr>
        <w:t xml:space="preserve"> </w:t>
      </w:r>
      <w:r w:rsidRPr="0030623C">
        <w:rPr>
          <w:spacing w:val="-2"/>
          <w:sz w:val="24"/>
          <w:szCs w:val="24"/>
          <w:lang w:val="pt-BR"/>
        </w:rPr>
        <w:t>j</w:t>
      </w:r>
      <w:r w:rsidRPr="0030623C">
        <w:rPr>
          <w:sz w:val="24"/>
          <w:szCs w:val="24"/>
          <w:lang w:val="pt-BR"/>
        </w:rPr>
        <w:t>e</w:t>
      </w:r>
      <w:r w:rsidRPr="0030623C">
        <w:rPr>
          <w:spacing w:val="9"/>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5"/>
          <w:sz w:val="24"/>
          <w:szCs w:val="24"/>
          <w:lang w:val="pt-BR"/>
        </w:rPr>
        <w:t xml:space="preserve"> </w:t>
      </w:r>
      <w:r w:rsidRPr="0030623C">
        <w:rPr>
          <w:sz w:val="24"/>
          <w:szCs w:val="24"/>
          <w:lang w:val="pt-BR"/>
        </w:rPr>
        <w:t>da</w:t>
      </w:r>
      <w:r w:rsidRPr="0030623C">
        <w:rPr>
          <w:spacing w:val="7"/>
          <w:sz w:val="24"/>
          <w:szCs w:val="24"/>
          <w:lang w:val="pt-BR"/>
        </w:rPr>
        <w:t xml:space="preserve"> </w:t>
      </w:r>
      <w:r w:rsidRPr="0030623C">
        <w:rPr>
          <w:sz w:val="24"/>
          <w:szCs w:val="24"/>
          <w:lang w:val="pt-BR"/>
        </w:rPr>
        <w:t>svu 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u</w:t>
      </w:r>
      <w:r w:rsidRPr="0030623C">
        <w:rPr>
          <w:spacing w:val="-3"/>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2"/>
          <w:sz w:val="24"/>
          <w:szCs w:val="24"/>
          <w:lang w:val="pt-BR"/>
        </w:rPr>
        <w:t xml:space="preserve"> </w:t>
      </w:r>
      <w:r w:rsidRPr="0030623C">
        <w:rPr>
          <w:sz w:val="24"/>
          <w:szCs w:val="24"/>
          <w:lang w:val="pt-BR"/>
        </w:rPr>
        <w:t>svo</w:t>
      </w:r>
      <w:r w:rsidRPr="0030623C">
        <w:rPr>
          <w:spacing w:val="1"/>
          <w:sz w:val="24"/>
          <w:szCs w:val="24"/>
          <w:lang w:val="pt-BR"/>
        </w:rPr>
        <w:t>j</w:t>
      </w:r>
      <w:r w:rsidRPr="0030623C">
        <w:rPr>
          <w:sz w:val="24"/>
          <w:szCs w:val="24"/>
          <w:lang w:val="pt-BR"/>
        </w:rPr>
        <w:t>om</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w:t>
      </w:r>
      <w:r w:rsidRPr="0030623C">
        <w:rPr>
          <w:spacing w:val="-1"/>
          <w:sz w:val="24"/>
          <w:szCs w:val="24"/>
          <w:lang w:val="pt-BR"/>
        </w:rPr>
        <w:t>a</w:t>
      </w:r>
      <w:r w:rsidRPr="0030623C">
        <w:rPr>
          <w:spacing w:val="2"/>
          <w:sz w:val="24"/>
          <w:szCs w:val="24"/>
          <w:lang w:val="pt-BR"/>
        </w:rPr>
        <w:t>ž</w:t>
      </w:r>
      <w:r w:rsidRPr="0030623C">
        <w:rPr>
          <w:sz w:val="24"/>
          <w:szCs w:val="24"/>
          <w:lang w:val="pt-BR"/>
        </w:rPr>
        <w:t>n</w:t>
      </w:r>
      <w:r w:rsidRPr="0030623C">
        <w:rPr>
          <w:spacing w:val="1"/>
          <w:sz w:val="24"/>
          <w:szCs w:val="24"/>
          <w:lang w:val="pt-BR"/>
        </w:rPr>
        <w:t>j</w:t>
      </w:r>
      <w:r w:rsidRPr="0030623C">
        <w:rPr>
          <w:sz w:val="24"/>
          <w:szCs w:val="24"/>
          <w:lang w:val="pt-BR"/>
        </w:rPr>
        <w:t>om</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nom</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vu</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dokn</w:t>
      </w:r>
      <w:r w:rsidRPr="0030623C">
        <w:rPr>
          <w:spacing w:val="-1"/>
          <w:sz w:val="24"/>
          <w:szCs w:val="24"/>
          <w:lang w:val="pt-BR"/>
        </w:rPr>
        <w:t>a</w:t>
      </w:r>
      <w:r w:rsidRPr="0030623C">
        <w:rPr>
          <w:sz w:val="24"/>
          <w:szCs w:val="24"/>
          <w:lang w:val="pt-BR"/>
        </w:rPr>
        <w:t>di</w:t>
      </w:r>
      <w:r w:rsidRPr="0030623C">
        <w:rPr>
          <w:spacing w:val="-7"/>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1"/>
          <w:sz w:val="24"/>
          <w:szCs w:val="24"/>
          <w:lang w:val="pt-BR"/>
        </w:rPr>
        <w:t xml:space="preserve"> 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4683"/>
        <w:jc w:val="both"/>
        <w:rPr>
          <w:sz w:val="24"/>
          <w:szCs w:val="24"/>
          <w:lang w:val="pt-BR"/>
        </w:rPr>
        <w:sectPr w:rsidR="00F230ED" w:rsidRPr="0030623C">
          <w:pgSz w:w="11900" w:h="16840"/>
          <w:pgMar w:top="220" w:right="300" w:bottom="280" w:left="320" w:header="0" w:footer="272" w:gutter="0"/>
          <w:cols w:space="720"/>
        </w:sectPr>
      </w:pPr>
      <w:r w:rsidRPr="0030623C">
        <w:rPr>
          <w:sz w:val="24"/>
          <w:szCs w:val="24"/>
          <w:lang w:val="pt-BR"/>
        </w:rPr>
        <w:t>-</w:t>
      </w:r>
      <w:r w:rsidRPr="0030623C">
        <w:rPr>
          <w:spacing w:val="-2"/>
          <w:sz w:val="24"/>
          <w:szCs w:val="24"/>
          <w:lang w:val="pt-BR"/>
        </w:rPr>
        <w:t xml:space="preserve"> </w:t>
      </w:r>
      <w:r w:rsidRPr="0030623C">
        <w:rPr>
          <w:sz w:val="24"/>
          <w:szCs w:val="24"/>
          <w:lang w:val="pt-BR"/>
        </w:rPr>
        <w:t>Za</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3"/>
          <w:sz w:val="24"/>
          <w:szCs w:val="24"/>
          <w:lang w:val="pt-BR"/>
        </w:rPr>
        <w:t>m</w:t>
      </w:r>
      <w:r w:rsidRPr="0030623C">
        <w:rPr>
          <w:sz w:val="24"/>
          <w:szCs w:val="24"/>
          <w:lang w:val="pt-BR"/>
        </w:rPr>
        <w:t>e</w:t>
      </w:r>
      <w:r w:rsidRPr="0030623C">
        <w:rPr>
          <w:spacing w:val="-3"/>
          <w:sz w:val="24"/>
          <w:szCs w:val="24"/>
          <w:lang w:val="pt-BR"/>
        </w:rPr>
        <w:t xml:space="preserve"> </w:t>
      </w:r>
      <w:r w:rsidRPr="0030623C">
        <w:rPr>
          <w:sz w:val="24"/>
          <w:szCs w:val="24"/>
          <w:lang w:val="pt-BR"/>
        </w:rPr>
        <w:t>bo</w:t>
      </w:r>
      <w:r w:rsidRPr="0030623C">
        <w:rPr>
          <w:spacing w:val="-1"/>
          <w:sz w:val="24"/>
          <w:szCs w:val="24"/>
          <w:lang w:val="pt-BR"/>
        </w:rPr>
        <w:t>ra</w:t>
      </w:r>
      <w:r w:rsidRPr="0030623C">
        <w:rPr>
          <w:sz w:val="24"/>
          <w:szCs w:val="24"/>
          <w:lang w:val="pt-BR"/>
        </w:rPr>
        <w:t>v</w:t>
      </w:r>
      <w:r w:rsidRPr="0030623C">
        <w:rPr>
          <w:spacing w:val="2"/>
          <w:sz w:val="24"/>
          <w:szCs w:val="24"/>
          <w:lang w:val="pt-BR"/>
        </w:rPr>
        <w:t>k</w:t>
      </w:r>
      <w:r w:rsidRPr="0030623C">
        <w:rPr>
          <w:sz w:val="24"/>
          <w:szCs w:val="24"/>
          <w:lang w:val="pt-BR"/>
        </w:rPr>
        <w:t>a</w:t>
      </w:r>
      <w:r w:rsidRPr="0030623C">
        <w:rPr>
          <w:spacing w:val="-7"/>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w:t>
      </w:r>
      <w:r w:rsidRPr="0030623C">
        <w:rPr>
          <w:spacing w:val="1"/>
          <w:sz w:val="24"/>
          <w:szCs w:val="24"/>
          <w:lang w:val="pt-BR"/>
        </w:rPr>
        <w:t>im</w:t>
      </w:r>
      <w:r w:rsidRPr="0030623C">
        <w:rPr>
          <w:sz w:val="24"/>
          <w:szCs w:val="24"/>
          <w:lang w:val="pt-BR"/>
        </w:rPr>
        <w:t>a</w:t>
      </w:r>
      <w:r w:rsidRPr="0030623C">
        <w:rPr>
          <w:spacing w:val="-6"/>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b</w:t>
      </w:r>
      <w:r w:rsidRPr="0030623C">
        <w:rPr>
          <w:spacing w:val="-1"/>
          <w:sz w:val="24"/>
          <w:szCs w:val="24"/>
          <w:lang w:val="pt-BR"/>
        </w:rPr>
        <w:t>ra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no</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puš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w:t>
      </w:r>
    </w:p>
    <w:p w:rsidR="00F230ED" w:rsidRPr="0030623C" w:rsidRDefault="00F230ED" w:rsidP="00C369D5">
      <w:pPr>
        <w:spacing w:before="60"/>
        <w:ind w:left="112" w:right="81"/>
        <w:jc w:val="both"/>
        <w:rPr>
          <w:sz w:val="24"/>
          <w:szCs w:val="24"/>
          <w:lang w:val="pt-BR"/>
        </w:rPr>
      </w:pPr>
      <w:r w:rsidRPr="0030623C">
        <w:rPr>
          <w:sz w:val="24"/>
          <w:szCs w:val="24"/>
          <w:lang w:val="pt-BR"/>
        </w:rPr>
        <w:lastRenderedPageBreak/>
        <w:t>-</w:t>
      </w:r>
      <w:r w:rsidRPr="0030623C">
        <w:rPr>
          <w:spacing w:val="8"/>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
          <w:sz w:val="24"/>
          <w:szCs w:val="24"/>
          <w:lang w:val="pt-BR"/>
        </w:rPr>
        <w:t xml:space="preserve"> </w:t>
      </w:r>
      <w:r w:rsidRPr="0030623C">
        <w:rPr>
          <w:spacing w:val="1"/>
          <w:sz w:val="24"/>
          <w:szCs w:val="24"/>
          <w:lang w:val="pt-BR"/>
        </w:rPr>
        <w:t>im</w:t>
      </w:r>
      <w:r w:rsidRPr="0030623C">
        <w:rPr>
          <w:sz w:val="24"/>
          <w:szCs w:val="24"/>
          <w:lang w:val="pt-BR"/>
        </w:rPr>
        <w:t>a</w:t>
      </w:r>
      <w:r w:rsidRPr="0030623C">
        <w:rPr>
          <w:spacing w:val="8"/>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5"/>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im</w:t>
      </w:r>
      <w:r w:rsidRPr="0030623C">
        <w:rPr>
          <w:spacing w:val="-1"/>
          <w:sz w:val="24"/>
          <w:szCs w:val="24"/>
          <w:lang w:val="pt-BR"/>
        </w:rPr>
        <w:t>ere</w:t>
      </w:r>
      <w:r w:rsidRPr="0030623C">
        <w:rPr>
          <w:sz w:val="24"/>
          <w:szCs w:val="24"/>
          <w:lang w:val="pt-BR"/>
        </w:rPr>
        <w:t>n</w:t>
      </w:r>
      <w:r w:rsidRPr="0030623C">
        <w:rPr>
          <w:spacing w:val="2"/>
          <w:sz w:val="24"/>
          <w:szCs w:val="24"/>
          <w:lang w:val="pt-BR"/>
        </w:rPr>
        <w:t>o</w:t>
      </w:r>
      <w:r w:rsidRPr="0030623C">
        <w:rPr>
          <w:sz w:val="24"/>
          <w:szCs w:val="24"/>
          <w:lang w:val="pt-BR"/>
        </w:rPr>
        <w:t>g pon</w:t>
      </w:r>
      <w:r w:rsidRPr="0030623C">
        <w:rPr>
          <w:spacing w:val="-1"/>
          <w:sz w:val="24"/>
          <w:szCs w:val="24"/>
          <w:lang w:val="pt-BR"/>
        </w:rPr>
        <w:t>a</w:t>
      </w:r>
      <w:r w:rsidRPr="0030623C">
        <w:rPr>
          <w:spacing w:val="3"/>
          <w:sz w:val="24"/>
          <w:szCs w:val="24"/>
          <w:lang w:val="pt-BR"/>
        </w:rPr>
        <w:t>š</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u</w:t>
      </w:r>
      <w:r w:rsidRPr="0030623C">
        <w:rPr>
          <w:spacing w:val="8"/>
          <w:sz w:val="24"/>
          <w:szCs w:val="24"/>
          <w:lang w:val="pt-BR"/>
        </w:rPr>
        <w:t xml:space="preserve"> </w:t>
      </w:r>
      <w:r w:rsidRPr="0030623C">
        <w:rPr>
          <w:spacing w:val="2"/>
          <w:sz w:val="24"/>
          <w:szCs w:val="24"/>
          <w:lang w:val="pt-BR"/>
        </w:rPr>
        <w:t>pr</w:t>
      </w:r>
      <w:r w:rsidRPr="0030623C">
        <w:rPr>
          <w:spacing w:val="-1"/>
          <w:sz w:val="24"/>
          <w:szCs w:val="24"/>
          <w:lang w:val="pt-BR"/>
        </w:rPr>
        <w:t>e</w:t>
      </w:r>
      <w:r w:rsidRPr="0030623C">
        <w:rPr>
          <w:sz w:val="24"/>
          <w:szCs w:val="24"/>
          <w:lang w:val="pt-BR"/>
        </w:rPr>
        <w:t>vo</w:t>
      </w:r>
      <w:r w:rsidRPr="0030623C">
        <w:rPr>
          <w:spacing w:val="2"/>
          <w:sz w:val="24"/>
          <w:szCs w:val="24"/>
          <w:lang w:val="pt-BR"/>
        </w:rPr>
        <w:t>z</w:t>
      </w:r>
      <w:r w:rsidRPr="0030623C">
        <w:rPr>
          <w:sz w:val="24"/>
          <w:szCs w:val="24"/>
          <w:lang w:val="pt-BR"/>
        </w:rPr>
        <w:t>nom</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vu</w:t>
      </w:r>
      <w:r w:rsidRPr="0030623C">
        <w:rPr>
          <w:spacing w:val="3"/>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poš</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sob</w:t>
      </w:r>
      <w:r w:rsidRPr="0030623C">
        <w:rPr>
          <w:spacing w:val="-1"/>
          <w:sz w:val="24"/>
          <w:szCs w:val="24"/>
          <w:lang w:val="pt-BR"/>
        </w:rPr>
        <w:t>r</w:t>
      </w:r>
      <w:r w:rsidRPr="0030623C">
        <w:rPr>
          <w:spacing w:val="2"/>
          <w:sz w:val="24"/>
          <w:szCs w:val="24"/>
          <w:lang w:val="pt-BR"/>
        </w:rPr>
        <w:t>a</w:t>
      </w:r>
      <w:r w:rsidRPr="0030623C">
        <w:rPr>
          <w:spacing w:val="-1"/>
          <w:sz w:val="24"/>
          <w:szCs w:val="24"/>
          <w:lang w:val="pt-BR"/>
        </w:rPr>
        <w:t>ća</w:t>
      </w:r>
      <w:r w:rsidRPr="0030623C">
        <w:rPr>
          <w:spacing w:val="1"/>
          <w:sz w:val="24"/>
          <w:szCs w:val="24"/>
          <w:lang w:val="pt-BR"/>
        </w:rPr>
        <w:t>j</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3"/>
          <w:sz w:val="24"/>
          <w:szCs w:val="24"/>
          <w:lang w:val="pt-BR"/>
        </w:rPr>
        <w:t>i</w:t>
      </w:r>
      <w:r w:rsidRPr="0030623C">
        <w:rPr>
          <w:sz w:val="24"/>
          <w:szCs w:val="24"/>
          <w:lang w:val="pt-BR"/>
        </w:rPr>
        <w:t>sa</w:t>
      </w:r>
      <w:r w:rsidRPr="0030623C">
        <w:rPr>
          <w:spacing w:val="3"/>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w:t>
      </w:r>
      <w:r w:rsidRPr="0030623C">
        <w:rPr>
          <w:spacing w:val="1"/>
          <w:sz w:val="24"/>
          <w:szCs w:val="24"/>
          <w:lang w:val="pt-BR"/>
        </w:rPr>
        <w:t>il</w:t>
      </w:r>
      <w:r w:rsidRPr="0030623C">
        <w:rPr>
          <w:sz w:val="24"/>
          <w:szCs w:val="24"/>
          <w:lang w:val="pt-BR"/>
        </w:rPr>
        <w:t>a</w:t>
      </w:r>
      <w:r w:rsidRPr="0030623C">
        <w:rPr>
          <w:spacing w:val="7"/>
          <w:sz w:val="24"/>
          <w:szCs w:val="24"/>
          <w:lang w:val="pt-BR"/>
        </w:rPr>
        <w:t xml:space="preserve"> </w:t>
      </w:r>
      <w:r w:rsidRPr="0030623C">
        <w:rPr>
          <w:sz w:val="24"/>
          <w:szCs w:val="24"/>
          <w:lang w:val="pt-BR"/>
        </w:rPr>
        <w:t>o 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u</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a</w:t>
      </w:r>
      <w:r w:rsidRPr="0030623C">
        <w:rPr>
          <w:spacing w:val="7"/>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su</w:t>
      </w:r>
      <w:r w:rsidRPr="0030623C">
        <w:rPr>
          <w:spacing w:val="2"/>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t</w:t>
      </w:r>
      <w:r w:rsidRPr="0030623C">
        <w:rPr>
          <w:sz w:val="24"/>
          <w:szCs w:val="24"/>
          <w:lang w:val="pt-BR"/>
        </w:rPr>
        <w:t>nom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1"/>
          <w:sz w:val="24"/>
          <w:szCs w:val="24"/>
          <w:lang w:val="pt-BR"/>
        </w:rPr>
        <w:t>im</w:t>
      </w:r>
      <w:r w:rsidRPr="0030623C">
        <w:rPr>
          <w:sz w:val="24"/>
          <w:szCs w:val="24"/>
          <w:lang w:val="pt-BR"/>
        </w:rPr>
        <w:t>a</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4"/>
          <w:sz w:val="24"/>
          <w:szCs w:val="24"/>
          <w:lang w:val="pt-BR"/>
        </w:rPr>
        <w:t xml:space="preserve"> </w:t>
      </w:r>
      <w:r w:rsidRPr="0030623C">
        <w:rPr>
          <w:sz w:val="24"/>
          <w:szCs w:val="24"/>
          <w:lang w:val="pt-BR"/>
        </w:rPr>
        <w:t>da</w:t>
      </w:r>
      <w:r w:rsidRPr="0030623C">
        <w:rPr>
          <w:spacing w:val="8"/>
          <w:sz w:val="24"/>
          <w:szCs w:val="24"/>
          <w:lang w:val="pt-BR"/>
        </w:rPr>
        <w:t xml:space="preserve"> </w:t>
      </w:r>
      <w:r w:rsidRPr="0030623C">
        <w:rPr>
          <w:sz w:val="24"/>
          <w:szCs w:val="24"/>
          <w:lang w:val="pt-BR"/>
        </w:rPr>
        <w:t>ga</w:t>
      </w:r>
      <w:r w:rsidRPr="0030623C">
        <w:rPr>
          <w:spacing w:val="6"/>
          <w:sz w:val="24"/>
          <w:szCs w:val="24"/>
          <w:lang w:val="pt-BR"/>
        </w:rPr>
        <w:t xml:space="preserve"> </w:t>
      </w:r>
      <w:r w:rsidRPr="0030623C">
        <w:rPr>
          <w:sz w:val="24"/>
          <w:szCs w:val="24"/>
          <w:lang w:val="pt-BR"/>
        </w:rPr>
        <w:t>ne</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z w:val="24"/>
          <w:szCs w:val="24"/>
          <w:lang w:val="pt-BR"/>
        </w:rPr>
        <w:t>i</w:t>
      </w:r>
      <w:r w:rsidRPr="0030623C">
        <w:rPr>
          <w:spacing w:val="6"/>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voz</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sus</w:t>
      </w:r>
      <w:r w:rsidRPr="0030623C">
        <w:rPr>
          <w:spacing w:val="1"/>
          <w:sz w:val="24"/>
          <w:szCs w:val="24"/>
          <w:lang w:val="pt-BR"/>
        </w:rPr>
        <w:t>t</w:t>
      </w:r>
      <w:r w:rsidRPr="0030623C">
        <w:rPr>
          <w:sz w:val="24"/>
          <w:szCs w:val="24"/>
          <w:lang w:val="pt-BR"/>
        </w:rPr>
        <w:t>vu po</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ud</w:t>
      </w:r>
      <w:r w:rsidRPr="0030623C">
        <w:rPr>
          <w:spacing w:val="-1"/>
          <w:sz w:val="24"/>
          <w:szCs w:val="24"/>
          <w:lang w:val="pt-BR"/>
        </w:rPr>
        <w:t>a</w:t>
      </w:r>
      <w:r w:rsidRPr="0030623C">
        <w:rPr>
          <w:spacing w:val="1"/>
          <w:sz w:val="24"/>
          <w:szCs w:val="24"/>
          <w:lang w:val="pt-BR"/>
        </w:rPr>
        <w:t>lj</w:t>
      </w:r>
      <w:r w:rsidRPr="0030623C">
        <w:rPr>
          <w:sz w:val="24"/>
          <w:szCs w:val="24"/>
          <w:lang w:val="pt-BR"/>
        </w:rPr>
        <w:t>i</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z 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nog</w:t>
      </w:r>
      <w:r w:rsidRPr="0030623C">
        <w:rPr>
          <w:spacing w:val="4"/>
          <w:sz w:val="24"/>
          <w:szCs w:val="24"/>
          <w:lang w:val="pt-BR"/>
        </w:rPr>
        <w:t xml:space="preserve"> </w:t>
      </w:r>
      <w:r w:rsidRPr="0030623C">
        <w:rPr>
          <w:sz w:val="24"/>
          <w:szCs w:val="24"/>
          <w:lang w:val="pt-BR"/>
        </w:rPr>
        <w:t>s</w:t>
      </w:r>
      <w:r w:rsidRPr="0030623C">
        <w:rPr>
          <w:spacing w:val="2"/>
          <w:sz w:val="24"/>
          <w:szCs w:val="24"/>
          <w:lang w:val="pt-BR"/>
        </w:rPr>
        <w:t>r</w:t>
      </w:r>
      <w:r w:rsidRPr="0030623C">
        <w:rPr>
          <w:spacing w:val="-1"/>
          <w:sz w:val="24"/>
          <w:szCs w:val="24"/>
          <w:lang w:val="pt-BR"/>
        </w:rPr>
        <w:t>e</w:t>
      </w:r>
      <w:r w:rsidRPr="0030623C">
        <w:rPr>
          <w:sz w:val="24"/>
          <w:szCs w:val="24"/>
          <w:lang w:val="pt-BR"/>
        </w:rPr>
        <w:t>ds</w:t>
      </w:r>
      <w:r w:rsidRPr="0030623C">
        <w:rPr>
          <w:spacing w:val="1"/>
          <w:sz w:val="24"/>
          <w:szCs w:val="24"/>
          <w:lang w:val="pt-BR"/>
        </w:rPr>
        <w:t>t</w:t>
      </w:r>
      <w:r w:rsidRPr="0030623C">
        <w:rPr>
          <w:sz w:val="24"/>
          <w:szCs w:val="24"/>
          <w:lang w:val="pt-BR"/>
        </w:rPr>
        <w:t>va</w:t>
      </w:r>
      <w:r w:rsidRPr="0030623C">
        <w:rPr>
          <w:spacing w:val="9"/>
          <w:sz w:val="24"/>
          <w:szCs w:val="24"/>
          <w:lang w:val="pt-BR"/>
        </w:rPr>
        <w:t xml:space="preserve"> </w:t>
      </w:r>
      <w:r w:rsidRPr="0030623C">
        <w:rPr>
          <w:sz w:val="24"/>
          <w:szCs w:val="24"/>
          <w:lang w:val="pt-BR"/>
        </w:rPr>
        <w:t>i</w:t>
      </w:r>
      <w:r w:rsidRPr="0030623C">
        <w:rPr>
          <w:spacing w:val="15"/>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l</w:t>
      </w:r>
      <w:r w:rsidRPr="0030623C">
        <w:rPr>
          <w:spacing w:val="3"/>
          <w:sz w:val="24"/>
          <w:szCs w:val="24"/>
          <w:lang w:val="pt-BR"/>
        </w:rPr>
        <w:t>j</w:t>
      </w:r>
      <w:r w:rsidRPr="0030623C">
        <w:rPr>
          <w:sz w:val="24"/>
          <w:szCs w:val="24"/>
          <w:lang w:val="pt-BR"/>
        </w:rPr>
        <w:t>i</w:t>
      </w:r>
      <w:r w:rsidRPr="0030623C">
        <w:rPr>
          <w:spacing w:val="14"/>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voz</w:t>
      </w:r>
      <w:r w:rsidRPr="0030623C">
        <w:rPr>
          <w:spacing w:val="12"/>
          <w:sz w:val="24"/>
          <w:szCs w:val="24"/>
          <w:lang w:val="pt-BR"/>
        </w:rPr>
        <w:t xml:space="preserve"> </w:t>
      </w:r>
      <w:r w:rsidRPr="0030623C">
        <w:rPr>
          <w:sz w:val="24"/>
          <w:szCs w:val="24"/>
          <w:lang w:val="pt-BR"/>
        </w:rPr>
        <w:t>do</w:t>
      </w:r>
      <w:r w:rsidRPr="0030623C">
        <w:rPr>
          <w:spacing w:val="12"/>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d</w:t>
      </w:r>
      <w:r w:rsidRPr="0030623C">
        <w:rPr>
          <w:spacing w:val="1"/>
          <w:sz w:val="24"/>
          <w:szCs w:val="24"/>
          <w:lang w:val="pt-BR"/>
        </w:rPr>
        <w:t>i</w:t>
      </w:r>
      <w:r w:rsidRPr="0030623C">
        <w:rPr>
          <w:sz w:val="24"/>
          <w:szCs w:val="24"/>
          <w:lang w:val="pt-BR"/>
        </w:rPr>
        <w:t>š</w:t>
      </w:r>
      <w:r w:rsidRPr="0030623C">
        <w:rPr>
          <w:spacing w:val="1"/>
          <w:sz w:val="24"/>
          <w:szCs w:val="24"/>
          <w:lang w:val="pt-BR"/>
        </w:rPr>
        <w:t>t</w:t>
      </w:r>
      <w:r w:rsidRPr="0030623C">
        <w:rPr>
          <w:sz w:val="24"/>
          <w:szCs w:val="24"/>
          <w:lang w:val="pt-BR"/>
        </w:rPr>
        <w:t>a</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ć</w:t>
      </w:r>
      <w:r w:rsidRPr="0030623C">
        <w:rPr>
          <w:sz w:val="24"/>
          <w:szCs w:val="24"/>
          <w:lang w:val="pt-BR"/>
        </w:rPr>
        <w:t>e</w:t>
      </w:r>
      <w:r w:rsidRPr="0030623C">
        <w:rPr>
          <w:spacing w:val="13"/>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i</w:t>
      </w:r>
      <w:r w:rsidRPr="0030623C">
        <w:rPr>
          <w:spacing w:val="14"/>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a</w:t>
      </w:r>
      <w:r w:rsidRPr="0030623C">
        <w:rPr>
          <w:spacing w:val="10"/>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sn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w:t>
      </w:r>
      <w:r w:rsidRPr="0030623C">
        <w:rPr>
          <w:spacing w:val="6"/>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9"/>
          <w:sz w:val="24"/>
          <w:szCs w:val="24"/>
          <w:lang w:val="pt-BR"/>
        </w:rPr>
        <w:t xml:space="preserve"> </w:t>
      </w:r>
      <w:r w:rsidRPr="0030623C">
        <w:rPr>
          <w:spacing w:val="2"/>
          <w:sz w:val="24"/>
          <w:szCs w:val="24"/>
          <w:lang w:val="pt-BR"/>
        </w:rPr>
        <w:t>z</w:t>
      </w:r>
      <w:r w:rsidRPr="0030623C">
        <w:rPr>
          <w:spacing w:val="-2"/>
          <w:sz w:val="24"/>
          <w:szCs w:val="24"/>
          <w:lang w:val="pt-BR"/>
        </w:rPr>
        <w:t>b</w:t>
      </w:r>
      <w:r w:rsidRPr="0030623C">
        <w:rPr>
          <w:sz w:val="24"/>
          <w:szCs w:val="24"/>
          <w:lang w:val="pt-BR"/>
        </w:rPr>
        <w:t>og</w:t>
      </w:r>
      <w:r w:rsidRPr="0030623C">
        <w:rPr>
          <w:spacing w:val="8"/>
          <w:sz w:val="24"/>
          <w:szCs w:val="24"/>
          <w:lang w:val="pt-BR"/>
        </w:rPr>
        <w:t xml:space="preserve"> </w:t>
      </w:r>
      <w:r w:rsidRPr="0030623C">
        <w:rPr>
          <w:sz w:val="24"/>
          <w:szCs w:val="24"/>
          <w:lang w:val="pt-BR"/>
        </w:rPr>
        <w:t>ud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a</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a </w:t>
      </w:r>
      <w:r w:rsidRPr="0030623C">
        <w:rPr>
          <w:spacing w:val="1"/>
          <w:sz w:val="24"/>
          <w:szCs w:val="24"/>
          <w:lang w:val="pt-BR"/>
        </w:rPr>
        <w:t>i</w:t>
      </w:r>
      <w:r w:rsidRPr="0030623C">
        <w:rPr>
          <w:sz w:val="24"/>
          <w:szCs w:val="24"/>
          <w:lang w:val="pt-BR"/>
        </w:rPr>
        <w:t>z</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nog</w:t>
      </w:r>
      <w:r w:rsidRPr="0030623C">
        <w:rPr>
          <w:spacing w:val="-10"/>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va</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d</w:t>
      </w:r>
      <w:r w:rsidRPr="0030623C">
        <w:rPr>
          <w:sz w:val="24"/>
          <w:szCs w:val="24"/>
          <w:lang w:val="pt-BR"/>
        </w:rPr>
        <w:t>us</w:t>
      </w:r>
      <w:r w:rsidRPr="0030623C">
        <w:rPr>
          <w:spacing w:val="1"/>
          <w:sz w:val="24"/>
          <w:szCs w:val="24"/>
          <w:lang w:val="pt-BR"/>
        </w:rPr>
        <w:t>t</w:t>
      </w:r>
      <w:r w:rsidRPr="0030623C">
        <w:rPr>
          <w:spacing w:val="-1"/>
          <w:sz w:val="24"/>
          <w:szCs w:val="24"/>
          <w:lang w:val="pt-BR"/>
        </w:rPr>
        <w:t>a</w:t>
      </w:r>
      <w:r w:rsidRPr="0030623C">
        <w:rPr>
          <w:sz w:val="24"/>
          <w:szCs w:val="24"/>
          <w:lang w:val="pt-BR"/>
        </w:rPr>
        <w:t>ne</w:t>
      </w:r>
      <w:r w:rsidRPr="0030623C">
        <w:rPr>
          <w:spacing w:val="-7"/>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ji</w:t>
      </w:r>
      <w:r w:rsidRPr="0030623C">
        <w:rPr>
          <w:sz w:val="24"/>
          <w:szCs w:val="24"/>
          <w:lang w:val="pt-BR"/>
        </w:rPr>
        <w:t>v</w:t>
      </w:r>
      <w:r w:rsidRPr="0030623C">
        <w:rPr>
          <w:spacing w:val="-1"/>
          <w:sz w:val="24"/>
          <w:szCs w:val="24"/>
          <w:lang w:val="pt-BR"/>
        </w:rPr>
        <w:t>ać</w:t>
      </w:r>
      <w:r w:rsidRPr="0030623C">
        <w:rPr>
          <w:sz w:val="24"/>
          <w:szCs w:val="24"/>
          <w:lang w:val="pt-BR"/>
        </w:rPr>
        <w:t>e</w:t>
      </w:r>
      <w:r w:rsidRPr="0030623C">
        <w:rPr>
          <w:spacing w:val="-5"/>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s</w:t>
      </w:r>
      <w:r w:rsidRPr="0030623C">
        <w:rPr>
          <w:spacing w:val="2"/>
          <w:sz w:val="24"/>
          <w:szCs w:val="24"/>
          <w:lang w:val="pt-BR"/>
        </w:rPr>
        <w:t>k</w:t>
      </w:r>
      <w:r w:rsidRPr="0030623C">
        <w:rPr>
          <w:spacing w:val="-1"/>
          <w:sz w:val="24"/>
          <w:szCs w:val="24"/>
          <w:lang w:val="pt-BR"/>
        </w:rPr>
        <w:t>a</w:t>
      </w:r>
      <w:r w:rsidRPr="0030623C">
        <w:rPr>
          <w:spacing w:val="1"/>
          <w:sz w:val="24"/>
          <w:szCs w:val="24"/>
          <w:lang w:val="pt-BR"/>
        </w:rPr>
        <w:t>l</w:t>
      </w:r>
      <w:r w:rsidRPr="0030623C">
        <w:rPr>
          <w:sz w:val="24"/>
          <w:szCs w:val="24"/>
          <w:lang w:val="pt-BR"/>
        </w:rPr>
        <w:t>a</w:t>
      </w:r>
      <w:r w:rsidRPr="0030623C">
        <w:rPr>
          <w:spacing w:val="-3"/>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2"/>
          <w:sz w:val="24"/>
          <w:szCs w:val="24"/>
          <w:lang w:val="pt-BR"/>
        </w:rPr>
        <w:t xml:space="preserve"> </w:t>
      </w:r>
      <w:r w:rsidRPr="0030623C">
        <w:rPr>
          <w:spacing w:val="1"/>
          <w:sz w:val="24"/>
          <w:szCs w:val="24"/>
          <w:lang w:val="pt-BR"/>
        </w:rPr>
        <w:t>t</w:t>
      </w:r>
      <w:r w:rsidRPr="0030623C">
        <w:rPr>
          <w:spacing w:val="-1"/>
          <w:sz w:val="24"/>
          <w:szCs w:val="24"/>
          <w:lang w:val="pt-BR"/>
        </w:rPr>
        <w:t>ač</w:t>
      </w:r>
      <w:r w:rsidRPr="0030623C">
        <w:rPr>
          <w:sz w:val="24"/>
          <w:szCs w:val="24"/>
          <w:lang w:val="pt-BR"/>
        </w:rPr>
        <w:t>ke</w:t>
      </w:r>
      <w:r w:rsidRPr="0030623C">
        <w:rPr>
          <w:spacing w:val="-2"/>
          <w:sz w:val="24"/>
          <w:szCs w:val="24"/>
          <w:lang w:val="pt-BR"/>
        </w:rPr>
        <w:t xml:space="preserve"> </w:t>
      </w:r>
      <w:r w:rsidRPr="0030623C">
        <w:rPr>
          <w:sz w:val="24"/>
          <w:szCs w:val="24"/>
          <w:lang w:val="pt-BR"/>
        </w:rPr>
        <w:t>12.</w:t>
      </w:r>
      <w:r w:rsidRPr="0030623C">
        <w:rPr>
          <w:spacing w:val="-3"/>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77"/>
        <w:jc w:val="both"/>
        <w:rPr>
          <w:sz w:val="24"/>
          <w:szCs w:val="24"/>
          <w:lang w:val="pt-BR"/>
        </w:rPr>
      </w:pPr>
      <w:r w:rsidRPr="0030623C">
        <w:rPr>
          <w:sz w:val="24"/>
          <w:szCs w:val="24"/>
          <w:lang w:val="pt-BR"/>
        </w:rPr>
        <w:t>-</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ni</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w:t>
      </w:r>
      <w:r w:rsidRPr="0030623C">
        <w:rPr>
          <w:spacing w:val="-1"/>
          <w:sz w:val="24"/>
          <w:szCs w:val="24"/>
          <w:lang w:val="pt-BR"/>
        </w:rPr>
        <w:t>ac</w:t>
      </w:r>
      <w:r w:rsidRPr="0030623C">
        <w:rPr>
          <w:sz w:val="24"/>
          <w:szCs w:val="24"/>
          <w:lang w:val="pt-BR"/>
        </w:rPr>
        <w:t>,</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a</w:t>
      </w:r>
      <w:r w:rsidRPr="0030623C">
        <w:rPr>
          <w:sz w:val="24"/>
          <w:szCs w:val="24"/>
          <w:lang w:val="pt-BR"/>
        </w:rPr>
        <w:t>u</w:t>
      </w:r>
      <w:r w:rsidRPr="0030623C">
        <w:rPr>
          <w:spacing w:val="2"/>
          <w:sz w:val="24"/>
          <w:szCs w:val="24"/>
          <w:lang w:val="pt-BR"/>
        </w:rPr>
        <w:t>z</w:t>
      </w:r>
      <w:r w:rsidRPr="0030623C">
        <w:rPr>
          <w:spacing w:val="-1"/>
          <w:sz w:val="24"/>
          <w:szCs w:val="24"/>
          <w:lang w:val="pt-BR"/>
        </w:rPr>
        <w:t>e</w:t>
      </w:r>
      <w:r w:rsidRPr="0030623C">
        <w:rPr>
          <w:sz w:val="24"/>
          <w:szCs w:val="24"/>
          <w:lang w:val="pt-BR"/>
        </w:rPr>
        <w:t>,</w:t>
      </w:r>
      <w:r w:rsidRPr="0030623C">
        <w:rPr>
          <w:spacing w:val="6"/>
          <w:sz w:val="24"/>
          <w:szCs w:val="24"/>
          <w:lang w:val="pt-BR"/>
        </w:rPr>
        <w:t xml:space="preserve"> </w:t>
      </w:r>
      <w:r w:rsidRPr="0030623C">
        <w:rPr>
          <w:spacing w:val="3"/>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7"/>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i</w:t>
      </w:r>
      <w:r w:rsidRPr="0030623C">
        <w:rPr>
          <w:sz w:val="24"/>
          <w:szCs w:val="24"/>
          <w:lang w:val="pt-BR"/>
        </w:rPr>
        <w:t>ne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ji</w:t>
      </w:r>
      <w:r w:rsidRPr="0030623C">
        <w:rPr>
          <w:sz w:val="24"/>
          <w:szCs w:val="24"/>
          <w:lang w:val="pt-BR"/>
        </w:rPr>
        <w:t xml:space="preserve">hovog </w:t>
      </w:r>
      <w:r w:rsidRPr="0030623C">
        <w:rPr>
          <w:spacing w:val="1"/>
          <w:sz w:val="24"/>
          <w:szCs w:val="24"/>
          <w:lang w:val="pt-BR"/>
        </w:rPr>
        <w:t>t</w:t>
      </w:r>
      <w:r w:rsidRPr="0030623C">
        <w:rPr>
          <w:spacing w:val="2"/>
          <w:sz w:val="24"/>
          <w:szCs w:val="24"/>
          <w:lang w:val="pt-BR"/>
        </w:rPr>
        <w:t>r</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6"/>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đu</w:t>
      </w:r>
      <w:r w:rsidRPr="0030623C">
        <w:rPr>
          <w:spacing w:val="3"/>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vod</w:t>
      </w:r>
      <w:r w:rsidRPr="0030623C">
        <w:rPr>
          <w:spacing w:val="1"/>
          <w:sz w:val="24"/>
          <w:szCs w:val="24"/>
          <w:lang w:val="pt-BR"/>
        </w:rPr>
        <w:t>i</w:t>
      </w:r>
      <w:r w:rsidRPr="0030623C">
        <w:rPr>
          <w:sz w:val="24"/>
          <w:szCs w:val="24"/>
          <w:lang w:val="pt-BR"/>
        </w:rPr>
        <w:t>č</w:t>
      </w:r>
      <w:r w:rsidRPr="0030623C">
        <w:rPr>
          <w:spacing w:val="8"/>
          <w:sz w:val="24"/>
          <w:szCs w:val="24"/>
          <w:lang w:val="pt-BR"/>
        </w:rPr>
        <w:t xml:space="preserve"> </w:t>
      </w:r>
      <w:r w:rsidRPr="0030623C">
        <w:rPr>
          <w:sz w:val="24"/>
          <w:szCs w:val="24"/>
          <w:lang w:val="pt-BR"/>
        </w:rPr>
        <w:t>/</w:t>
      </w:r>
      <w:r w:rsidRPr="0030623C">
        <w:rPr>
          <w:spacing w:val="10"/>
          <w:sz w:val="24"/>
          <w:szCs w:val="24"/>
          <w:lang w:val="pt-BR"/>
        </w:rPr>
        <w:t xml:space="preserve"> </w:t>
      </w:r>
      <w:r w:rsidRPr="0030623C">
        <w:rPr>
          <w:spacing w:val="2"/>
          <w:sz w:val="24"/>
          <w:szCs w:val="24"/>
          <w:lang w:val="pt-BR"/>
        </w:rPr>
        <w:t>v</w:t>
      </w:r>
      <w:r w:rsidRPr="0030623C">
        <w:rPr>
          <w:sz w:val="24"/>
          <w:szCs w:val="24"/>
          <w:lang w:val="pt-BR"/>
        </w:rPr>
        <w:t>o</w:t>
      </w:r>
      <w:r w:rsidRPr="0030623C">
        <w:rPr>
          <w:spacing w:val="2"/>
          <w:sz w:val="24"/>
          <w:szCs w:val="24"/>
          <w:lang w:val="pt-BR"/>
        </w:rPr>
        <w:t>z</w:t>
      </w:r>
      <w:r w:rsidRPr="0030623C">
        <w:rPr>
          <w:spacing w:val="-1"/>
          <w:sz w:val="24"/>
          <w:szCs w:val="24"/>
          <w:lang w:val="pt-BR"/>
        </w:rPr>
        <w:t>ač</w:t>
      </w:r>
      <w:r w:rsidRPr="0030623C">
        <w:rPr>
          <w:sz w:val="24"/>
          <w:szCs w:val="24"/>
          <w:lang w:val="pt-BR"/>
        </w:rPr>
        <w:t>.</w:t>
      </w:r>
      <w:r w:rsidRPr="0030623C">
        <w:rPr>
          <w:spacing w:val="6"/>
          <w:sz w:val="24"/>
          <w:szCs w:val="24"/>
          <w:lang w:val="pt-BR"/>
        </w:rPr>
        <w:t xml:space="preserve"> </w:t>
      </w:r>
      <w:r w:rsidRPr="0030623C">
        <w:rPr>
          <w:sz w:val="24"/>
          <w:szCs w:val="24"/>
          <w:lang w:val="pt-BR"/>
        </w:rPr>
        <w:t>Vod</w:t>
      </w:r>
      <w:r w:rsidRPr="0030623C">
        <w:rPr>
          <w:spacing w:val="1"/>
          <w:sz w:val="24"/>
          <w:szCs w:val="24"/>
          <w:lang w:val="pt-BR"/>
        </w:rPr>
        <w:t>i</w:t>
      </w:r>
      <w:r w:rsidRPr="0030623C">
        <w:rPr>
          <w:sz w:val="24"/>
          <w:szCs w:val="24"/>
          <w:lang w:val="pt-BR"/>
        </w:rPr>
        <w:t>č</w:t>
      </w:r>
      <w:r w:rsidRPr="0030623C">
        <w:rPr>
          <w:spacing w:val="8"/>
          <w:sz w:val="24"/>
          <w:szCs w:val="24"/>
          <w:lang w:val="pt-BR"/>
        </w:rPr>
        <w:t xml:space="preserve"> </w:t>
      </w:r>
      <w:r w:rsidRPr="0030623C">
        <w:rPr>
          <w:sz w:val="24"/>
          <w:szCs w:val="24"/>
          <w:lang w:val="pt-BR"/>
        </w:rPr>
        <w:t>/</w:t>
      </w:r>
      <w:r w:rsidRPr="0030623C">
        <w:rPr>
          <w:spacing w:val="10"/>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a</w:t>
      </w:r>
      <w:r w:rsidRPr="0030623C">
        <w:rPr>
          <w:sz w:val="24"/>
          <w:szCs w:val="24"/>
          <w:lang w:val="pt-BR"/>
        </w:rPr>
        <w:t>č</w:t>
      </w:r>
      <w:r w:rsidRPr="0030623C">
        <w:rPr>
          <w:spacing w:val="8"/>
          <w:sz w:val="24"/>
          <w:szCs w:val="24"/>
          <w:lang w:val="pt-BR"/>
        </w:rPr>
        <w:t xml:space="preserve"> </w:t>
      </w:r>
      <w:r w:rsidRPr="0030623C">
        <w:rPr>
          <w:spacing w:val="1"/>
          <w:sz w:val="24"/>
          <w:szCs w:val="24"/>
          <w:lang w:val="pt-BR"/>
        </w:rPr>
        <w:t>im</w:t>
      </w:r>
      <w:r w:rsidRPr="0030623C">
        <w:rPr>
          <w:sz w:val="24"/>
          <w:szCs w:val="24"/>
          <w:lang w:val="pt-BR"/>
        </w:rPr>
        <w:t>a</w:t>
      </w:r>
      <w:r w:rsidRPr="0030623C">
        <w:rPr>
          <w:spacing w:val="11"/>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pacing w:val="2"/>
          <w:sz w:val="24"/>
          <w:szCs w:val="24"/>
          <w:lang w:val="pt-BR"/>
        </w:rPr>
        <w:t>z</w:t>
      </w:r>
      <w:r w:rsidRPr="0030623C">
        <w:rPr>
          <w:sz w:val="24"/>
          <w:szCs w:val="24"/>
          <w:lang w:val="pt-BR"/>
        </w:rPr>
        <w:t>b</w:t>
      </w:r>
      <w:r w:rsidRPr="0030623C">
        <w:rPr>
          <w:spacing w:val="2"/>
          <w:sz w:val="24"/>
          <w:szCs w:val="24"/>
          <w:lang w:val="pt-BR"/>
        </w:rPr>
        <w:t>o</w:t>
      </w:r>
      <w:r w:rsidRPr="0030623C">
        <w:rPr>
          <w:sz w:val="24"/>
          <w:szCs w:val="24"/>
          <w:lang w:val="pt-BR"/>
        </w:rPr>
        <w:t>g n</w:t>
      </w:r>
      <w:r w:rsidRPr="0030623C">
        <w:rPr>
          <w:spacing w:val="-1"/>
          <w:sz w:val="24"/>
          <w:szCs w:val="24"/>
          <w:lang w:val="pt-BR"/>
        </w:rPr>
        <w:t>e</w:t>
      </w:r>
      <w:r w:rsidRPr="0030623C">
        <w:rPr>
          <w:sz w:val="24"/>
          <w:szCs w:val="24"/>
          <w:lang w:val="pt-BR"/>
        </w:rPr>
        <w:t>p</w:t>
      </w:r>
      <w:r w:rsidRPr="0030623C">
        <w:rPr>
          <w:spacing w:val="-1"/>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d</w:t>
      </w:r>
      <w:r w:rsidRPr="0030623C">
        <w:rPr>
          <w:spacing w:val="1"/>
          <w:sz w:val="24"/>
          <w:szCs w:val="24"/>
          <w:lang w:val="pt-BR"/>
        </w:rPr>
        <w:t>i</w:t>
      </w:r>
      <w:r w:rsidRPr="0030623C">
        <w:rPr>
          <w:sz w:val="24"/>
          <w:szCs w:val="24"/>
          <w:lang w:val="pt-BR"/>
        </w:rPr>
        <w:t>v</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i</w:t>
      </w:r>
      <w:r w:rsidRPr="0030623C">
        <w:rPr>
          <w:spacing w:val="2"/>
          <w:sz w:val="24"/>
          <w:szCs w:val="24"/>
          <w:lang w:val="pt-BR"/>
        </w:rPr>
        <w:t>ž</w:t>
      </w:r>
      <w:r w:rsidRPr="0030623C">
        <w:rPr>
          <w:sz w:val="24"/>
          <w:szCs w:val="24"/>
          <w:lang w:val="pt-BR"/>
        </w:rPr>
        <w:t>b</w:t>
      </w:r>
      <w:r w:rsidRPr="0030623C">
        <w:rPr>
          <w:spacing w:val="-1"/>
          <w:sz w:val="24"/>
          <w:szCs w:val="24"/>
          <w:lang w:val="pt-BR"/>
        </w:rPr>
        <w:t>e</w:t>
      </w:r>
      <w:r w:rsidRPr="0030623C">
        <w:rPr>
          <w:spacing w:val="2"/>
          <w:sz w:val="24"/>
          <w:szCs w:val="24"/>
          <w:lang w:val="pt-BR"/>
        </w:rPr>
        <w:t>ž</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2"/>
          <w:sz w:val="24"/>
          <w:szCs w:val="24"/>
          <w:lang w:val="pt-BR"/>
        </w:rPr>
        <w:t xml:space="preserve"> </w:t>
      </w:r>
      <w:r w:rsidRPr="0030623C">
        <w:rPr>
          <w:sz w:val="24"/>
          <w:szCs w:val="24"/>
          <w:lang w:val="pt-BR"/>
        </w:rPr>
        <w:t>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dosnosn</w:t>
      </w:r>
      <w:r w:rsidRPr="0030623C">
        <w:rPr>
          <w:spacing w:val="1"/>
          <w:sz w:val="24"/>
          <w:szCs w:val="24"/>
          <w:lang w:val="pt-BR"/>
        </w:rPr>
        <w:t>i</w:t>
      </w:r>
      <w:r w:rsidRPr="0030623C">
        <w:rPr>
          <w:sz w:val="24"/>
          <w:szCs w:val="24"/>
          <w:lang w:val="pt-BR"/>
        </w:rPr>
        <w:t>h i</w:t>
      </w:r>
      <w:r w:rsidRPr="0030623C">
        <w:rPr>
          <w:spacing w:val="12"/>
          <w:sz w:val="24"/>
          <w:szCs w:val="24"/>
          <w:lang w:val="pt-BR"/>
        </w:rPr>
        <w:t xml:space="preserve"> </w:t>
      </w:r>
      <w:r w:rsidRPr="0030623C">
        <w:rPr>
          <w:spacing w:val="3"/>
          <w:sz w:val="24"/>
          <w:szCs w:val="24"/>
          <w:lang w:val="pt-BR"/>
        </w:rPr>
        <w:t>s</w:t>
      </w:r>
      <w:r w:rsidRPr="0030623C">
        <w:rPr>
          <w:spacing w:val="1"/>
          <w:sz w:val="24"/>
          <w:szCs w:val="24"/>
          <w:lang w:val="pt-BR"/>
        </w:rPr>
        <w:t>li</w:t>
      </w:r>
      <w:r w:rsidRPr="0030623C">
        <w:rPr>
          <w:spacing w:val="-1"/>
          <w:sz w:val="24"/>
          <w:szCs w:val="24"/>
          <w:lang w:val="pt-BR"/>
        </w:rPr>
        <w:t>č</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8"/>
          <w:sz w:val="24"/>
          <w:szCs w:val="24"/>
          <w:lang w:val="pt-BR"/>
        </w:rPr>
        <w:t xml:space="preserve"> </w:t>
      </w:r>
      <w:r w:rsidRPr="0030623C">
        <w:rPr>
          <w:sz w:val="24"/>
          <w:szCs w:val="24"/>
          <w:lang w:val="pt-BR"/>
        </w:rPr>
        <w:t>oko</w:t>
      </w:r>
      <w:r w:rsidRPr="0030623C">
        <w:rPr>
          <w:spacing w:val="1"/>
          <w:sz w:val="24"/>
          <w:szCs w:val="24"/>
          <w:lang w:val="pt-BR"/>
        </w:rPr>
        <w:t>l</w:t>
      </w:r>
      <w:r w:rsidRPr="0030623C">
        <w:rPr>
          <w:sz w:val="24"/>
          <w:szCs w:val="24"/>
          <w:lang w:val="pt-BR"/>
        </w:rPr>
        <w:t>nos</w:t>
      </w:r>
      <w:r w:rsidRPr="0030623C">
        <w:rPr>
          <w:spacing w:val="1"/>
          <w:sz w:val="24"/>
          <w:szCs w:val="24"/>
          <w:lang w:val="pt-BR"/>
        </w:rPr>
        <w:t>ti</w:t>
      </w:r>
      <w:r w:rsidRPr="0030623C">
        <w:rPr>
          <w:sz w:val="24"/>
          <w:szCs w:val="24"/>
          <w:lang w:val="pt-BR"/>
        </w:rPr>
        <w:t>,</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pacing w:val="2"/>
          <w:sz w:val="24"/>
          <w:szCs w:val="24"/>
          <w:lang w:val="pt-BR"/>
        </w:rPr>
        <w:t>n</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re</w:t>
      </w:r>
      <w:r w:rsidRPr="0030623C">
        <w:rPr>
          <w:sz w:val="24"/>
          <w:szCs w:val="24"/>
          <w:lang w:val="pt-BR"/>
        </w:rPr>
        <w:t>d</w:t>
      </w:r>
      <w:r w:rsidRPr="0030623C">
        <w:rPr>
          <w:spacing w:val="9"/>
          <w:sz w:val="24"/>
          <w:szCs w:val="24"/>
          <w:lang w:val="pt-BR"/>
        </w:rPr>
        <w:t xml:space="preserve"> </w:t>
      </w:r>
      <w:r w:rsidRPr="0030623C">
        <w:rPr>
          <w:sz w:val="24"/>
          <w:szCs w:val="24"/>
          <w:lang w:val="pt-BR"/>
        </w:rPr>
        <w:t>vo</w:t>
      </w:r>
      <w:r w:rsidRPr="0030623C">
        <w:rPr>
          <w:spacing w:val="2"/>
          <w:sz w:val="24"/>
          <w:szCs w:val="24"/>
          <w:lang w:val="pt-BR"/>
        </w:rPr>
        <w:t>ž</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10"/>
          <w:sz w:val="24"/>
          <w:szCs w:val="24"/>
          <w:lang w:val="pt-BR"/>
        </w:rPr>
        <w:t xml:space="preserve"> </w:t>
      </w:r>
      <w:r w:rsidRPr="0030623C">
        <w:rPr>
          <w:spacing w:val="1"/>
          <w:sz w:val="24"/>
          <w:szCs w:val="24"/>
          <w:lang w:val="pt-BR"/>
        </w:rPr>
        <w:t>iti</w:t>
      </w:r>
      <w:r w:rsidRPr="0030623C">
        <w:rPr>
          <w:sz w:val="24"/>
          <w:szCs w:val="24"/>
          <w:lang w:val="pt-BR"/>
        </w:rPr>
        <w:t>n</w:t>
      </w:r>
      <w:r w:rsidRPr="0030623C">
        <w:rPr>
          <w:spacing w:val="-1"/>
          <w:sz w:val="24"/>
          <w:szCs w:val="24"/>
          <w:lang w:val="pt-BR"/>
        </w:rPr>
        <w:t>ere</w:t>
      </w:r>
      <w:r w:rsidRPr="0030623C">
        <w:rPr>
          <w:sz w:val="24"/>
          <w:szCs w:val="24"/>
          <w:lang w:val="pt-BR"/>
        </w:rPr>
        <w:t>r</w:t>
      </w:r>
      <w:r w:rsidRPr="0030623C">
        <w:rPr>
          <w:spacing w:val="11"/>
          <w:sz w:val="24"/>
          <w:szCs w:val="24"/>
          <w:lang w:val="pt-BR"/>
        </w:rPr>
        <w:t xml:space="preserve"> </w:t>
      </w:r>
      <w:r w:rsidRPr="0030623C">
        <w:rPr>
          <w:sz w:val="24"/>
          <w:szCs w:val="24"/>
          <w:lang w:val="pt-BR"/>
        </w:rPr>
        <w:t>p</w:t>
      </w:r>
      <w:r w:rsidRPr="0030623C">
        <w:rPr>
          <w:spacing w:val="2"/>
          <w:sz w:val="24"/>
          <w:szCs w:val="24"/>
          <w:lang w:val="pt-BR"/>
        </w:rPr>
        <w:t>u</w:t>
      </w:r>
      <w:r w:rsidRPr="0030623C">
        <w:rPr>
          <w:spacing w:val="1"/>
          <w:sz w:val="24"/>
          <w:szCs w:val="24"/>
          <w:lang w:val="pt-BR"/>
        </w:rPr>
        <w:t>t</w:t>
      </w:r>
      <w:r w:rsidRPr="0030623C">
        <w:rPr>
          <w:sz w:val="24"/>
          <w:szCs w:val="24"/>
          <w:lang w:val="pt-BR"/>
        </w:rPr>
        <w:t>a</w:t>
      </w:r>
      <w:r w:rsidRPr="0030623C">
        <w:rPr>
          <w:spacing w:val="9"/>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2"/>
          <w:sz w:val="24"/>
          <w:szCs w:val="24"/>
          <w:lang w:val="pt-BR"/>
        </w:rPr>
        <w:t xml:space="preserve"> </w:t>
      </w:r>
      <w:r w:rsidRPr="0030623C">
        <w:rPr>
          <w:spacing w:val="-1"/>
          <w:sz w:val="24"/>
          <w:szCs w:val="24"/>
          <w:lang w:val="pt-BR"/>
        </w:rPr>
        <w:t>re</w:t>
      </w:r>
      <w:r w:rsidRPr="0030623C">
        <w:rPr>
          <w:sz w:val="24"/>
          <w:szCs w:val="24"/>
          <w:lang w:val="pt-BR"/>
        </w:rPr>
        <w:t>dos</w:t>
      </w:r>
      <w:r w:rsidRPr="0030623C">
        <w:rPr>
          <w:spacing w:val="1"/>
          <w:sz w:val="24"/>
          <w:szCs w:val="24"/>
          <w:lang w:val="pt-BR"/>
        </w:rPr>
        <w:t>l</w:t>
      </w:r>
      <w:r w:rsidRPr="0030623C">
        <w:rPr>
          <w:spacing w:val="-1"/>
          <w:sz w:val="24"/>
          <w:szCs w:val="24"/>
          <w:lang w:val="pt-BR"/>
        </w:rPr>
        <w:t>e</w:t>
      </w:r>
      <w:r w:rsidRPr="0030623C">
        <w:rPr>
          <w:sz w:val="24"/>
          <w:szCs w:val="24"/>
          <w:lang w:val="pt-BR"/>
        </w:rPr>
        <w:t>d ob</w:t>
      </w:r>
      <w:r w:rsidRPr="0030623C">
        <w:rPr>
          <w:spacing w:val="1"/>
          <w:sz w:val="24"/>
          <w:szCs w:val="24"/>
          <w:lang w:val="pt-BR"/>
        </w:rPr>
        <w:t>il</w:t>
      </w:r>
      <w:r w:rsidRPr="0030623C">
        <w:rPr>
          <w:spacing w:val="-1"/>
          <w:sz w:val="24"/>
          <w:szCs w:val="24"/>
          <w:lang w:val="pt-BR"/>
        </w:rPr>
        <w:t>a</w:t>
      </w:r>
      <w:r w:rsidRPr="0030623C">
        <w:rPr>
          <w:spacing w:val="2"/>
          <w:sz w:val="24"/>
          <w:szCs w:val="24"/>
          <w:lang w:val="pt-BR"/>
        </w:rPr>
        <w:t>z</w:t>
      </w:r>
      <w:r w:rsidRPr="0030623C">
        <w:rPr>
          <w:spacing w:val="-1"/>
          <w:sz w:val="24"/>
          <w:szCs w:val="24"/>
          <w:lang w:val="pt-BR"/>
        </w:rPr>
        <w:t>a</w:t>
      </w:r>
      <w:r w:rsidRPr="0030623C">
        <w:rPr>
          <w:sz w:val="24"/>
          <w:szCs w:val="24"/>
          <w:lang w:val="pt-BR"/>
        </w:rPr>
        <w:t>ka</w:t>
      </w:r>
      <w:r w:rsidRPr="0030623C">
        <w:rPr>
          <w:spacing w:val="-5"/>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lit</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79"/>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usk</w:t>
      </w:r>
      <w:r w:rsidRPr="0030623C">
        <w:rPr>
          <w:spacing w:val="1"/>
          <w:sz w:val="24"/>
          <w:szCs w:val="24"/>
          <w:lang w:val="pt-BR"/>
        </w:rPr>
        <w:t>l</w:t>
      </w:r>
      <w:r w:rsidRPr="0030623C">
        <w:rPr>
          <w:spacing w:val="-1"/>
          <w:sz w:val="24"/>
          <w:szCs w:val="24"/>
          <w:lang w:val="pt-BR"/>
        </w:rPr>
        <w:t>a</w:t>
      </w:r>
      <w:r w:rsidRPr="0030623C">
        <w:rPr>
          <w:spacing w:val="2"/>
          <w:sz w:val="24"/>
          <w:szCs w:val="24"/>
          <w:lang w:val="pt-BR"/>
        </w:rPr>
        <w:t>đ</w:t>
      </w:r>
      <w:r w:rsidRPr="0030623C">
        <w:rPr>
          <w:spacing w:val="-1"/>
          <w:sz w:val="24"/>
          <w:szCs w:val="24"/>
          <w:lang w:val="pt-BR"/>
        </w:rPr>
        <w:t>e</w:t>
      </w:r>
      <w:r w:rsidRPr="0030623C">
        <w:rPr>
          <w:sz w:val="24"/>
          <w:szCs w:val="24"/>
          <w:lang w:val="pt-BR"/>
        </w:rPr>
        <w:t>nost</w:t>
      </w:r>
      <w:r w:rsidRPr="0030623C">
        <w:rPr>
          <w:spacing w:val="-10"/>
          <w:sz w:val="24"/>
          <w:szCs w:val="24"/>
          <w:lang w:val="pt-BR"/>
        </w:rPr>
        <w:t xml:space="preserve"> </w:t>
      </w:r>
      <w:r w:rsidRPr="0030623C">
        <w:rPr>
          <w:spacing w:val="1"/>
          <w:sz w:val="24"/>
          <w:szCs w:val="24"/>
          <w:lang w:val="pt-BR"/>
        </w:rPr>
        <w:t>li</w:t>
      </w:r>
      <w:r w:rsidRPr="0030623C">
        <w:rPr>
          <w:spacing w:val="-1"/>
          <w:sz w:val="24"/>
          <w:szCs w:val="24"/>
          <w:lang w:val="pt-BR"/>
        </w:rPr>
        <w:t>č</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pacing w:val="2"/>
          <w:sz w:val="24"/>
          <w:szCs w:val="24"/>
          <w:lang w:val="pt-BR"/>
        </w:rPr>
        <w:t>p</w:t>
      </w:r>
      <w:r w:rsidRPr="0030623C">
        <w:rPr>
          <w:sz w:val="24"/>
          <w:szCs w:val="24"/>
          <w:lang w:val="pt-BR"/>
        </w:rPr>
        <w:t>od</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ka</w:t>
      </w:r>
      <w:r w:rsidRPr="0030623C">
        <w:rPr>
          <w:spacing w:val="-6"/>
          <w:sz w:val="24"/>
          <w:szCs w:val="24"/>
          <w:lang w:val="pt-BR"/>
        </w:rPr>
        <w:t xml:space="preserve"> </w:t>
      </w:r>
      <w:r w:rsidRPr="0030623C">
        <w:rPr>
          <w:spacing w:val="2"/>
          <w:sz w:val="24"/>
          <w:szCs w:val="24"/>
          <w:lang w:val="pt-BR"/>
        </w:rPr>
        <w:t>d</w:t>
      </w:r>
      <w:r w:rsidRPr="0030623C">
        <w:rPr>
          <w:spacing w:val="-1"/>
          <w:sz w:val="24"/>
          <w:szCs w:val="24"/>
          <w:lang w:val="pt-BR"/>
        </w:rPr>
        <w:t>a</w:t>
      </w:r>
      <w:r w:rsidRPr="0030623C">
        <w:rPr>
          <w:spacing w:val="1"/>
          <w:sz w:val="24"/>
          <w:szCs w:val="24"/>
          <w:lang w:val="pt-BR"/>
        </w:rPr>
        <w:t>ti</w:t>
      </w:r>
      <w:r w:rsidRPr="0030623C">
        <w:rPr>
          <w:sz w:val="24"/>
          <w:szCs w:val="24"/>
          <w:lang w:val="pt-BR"/>
        </w:rPr>
        <w:t>h</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2"/>
          <w:sz w:val="24"/>
          <w:szCs w:val="24"/>
          <w:lang w:val="pt-BR"/>
        </w:rPr>
        <w:t>r</w:t>
      </w:r>
      <w:r w:rsidRPr="0030623C">
        <w:rPr>
          <w:sz w:val="24"/>
          <w:szCs w:val="24"/>
          <w:lang w:val="pt-BR"/>
        </w:rPr>
        <w:t>u</w:t>
      </w:r>
      <w:r w:rsidRPr="0030623C">
        <w:rPr>
          <w:spacing w:val="-8"/>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z w:val="24"/>
          <w:szCs w:val="24"/>
          <w:lang w:val="pt-BR"/>
        </w:rPr>
        <w:t>pod</w:t>
      </w:r>
      <w:r w:rsidRPr="0030623C">
        <w:rPr>
          <w:spacing w:val="2"/>
          <w:sz w:val="24"/>
          <w:szCs w:val="24"/>
          <w:lang w:val="pt-BR"/>
        </w:rPr>
        <w:t>a</w:t>
      </w:r>
      <w:r w:rsidRPr="0030623C">
        <w:rPr>
          <w:spacing w:val="-1"/>
          <w:sz w:val="24"/>
          <w:szCs w:val="24"/>
          <w:lang w:val="pt-BR"/>
        </w:rPr>
        <w:t>c</w:t>
      </w:r>
      <w:r w:rsidRPr="0030623C">
        <w:rPr>
          <w:spacing w:val="1"/>
          <w:sz w:val="24"/>
          <w:szCs w:val="24"/>
          <w:lang w:val="pt-BR"/>
        </w:rPr>
        <w:t>im</w:t>
      </w:r>
      <w:r w:rsidRPr="0030623C">
        <w:rPr>
          <w:sz w:val="24"/>
          <w:szCs w:val="24"/>
          <w:lang w:val="pt-BR"/>
        </w:rPr>
        <w:t>a</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a</w:t>
      </w:r>
      <w:r w:rsidRPr="0030623C">
        <w:rPr>
          <w:sz w:val="24"/>
          <w:szCs w:val="24"/>
          <w:lang w:val="pt-BR"/>
        </w:rPr>
        <w:t>sošu</w:t>
      </w:r>
      <w:r w:rsidRPr="0030623C">
        <w:rPr>
          <w:spacing w:val="-3"/>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pacing w:val="-1"/>
          <w:sz w:val="24"/>
          <w:szCs w:val="24"/>
          <w:lang w:val="pt-BR"/>
        </w:rPr>
        <w:t>(</w:t>
      </w:r>
      <w:r w:rsidRPr="0030623C">
        <w:rPr>
          <w:spacing w:val="1"/>
          <w:sz w:val="24"/>
          <w:szCs w:val="24"/>
          <w:lang w:val="pt-BR"/>
        </w:rPr>
        <w:t>im</w:t>
      </w:r>
      <w:r w:rsidRPr="0030623C">
        <w:rPr>
          <w:spacing w:val="-1"/>
          <w:sz w:val="24"/>
          <w:szCs w:val="24"/>
          <w:lang w:val="pt-BR"/>
        </w:rPr>
        <w:t>e</w:t>
      </w:r>
      <w:r w:rsidRPr="0030623C">
        <w:rPr>
          <w:sz w:val="24"/>
          <w:szCs w:val="24"/>
          <w:lang w:val="pt-BR"/>
        </w:rPr>
        <w:t>na</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g</w:t>
      </w:r>
      <w:r w:rsidRPr="0030623C">
        <w:rPr>
          <w:sz w:val="24"/>
          <w:szCs w:val="24"/>
          <w:lang w:val="pt-BR"/>
        </w:rPr>
        <w:t>u</w:t>
      </w:r>
      <w:r w:rsidRPr="0030623C">
        <w:rPr>
          <w:spacing w:val="-4"/>
          <w:sz w:val="24"/>
          <w:szCs w:val="24"/>
          <w:lang w:val="pt-BR"/>
        </w:rPr>
        <w:t xml:space="preserve"> </w:t>
      </w:r>
      <w:r w:rsidRPr="0030623C">
        <w:rPr>
          <w:spacing w:val="1"/>
          <w:sz w:val="24"/>
          <w:szCs w:val="24"/>
          <w:lang w:val="pt-BR"/>
        </w:rPr>
        <w:t>im</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i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u</w:t>
      </w:r>
      <w:r w:rsidRPr="0030623C">
        <w:rPr>
          <w:spacing w:val="3"/>
          <w:sz w:val="24"/>
          <w:szCs w:val="24"/>
          <w:lang w:val="pt-BR"/>
        </w:rPr>
        <w:t xml:space="preserve"> </w:t>
      </w:r>
      <w:r w:rsidRPr="0030623C">
        <w:rPr>
          <w:spacing w:val="1"/>
          <w:sz w:val="24"/>
          <w:szCs w:val="24"/>
          <w:lang w:val="pt-BR"/>
        </w:rPr>
        <w:t>i</w:t>
      </w:r>
      <w:r w:rsidRPr="0030623C">
        <w:rPr>
          <w:sz w:val="24"/>
          <w:szCs w:val="24"/>
          <w:lang w:val="pt-BR"/>
        </w:rPr>
        <w:t>sp</w:t>
      </w:r>
      <w:r w:rsidRPr="0030623C">
        <w:rPr>
          <w:spacing w:val="1"/>
          <w:sz w:val="24"/>
          <w:szCs w:val="24"/>
          <w:lang w:val="pt-BR"/>
        </w:rPr>
        <w:t>i</w:t>
      </w:r>
      <w:r w:rsidRPr="0030623C">
        <w:rPr>
          <w:spacing w:val="-2"/>
          <w:sz w:val="24"/>
          <w:szCs w:val="24"/>
          <w:lang w:val="pt-BR"/>
        </w:rPr>
        <w:t>s</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 nove</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onske</w:t>
      </w:r>
      <w:r w:rsidRPr="0030623C">
        <w:rPr>
          <w:spacing w:val="2"/>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6"/>
          <w:sz w:val="24"/>
          <w:szCs w:val="24"/>
          <w:lang w:val="pt-BR"/>
        </w:rPr>
        <w:t xml:space="preserve"> </w:t>
      </w:r>
      <w:r w:rsidRPr="0030623C">
        <w:rPr>
          <w:sz w:val="24"/>
          <w:szCs w:val="24"/>
          <w:lang w:val="pt-BR"/>
        </w:rPr>
        <w:t>uz</w:t>
      </w:r>
      <w:r w:rsidRPr="0030623C">
        <w:rPr>
          <w:spacing w:val="8"/>
          <w:sz w:val="24"/>
          <w:szCs w:val="24"/>
          <w:lang w:val="pt-BR"/>
        </w:rPr>
        <w:t xml:space="preserve"> </w:t>
      </w:r>
      <w:r w:rsidRPr="0030623C">
        <w:rPr>
          <w:spacing w:val="-2"/>
          <w:sz w:val="24"/>
          <w:szCs w:val="24"/>
          <w:lang w:val="pt-BR"/>
        </w:rPr>
        <w:t>t</w:t>
      </w:r>
      <w:r w:rsidRPr="0030623C">
        <w:rPr>
          <w:spacing w:val="-1"/>
          <w:sz w:val="24"/>
          <w:szCs w:val="24"/>
          <w:lang w:val="pt-BR"/>
        </w:rPr>
        <w:t>r</w:t>
      </w:r>
      <w:r w:rsidRPr="0030623C">
        <w:rPr>
          <w:sz w:val="24"/>
          <w:szCs w:val="24"/>
          <w:lang w:val="pt-BR"/>
        </w:rPr>
        <w:t>oškove</w:t>
      </w:r>
      <w:r w:rsidRPr="0030623C">
        <w:rPr>
          <w:spacing w:val="1"/>
          <w:sz w:val="24"/>
          <w:szCs w:val="24"/>
          <w:lang w:val="pt-BR"/>
        </w:rPr>
        <w:t xml:space="preserve"> il</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ča</w:t>
      </w:r>
      <w:r w:rsidRPr="0030623C">
        <w:rPr>
          <w:sz w:val="24"/>
          <w:szCs w:val="24"/>
          <w:lang w:val="pt-BR"/>
        </w:rPr>
        <w:t>k</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š</w:t>
      </w:r>
      <w:r w:rsidRPr="0030623C">
        <w:rPr>
          <w:spacing w:val="-1"/>
          <w:sz w:val="24"/>
          <w:szCs w:val="24"/>
          <w:lang w:val="pt-BR"/>
        </w:rPr>
        <w:t>e</w:t>
      </w:r>
      <w:r w:rsidRPr="0030623C">
        <w:rPr>
          <w:spacing w:val="2"/>
          <w:sz w:val="24"/>
          <w:szCs w:val="24"/>
          <w:lang w:val="pt-BR"/>
        </w:rPr>
        <w:t>n</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z w:val="24"/>
          <w:szCs w:val="24"/>
          <w:lang w:val="pt-BR"/>
        </w:rPr>
        <w:t>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er</w:t>
      </w:r>
      <w:r w:rsidRPr="0030623C">
        <w:rPr>
          <w:spacing w:val="2"/>
          <w:sz w:val="24"/>
          <w:szCs w:val="24"/>
          <w:lang w:val="pt-BR"/>
        </w:rPr>
        <w:t>e</w:t>
      </w:r>
      <w:r w:rsidRPr="0030623C">
        <w:rPr>
          <w:spacing w:val="-2"/>
          <w:sz w:val="24"/>
          <w:szCs w:val="24"/>
          <w:lang w:val="pt-BR"/>
        </w:rPr>
        <w:t>g</w:t>
      </w:r>
      <w:r w:rsidRPr="0030623C">
        <w:rPr>
          <w:sz w:val="24"/>
          <w:szCs w:val="24"/>
          <w:lang w:val="pt-BR"/>
        </w:rPr>
        <w:t>u</w:t>
      </w:r>
      <w:r w:rsidRPr="0030623C">
        <w:rPr>
          <w:spacing w:val="1"/>
          <w:sz w:val="24"/>
          <w:szCs w:val="24"/>
          <w:lang w:val="pt-BR"/>
        </w:rPr>
        <w:t>l</w:t>
      </w:r>
      <w:r w:rsidRPr="0030623C">
        <w:rPr>
          <w:spacing w:val="2"/>
          <w:sz w:val="24"/>
          <w:szCs w:val="24"/>
          <w:lang w:val="pt-BR"/>
        </w:rPr>
        <w:t>a</w:t>
      </w:r>
      <w:r w:rsidRPr="0030623C">
        <w:rPr>
          <w:spacing w:val="-1"/>
          <w:sz w:val="24"/>
          <w:szCs w:val="24"/>
          <w:lang w:val="pt-BR"/>
        </w:rPr>
        <w:t>r</w:t>
      </w:r>
      <w:r w:rsidRPr="0030623C">
        <w:rPr>
          <w:sz w:val="24"/>
          <w:szCs w:val="24"/>
          <w:lang w:val="pt-BR"/>
        </w:rPr>
        <w:t>nom</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š</w:t>
      </w:r>
      <w:r w:rsidRPr="0030623C">
        <w:rPr>
          <w:spacing w:val="1"/>
          <w:sz w:val="24"/>
          <w:szCs w:val="24"/>
          <w:lang w:val="pt-BR"/>
        </w:rPr>
        <w:t>t</w:t>
      </w:r>
      <w:r w:rsidRPr="0030623C">
        <w:rPr>
          <w:sz w:val="24"/>
          <w:szCs w:val="24"/>
          <w:lang w:val="pt-BR"/>
        </w:rPr>
        <w:t>a</w:t>
      </w:r>
      <w:r w:rsidRPr="0030623C">
        <w:rPr>
          <w:spacing w:val="7"/>
          <w:sz w:val="24"/>
          <w:szCs w:val="24"/>
          <w:lang w:val="pt-BR"/>
        </w:rPr>
        <w:t xml:space="preserve"> </w:t>
      </w:r>
      <w:r w:rsidRPr="0030623C">
        <w:rPr>
          <w:sz w:val="24"/>
          <w:szCs w:val="24"/>
          <w:lang w:val="pt-BR"/>
        </w:rPr>
        <w:t>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e snosi</w:t>
      </w:r>
      <w:r w:rsidRPr="0030623C">
        <w:rPr>
          <w:spacing w:val="45"/>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pacing w:val="-2"/>
          <w:sz w:val="24"/>
          <w:szCs w:val="24"/>
          <w:lang w:val="pt-BR"/>
        </w:rPr>
        <w:t>n</w:t>
      </w:r>
      <w:r w:rsidRPr="0030623C">
        <w:rPr>
          <w:spacing w:val="1"/>
          <w:sz w:val="24"/>
          <w:szCs w:val="24"/>
          <w:lang w:val="pt-BR"/>
        </w:rPr>
        <w:t>i</w:t>
      </w:r>
      <w:r w:rsidRPr="0030623C">
        <w:rPr>
          <w:sz w:val="24"/>
          <w:szCs w:val="24"/>
          <w:lang w:val="pt-BR"/>
        </w:rPr>
        <w:t>k.</w:t>
      </w:r>
      <w:r w:rsidRPr="0030623C">
        <w:rPr>
          <w:spacing w:val="-6"/>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1"/>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45"/>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39"/>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47"/>
          <w:sz w:val="24"/>
          <w:szCs w:val="24"/>
          <w:lang w:val="pt-BR"/>
        </w:rPr>
        <w:t xml:space="preserve"> </w:t>
      </w:r>
      <w:r w:rsidRPr="0030623C">
        <w:rPr>
          <w:sz w:val="24"/>
          <w:szCs w:val="24"/>
          <w:lang w:val="pt-BR"/>
        </w:rPr>
        <w:t>svo</w:t>
      </w:r>
      <w:r w:rsidRPr="0030623C">
        <w:rPr>
          <w:spacing w:val="1"/>
          <w:sz w:val="24"/>
          <w:szCs w:val="24"/>
          <w:lang w:val="pt-BR"/>
        </w:rPr>
        <w:t>j</w:t>
      </w:r>
      <w:r w:rsidRPr="0030623C">
        <w:rPr>
          <w:sz w:val="24"/>
          <w:szCs w:val="24"/>
          <w:lang w:val="pt-BR"/>
        </w:rPr>
        <w:t>u</w:t>
      </w:r>
      <w:r w:rsidRPr="0030623C">
        <w:rPr>
          <w:spacing w:val="43"/>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2"/>
          <w:sz w:val="24"/>
          <w:szCs w:val="24"/>
          <w:lang w:val="pt-BR"/>
        </w:rPr>
        <w:t>i</w:t>
      </w:r>
      <w:r w:rsidRPr="0030623C">
        <w:rPr>
          <w:sz w:val="24"/>
          <w:szCs w:val="24"/>
          <w:lang w:val="pt-BR"/>
        </w:rPr>
        <w:t>onsku</w:t>
      </w:r>
      <w:r w:rsidRPr="0030623C">
        <w:rPr>
          <w:spacing w:val="41"/>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z w:val="24"/>
          <w:szCs w:val="24"/>
          <w:lang w:val="pt-BR"/>
        </w:rPr>
        <w:t>u</w:t>
      </w:r>
      <w:r w:rsidRPr="0030623C">
        <w:rPr>
          <w:spacing w:val="45"/>
          <w:sz w:val="24"/>
          <w:szCs w:val="24"/>
          <w:lang w:val="pt-BR"/>
        </w:rPr>
        <w:t xml:space="preserve"> </w:t>
      </w:r>
      <w:r w:rsidRPr="0030623C">
        <w:rPr>
          <w:sz w:val="24"/>
          <w:szCs w:val="24"/>
          <w:lang w:val="pt-BR"/>
        </w:rPr>
        <w:t>od</w:t>
      </w:r>
      <w:r w:rsidRPr="0030623C">
        <w:rPr>
          <w:spacing w:val="46"/>
          <w:sz w:val="24"/>
          <w:szCs w:val="24"/>
          <w:lang w:val="pt-BR"/>
        </w:rPr>
        <w:t xml:space="preserve"> </w:t>
      </w:r>
      <w:r w:rsidRPr="0030623C">
        <w:rPr>
          <w:spacing w:val="1"/>
          <w:sz w:val="24"/>
          <w:szCs w:val="24"/>
          <w:lang w:val="pt-BR"/>
        </w:rPr>
        <w:t>t</w:t>
      </w:r>
      <w:r w:rsidRPr="0030623C">
        <w:rPr>
          <w:spacing w:val="-1"/>
          <w:sz w:val="24"/>
          <w:szCs w:val="24"/>
          <w:lang w:val="pt-BR"/>
        </w:rPr>
        <w:t>re</w:t>
      </w:r>
      <w:r w:rsidRPr="0030623C">
        <w:rPr>
          <w:sz w:val="24"/>
          <w:szCs w:val="24"/>
          <w:lang w:val="pt-BR"/>
        </w:rPr>
        <w:t>nu</w:t>
      </w:r>
      <w:r w:rsidRPr="0030623C">
        <w:rPr>
          <w:spacing w:val="1"/>
          <w:sz w:val="24"/>
          <w:szCs w:val="24"/>
          <w:lang w:val="pt-BR"/>
        </w:rPr>
        <w:t>t</w:t>
      </w:r>
      <w:r w:rsidRPr="0030623C">
        <w:rPr>
          <w:sz w:val="24"/>
          <w:szCs w:val="24"/>
          <w:lang w:val="pt-BR"/>
        </w:rPr>
        <w:t>ka</w:t>
      </w:r>
      <w:r w:rsidRPr="0030623C">
        <w:rPr>
          <w:spacing w:val="43"/>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da</w:t>
      </w:r>
      <w:r w:rsidRPr="0030623C">
        <w:rPr>
          <w:spacing w:val="45"/>
          <w:sz w:val="24"/>
          <w:szCs w:val="24"/>
          <w:lang w:val="pt-BR"/>
        </w:rPr>
        <w:t xml:space="preserve"> </w:t>
      </w:r>
      <w:r w:rsidRPr="0030623C">
        <w:rPr>
          <w:spacing w:val="1"/>
          <w:sz w:val="24"/>
          <w:szCs w:val="24"/>
          <w:lang w:val="pt-BR"/>
        </w:rPr>
        <w:t>m</w:t>
      </w:r>
      <w:r w:rsidRPr="0030623C">
        <w:rPr>
          <w:sz w:val="24"/>
          <w:szCs w:val="24"/>
          <w:lang w:val="pt-BR"/>
        </w:rPr>
        <w:t>u</w:t>
      </w:r>
      <w:r w:rsidRPr="0030623C">
        <w:rPr>
          <w:spacing w:val="47"/>
          <w:sz w:val="24"/>
          <w:szCs w:val="24"/>
          <w:lang w:val="pt-BR"/>
        </w:rPr>
        <w:t xml:space="preserve"> </w:t>
      </w:r>
      <w:r w:rsidRPr="0030623C">
        <w:rPr>
          <w:sz w:val="24"/>
          <w:szCs w:val="24"/>
          <w:lang w:val="pt-BR"/>
        </w:rPr>
        <w:t>se</w:t>
      </w:r>
      <w:r w:rsidRPr="0030623C">
        <w:rPr>
          <w:spacing w:val="46"/>
          <w:sz w:val="24"/>
          <w:szCs w:val="24"/>
          <w:lang w:val="pt-BR"/>
        </w:rPr>
        <w:t xml:space="preserve"> </w:t>
      </w:r>
      <w:r w:rsidRPr="0030623C">
        <w:rPr>
          <w:sz w:val="24"/>
          <w:szCs w:val="24"/>
          <w:lang w:val="pt-BR"/>
        </w:rPr>
        <w:t>u</w:t>
      </w:r>
      <w:r w:rsidRPr="0030623C">
        <w:rPr>
          <w:spacing w:val="-1"/>
          <w:sz w:val="24"/>
          <w:szCs w:val="24"/>
          <w:lang w:val="pt-BR"/>
        </w:rPr>
        <w:t>r</w:t>
      </w:r>
      <w:r w:rsidRPr="0030623C">
        <w:rPr>
          <w:sz w:val="24"/>
          <w:szCs w:val="24"/>
          <w:lang w:val="pt-BR"/>
        </w:rPr>
        <w:t>u</w:t>
      </w:r>
      <w:r w:rsidRPr="0030623C">
        <w:rPr>
          <w:spacing w:val="-1"/>
          <w:sz w:val="24"/>
          <w:szCs w:val="24"/>
          <w:lang w:val="pt-BR"/>
        </w:rPr>
        <w:t>č</w:t>
      </w:r>
      <w:r w:rsidRPr="0030623C">
        <w:rPr>
          <w:sz w:val="24"/>
          <w:szCs w:val="24"/>
          <w:lang w:val="pt-BR"/>
        </w:rPr>
        <w:t>i</w:t>
      </w:r>
      <w:r w:rsidRPr="0030623C">
        <w:rPr>
          <w:spacing w:val="46"/>
          <w:sz w:val="24"/>
          <w:szCs w:val="24"/>
          <w:lang w:val="pt-BR"/>
        </w:rPr>
        <w:t xml:space="preserve"> </w:t>
      </w:r>
      <w:r w:rsidRPr="0030623C">
        <w:rPr>
          <w:sz w:val="24"/>
          <w:szCs w:val="24"/>
          <w:lang w:val="pt-BR"/>
        </w:rPr>
        <w:t>na</w:t>
      </w:r>
      <w:r w:rsidRPr="0030623C">
        <w:rPr>
          <w:spacing w:val="46"/>
          <w:sz w:val="24"/>
          <w:szCs w:val="24"/>
          <w:lang w:val="pt-BR"/>
        </w:rPr>
        <w:t xml:space="preserve"> </w:t>
      </w:r>
      <w:r w:rsidRPr="0030623C">
        <w:rPr>
          <w:spacing w:val="-1"/>
          <w:sz w:val="24"/>
          <w:szCs w:val="24"/>
          <w:lang w:val="pt-BR"/>
        </w:rPr>
        <w:t>aer</w:t>
      </w:r>
      <w:r w:rsidRPr="0030623C">
        <w:rPr>
          <w:sz w:val="24"/>
          <w:szCs w:val="24"/>
          <w:lang w:val="pt-BR"/>
        </w:rPr>
        <w:t>od</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u</w:t>
      </w:r>
      <w:r w:rsidRPr="0030623C">
        <w:rPr>
          <w:spacing w:val="42"/>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49"/>
          <w:sz w:val="24"/>
          <w:szCs w:val="24"/>
          <w:lang w:val="pt-BR"/>
        </w:rPr>
        <w:t xml:space="preserve"> </w:t>
      </w:r>
      <w:r w:rsidRPr="0030623C">
        <w:rPr>
          <w:sz w:val="24"/>
          <w:szCs w:val="24"/>
          <w:lang w:val="pt-BR"/>
        </w:rPr>
        <w:t xml:space="preserve">u </w:t>
      </w:r>
      <w:r w:rsidRPr="0030623C">
        <w:rPr>
          <w:spacing w:val="-1"/>
          <w:sz w:val="24"/>
          <w:szCs w:val="24"/>
          <w:lang w:val="pt-BR"/>
        </w:rPr>
        <w:t>a</w:t>
      </w:r>
      <w:r w:rsidRPr="0030623C">
        <w:rPr>
          <w:sz w:val="24"/>
          <w:szCs w:val="24"/>
          <w:lang w:val="pt-BR"/>
        </w:rPr>
        <w:t>g</w:t>
      </w:r>
      <w:r w:rsidRPr="0030623C">
        <w:rPr>
          <w:spacing w:val="-1"/>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iji</w:t>
      </w:r>
      <w:r w:rsidRPr="0030623C">
        <w:rPr>
          <w:sz w:val="24"/>
          <w:szCs w:val="24"/>
          <w:lang w:val="pt-BR"/>
        </w:rPr>
        <w:t>.</w:t>
      </w:r>
      <w:r w:rsidRPr="0030623C">
        <w:rPr>
          <w:spacing w:val="4"/>
          <w:sz w:val="24"/>
          <w:szCs w:val="24"/>
          <w:lang w:val="pt-BR"/>
        </w:rPr>
        <w:t xml:space="preserve"> </w:t>
      </w:r>
      <w:r w:rsidRPr="0030623C">
        <w:rPr>
          <w:spacing w:val="2"/>
          <w:sz w:val="24"/>
          <w:szCs w:val="24"/>
          <w:lang w:val="pt-BR"/>
        </w:rPr>
        <w:t>N</w:t>
      </w:r>
      <w:r w:rsidRPr="0030623C">
        <w:rPr>
          <w:sz w:val="24"/>
          <w:szCs w:val="24"/>
          <w:lang w:val="pt-BR"/>
        </w:rPr>
        <w:t>e</w:t>
      </w:r>
      <w:r w:rsidRPr="0030623C">
        <w:rPr>
          <w:spacing w:val="4"/>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o</w:t>
      </w:r>
      <w:r w:rsidRPr="0030623C">
        <w:rPr>
          <w:spacing w:val="1"/>
          <w:sz w:val="24"/>
          <w:szCs w:val="24"/>
          <w:lang w:val="pt-BR"/>
        </w:rPr>
        <w:t>j</w:t>
      </w:r>
      <w:r w:rsidRPr="0030623C">
        <w:rPr>
          <w:sz w:val="24"/>
          <w:szCs w:val="24"/>
          <w:lang w:val="pt-BR"/>
        </w:rPr>
        <w:t>i</w:t>
      </w:r>
      <w:r w:rsidRPr="0030623C">
        <w:rPr>
          <w:spacing w:val="2"/>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z w:val="24"/>
          <w:szCs w:val="24"/>
          <w:lang w:val="pt-BR"/>
        </w:rPr>
        <w:t>gu</w:t>
      </w:r>
      <w:r w:rsidRPr="0030623C">
        <w:rPr>
          <w:spacing w:val="-1"/>
          <w:sz w:val="24"/>
          <w:szCs w:val="24"/>
          <w:lang w:val="pt-BR"/>
        </w:rPr>
        <w:t>ć</w:t>
      </w:r>
      <w:r w:rsidRPr="0030623C">
        <w:rPr>
          <w:sz w:val="24"/>
          <w:szCs w:val="24"/>
          <w:lang w:val="pt-BR"/>
        </w:rPr>
        <w:t xml:space="preserve">nost </w:t>
      </w:r>
      <w:r w:rsidRPr="0030623C">
        <w:rPr>
          <w:spacing w:val="1"/>
          <w:sz w:val="24"/>
          <w:szCs w:val="24"/>
          <w:lang w:val="pt-BR"/>
        </w:rPr>
        <w:t>i</w:t>
      </w:r>
      <w:r w:rsidRPr="0030623C">
        <w:rPr>
          <w:spacing w:val="2"/>
          <w:sz w:val="24"/>
          <w:szCs w:val="24"/>
          <w:lang w:val="pt-BR"/>
        </w:rPr>
        <w:t>z</w:t>
      </w:r>
      <w:r w:rsidRPr="0030623C">
        <w:rPr>
          <w:sz w:val="24"/>
          <w:szCs w:val="24"/>
          <w:lang w:val="pt-BR"/>
        </w:rPr>
        <w:t>d</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dup</w:t>
      </w:r>
      <w:r w:rsidRPr="0030623C">
        <w:rPr>
          <w:spacing w:val="1"/>
          <w:sz w:val="24"/>
          <w:szCs w:val="24"/>
          <w:lang w:val="pt-BR"/>
        </w:rPr>
        <w:t>li</w:t>
      </w:r>
      <w:r w:rsidRPr="0030623C">
        <w:rPr>
          <w:sz w:val="24"/>
          <w:szCs w:val="24"/>
          <w:lang w:val="pt-BR"/>
        </w:rPr>
        <w:t>k</w:t>
      </w:r>
      <w:r w:rsidRPr="0030623C">
        <w:rPr>
          <w:spacing w:val="2"/>
          <w:sz w:val="24"/>
          <w:szCs w:val="24"/>
          <w:lang w:val="pt-BR"/>
        </w:rPr>
        <w:t>a</w:t>
      </w:r>
      <w:r w:rsidRPr="0030623C">
        <w:rPr>
          <w:spacing w:val="1"/>
          <w:sz w:val="24"/>
          <w:szCs w:val="24"/>
          <w:lang w:val="pt-BR"/>
        </w:rPr>
        <w:t>t</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onske</w:t>
      </w:r>
      <w:r w:rsidRPr="0030623C">
        <w:rPr>
          <w:spacing w:val="2"/>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6"/>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7"/>
          <w:sz w:val="24"/>
          <w:szCs w:val="24"/>
          <w:lang w:val="pt-BR"/>
        </w:rPr>
        <w:t xml:space="preserve"> </w:t>
      </w:r>
      <w:r w:rsidRPr="0030623C">
        <w:rPr>
          <w:spacing w:val="2"/>
          <w:sz w:val="24"/>
          <w:szCs w:val="24"/>
          <w:lang w:val="pt-BR"/>
        </w:rPr>
        <w:t>n</w:t>
      </w:r>
      <w:r w:rsidRPr="0030623C">
        <w:rPr>
          <w:sz w:val="24"/>
          <w:szCs w:val="24"/>
          <w:lang w:val="pt-BR"/>
        </w:rPr>
        <w:t>i</w:t>
      </w:r>
      <w:r w:rsidRPr="0030623C">
        <w:rPr>
          <w:spacing w:val="6"/>
          <w:sz w:val="24"/>
          <w:szCs w:val="24"/>
          <w:lang w:val="pt-BR"/>
        </w:rPr>
        <w:t xml:space="preserve"> </w:t>
      </w:r>
      <w:r w:rsidRPr="0030623C">
        <w:rPr>
          <w:sz w:val="24"/>
          <w:szCs w:val="24"/>
          <w:lang w:val="pt-BR"/>
        </w:rPr>
        <w:t>bo</w:t>
      </w:r>
      <w:r w:rsidRPr="0030623C">
        <w:rPr>
          <w:spacing w:val="-1"/>
          <w:sz w:val="24"/>
          <w:szCs w:val="24"/>
          <w:lang w:val="pt-BR"/>
        </w:rPr>
        <w:t>r</w:t>
      </w:r>
      <w:r w:rsidRPr="0030623C">
        <w:rPr>
          <w:sz w:val="24"/>
          <w:szCs w:val="24"/>
          <w:lang w:val="pt-BR"/>
        </w:rPr>
        <w:t>d</w:t>
      </w:r>
      <w:r w:rsidRPr="0030623C">
        <w:rPr>
          <w:spacing w:val="1"/>
          <w:sz w:val="24"/>
          <w:szCs w:val="24"/>
          <w:lang w:val="pt-BR"/>
        </w:rPr>
        <w:t>i</w:t>
      </w:r>
      <w:r w:rsidRPr="0030623C">
        <w:rPr>
          <w:sz w:val="24"/>
          <w:szCs w:val="24"/>
          <w:lang w:val="pt-BR"/>
        </w:rPr>
        <w:t>ng k</w:t>
      </w:r>
      <w:r w:rsidRPr="0030623C">
        <w:rPr>
          <w:spacing w:val="-1"/>
          <w:sz w:val="24"/>
          <w:szCs w:val="24"/>
          <w:lang w:val="pt-BR"/>
        </w:rPr>
        <w:t>ar</w:t>
      </w:r>
      <w:r w:rsidRPr="0030623C">
        <w:rPr>
          <w:spacing w:val="3"/>
          <w:sz w:val="24"/>
          <w:szCs w:val="24"/>
          <w:lang w:val="pt-BR"/>
        </w:rPr>
        <w:t>t</w:t>
      </w:r>
      <w:r w:rsidRPr="0030623C">
        <w:rPr>
          <w:spacing w:val="-1"/>
          <w:sz w:val="24"/>
          <w:szCs w:val="24"/>
          <w:lang w:val="pt-BR"/>
        </w:rPr>
        <w:t>e</w:t>
      </w:r>
      <w:r w:rsidRPr="0030623C">
        <w:rPr>
          <w:sz w:val="24"/>
          <w:szCs w:val="24"/>
          <w:lang w:val="pt-BR"/>
        </w:rPr>
        <w:t>.</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ce</w:t>
      </w:r>
      <w:r w:rsidRPr="0030623C">
        <w:rPr>
          <w:spacing w:val="1"/>
          <w:sz w:val="24"/>
          <w:szCs w:val="24"/>
          <w:lang w:val="pt-BR"/>
        </w:rPr>
        <w:t>l</w:t>
      </w:r>
      <w:r w:rsidRPr="0030623C">
        <w:rPr>
          <w:sz w:val="24"/>
          <w:szCs w:val="24"/>
          <w:lang w:val="pt-BR"/>
        </w:rPr>
        <w:t>os</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snosi 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ji</w:t>
      </w:r>
      <w:r w:rsidRPr="0030623C">
        <w:rPr>
          <w:sz w:val="24"/>
          <w:szCs w:val="24"/>
          <w:lang w:val="pt-BR"/>
        </w:rPr>
        <w:t>hovog</w:t>
      </w:r>
      <w:r w:rsidRPr="0030623C">
        <w:rPr>
          <w:spacing w:val="-7"/>
          <w:sz w:val="24"/>
          <w:szCs w:val="24"/>
          <w:lang w:val="pt-BR"/>
        </w:rPr>
        <w:t xml:space="preserve"> </w:t>
      </w:r>
      <w:r w:rsidRPr="0030623C">
        <w:rPr>
          <w:spacing w:val="-2"/>
          <w:sz w:val="24"/>
          <w:szCs w:val="24"/>
          <w:lang w:val="pt-BR"/>
        </w:rPr>
        <w:t>g</w:t>
      </w:r>
      <w:r w:rsidRPr="0030623C">
        <w:rPr>
          <w:sz w:val="24"/>
          <w:szCs w:val="24"/>
          <w:lang w:val="pt-BR"/>
        </w:rPr>
        <w:t>ub</w:t>
      </w:r>
      <w:r w:rsidRPr="0030623C">
        <w:rPr>
          <w:spacing w:val="1"/>
          <w:sz w:val="24"/>
          <w:szCs w:val="24"/>
          <w:lang w:val="pt-BR"/>
        </w:rPr>
        <w:t>i</w:t>
      </w:r>
      <w:r w:rsidRPr="0030623C">
        <w:rPr>
          <w:spacing w:val="3"/>
          <w:sz w:val="24"/>
          <w:szCs w:val="24"/>
          <w:lang w:val="pt-BR"/>
        </w:rPr>
        <w:t>t</w:t>
      </w:r>
      <w:r w:rsidRPr="0030623C">
        <w:rPr>
          <w:sz w:val="24"/>
          <w:szCs w:val="24"/>
          <w:lang w:val="pt-BR"/>
        </w:rPr>
        <w:t>ka</w:t>
      </w:r>
      <w:r w:rsidRPr="0030623C">
        <w:rPr>
          <w:spacing w:val="-6"/>
          <w:sz w:val="24"/>
          <w:szCs w:val="24"/>
          <w:lang w:val="pt-BR"/>
        </w:rPr>
        <w:t xml:space="preserve"> </w:t>
      </w:r>
      <w:r w:rsidRPr="0030623C">
        <w:rPr>
          <w:spacing w:val="1"/>
          <w:sz w:val="24"/>
          <w:szCs w:val="24"/>
          <w:lang w:val="pt-BR"/>
        </w:rPr>
        <w:t>il</w:t>
      </w:r>
      <w:r w:rsidRPr="0030623C">
        <w:rPr>
          <w:sz w:val="24"/>
          <w:szCs w:val="24"/>
          <w:lang w:val="pt-BR"/>
        </w:rPr>
        <w:t>i n</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nka</w:t>
      </w:r>
      <w:r w:rsidRPr="0030623C">
        <w:rPr>
          <w:spacing w:val="-6"/>
          <w:sz w:val="24"/>
          <w:szCs w:val="24"/>
          <w:lang w:val="pt-BR"/>
        </w:rPr>
        <w:t xml:space="preserve"> </w:t>
      </w:r>
      <w:r w:rsidRPr="0030623C">
        <w:rPr>
          <w:spacing w:val="1"/>
          <w:sz w:val="24"/>
          <w:szCs w:val="24"/>
          <w:lang w:val="pt-BR"/>
        </w:rPr>
        <w:t>t</w:t>
      </w:r>
      <w:r w:rsidRPr="0030623C">
        <w:rPr>
          <w:sz w:val="24"/>
          <w:szCs w:val="24"/>
          <w:lang w:val="pt-BR"/>
        </w:rPr>
        <w:t>okom</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1976"/>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z w:val="24"/>
          <w:szCs w:val="24"/>
          <w:lang w:val="pt-BR"/>
        </w:rPr>
        <w:t>Av</w:t>
      </w:r>
      <w:r w:rsidRPr="0030623C">
        <w:rPr>
          <w:spacing w:val="1"/>
          <w:sz w:val="24"/>
          <w:szCs w:val="24"/>
          <w:lang w:val="pt-BR"/>
        </w:rPr>
        <w:t>i</w:t>
      </w:r>
      <w:r w:rsidRPr="0030623C">
        <w:rPr>
          <w:sz w:val="24"/>
          <w:szCs w:val="24"/>
          <w:lang w:val="pt-BR"/>
        </w:rPr>
        <w:t>onske</w:t>
      </w:r>
      <w:r w:rsidRPr="0030623C">
        <w:rPr>
          <w:spacing w:val="-8"/>
          <w:sz w:val="24"/>
          <w:szCs w:val="24"/>
          <w:lang w:val="pt-BR"/>
        </w:rPr>
        <w:t xml:space="preserve"> </w:t>
      </w:r>
      <w:r w:rsidRPr="0030623C">
        <w:rPr>
          <w:spacing w:val="1"/>
          <w:sz w:val="24"/>
          <w:szCs w:val="24"/>
          <w:lang w:val="pt-BR"/>
        </w:rPr>
        <w:t>il</w:t>
      </w:r>
      <w:r w:rsidRPr="0030623C">
        <w:rPr>
          <w:sz w:val="24"/>
          <w:szCs w:val="24"/>
          <w:lang w:val="pt-BR"/>
        </w:rPr>
        <w:t>i pos</w:t>
      </w:r>
      <w:r w:rsidRPr="0030623C">
        <w:rPr>
          <w:spacing w:val="-1"/>
          <w:sz w:val="24"/>
          <w:szCs w:val="24"/>
          <w:lang w:val="pt-BR"/>
        </w:rPr>
        <w:t>e</w:t>
      </w:r>
      <w:r w:rsidRPr="0030623C">
        <w:rPr>
          <w:sz w:val="24"/>
          <w:szCs w:val="24"/>
          <w:lang w:val="pt-BR"/>
        </w:rPr>
        <w:t>bne</w:t>
      </w:r>
      <w:r w:rsidRPr="0030623C">
        <w:rPr>
          <w:spacing w:val="-7"/>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vo</w:t>
      </w:r>
      <w:r w:rsidRPr="0030623C">
        <w:rPr>
          <w:spacing w:val="2"/>
          <w:sz w:val="24"/>
          <w:szCs w:val="24"/>
          <w:lang w:val="pt-BR"/>
        </w:rPr>
        <w:t>z</w:t>
      </w:r>
      <w:r w:rsidRPr="0030623C">
        <w:rPr>
          <w:sz w:val="24"/>
          <w:szCs w:val="24"/>
          <w:lang w:val="pt-BR"/>
        </w:rPr>
        <w:t>ne</w:t>
      </w:r>
      <w:r w:rsidRPr="0030623C">
        <w:rPr>
          <w:spacing w:val="-7"/>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z w:val="24"/>
          <w:szCs w:val="24"/>
          <w:lang w:val="pt-BR"/>
        </w:rPr>
        <w:t>e</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2"/>
          <w:sz w:val="24"/>
          <w:szCs w:val="24"/>
          <w:lang w:val="pt-BR"/>
        </w:rPr>
        <w:t xml:space="preserve"> </w:t>
      </w:r>
      <w:r w:rsidRPr="0030623C">
        <w:rPr>
          <w:spacing w:val="3"/>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2"/>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jim</w:t>
      </w:r>
      <w:r w:rsidRPr="0030623C">
        <w:rPr>
          <w:sz w:val="24"/>
          <w:szCs w:val="24"/>
          <w:lang w:val="pt-BR"/>
        </w:rPr>
        <w:t>a</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z</w:t>
      </w:r>
      <w:r w:rsidRPr="0030623C">
        <w:rPr>
          <w:sz w:val="24"/>
          <w:szCs w:val="24"/>
          <w:lang w:val="pt-BR"/>
        </w:rPr>
        <w:t>n</w:t>
      </w:r>
      <w:r w:rsidRPr="0030623C">
        <w:rPr>
          <w:spacing w:val="-1"/>
          <w:sz w:val="24"/>
          <w:szCs w:val="24"/>
          <w:lang w:val="pt-BR"/>
        </w:rPr>
        <w:t>ače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3"/>
          <w:sz w:val="24"/>
          <w:szCs w:val="24"/>
          <w:lang w:val="pt-BR"/>
        </w:rPr>
        <w:t>t</w:t>
      </w:r>
      <w:r w:rsidRPr="0030623C">
        <w:rPr>
          <w:sz w:val="24"/>
          <w:szCs w:val="24"/>
          <w:lang w:val="pt-BR"/>
        </w:rPr>
        <w:t>u</w:t>
      </w:r>
      <w:r w:rsidRPr="0030623C">
        <w:rPr>
          <w:spacing w:val="1"/>
          <w:sz w:val="24"/>
          <w:szCs w:val="24"/>
          <w:lang w:val="pt-BR"/>
        </w:rPr>
        <w:t>mim</w:t>
      </w:r>
      <w:r w:rsidRPr="0030623C">
        <w:rPr>
          <w:sz w:val="24"/>
          <w:szCs w:val="24"/>
          <w:lang w:val="pt-BR"/>
        </w:rPr>
        <w:t>a</w:t>
      </w:r>
      <w:r w:rsidRPr="0030623C">
        <w:rPr>
          <w:spacing w:val="-3"/>
          <w:sz w:val="24"/>
          <w:szCs w:val="24"/>
          <w:lang w:val="pt-BR"/>
        </w:rPr>
        <w:t xml:space="preserve"> </w:t>
      </w:r>
      <w:r w:rsidRPr="0030623C">
        <w:rPr>
          <w:sz w:val="24"/>
          <w:szCs w:val="24"/>
          <w:lang w:val="pt-BR"/>
        </w:rPr>
        <w:t>i 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im</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w:t>
      </w:r>
      <w:r w:rsidRPr="0030623C">
        <w:rPr>
          <w:spacing w:val="6"/>
          <w:sz w:val="24"/>
          <w:szCs w:val="24"/>
          <w:lang w:val="pt-BR"/>
        </w:rPr>
        <w:t xml:space="preserve"> </w:t>
      </w:r>
      <w:r w:rsidRPr="0030623C">
        <w:rPr>
          <w:spacing w:val="1"/>
          <w:sz w:val="24"/>
          <w:szCs w:val="24"/>
          <w:lang w:val="pt-BR"/>
        </w:rPr>
        <w:t>P</w:t>
      </w:r>
      <w:r w:rsidRPr="0030623C">
        <w:rPr>
          <w:spacing w:val="-1"/>
          <w:sz w:val="24"/>
          <w:szCs w:val="24"/>
          <w:lang w:val="pt-BR"/>
        </w:rPr>
        <w:t>re</w:t>
      </w:r>
      <w:r w:rsidRPr="0030623C">
        <w:rPr>
          <w:sz w:val="24"/>
          <w:szCs w:val="24"/>
          <w:lang w:val="pt-BR"/>
        </w:rPr>
        <w:t>voz</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5"/>
          <w:sz w:val="24"/>
          <w:szCs w:val="24"/>
          <w:lang w:val="pt-BR"/>
        </w:rPr>
        <w:t xml:space="preserve"> </w:t>
      </w:r>
      <w:r w:rsidRPr="0030623C">
        <w:rPr>
          <w:sz w:val="24"/>
          <w:szCs w:val="24"/>
          <w:lang w:val="pt-BR"/>
        </w:rPr>
        <w:t>se</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z w:val="24"/>
          <w:szCs w:val="24"/>
          <w:lang w:val="pt-BR"/>
        </w:rPr>
        <w:t>a</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z</w:t>
      </w:r>
      <w:r w:rsidRPr="0030623C">
        <w:rPr>
          <w:sz w:val="24"/>
          <w:szCs w:val="24"/>
          <w:lang w:val="pt-BR"/>
        </w:rPr>
        <w:t>dušn</w:t>
      </w:r>
      <w:r w:rsidRPr="0030623C">
        <w:rPr>
          <w:spacing w:val="1"/>
          <w:sz w:val="24"/>
          <w:szCs w:val="24"/>
          <w:lang w:val="pt-BR"/>
        </w:rPr>
        <w:t>im</w:t>
      </w:r>
      <w:r w:rsidRPr="0030623C">
        <w:rPr>
          <w:sz w:val="24"/>
          <w:szCs w:val="24"/>
          <w:lang w:val="pt-BR"/>
        </w:rPr>
        <w:t xml:space="preserve">, </w:t>
      </w:r>
      <w:r w:rsidRPr="0030623C">
        <w:rPr>
          <w:spacing w:val="2"/>
          <w:sz w:val="24"/>
          <w:szCs w:val="24"/>
          <w:lang w:val="pt-BR"/>
        </w:rPr>
        <w:t>ž</w:t>
      </w:r>
      <w:r w:rsidRPr="0030623C">
        <w:rPr>
          <w:spacing w:val="-1"/>
          <w:sz w:val="24"/>
          <w:szCs w:val="24"/>
          <w:lang w:val="pt-BR"/>
        </w:rPr>
        <w:t>e</w:t>
      </w:r>
      <w:r w:rsidRPr="0030623C">
        <w:rPr>
          <w:spacing w:val="1"/>
          <w:sz w:val="24"/>
          <w:szCs w:val="24"/>
          <w:lang w:val="pt-BR"/>
        </w:rPr>
        <w:t>l</w:t>
      </w:r>
      <w:r w:rsidRPr="0030623C">
        <w:rPr>
          <w:spacing w:val="-1"/>
          <w:sz w:val="24"/>
          <w:szCs w:val="24"/>
          <w:lang w:val="pt-BR"/>
        </w:rPr>
        <w:t>e</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pacing w:val="-1"/>
          <w:sz w:val="24"/>
          <w:szCs w:val="24"/>
          <w:lang w:val="pt-BR"/>
        </w:rPr>
        <w:t>č</w:t>
      </w:r>
      <w:r w:rsidRPr="0030623C">
        <w:rPr>
          <w:sz w:val="24"/>
          <w:szCs w:val="24"/>
          <w:lang w:val="pt-BR"/>
        </w:rPr>
        <w:t>k</w:t>
      </w:r>
      <w:r w:rsidRPr="0030623C">
        <w:rPr>
          <w:spacing w:val="1"/>
          <w:sz w:val="24"/>
          <w:szCs w:val="24"/>
          <w:lang w:val="pt-BR"/>
        </w:rPr>
        <w:t>im</w:t>
      </w:r>
      <w:r w:rsidRPr="0030623C">
        <w:rPr>
          <w:sz w:val="24"/>
          <w:szCs w:val="24"/>
          <w:lang w:val="pt-BR"/>
        </w:rPr>
        <w:t>,</w:t>
      </w:r>
      <w:r w:rsidRPr="0030623C">
        <w:rPr>
          <w:spacing w:val="3"/>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1"/>
          <w:sz w:val="24"/>
          <w:szCs w:val="24"/>
          <w:lang w:val="pt-BR"/>
        </w:rPr>
        <w:t>r</w:t>
      </w:r>
      <w:r w:rsidRPr="0030623C">
        <w:rPr>
          <w:sz w:val="24"/>
          <w:szCs w:val="24"/>
          <w:lang w:val="pt-BR"/>
        </w:rPr>
        <w:t>sk</w:t>
      </w:r>
      <w:r w:rsidRPr="0030623C">
        <w:rPr>
          <w:spacing w:val="1"/>
          <w:sz w:val="24"/>
          <w:szCs w:val="24"/>
          <w:lang w:val="pt-BR"/>
        </w:rPr>
        <w:t>im</w:t>
      </w:r>
      <w:r w:rsidRPr="0030623C">
        <w:rPr>
          <w:sz w:val="24"/>
          <w:szCs w:val="24"/>
          <w:lang w:val="pt-BR"/>
        </w:rPr>
        <w:t>,</w:t>
      </w:r>
      <w:r w:rsidRPr="0030623C">
        <w:rPr>
          <w:spacing w:val="2"/>
          <w:sz w:val="24"/>
          <w:szCs w:val="24"/>
          <w:lang w:val="pt-BR"/>
        </w:rPr>
        <w:t xml:space="preserve"> </w:t>
      </w:r>
      <w:r w:rsidRPr="0030623C">
        <w:rPr>
          <w:spacing w:val="-1"/>
          <w:sz w:val="24"/>
          <w:szCs w:val="24"/>
          <w:lang w:val="pt-BR"/>
        </w:rPr>
        <w:t>reč</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7"/>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pacing w:val="2"/>
          <w:sz w:val="24"/>
          <w:szCs w:val="24"/>
          <w:lang w:val="pt-BR"/>
        </w:rPr>
        <w:t>z</w:t>
      </w:r>
      <w:r w:rsidRPr="0030623C">
        <w:rPr>
          <w:spacing w:val="-1"/>
          <w:sz w:val="24"/>
          <w:szCs w:val="24"/>
          <w:lang w:val="pt-BR"/>
        </w:rPr>
        <w:t>er</w:t>
      </w:r>
      <w:r w:rsidRPr="0030623C">
        <w:rPr>
          <w:sz w:val="24"/>
          <w:szCs w:val="24"/>
          <w:lang w:val="pt-BR"/>
        </w:rPr>
        <w:t>sk</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2"/>
          <w:sz w:val="24"/>
          <w:szCs w:val="24"/>
          <w:lang w:val="pt-BR"/>
        </w:rPr>
        <w:t>i</w:t>
      </w:r>
      <w:r w:rsidRPr="0030623C">
        <w:rPr>
          <w:sz w:val="24"/>
          <w:szCs w:val="24"/>
          <w:lang w:val="pt-BR"/>
        </w:rPr>
        <w:t>m</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w:t>
      </w:r>
      <w:r w:rsidRPr="0030623C">
        <w:rPr>
          <w:spacing w:val="1"/>
          <w:sz w:val="24"/>
          <w:szCs w:val="24"/>
          <w:lang w:val="pt-BR"/>
        </w:rPr>
        <w:t>im</w:t>
      </w:r>
      <w:r w:rsidRPr="0030623C">
        <w:rPr>
          <w:spacing w:val="-1"/>
          <w:sz w:val="24"/>
          <w:szCs w:val="24"/>
          <w:lang w:val="pt-BR"/>
        </w:rPr>
        <w:t>a</w:t>
      </w:r>
      <w:r w:rsidRPr="0030623C">
        <w:rPr>
          <w:sz w:val="24"/>
          <w:szCs w:val="24"/>
          <w:lang w:val="pt-BR"/>
        </w:rPr>
        <w:t>, d</w:t>
      </w:r>
      <w:r w:rsidRPr="0030623C">
        <w:rPr>
          <w:spacing w:val="1"/>
          <w:sz w:val="24"/>
          <w:szCs w:val="24"/>
          <w:lang w:val="pt-BR"/>
        </w:rPr>
        <w:t>i</w:t>
      </w:r>
      <w:r w:rsidRPr="0030623C">
        <w:rPr>
          <w:spacing w:val="-1"/>
          <w:sz w:val="24"/>
          <w:szCs w:val="24"/>
          <w:lang w:val="pt-BR"/>
        </w:rPr>
        <w:t>re</w:t>
      </w:r>
      <w:r w:rsidRPr="0030623C">
        <w:rPr>
          <w:sz w:val="24"/>
          <w:szCs w:val="24"/>
          <w:lang w:val="pt-BR"/>
        </w:rPr>
        <w:t>k</w:t>
      </w:r>
      <w:r w:rsidRPr="0030623C">
        <w:rPr>
          <w:spacing w:val="1"/>
          <w:sz w:val="24"/>
          <w:szCs w:val="24"/>
          <w:lang w:val="pt-BR"/>
        </w:rPr>
        <w:t>t</w:t>
      </w:r>
      <w:r w:rsidRPr="0030623C">
        <w:rPr>
          <w:sz w:val="24"/>
          <w:szCs w:val="24"/>
          <w:lang w:val="pt-BR"/>
        </w:rPr>
        <w:t>na</w:t>
      </w:r>
      <w:r w:rsidRPr="0030623C">
        <w:rPr>
          <w:spacing w:val="60"/>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nost</w:t>
      </w:r>
      <w:r w:rsidRPr="0030623C">
        <w:rPr>
          <w:spacing w:val="-6"/>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5"/>
          <w:sz w:val="24"/>
          <w:szCs w:val="24"/>
          <w:lang w:val="pt-BR"/>
        </w:rPr>
        <w:t xml:space="preserve"> </w:t>
      </w:r>
      <w:r w:rsidRPr="0030623C">
        <w:rPr>
          <w:sz w:val="24"/>
          <w:szCs w:val="24"/>
          <w:lang w:val="pt-BR"/>
        </w:rPr>
        <w:t>od</w:t>
      </w:r>
      <w:r w:rsidRPr="0030623C">
        <w:rPr>
          <w:spacing w:val="-1"/>
          <w:sz w:val="24"/>
          <w:szCs w:val="24"/>
          <w:lang w:val="pt-BR"/>
        </w:rPr>
        <w:t>re</w:t>
      </w:r>
      <w:r w:rsidRPr="0030623C">
        <w:rPr>
          <w:spacing w:val="2"/>
          <w:sz w:val="24"/>
          <w:szCs w:val="24"/>
          <w:lang w:val="pt-BR"/>
        </w:rPr>
        <w:t>đ</w:t>
      </w:r>
      <w:r w:rsidRPr="0030623C">
        <w:rPr>
          <w:spacing w:val="-1"/>
          <w:sz w:val="24"/>
          <w:szCs w:val="24"/>
          <w:lang w:val="pt-BR"/>
        </w:rPr>
        <w:t>e</w:t>
      </w:r>
      <w:r w:rsidRPr="0030623C">
        <w:rPr>
          <w:spacing w:val="2"/>
          <w:sz w:val="24"/>
          <w:szCs w:val="24"/>
          <w:lang w:val="pt-BR"/>
        </w:rPr>
        <w:t>n</w:t>
      </w:r>
      <w:r w:rsidRPr="0030623C">
        <w:rPr>
          <w:sz w:val="24"/>
          <w:szCs w:val="24"/>
          <w:lang w:val="pt-BR"/>
        </w:rPr>
        <w:t>a</w:t>
      </w:r>
      <w:r w:rsidRPr="0030623C">
        <w:rPr>
          <w:spacing w:val="-4"/>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3"/>
          <w:sz w:val="24"/>
          <w:szCs w:val="24"/>
          <w:lang w:val="pt-BR"/>
        </w:rPr>
        <w:t xml:space="preserve"> </w:t>
      </w:r>
      <w:r w:rsidRPr="0030623C">
        <w:rPr>
          <w:spacing w:val="3"/>
          <w:sz w:val="24"/>
          <w:szCs w:val="24"/>
          <w:lang w:val="pt-BR"/>
        </w:rPr>
        <w:t>s</w:t>
      </w:r>
      <w:r w:rsidRPr="0030623C">
        <w:rPr>
          <w:sz w:val="24"/>
          <w:szCs w:val="24"/>
          <w:lang w:val="pt-BR"/>
        </w:rPr>
        <w:t>a</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z w:val="24"/>
          <w:szCs w:val="24"/>
          <w:lang w:val="pt-BR"/>
        </w:rPr>
        <w:t>a</w:t>
      </w:r>
      <w:r w:rsidRPr="0030623C">
        <w:rPr>
          <w:spacing w:val="-3"/>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i</w:t>
      </w:r>
      <w:r w:rsidRPr="0030623C">
        <w:rPr>
          <w:spacing w:val="-1"/>
          <w:sz w:val="24"/>
          <w:szCs w:val="24"/>
          <w:lang w:val="pt-BR"/>
        </w:rPr>
        <w:t>ča</w:t>
      </w:r>
      <w:r w:rsidRPr="0030623C">
        <w:rPr>
          <w:spacing w:val="1"/>
          <w:sz w:val="24"/>
          <w:szCs w:val="24"/>
          <w:lang w:val="pt-BR"/>
        </w:rPr>
        <w:t>jim</w:t>
      </w:r>
      <w:r w:rsidRPr="0030623C">
        <w:rPr>
          <w:sz w:val="24"/>
          <w:szCs w:val="24"/>
          <w:lang w:val="pt-BR"/>
        </w:rPr>
        <w:t>a ko</w:t>
      </w:r>
      <w:r w:rsidRPr="0030623C">
        <w:rPr>
          <w:spacing w:val="1"/>
          <w:sz w:val="24"/>
          <w:szCs w:val="24"/>
          <w:lang w:val="pt-BR"/>
        </w:rPr>
        <w:t>jim</w:t>
      </w:r>
      <w:r w:rsidRPr="0030623C">
        <w:rPr>
          <w:sz w:val="24"/>
          <w:szCs w:val="24"/>
          <w:lang w:val="pt-BR"/>
        </w:rPr>
        <w:t>a se</w:t>
      </w:r>
      <w:r w:rsidRPr="0030623C">
        <w:rPr>
          <w:spacing w:val="3"/>
          <w:sz w:val="24"/>
          <w:szCs w:val="24"/>
          <w:lang w:val="pt-BR"/>
        </w:rPr>
        <w:t xml:space="preserve"> </w:t>
      </w:r>
      <w:r w:rsidRPr="0030623C">
        <w:rPr>
          <w:spacing w:val="-1"/>
          <w:sz w:val="24"/>
          <w:szCs w:val="24"/>
          <w:lang w:val="pt-BR"/>
        </w:rPr>
        <w:t>r</w:t>
      </w:r>
      <w:r w:rsidRPr="0030623C">
        <w:rPr>
          <w:spacing w:val="2"/>
          <w:sz w:val="24"/>
          <w:szCs w:val="24"/>
          <w:lang w:val="pt-BR"/>
        </w:rPr>
        <w:t>e</w:t>
      </w:r>
      <w:r w:rsidRPr="0030623C">
        <w:rPr>
          <w:sz w:val="24"/>
          <w:szCs w:val="24"/>
          <w:lang w:val="pt-BR"/>
        </w:rPr>
        <w:t>gu</w:t>
      </w:r>
      <w:r w:rsidRPr="0030623C">
        <w:rPr>
          <w:spacing w:val="1"/>
          <w:sz w:val="24"/>
          <w:szCs w:val="24"/>
          <w:lang w:val="pt-BR"/>
        </w:rPr>
        <w:t>li</w:t>
      </w:r>
      <w:r w:rsidRPr="0030623C">
        <w:rPr>
          <w:sz w:val="24"/>
          <w:szCs w:val="24"/>
          <w:lang w:val="pt-BR"/>
        </w:rPr>
        <w:t>šu</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m</w:t>
      </w:r>
      <w:r w:rsidRPr="0030623C">
        <w:rPr>
          <w:spacing w:val="-1"/>
          <w:sz w:val="24"/>
          <w:szCs w:val="24"/>
          <w:lang w:val="pt-BR"/>
        </w:rPr>
        <w:t>e</w:t>
      </w:r>
      <w:r w:rsidRPr="0030623C">
        <w:rPr>
          <w:sz w:val="24"/>
          <w:szCs w:val="24"/>
          <w:lang w:val="pt-BR"/>
        </w:rPr>
        <w:t>nu</w:t>
      </w:r>
      <w:r w:rsidRPr="0030623C">
        <w:rPr>
          <w:spacing w:val="1"/>
          <w:sz w:val="24"/>
          <w:szCs w:val="24"/>
          <w:lang w:val="pt-BR"/>
        </w:rPr>
        <w:t>t</w:t>
      </w:r>
      <w:r w:rsidRPr="0030623C">
        <w:rPr>
          <w:sz w:val="24"/>
          <w:szCs w:val="24"/>
          <w:lang w:val="pt-BR"/>
        </w:rPr>
        <w:t>e v</w:t>
      </w:r>
      <w:r w:rsidRPr="0030623C">
        <w:rPr>
          <w:spacing w:val="-1"/>
          <w:sz w:val="24"/>
          <w:szCs w:val="24"/>
          <w:lang w:val="pt-BR"/>
        </w:rPr>
        <w:t>r</w:t>
      </w:r>
      <w:r w:rsidRPr="0030623C">
        <w:rPr>
          <w:sz w:val="24"/>
          <w:szCs w:val="24"/>
          <w:lang w:val="pt-BR"/>
        </w:rPr>
        <w:t>s</w:t>
      </w:r>
      <w:r w:rsidRPr="0030623C">
        <w:rPr>
          <w:spacing w:val="1"/>
          <w:sz w:val="24"/>
          <w:szCs w:val="24"/>
          <w:lang w:val="pt-BR"/>
        </w:rPr>
        <w:t>t</w:t>
      </w:r>
      <w:r w:rsidRPr="0030623C">
        <w:rPr>
          <w:sz w:val="24"/>
          <w:szCs w:val="24"/>
          <w:lang w:val="pt-BR"/>
        </w:rPr>
        <w:t>e</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a</w:t>
      </w:r>
      <w:r w:rsidRPr="0030623C">
        <w:rPr>
          <w:spacing w:val="-5"/>
          <w:sz w:val="24"/>
          <w:szCs w:val="24"/>
          <w:lang w:val="pt-BR"/>
        </w:rPr>
        <w:t xml:space="preserve"> </w:t>
      </w:r>
      <w:r w:rsidRPr="0030623C">
        <w:rPr>
          <w:sz w:val="24"/>
          <w:szCs w:val="24"/>
          <w:lang w:val="pt-BR"/>
        </w:rPr>
        <w:t>i v</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ti</w:t>
      </w:r>
      <w:r w:rsidRPr="0030623C">
        <w:rPr>
          <w:spacing w:val="-1"/>
          <w:sz w:val="24"/>
          <w:szCs w:val="24"/>
          <w:lang w:val="pt-BR"/>
        </w:rPr>
        <w:t>ca</w:t>
      </w:r>
      <w:r w:rsidRPr="0030623C">
        <w:rPr>
          <w:spacing w:val="3"/>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i od</w:t>
      </w:r>
      <w:r w:rsidRPr="0030623C">
        <w:rPr>
          <w:spacing w:val="-2"/>
          <w:sz w:val="24"/>
          <w:szCs w:val="24"/>
          <w:lang w:val="pt-BR"/>
        </w:rPr>
        <w:t>g</w:t>
      </w:r>
      <w:r w:rsidRPr="0030623C">
        <w:rPr>
          <w:sz w:val="24"/>
          <w:szCs w:val="24"/>
          <w:lang w:val="pt-BR"/>
        </w:rPr>
        <w:t>v</w:t>
      </w:r>
      <w:r w:rsidRPr="0030623C">
        <w:rPr>
          <w:spacing w:val="2"/>
          <w:sz w:val="24"/>
          <w:szCs w:val="24"/>
          <w:lang w:val="pt-BR"/>
        </w:rPr>
        <w:t>o</w:t>
      </w:r>
      <w:r w:rsidRPr="0030623C">
        <w:rPr>
          <w:spacing w:val="-1"/>
          <w:sz w:val="24"/>
          <w:szCs w:val="24"/>
          <w:lang w:val="pt-BR"/>
        </w:rPr>
        <w:t>r</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10"/>
          <w:sz w:val="24"/>
          <w:szCs w:val="24"/>
          <w:lang w:val="pt-BR"/>
        </w:rPr>
        <w:t xml:space="preserve"> </w:t>
      </w:r>
      <w:r w:rsidRPr="0030623C">
        <w:rPr>
          <w:sz w:val="24"/>
          <w:szCs w:val="24"/>
          <w:lang w:val="pt-BR"/>
        </w:rPr>
        <w:t>su</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3"/>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w:t>
      </w:r>
    </w:p>
    <w:p w:rsidR="00F230ED" w:rsidRPr="0030623C" w:rsidRDefault="00F230ED" w:rsidP="00C369D5">
      <w:pPr>
        <w:spacing w:before="38"/>
        <w:ind w:left="112" w:right="9359"/>
        <w:jc w:val="both"/>
        <w:rPr>
          <w:sz w:val="24"/>
          <w:szCs w:val="24"/>
          <w:lang w:val="pt-BR"/>
        </w:rPr>
      </w:pPr>
      <w:r w:rsidRPr="0030623C">
        <w:rPr>
          <w:sz w:val="24"/>
          <w:szCs w:val="24"/>
          <w:lang w:val="pt-BR"/>
        </w:rPr>
        <w:t>-</w:t>
      </w:r>
      <w:r w:rsidRPr="0030623C">
        <w:rPr>
          <w:spacing w:val="-2"/>
          <w:sz w:val="24"/>
          <w:szCs w:val="24"/>
          <w:lang w:val="pt-BR"/>
        </w:rPr>
        <w:t xml:space="preserve"> </w:t>
      </w:r>
      <w:r w:rsidRPr="0030623C">
        <w:rPr>
          <w:spacing w:val="1"/>
          <w:sz w:val="24"/>
          <w:szCs w:val="24"/>
          <w:lang w:val="pt-BR"/>
        </w:rPr>
        <w:t>P</w:t>
      </w:r>
      <w:r w:rsidRPr="0030623C">
        <w:rPr>
          <w:spacing w:val="-1"/>
          <w:sz w:val="24"/>
          <w:szCs w:val="24"/>
          <w:lang w:val="pt-BR"/>
        </w:rPr>
        <w:t>re</w:t>
      </w:r>
      <w:r w:rsidRPr="0030623C">
        <w:rPr>
          <w:sz w:val="24"/>
          <w:szCs w:val="24"/>
          <w:lang w:val="pt-BR"/>
        </w:rPr>
        <w:t>voz</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ono</w:t>
      </w:r>
      <w:r w:rsidRPr="0030623C">
        <w:rPr>
          <w:spacing w:val="1"/>
          <w:sz w:val="24"/>
          <w:szCs w:val="24"/>
          <w:lang w:val="pt-BR"/>
        </w:rPr>
        <w:t>m</w:t>
      </w:r>
      <w:r w:rsidRPr="0030623C">
        <w:rPr>
          <w:sz w:val="24"/>
          <w:szCs w:val="24"/>
          <w:lang w:val="pt-BR"/>
        </w:rPr>
        <w:t>:</w:t>
      </w:r>
    </w:p>
    <w:p w:rsidR="00F230ED" w:rsidRPr="0030623C" w:rsidRDefault="00F230ED" w:rsidP="00C369D5">
      <w:pPr>
        <w:spacing w:before="41"/>
        <w:ind w:left="112" w:right="82"/>
        <w:jc w:val="both"/>
        <w:rPr>
          <w:sz w:val="24"/>
          <w:szCs w:val="24"/>
          <w:lang w:val="pt-BR"/>
        </w:rPr>
      </w:pPr>
      <w:r w:rsidRPr="0030623C">
        <w:rPr>
          <w:spacing w:val="1"/>
          <w:sz w:val="24"/>
          <w:szCs w:val="24"/>
          <w:lang w:val="pt-BR"/>
        </w:rPr>
        <w:t>P</w:t>
      </w:r>
      <w:r w:rsidRPr="0030623C">
        <w:rPr>
          <w:spacing w:val="-1"/>
          <w:sz w:val="24"/>
          <w:szCs w:val="24"/>
          <w:lang w:val="pt-BR"/>
        </w:rPr>
        <w:t>re</w:t>
      </w:r>
      <w:r w:rsidRPr="0030623C">
        <w:rPr>
          <w:sz w:val="24"/>
          <w:szCs w:val="24"/>
          <w:lang w:val="pt-BR"/>
        </w:rPr>
        <w:t>voz</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a</w:t>
      </w:r>
      <w:r w:rsidRPr="0030623C">
        <w:rPr>
          <w:sz w:val="24"/>
          <w:szCs w:val="24"/>
          <w:lang w:val="pt-BR"/>
        </w:rPr>
        <w:t>v</w:t>
      </w:r>
      <w:r w:rsidRPr="0030623C">
        <w:rPr>
          <w:spacing w:val="1"/>
          <w:sz w:val="24"/>
          <w:szCs w:val="24"/>
          <w:lang w:val="pt-BR"/>
        </w:rPr>
        <w:t>i</w:t>
      </w:r>
      <w:r w:rsidRPr="0030623C">
        <w:rPr>
          <w:sz w:val="24"/>
          <w:szCs w:val="24"/>
          <w:lang w:val="pt-BR"/>
        </w:rPr>
        <w:t xml:space="preserve">onom </w:t>
      </w:r>
      <w:r w:rsidRPr="0030623C">
        <w:rPr>
          <w:spacing w:val="-1"/>
          <w:sz w:val="24"/>
          <w:szCs w:val="24"/>
          <w:lang w:val="pt-BR"/>
        </w:rPr>
        <w:t>r</w:t>
      </w:r>
      <w:r w:rsidRPr="0030623C">
        <w:rPr>
          <w:spacing w:val="2"/>
          <w:sz w:val="24"/>
          <w:szCs w:val="24"/>
          <w:lang w:val="pt-BR"/>
        </w:rPr>
        <w:t>e</w:t>
      </w:r>
      <w:r w:rsidRPr="0030623C">
        <w:rPr>
          <w:spacing w:val="-2"/>
          <w:sz w:val="24"/>
          <w:szCs w:val="24"/>
          <w:lang w:val="pt-BR"/>
        </w:rPr>
        <w:t>g</w:t>
      </w:r>
      <w:r w:rsidRPr="0030623C">
        <w:rPr>
          <w:sz w:val="24"/>
          <w:szCs w:val="24"/>
          <w:lang w:val="pt-BR"/>
        </w:rPr>
        <w:t>u</w:t>
      </w:r>
      <w:r w:rsidRPr="0030623C">
        <w:rPr>
          <w:spacing w:val="1"/>
          <w:sz w:val="24"/>
          <w:szCs w:val="24"/>
          <w:lang w:val="pt-BR"/>
        </w:rPr>
        <w:t>li</w:t>
      </w:r>
      <w:r w:rsidRPr="0030623C">
        <w:rPr>
          <w:sz w:val="24"/>
          <w:szCs w:val="24"/>
          <w:lang w:val="pt-BR"/>
        </w:rPr>
        <w:t>s</w:t>
      </w:r>
      <w:r w:rsidRPr="0030623C">
        <w:rPr>
          <w:spacing w:val="-1"/>
          <w:sz w:val="24"/>
          <w:szCs w:val="24"/>
          <w:lang w:val="pt-BR"/>
        </w:rPr>
        <w:t>a</w:t>
      </w:r>
      <w:r w:rsidRPr="0030623C">
        <w:rPr>
          <w:sz w:val="24"/>
          <w:szCs w:val="24"/>
          <w:lang w:val="pt-BR"/>
        </w:rPr>
        <w:t xml:space="preserve">n </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đu</w:t>
      </w:r>
      <w:r w:rsidRPr="0030623C">
        <w:rPr>
          <w:spacing w:val="2"/>
          <w:sz w:val="24"/>
          <w:szCs w:val="24"/>
          <w:lang w:val="pt-BR"/>
        </w:rPr>
        <w:t>n</w:t>
      </w:r>
      <w:r w:rsidRPr="0030623C">
        <w:rPr>
          <w:spacing w:val="-1"/>
          <w:sz w:val="24"/>
          <w:szCs w:val="24"/>
          <w:lang w:val="pt-BR"/>
        </w:rPr>
        <w:t>ar</w:t>
      </w:r>
      <w:r w:rsidRPr="0030623C">
        <w:rPr>
          <w:sz w:val="24"/>
          <w:szCs w:val="24"/>
          <w:lang w:val="pt-BR"/>
        </w:rPr>
        <w:t>odn</w:t>
      </w:r>
      <w:r w:rsidRPr="0030623C">
        <w:rPr>
          <w:spacing w:val="3"/>
          <w:sz w:val="24"/>
          <w:szCs w:val="24"/>
          <w:lang w:val="pt-BR"/>
        </w:rPr>
        <w:t>i</w:t>
      </w:r>
      <w:r w:rsidRPr="0030623C">
        <w:rPr>
          <w:sz w:val="24"/>
          <w:szCs w:val="24"/>
          <w:lang w:val="pt-BR"/>
        </w:rPr>
        <w:t>m</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w:t>
      </w:r>
      <w:r w:rsidRPr="0030623C">
        <w:rPr>
          <w:sz w:val="24"/>
          <w:szCs w:val="24"/>
          <w:lang w:val="pt-BR"/>
        </w:rPr>
        <w:t>o</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onskom</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ob</w:t>
      </w:r>
      <w:r w:rsidRPr="0030623C">
        <w:rPr>
          <w:spacing w:val="-1"/>
          <w:sz w:val="24"/>
          <w:szCs w:val="24"/>
          <w:lang w:val="pt-BR"/>
        </w:rPr>
        <w:t>ra</w:t>
      </w:r>
      <w:r w:rsidRPr="0030623C">
        <w:rPr>
          <w:spacing w:val="2"/>
          <w:sz w:val="24"/>
          <w:szCs w:val="24"/>
          <w:lang w:val="pt-BR"/>
        </w:rPr>
        <w:t>ć</w:t>
      </w:r>
      <w:r w:rsidRPr="0030623C">
        <w:rPr>
          <w:spacing w:val="-1"/>
          <w:sz w:val="24"/>
          <w:szCs w:val="24"/>
          <w:lang w:val="pt-BR"/>
        </w:rPr>
        <w:t>a</w:t>
      </w:r>
      <w:r w:rsidRPr="0030623C">
        <w:rPr>
          <w:spacing w:val="1"/>
          <w:sz w:val="24"/>
          <w:szCs w:val="24"/>
          <w:lang w:val="pt-BR"/>
        </w:rPr>
        <w:t>j</w:t>
      </w:r>
      <w:r w:rsidRPr="0030623C">
        <w:rPr>
          <w:sz w:val="24"/>
          <w:szCs w:val="24"/>
          <w:lang w:val="pt-BR"/>
        </w:rPr>
        <w:t>u k</w:t>
      </w:r>
      <w:r w:rsidRPr="0030623C">
        <w:rPr>
          <w:spacing w:val="-1"/>
          <w:sz w:val="24"/>
          <w:szCs w:val="24"/>
          <w:lang w:val="pt-BR"/>
        </w:rPr>
        <w:t>a</w:t>
      </w:r>
      <w:r w:rsidRPr="0030623C">
        <w:rPr>
          <w:sz w:val="24"/>
          <w:szCs w:val="24"/>
          <w:lang w:val="pt-BR"/>
        </w:rPr>
        <w:t>o</w:t>
      </w:r>
      <w:r w:rsidRPr="0030623C">
        <w:rPr>
          <w:spacing w:val="3"/>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3"/>
          <w:sz w:val="24"/>
          <w:szCs w:val="24"/>
          <w:lang w:val="pt-BR"/>
        </w:rPr>
        <w:t>i</w:t>
      </w:r>
      <w:r w:rsidRPr="0030623C">
        <w:rPr>
          <w:sz w:val="24"/>
          <w:szCs w:val="24"/>
          <w:lang w:val="pt-BR"/>
        </w:rPr>
        <w:t>s</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a</w:t>
      </w:r>
      <w:r w:rsidRPr="0030623C">
        <w:rPr>
          <w:sz w:val="24"/>
          <w:szCs w:val="24"/>
          <w:lang w:val="pt-BR"/>
        </w:rPr>
        <w:t>v</w:t>
      </w:r>
      <w:r w:rsidRPr="0030623C">
        <w:rPr>
          <w:spacing w:val="1"/>
          <w:sz w:val="24"/>
          <w:szCs w:val="24"/>
          <w:lang w:val="pt-BR"/>
        </w:rPr>
        <w:t>i</w:t>
      </w:r>
      <w:r w:rsidRPr="0030623C">
        <w:rPr>
          <w:sz w:val="24"/>
          <w:szCs w:val="24"/>
          <w:lang w:val="pt-BR"/>
        </w:rPr>
        <w:t>onsk</w:t>
      </w:r>
      <w:r w:rsidRPr="0030623C">
        <w:rPr>
          <w:spacing w:val="1"/>
          <w:sz w:val="24"/>
          <w:szCs w:val="24"/>
          <w:lang w:val="pt-BR"/>
        </w:rPr>
        <w:t>i</w:t>
      </w:r>
      <w:r w:rsidRPr="0030623C">
        <w:rPr>
          <w:sz w:val="24"/>
          <w:szCs w:val="24"/>
          <w:lang w:val="pt-BR"/>
        </w:rPr>
        <w:t>h ko</w:t>
      </w:r>
      <w:r w:rsidRPr="0030623C">
        <w:rPr>
          <w:spacing w:val="1"/>
          <w:sz w:val="24"/>
          <w:szCs w:val="24"/>
          <w:lang w:val="pt-BR"/>
        </w:rPr>
        <w:t>m</w:t>
      </w:r>
      <w:r w:rsidRPr="0030623C">
        <w:rPr>
          <w:sz w:val="24"/>
          <w:szCs w:val="24"/>
          <w:lang w:val="pt-BR"/>
        </w:rPr>
        <w:t>p</w:t>
      </w:r>
      <w:r w:rsidRPr="0030623C">
        <w:rPr>
          <w:spacing w:val="-1"/>
          <w:sz w:val="24"/>
          <w:szCs w:val="24"/>
          <w:lang w:val="pt-BR"/>
        </w:rPr>
        <w:t>a</w:t>
      </w:r>
      <w:r w:rsidRPr="0030623C">
        <w:rPr>
          <w:sz w:val="24"/>
          <w:szCs w:val="24"/>
          <w:lang w:val="pt-BR"/>
        </w:rPr>
        <w:t>n</w:t>
      </w:r>
      <w:r w:rsidRPr="0030623C">
        <w:rPr>
          <w:spacing w:val="1"/>
          <w:sz w:val="24"/>
          <w:szCs w:val="24"/>
          <w:lang w:val="pt-BR"/>
        </w:rPr>
        <w:t>ij</w:t>
      </w:r>
      <w:r w:rsidRPr="0030623C">
        <w:rPr>
          <w:sz w:val="24"/>
          <w:szCs w:val="24"/>
          <w:lang w:val="pt-BR"/>
        </w:rPr>
        <w:t>a</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a</w:t>
      </w:r>
      <w:r w:rsidRPr="0030623C">
        <w:rPr>
          <w:spacing w:val="2"/>
          <w:sz w:val="24"/>
          <w:szCs w:val="24"/>
          <w:lang w:val="pt-BR"/>
        </w:rPr>
        <w:t>n</w:t>
      </w:r>
      <w:r w:rsidRPr="0030623C">
        <w:rPr>
          <w:sz w:val="24"/>
          <w:szCs w:val="24"/>
          <w:lang w:val="pt-BR"/>
        </w:rPr>
        <w:t>g</w:t>
      </w:r>
      <w:r w:rsidRPr="0030623C">
        <w:rPr>
          <w:spacing w:val="-1"/>
          <w:sz w:val="24"/>
          <w:szCs w:val="24"/>
          <w:lang w:val="pt-BR"/>
        </w:rPr>
        <w:t>a</w:t>
      </w:r>
      <w:r w:rsidRPr="0030623C">
        <w:rPr>
          <w:spacing w:val="2"/>
          <w:sz w:val="24"/>
          <w:szCs w:val="24"/>
          <w:lang w:val="pt-BR"/>
        </w:rPr>
        <w:t>ž</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Za</w:t>
      </w:r>
      <w:r w:rsidRPr="0030623C">
        <w:rPr>
          <w:spacing w:val="6"/>
          <w:sz w:val="24"/>
          <w:szCs w:val="24"/>
          <w:lang w:val="pt-BR"/>
        </w:rPr>
        <w:t xml:space="preserve"> </w:t>
      </w:r>
      <w:r w:rsidRPr="0030623C">
        <w:rPr>
          <w:sz w:val="24"/>
          <w:szCs w:val="24"/>
          <w:lang w:val="pt-BR"/>
        </w:rPr>
        <w:t>sva</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z w:val="24"/>
          <w:szCs w:val="24"/>
          <w:lang w:val="pt-BR"/>
        </w:rPr>
        <w:t xml:space="preserve">a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onom</w:t>
      </w:r>
      <w:r w:rsidRPr="0030623C">
        <w:rPr>
          <w:spacing w:val="5"/>
          <w:sz w:val="24"/>
          <w:szCs w:val="24"/>
          <w:lang w:val="pt-BR"/>
        </w:rPr>
        <w:t xml:space="preserve"> </w:t>
      </w:r>
      <w:r w:rsidRPr="0030623C">
        <w:rPr>
          <w:sz w:val="24"/>
          <w:szCs w:val="24"/>
          <w:lang w:val="pt-BR"/>
        </w:rPr>
        <w:t>na</w:t>
      </w:r>
      <w:r w:rsidRPr="0030623C">
        <w:rPr>
          <w:spacing w:val="5"/>
          <w:sz w:val="24"/>
          <w:szCs w:val="24"/>
          <w:lang w:val="pt-BR"/>
        </w:rPr>
        <w:t xml:space="preserve"> </w:t>
      </w:r>
      <w:r w:rsidRPr="0030623C">
        <w:rPr>
          <w:spacing w:val="2"/>
          <w:sz w:val="24"/>
          <w:szCs w:val="24"/>
          <w:lang w:val="pt-BR"/>
        </w:rPr>
        <w:t>r</w:t>
      </w:r>
      <w:r w:rsidRPr="0030623C">
        <w:rPr>
          <w:spacing w:val="-1"/>
          <w:sz w:val="24"/>
          <w:szCs w:val="24"/>
          <w:lang w:val="pt-BR"/>
        </w:rPr>
        <w:t>e</w:t>
      </w:r>
      <w:r w:rsidRPr="0030623C">
        <w:rPr>
          <w:sz w:val="24"/>
          <w:szCs w:val="24"/>
          <w:lang w:val="pt-BR"/>
        </w:rPr>
        <w:t>dovn</w:t>
      </w:r>
      <w:r w:rsidRPr="0030623C">
        <w:rPr>
          <w:spacing w:val="1"/>
          <w:sz w:val="24"/>
          <w:szCs w:val="24"/>
          <w:lang w:val="pt-BR"/>
        </w:rPr>
        <w:t>i</w:t>
      </w:r>
      <w:r w:rsidRPr="0030623C">
        <w:rPr>
          <w:sz w:val="24"/>
          <w:szCs w:val="24"/>
          <w:lang w:val="pt-BR"/>
        </w:rPr>
        <w:t>m</w:t>
      </w:r>
      <w:r w:rsidRPr="0030623C">
        <w:rPr>
          <w:spacing w:val="2"/>
          <w:sz w:val="24"/>
          <w:szCs w:val="24"/>
          <w:lang w:val="pt-BR"/>
        </w:rPr>
        <w:t xml:space="preserve"> </w:t>
      </w:r>
      <w:r w:rsidRPr="0030623C">
        <w:rPr>
          <w:spacing w:val="1"/>
          <w:sz w:val="24"/>
          <w:szCs w:val="24"/>
          <w:lang w:val="pt-BR"/>
        </w:rPr>
        <w:t>li</w:t>
      </w:r>
      <w:r w:rsidRPr="0030623C">
        <w:rPr>
          <w:sz w:val="24"/>
          <w:szCs w:val="24"/>
          <w:lang w:val="pt-BR"/>
        </w:rPr>
        <w:t>n</w:t>
      </w:r>
      <w:r w:rsidRPr="0030623C">
        <w:rPr>
          <w:spacing w:val="1"/>
          <w:sz w:val="24"/>
          <w:szCs w:val="24"/>
          <w:lang w:val="pt-BR"/>
        </w:rPr>
        <w:t>ij</w:t>
      </w:r>
      <w:r w:rsidRPr="0030623C">
        <w:rPr>
          <w:spacing w:val="-1"/>
          <w:sz w:val="24"/>
          <w:szCs w:val="24"/>
          <w:lang w:val="pt-BR"/>
        </w:rPr>
        <w:t>a</w:t>
      </w:r>
      <w:r w:rsidRPr="0030623C">
        <w:rPr>
          <w:spacing w:val="1"/>
          <w:sz w:val="24"/>
          <w:szCs w:val="24"/>
          <w:lang w:val="pt-BR"/>
        </w:rPr>
        <w:t>m</w:t>
      </w:r>
      <w:r w:rsidRPr="0030623C">
        <w:rPr>
          <w:sz w:val="24"/>
          <w:szCs w:val="24"/>
          <w:lang w:val="pt-BR"/>
        </w:rPr>
        <w:t>a</w:t>
      </w:r>
      <w:r w:rsidRPr="0030623C">
        <w:rPr>
          <w:spacing w:val="5"/>
          <w:sz w:val="24"/>
          <w:szCs w:val="24"/>
          <w:lang w:val="pt-BR"/>
        </w:rPr>
        <w:t xml:space="preserve"> </w:t>
      </w:r>
      <w:r w:rsidRPr="0030623C">
        <w:rPr>
          <w:sz w:val="24"/>
          <w:szCs w:val="24"/>
          <w:lang w:val="pt-BR"/>
        </w:rPr>
        <w:t>pod</w:t>
      </w:r>
      <w:r w:rsidRPr="0030623C">
        <w:rPr>
          <w:spacing w:val="-1"/>
          <w:sz w:val="24"/>
          <w:szCs w:val="24"/>
          <w:lang w:val="pt-BR"/>
        </w:rPr>
        <w:t>ra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va</w:t>
      </w:r>
      <w:r w:rsidRPr="0030623C">
        <w:rPr>
          <w:spacing w:val="-1"/>
          <w:sz w:val="24"/>
          <w:szCs w:val="24"/>
          <w:lang w:val="pt-BR"/>
        </w:rPr>
        <w:t xml:space="preserve"> </w:t>
      </w:r>
      <w:r w:rsidRPr="0030623C">
        <w:rPr>
          <w:sz w:val="24"/>
          <w:szCs w:val="24"/>
          <w:lang w:val="pt-BR"/>
        </w:rPr>
        <w:t>se p</w:t>
      </w:r>
      <w:r w:rsidRPr="0030623C">
        <w:rPr>
          <w:spacing w:val="-1"/>
          <w:sz w:val="24"/>
          <w:szCs w:val="24"/>
          <w:lang w:val="pt-BR"/>
        </w:rPr>
        <w:t>re</w:t>
      </w:r>
      <w:r w:rsidRPr="0030623C">
        <w:rPr>
          <w:sz w:val="24"/>
          <w:szCs w:val="24"/>
          <w:lang w:val="pt-BR"/>
        </w:rPr>
        <w:t>voz</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pacing w:val="-1"/>
          <w:sz w:val="24"/>
          <w:szCs w:val="24"/>
          <w:lang w:val="pt-BR"/>
        </w:rPr>
        <w:t>e</w:t>
      </w:r>
      <w:r w:rsidRPr="0030623C">
        <w:rPr>
          <w:sz w:val="24"/>
          <w:szCs w:val="24"/>
          <w:lang w:val="pt-BR"/>
        </w:rPr>
        <w:t>kono</w:t>
      </w:r>
      <w:r w:rsidRPr="0030623C">
        <w:rPr>
          <w:spacing w:val="1"/>
          <w:sz w:val="24"/>
          <w:szCs w:val="24"/>
          <w:lang w:val="pt-BR"/>
        </w:rPr>
        <w:t>m</w:t>
      </w:r>
      <w:r w:rsidRPr="0030623C">
        <w:rPr>
          <w:sz w:val="24"/>
          <w:szCs w:val="24"/>
          <w:lang w:val="pt-BR"/>
        </w:rPr>
        <w:t>skom</w:t>
      </w:r>
      <w:r w:rsidRPr="0030623C">
        <w:rPr>
          <w:spacing w:val="-8"/>
          <w:sz w:val="24"/>
          <w:szCs w:val="24"/>
          <w:lang w:val="pt-BR"/>
        </w:rPr>
        <w:t xml:space="preserve"> </w:t>
      </w:r>
      <w:r w:rsidRPr="0030623C">
        <w:rPr>
          <w:sz w:val="24"/>
          <w:szCs w:val="24"/>
          <w:lang w:val="pt-BR"/>
        </w:rPr>
        <w:t>k</w:t>
      </w:r>
      <w:r w:rsidRPr="0030623C">
        <w:rPr>
          <w:spacing w:val="1"/>
          <w:sz w:val="24"/>
          <w:szCs w:val="24"/>
          <w:lang w:val="pt-BR"/>
        </w:rPr>
        <w:t>l</w:t>
      </w:r>
      <w:r w:rsidRPr="0030623C">
        <w:rPr>
          <w:spacing w:val="-1"/>
          <w:sz w:val="24"/>
          <w:szCs w:val="24"/>
          <w:lang w:val="pt-BR"/>
        </w:rPr>
        <w:t>a</w:t>
      </w:r>
      <w:r w:rsidRPr="0030623C">
        <w:rPr>
          <w:sz w:val="24"/>
          <w:szCs w:val="24"/>
          <w:lang w:val="pt-BR"/>
        </w:rPr>
        <w:t>so</w:t>
      </w:r>
      <w:r w:rsidRPr="0030623C">
        <w:rPr>
          <w:spacing w:val="1"/>
          <w:sz w:val="24"/>
          <w:szCs w:val="24"/>
          <w:lang w:val="pt-BR"/>
        </w:rPr>
        <w:t>m</w:t>
      </w:r>
      <w:r w:rsidRPr="0030623C">
        <w:rPr>
          <w:sz w:val="24"/>
          <w:szCs w:val="24"/>
          <w:lang w:val="pt-BR"/>
        </w:rPr>
        <w:t>.</w:t>
      </w:r>
    </w:p>
    <w:p w:rsidR="00F230ED" w:rsidRPr="0030623C" w:rsidRDefault="00F230ED" w:rsidP="00C369D5">
      <w:pPr>
        <w:spacing w:before="38"/>
        <w:ind w:left="112" w:right="82"/>
        <w:jc w:val="both"/>
        <w:rPr>
          <w:sz w:val="24"/>
          <w:szCs w:val="24"/>
          <w:lang w:val="pt-BR"/>
        </w:rPr>
      </w:pPr>
      <w:r w:rsidRPr="0030623C">
        <w:rPr>
          <w:sz w:val="24"/>
          <w:szCs w:val="24"/>
          <w:lang w:val="pt-BR"/>
        </w:rPr>
        <w:t>U</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7"/>
          <w:sz w:val="24"/>
          <w:szCs w:val="24"/>
          <w:lang w:val="pt-BR"/>
        </w:rPr>
        <w:t xml:space="preserve"> </w:t>
      </w:r>
      <w:r w:rsidRPr="0030623C">
        <w:rPr>
          <w:sz w:val="24"/>
          <w:szCs w:val="24"/>
          <w:lang w:val="pt-BR"/>
        </w:rPr>
        <w:t>po</w:t>
      </w:r>
      <w:r w:rsidRPr="0030623C">
        <w:rPr>
          <w:spacing w:val="1"/>
          <w:sz w:val="24"/>
          <w:szCs w:val="24"/>
          <w:lang w:val="pt-BR"/>
        </w:rPr>
        <w:t>m</w:t>
      </w:r>
      <w:r w:rsidRPr="0030623C">
        <w:rPr>
          <w:spacing w:val="-1"/>
          <w:sz w:val="24"/>
          <w:szCs w:val="24"/>
          <w:lang w:val="pt-BR"/>
        </w:rPr>
        <w:t>era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p</w:t>
      </w:r>
      <w:r w:rsidRPr="0030623C">
        <w:rPr>
          <w:spacing w:val="2"/>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đ</w:t>
      </w:r>
      <w:r w:rsidRPr="0030623C">
        <w:rPr>
          <w:spacing w:val="-1"/>
          <w:sz w:val="24"/>
          <w:szCs w:val="24"/>
          <w:lang w:val="pt-BR"/>
        </w:rPr>
        <w:t>e</w:t>
      </w:r>
      <w:r w:rsidRPr="0030623C">
        <w:rPr>
          <w:sz w:val="24"/>
          <w:szCs w:val="24"/>
          <w:lang w:val="pt-BR"/>
        </w:rPr>
        <w:t>nog</w:t>
      </w:r>
      <w:r w:rsidRPr="0030623C">
        <w:rPr>
          <w:spacing w:val="-2"/>
          <w:sz w:val="24"/>
          <w:szCs w:val="24"/>
          <w:lang w:val="pt-BR"/>
        </w:rPr>
        <w:t xml:space="preserve"> </w:t>
      </w:r>
      <w:r w:rsidRPr="0030623C">
        <w:rPr>
          <w:sz w:val="24"/>
          <w:szCs w:val="24"/>
          <w:lang w:val="pt-BR"/>
        </w:rPr>
        <w:t>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na</w:t>
      </w:r>
      <w:r w:rsidRPr="0030623C">
        <w:rPr>
          <w:spacing w:val="6"/>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2"/>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od</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6"/>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w:t>
      </w:r>
      <w:r w:rsidRPr="0030623C">
        <w:rPr>
          <w:spacing w:val="-1"/>
          <w:sz w:val="24"/>
          <w:szCs w:val="24"/>
          <w:lang w:val="pt-BR"/>
        </w:rPr>
        <w:t>-</w:t>
      </w:r>
      <w:r w:rsidRPr="0030623C">
        <w:rPr>
          <w:sz w:val="24"/>
          <w:szCs w:val="24"/>
          <w:lang w:val="pt-BR"/>
        </w:rPr>
        <w:t>ko</w:t>
      </w:r>
      <w:r w:rsidRPr="0030623C">
        <w:rPr>
          <w:spacing w:val="1"/>
          <w:sz w:val="24"/>
          <w:szCs w:val="24"/>
          <w:lang w:val="pt-BR"/>
        </w:rPr>
        <w:t>m</w:t>
      </w:r>
      <w:r w:rsidRPr="0030623C">
        <w:rPr>
          <w:spacing w:val="2"/>
          <w:sz w:val="24"/>
          <w:szCs w:val="24"/>
          <w:lang w:val="pt-BR"/>
        </w:rPr>
        <w:t>p</w:t>
      </w:r>
      <w:r w:rsidRPr="0030623C">
        <w:rPr>
          <w:spacing w:val="-1"/>
          <w:sz w:val="24"/>
          <w:szCs w:val="24"/>
          <w:lang w:val="pt-BR"/>
        </w:rPr>
        <w:t>a</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1"/>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8"/>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šn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3"/>
          <w:sz w:val="24"/>
          <w:szCs w:val="24"/>
          <w:lang w:val="pt-BR"/>
        </w:rPr>
        <w:t>i</w:t>
      </w:r>
      <w:r w:rsidRPr="0030623C">
        <w:rPr>
          <w:sz w:val="24"/>
          <w:szCs w:val="24"/>
          <w:lang w:val="pt-BR"/>
        </w:rPr>
        <w:t>ona</w:t>
      </w:r>
      <w:r w:rsidRPr="0030623C">
        <w:rPr>
          <w:spacing w:val="5"/>
          <w:sz w:val="24"/>
          <w:szCs w:val="24"/>
          <w:lang w:val="pt-BR"/>
        </w:rPr>
        <w:t xml:space="preserve"> </w:t>
      </w:r>
      <w:r w:rsidRPr="0030623C">
        <w:rPr>
          <w:spacing w:val="-1"/>
          <w:sz w:val="24"/>
          <w:szCs w:val="24"/>
          <w:lang w:val="pt-BR"/>
        </w:rPr>
        <w:t>(</w:t>
      </w:r>
      <w:r w:rsidRPr="0030623C">
        <w:rPr>
          <w:sz w:val="24"/>
          <w:szCs w:val="24"/>
          <w:lang w:val="pt-BR"/>
        </w:rPr>
        <w:t>na</w:t>
      </w:r>
      <w:r w:rsidRPr="0030623C">
        <w:rPr>
          <w:spacing w:val="7"/>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 xml:space="preserve">dnom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še</w:t>
      </w:r>
      <w:r w:rsidRPr="0030623C">
        <w:rPr>
          <w:spacing w:val="6"/>
          <w:sz w:val="24"/>
          <w:szCs w:val="24"/>
          <w:lang w:val="pt-BR"/>
        </w:rPr>
        <w:t xml:space="preserve"> </w:t>
      </w:r>
      <w:r w:rsidRPr="0030623C">
        <w:rPr>
          <w:spacing w:val="-1"/>
          <w:sz w:val="24"/>
          <w:szCs w:val="24"/>
          <w:lang w:val="pt-BR"/>
        </w:rPr>
        <w:t>re</w:t>
      </w:r>
      <w:r w:rsidRPr="0030623C">
        <w:rPr>
          <w:sz w:val="24"/>
          <w:szCs w:val="24"/>
          <w:lang w:val="pt-BR"/>
        </w:rPr>
        <w:t>dovn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čar</w:t>
      </w:r>
      <w:r w:rsidRPr="0030623C">
        <w:rPr>
          <w:spacing w:val="1"/>
          <w:sz w:val="24"/>
          <w:szCs w:val="24"/>
          <w:lang w:val="pt-BR"/>
        </w:rPr>
        <w:t>t</w:t>
      </w:r>
      <w:r w:rsidRPr="0030623C">
        <w:rPr>
          <w:spacing w:val="-1"/>
          <w:sz w:val="24"/>
          <w:szCs w:val="24"/>
          <w:lang w:val="pt-BR"/>
        </w:rPr>
        <w:t>er-</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z w:val="24"/>
          <w:szCs w:val="24"/>
          <w:lang w:val="pt-BR"/>
        </w:rPr>
        <w:t>ova</w:t>
      </w:r>
      <w:r w:rsidRPr="0030623C">
        <w:rPr>
          <w:spacing w:val="4"/>
          <w:sz w:val="24"/>
          <w:szCs w:val="24"/>
          <w:lang w:val="pt-BR"/>
        </w:rPr>
        <w:t xml:space="preserve"> </w:t>
      </w:r>
      <w:r w:rsidRPr="0030623C">
        <w:rPr>
          <w:spacing w:val="1"/>
          <w:sz w:val="24"/>
          <w:szCs w:val="24"/>
          <w:lang w:val="pt-BR"/>
        </w:rPr>
        <w:t>t</w:t>
      </w:r>
      <w:r w:rsidRPr="0030623C">
        <w:rPr>
          <w:sz w:val="24"/>
          <w:szCs w:val="24"/>
          <w:lang w:val="pt-BR"/>
        </w:rPr>
        <w:t>okom</w:t>
      </w:r>
      <w:r w:rsidRPr="0030623C">
        <w:rPr>
          <w:spacing w:val="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pacing w:val="2"/>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ne</w:t>
      </w:r>
      <w:r w:rsidRPr="0030623C">
        <w:rPr>
          <w:spacing w:val="7"/>
          <w:sz w:val="24"/>
          <w:szCs w:val="24"/>
          <w:lang w:val="pt-BR"/>
        </w:rPr>
        <w:t xml:space="preserve"> </w:t>
      </w:r>
      <w:r w:rsidRPr="0030623C">
        <w:rPr>
          <w:sz w:val="24"/>
          <w:szCs w:val="24"/>
          <w:lang w:val="pt-BR"/>
        </w:rPr>
        <w:t>snosi</w:t>
      </w:r>
      <w:r w:rsidRPr="0030623C">
        <w:rPr>
          <w:spacing w:val="5"/>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 xml:space="preserve">nost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pacing w:val="-1"/>
          <w:sz w:val="24"/>
          <w:szCs w:val="24"/>
          <w:lang w:val="pt-BR"/>
        </w:rPr>
        <w:t>e</w:t>
      </w:r>
      <w:r w:rsidRPr="0030623C">
        <w:rPr>
          <w:sz w:val="24"/>
          <w:szCs w:val="24"/>
          <w:lang w:val="pt-BR"/>
        </w:rPr>
        <w:t>v</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ne 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 xml:space="preserve">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2"/>
          <w:sz w:val="24"/>
          <w:szCs w:val="24"/>
          <w:lang w:val="pt-BR"/>
        </w:rPr>
        <w:t>z</w:t>
      </w:r>
      <w:r w:rsidRPr="0030623C">
        <w:rPr>
          <w:sz w:val="24"/>
          <w:szCs w:val="24"/>
          <w:lang w:val="pt-BR"/>
        </w:rPr>
        <w:t>v</w:t>
      </w:r>
      <w:r w:rsidRPr="0030623C">
        <w:rPr>
          <w:spacing w:val="-1"/>
          <w:sz w:val="24"/>
          <w:szCs w:val="24"/>
          <w:lang w:val="pt-BR"/>
        </w:rPr>
        <w:t>a</w:t>
      </w:r>
      <w:r w:rsidRPr="0030623C">
        <w:rPr>
          <w:sz w:val="24"/>
          <w:szCs w:val="24"/>
          <w:lang w:val="pt-BR"/>
        </w:rPr>
        <w:t>ne</w:t>
      </w:r>
      <w:r w:rsidRPr="0030623C">
        <w:rPr>
          <w:spacing w:val="2"/>
          <w:sz w:val="24"/>
          <w:szCs w:val="24"/>
          <w:lang w:val="pt-BR"/>
        </w:rPr>
        <w:t xml:space="preserve"> </w:t>
      </w:r>
      <w:r w:rsidRPr="0030623C">
        <w:rPr>
          <w:sz w:val="24"/>
          <w:szCs w:val="24"/>
          <w:lang w:val="pt-BR"/>
        </w:rPr>
        <w:t>po</w:t>
      </w:r>
      <w:r w:rsidRPr="0030623C">
        <w:rPr>
          <w:spacing w:val="3"/>
          <w:sz w:val="24"/>
          <w:szCs w:val="24"/>
          <w:lang w:val="pt-BR"/>
        </w:rPr>
        <w:t>m</w:t>
      </w:r>
      <w:r w:rsidRPr="0030623C">
        <w:rPr>
          <w:spacing w:val="-1"/>
          <w:sz w:val="24"/>
          <w:szCs w:val="24"/>
          <w:lang w:val="pt-BR"/>
        </w:rPr>
        <w:t>era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2"/>
          <w:sz w:val="24"/>
          <w:szCs w:val="24"/>
          <w:lang w:val="pt-BR"/>
        </w:rPr>
        <w:t xml:space="preserve"> 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pacing w:val="2"/>
          <w:sz w:val="24"/>
          <w:szCs w:val="24"/>
          <w:lang w:val="pt-BR"/>
        </w:rPr>
        <w:t>n</w:t>
      </w:r>
      <w:r w:rsidRPr="0030623C">
        <w:rPr>
          <w:sz w:val="24"/>
          <w:szCs w:val="24"/>
          <w:lang w:val="pt-BR"/>
        </w:rPr>
        <w:t>a</w:t>
      </w:r>
      <w:r w:rsidRPr="0030623C">
        <w:rPr>
          <w:spacing w:val="1"/>
          <w:sz w:val="24"/>
          <w:szCs w:val="24"/>
          <w:lang w:val="pt-BR"/>
        </w:rPr>
        <w:t xml:space="preserve"> </w:t>
      </w:r>
      <w:r w:rsidRPr="0030623C">
        <w:rPr>
          <w:sz w:val="24"/>
          <w:szCs w:val="24"/>
          <w:lang w:val="pt-BR"/>
        </w:rPr>
        <w:t>po</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2"/>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ć</w:t>
      </w:r>
      <w:r w:rsidRPr="0030623C">
        <w:rPr>
          <w:spacing w:val="8"/>
          <w:sz w:val="24"/>
          <w:szCs w:val="24"/>
          <w:lang w:val="pt-BR"/>
        </w:rPr>
        <w:t xml:space="preserve"> </w:t>
      </w:r>
      <w:r w:rsidRPr="0030623C">
        <w:rPr>
          <w:sz w:val="24"/>
          <w:szCs w:val="24"/>
          <w:lang w:val="pt-BR"/>
        </w:rPr>
        <w:t>se</w:t>
      </w:r>
      <w:r w:rsidRPr="0030623C">
        <w:rPr>
          <w:spacing w:val="4"/>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1"/>
          <w:sz w:val="24"/>
          <w:szCs w:val="24"/>
          <w:lang w:val="pt-BR"/>
        </w:rPr>
        <w:t>j</w:t>
      </w:r>
      <w:r w:rsidRPr="0030623C">
        <w:rPr>
          <w:sz w:val="24"/>
          <w:szCs w:val="24"/>
          <w:lang w:val="pt-BR"/>
        </w:rPr>
        <w:t>u v</w:t>
      </w:r>
      <w:r w:rsidRPr="0030623C">
        <w:rPr>
          <w:spacing w:val="-1"/>
          <w:sz w:val="24"/>
          <w:szCs w:val="24"/>
          <w:lang w:val="pt-BR"/>
        </w:rPr>
        <w:t>a</w:t>
      </w:r>
      <w:r w:rsidRPr="0030623C">
        <w:rPr>
          <w:spacing w:val="2"/>
          <w:sz w:val="24"/>
          <w:szCs w:val="24"/>
          <w:lang w:val="pt-BR"/>
        </w:rPr>
        <w:t>ž</w:t>
      </w:r>
      <w:r w:rsidRPr="0030623C">
        <w:rPr>
          <w:spacing w:val="-1"/>
          <w:sz w:val="24"/>
          <w:szCs w:val="24"/>
          <w:lang w:val="pt-BR"/>
        </w:rPr>
        <w:t>eć</w:t>
      </w:r>
      <w:r w:rsidRPr="0030623C">
        <w:rPr>
          <w:sz w:val="24"/>
          <w:szCs w:val="24"/>
          <w:lang w:val="pt-BR"/>
        </w:rPr>
        <w:t>i</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si</w:t>
      </w:r>
      <w:r w:rsidRPr="0030623C">
        <w:rPr>
          <w:spacing w:val="1"/>
          <w:sz w:val="24"/>
          <w:szCs w:val="24"/>
          <w:lang w:val="pt-BR"/>
        </w:rPr>
        <w:t xml:space="preserve"> </w:t>
      </w:r>
      <w:r w:rsidRPr="0030623C">
        <w:rPr>
          <w:sz w:val="24"/>
          <w:szCs w:val="24"/>
          <w:lang w:val="pt-BR"/>
        </w:rPr>
        <w:t>i</w:t>
      </w:r>
      <w:r w:rsidRPr="0030623C">
        <w:rPr>
          <w:spacing w:val="7"/>
          <w:sz w:val="24"/>
          <w:szCs w:val="24"/>
          <w:lang w:val="pt-BR"/>
        </w:rPr>
        <w:t xml:space="preserve"> </w:t>
      </w:r>
      <w:r w:rsidRPr="0030623C">
        <w:rPr>
          <w:sz w:val="24"/>
          <w:szCs w:val="24"/>
          <w:lang w:val="pt-BR"/>
        </w:rPr>
        <w:t>u</w:t>
      </w:r>
      <w:r w:rsidRPr="0030623C">
        <w:rPr>
          <w:spacing w:val="2"/>
          <w:sz w:val="24"/>
          <w:szCs w:val="24"/>
          <w:lang w:val="pt-BR"/>
        </w:rPr>
        <w:t>z</w:t>
      </w:r>
      <w:r w:rsidRPr="0030623C">
        <w:rPr>
          <w:spacing w:val="-1"/>
          <w:sz w:val="24"/>
          <w:szCs w:val="24"/>
          <w:lang w:val="pt-BR"/>
        </w:rPr>
        <w:t>a</w:t>
      </w:r>
      <w:r w:rsidRPr="0030623C">
        <w:rPr>
          <w:sz w:val="24"/>
          <w:szCs w:val="24"/>
          <w:lang w:val="pt-BR"/>
        </w:rPr>
        <w:t>nse</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8"/>
          <w:sz w:val="24"/>
          <w:szCs w:val="24"/>
          <w:lang w:val="pt-BR"/>
        </w:rPr>
        <w:t xml:space="preserve"> </w:t>
      </w:r>
      <w:r w:rsidRPr="0030623C">
        <w:rPr>
          <w:sz w:val="24"/>
          <w:szCs w:val="24"/>
          <w:lang w:val="pt-BR"/>
        </w:rPr>
        <w:t>ob</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 s</w:t>
      </w:r>
      <w:r w:rsidRPr="0030623C">
        <w:rPr>
          <w:spacing w:val="-1"/>
          <w:sz w:val="24"/>
          <w:szCs w:val="24"/>
          <w:lang w:val="pt-BR"/>
        </w:rPr>
        <w:t>a</w:t>
      </w:r>
      <w:r w:rsidRPr="0030623C">
        <w:rPr>
          <w:sz w:val="24"/>
          <w:szCs w:val="24"/>
          <w:lang w:val="pt-BR"/>
        </w:rPr>
        <w:t>ob</w:t>
      </w:r>
      <w:r w:rsidRPr="0030623C">
        <w:rPr>
          <w:spacing w:val="-1"/>
          <w:sz w:val="24"/>
          <w:szCs w:val="24"/>
          <w:lang w:val="pt-BR"/>
        </w:rPr>
        <w:t>ra</w:t>
      </w:r>
      <w:r w:rsidRPr="0030623C">
        <w:rPr>
          <w:spacing w:val="2"/>
          <w:sz w:val="24"/>
          <w:szCs w:val="24"/>
          <w:lang w:val="pt-BR"/>
        </w:rPr>
        <w:t>ć</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41" w:line="251" w:lineRule="auto"/>
        <w:ind w:left="112" w:right="82"/>
        <w:jc w:val="both"/>
        <w:rPr>
          <w:sz w:val="24"/>
          <w:szCs w:val="24"/>
          <w:lang w:val="pt-BR"/>
        </w:rPr>
      </w:pPr>
      <w:r w:rsidRPr="0030623C">
        <w:rPr>
          <w:sz w:val="24"/>
          <w:szCs w:val="24"/>
          <w:lang w:val="pt-BR"/>
        </w:rPr>
        <w:t>N</w:t>
      </w:r>
      <w:r w:rsidRPr="0030623C">
        <w:rPr>
          <w:spacing w:val="-1"/>
          <w:sz w:val="24"/>
          <w:szCs w:val="24"/>
          <w:lang w:val="pt-BR"/>
        </w:rPr>
        <w:t>e</w:t>
      </w:r>
      <w:r w:rsidRPr="0030623C">
        <w:rPr>
          <w:sz w:val="24"/>
          <w:szCs w:val="24"/>
          <w:lang w:val="pt-BR"/>
        </w:rPr>
        <w:t>usk</w:t>
      </w:r>
      <w:r w:rsidRPr="0030623C">
        <w:rPr>
          <w:spacing w:val="1"/>
          <w:sz w:val="24"/>
          <w:szCs w:val="24"/>
          <w:lang w:val="pt-BR"/>
        </w:rPr>
        <w:t>l</w:t>
      </w:r>
      <w:r w:rsidRPr="0030623C">
        <w:rPr>
          <w:spacing w:val="-1"/>
          <w:sz w:val="24"/>
          <w:szCs w:val="24"/>
          <w:lang w:val="pt-BR"/>
        </w:rPr>
        <w:t>a</w:t>
      </w:r>
      <w:r w:rsidRPr="0030623C">
        <w:rPr>
          <w:sz w:val="24"/>
          <w:szCs w:val="24"/>
          <w:lang w:val="pt-BR"/>
        </w:rPr>
        <w:t>đ</w:t>
      </w:r>
      <w:r w:rsidRPr="0030623C">
        <w:rPr>
          <w:spacing w:val="-1"/>
          <w:sz w:val="24"/>
          <w:szCs w:val="24"/>
          <w:lang w:val="pt-BR"/>
        </w:rPr>
        <w:t>e</w:t>
      </w:r>
      <w:r w:rsidRPr="0030623C">
        <w:rPr>
          <w:sz w:val="24"/>
          <w:szCs w:val="24"/>
          <w:lang w:val="pt-BR"/>
        </w:rPr>
        <w:t>nost</w:t>
      </w:r>
      <w:r w:rsidRPr="0030623C">
        <w:rPr>
          <w:spacing w:val="39"/>
          <w:sz w:val="24"/>
          <w:szCs w:val="24"/>
          <w:lang w:val="pt-BR"/>
        </w:rPr>
        <w:t xml:space="preserve"> </w:t>
      </w:r>
      <w:r w:rsidRPr="0030623C">
        <w:rPr>
          <w:spacing w:val="1"/>
          <w:sz w:val="24"/>
          <w:szCs w:val="24"/>
          <w:lang w:val="pt-BR"/>
        </w:rPr>
        <w:t>li</w:t>
      </w:r>
      <w:r w:rsidRPr="0030623C">
        <w:rPr>
          <w:spacing w:val="-1"/>
          <w:sz w:val="24"/>
          <w:szCs w:val="24"/>
          <w:lang w:val="pt-BR"/>
        </w:rPr>
        <w:t>č</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46"/>
          <w:sz w:val="24"/>
          <w:szCs w:val="24"/>
          <w:lang w:val="pt-BR"/>
        </w:rPr>
        <w:t xml:space="preserve"> </w:t>
      </w:r>
      <w:r w:rsidRPr="0030623C">
        <w:rPr>
          <w:sz w:val="24"/>
          <w:szCs w:val="24"/>
          <w:lang w:val="pt-BR"/>
        </w:rPr>
        <w:t>pod</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ka</w:t>
      </w:r>
      <w:r w:rsidRPr="0030623C">
        <w:rPr>
          <w:spacing w:val="42"/>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ti</w:t>
      </w:r>
      <w:r w:rsidRPr="0030623C">
        <w:rPr>
          <w:sz w:val="24"/>
          <w:szCs w:val="24"/>
          <w:lang w:val="pt-BR"/>
        </w:rPr>
        <w:t>h</w:t>
      </w:r>
      <w:r w:rsidRPr="0030623C">
        <w:rPr>
          <w:spacing w:val="46"/>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2"/>
          <w:sz w:val="24"/>
          <w:szCs w:val="24"/>
          <w:lang w:val="pt-BR"/>
        </w:rPr>
        <w:t>r</w:t>
      </w:r>
      <w:r w:rsidRPr="0030623C">
        <w:rPr>
          <w:sz w:val="24"/>
          <w:szCs w:val="24"/>
          <w:lang w:val="pt-BR"/>
        </w:rPr>
        <w:t>u</w:t>
      </w:r>
      <w:r w:rsidRPr="0030623C">
        <w:rPr>
          <w:spacing w:val="40"/>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1"/>
          <w:sz w:val="24"/>
          <w:szCs w:val="24"/>
          <w:lang w:val="pt-BR"/>
        </w:rPr>
        <w:t xml:space="preserve"> </w:t>
      </w:r>
      <w:r w:rsidRPr="0030623C">
        <w:rPr>
          <w:sz w:val="24"/>
          <w:szCs w:val="24"/>
          <w:lang w:val="pt-BR"/>
        </w:rPr>
        <w:t>sa</w:t>
      </w:r>
      <w:r w:rsidRPr="0030623C">
        <w:rPr>
          <w:spacing w:val="46"/>
          <w:sz w:val="24"/>
          <w:szCs w:val="24"/>
          <w:lang w:val="pt-BR"/>
        </w:rPr>
        <w:t xml:space="preserve"> </w:t>
      </w:r>
      <w:r w:rsidRPr="0030623C">
        <w:rPr>
          <w:sz w:val="24"/>
          <w:szCs w:val="24"/>
          <w:lang w:val="pt-BR"/>
        </w:rPr>
        <w:t>pod</w:t>
      </w:r>
      <w:r w:rsidRPr="0030623C">
        <w:rPr>
          <w:spacing w:val="-1"/>
          <w:sz w:val="24"/>
          <w:szCs w:val="24"/>
          <w:lang w:val="pt-BR"/>
        </w:rPr>
        <w:t>ac</w:t>
      </w:r>
      <w:r w:rsidRPr="0030623C">
        <w:rPr>
          <w:spacing w:val="1"/>
          <w:sz w:val="24"/>
          <w:szCs w:val="24"/>
          <w:lang w:val="pt-BR"/>
        </w:rPr>
        <w:t>i</w:t>
      </w:r>
      <w:r w:rsidRPr="0030623C">
        <w:rPr>
          <w:spacing w:val="3"/>
          <w:sz w:val="24"/>
          <w:szCs w:val="24"/>
          <w:lang w:val="pt-BR"/>
        </w:rPr>
        <w:t>m</w:t>
      </w:r>
      <w:r w:rsidRPr="0030623C">
        <w:rPr>
          <w:sz w:val="24"/>
          <w:szCs w:val="24"/>
          <w:lang w:val="pt-BR"/>
        </w:rPr>
        <w:t>a</w:t>
      </w:r>
      <w:r w:rsidRPr="0030623C">
        <w:rPr>
          <w:spacing w:val="43"/>
          <w:sz w:val="24"/>
          <w:szCs w:val="24"/>
          <w:lang w:val="pt-BR"/>
        </w:rPr>
        <w:t xml:space="preserve"> </w:t>
      </w:r>
      <w:r w:rsidRPr="0030623C">
        <w:rPr>
          <w:sz w:val="24"/>
          <w:szCs w:val="24"/>
          <w:lang w:val="pt-BR"/>
        </w:rPr>
        <w:t>u</w:t>
      </w:r>
      <w:r w:rsidRPr="0030623C">
        <w:rPr>
          <w:spacing w:val="47"/>
          <w:sz w:val="24"/>
          <w:szCs w:val="24"/>
          <w:lang w:val="pt-BR"/>
        </w:rPr>
        <w:t xml:space="preserve"> </w:t>
      </w:r>
      <w:r w:rsidRPr="0030623C">
        <w:rPr>
          <w:sz w:val="24"/>
          <w:szCs w:val="24"/>
          <w:lang w:val="pt-BR"/>
        </w:rPr>
        <w:t>p</w:t>
      </w:r>
      <w:r w:rsidRPr="0030623C">
        <w:rPr>
          <w:spacing w:val="-1"/>
          <w:sz w:val="24"/>
          <w:szCs w:val="24"/>
          <w:lang w:val="pt-BR"/>
        </w:rPr>
        <w:t>a</w:t>
      </w:r>
      <w:r w:rsidRPr="0030623C">
        <w:rPr>
          <w:sz w:val="24"/>
          <w:szCs w:val="24"/>
          <w:lang w:val="pt-BR"/>
        </w:rPr>
        <w:t>sošu</w:t>
      </w:r>
      <w:r w:rsidRPr="0030623C">
        <w:rPr>
          <w:spacing w:val="4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42"/>
          <w:sz w:val="24"/>
          <w:szCs w:val="24"/>
          <w:lang w:val="pt-BR"/>
        </w:rPr>
        <w:t xml:space="preserve"> </w:t>
      </w:r>
      <w:r w:rsidRPr="0030623C">
        <w:rPr>
          <w:spacing w:val="-1"/>
          <w:sz w:val="24"/>
          <w:szCs w:val="24"/>
          <w:lang w:val="pt-BR"/>
        </w:rPr>
        <w:t>(</w:t>
      </w:r>
      <w:r w:rsidRPr="0030623C">
        <w:rPr>
          <w:sz w:val="24"/>
          <w:szCs w:val="24"/>
          <w:lang w:val="pt-BR"/>
        </w:rPr>
        <w:t>k</w:t>
      </w:r>
      <w:r w:rsidRPr="0030623C">
        <w:rPr>
          <w:spacing w:val="2"/>
          <w:sz w:val="24"/>
          <w:szCs w:val="24"/>
          <w:lang w:val="pt-BR"/>
        </w:rPr>
        <w:t>a</w:t>
      </w:r>
      <w:r w:rsidRPr="0030623C">
        <w:rPr>
          <w:sz w:val="24"/>
          <w:szCs w:val="24"/>
          <w:lang w:val="pt-BR"/>
        </w:rPr>
        <w:t>o</w:t>
      </w:r>
      <w:r w:rsidRPr="0030623C">
        <w:rPr>
          <w:spacing w:val="45"/>
          <w:sz w:val="24"/>
          <w:szCs w:val="24"/>
          <w:lang w:val="pt-BR"/>
        </w:rPr>
        <w:t xml:space="preserve"> </w:t>
      </w:r>
      <w:r w:rsidRPr="0030623C">
        <w:rPr>
          <w:sz w:val="24"/>
          <w:szCs w:val="24"/>
          <w:lang w:val="pt-BR"/>
        </w:rPr>
        <w:t>np</w:t>
      </w:r>
      <w:r w:rsidRPr="0030623C">
        <w:rPr>
          <w:spacing w:val="-1"/>
          <w:sz w:val="24"/>
          <w:szCs w:val="24"/>
          <w:lang w:val="pt-BR"/>
        </w:rPr>
        <w:t>r</w:t>
      </w:r>
      <w:r w:rsidRPr="0030623C">
        <w:rPr>
          <w:sz w:val="24"/>
          <w:szCs w:val="24"/>
          <w:lang w:val="pt-BR"/>
        </w:rPr>
        <w:t>.</w:t>
      </w:r>
      <w:r w:rsidRPr="0030623C">
        <w:rPr>
          <w:spacing w:val="44"/>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 sk</w:t>
      </w:r>
      <w:r w:rsidRPr="0030623C">
        <w:rPr>
          <w:spacing w:val="-1"/>
          <w:sz w:val="24"/>
          <w:szCs w:val="24"/>
          <w:lang w:val="pt-BR"/>
        </w:rPr>
        <w:t>raće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45"/>
          <w:sz w:val="24"/>
          <w:szCs w:val="24"/>
          <w:lang w:val="pt-BR"/>
        </w:rPr>
        <w:t xml:space="preserve"> </w:t>
      </w:r>
      <w:r w:rsidRPr="0030623C">
        <w:rPr>
          <w:sz w:val="24"/>
          <w:szCs w:val="24"/>
          <w:lang w:val="pt-BR"/>
        </w:rPr>
        <w:t>i</w:t>
      </w:r>
      <w:r w:rsidRPr="0030623C">
        <w:rPr>
          <w:spacing w:val="51"/>
          <w:sz w:val="24"/>
          <w:szCs w:val="24"/>
          <w:lang w:val="pt-BR"/>
        </w:rPr>
        <w:t xml:space="preserve"> </w:t>
      </w:r>
      <w:r w:rsidRPr="0030623C">
        <w:rPr>
          <w:spacing w:val="2"/>
          <w:sz w:val="24"/>
          <w:szCs w:val="24"/>
          <w:lang w:val="pt-BR"/>
        </w:rPr>
        <w:t>n</w:t>
      </w:r>
      <w:r w:rsidRPr="0030623C">
        <w:rPr>
          <w:spacing w:val="-1"/>
          <w:sz w:val="24"/>
          <w:szCs w:val="24"/>
          <w:lang w:val="pt-BR"/>
        </w:rPr>
        <w:t>e</w:t>
      </w:r>
      <w:r w:rsidRPr="0030623C">
        <w:rPr>
          <w:sz w:val="24"/>
          <w:szCs w:val="24"/>
          <w:lang w:val="pt-BR"/>
        </w:rPr>
        <w:t>po</w:t>
      </w:r>
      <w:r w:rsidRPr="0030623C">
        <w:rPr>
          <w:spacing w:val="1"/>
          <w:sz w:val="24"/>
          <w:szCs w:val="24"/>
          <w:lang w:val="pt-BR"/>
        </w:rPr>
        <w:t>t</w:t>
      </w:r>
      <w:r w:rsidRPr="0030623C">
        <w:rPr>
          <w:sz w:val="24"/>
          <w:szCs w:val="24"/>
          <w:lang w:val="pt-BR"/>
        </w:rPr>
        <w:t>pun</w:t>
      </w:r>
      <w:r w:rsidRPr="0030623C">
        <w:rPr>
          <w:spacing w:val="1"/>
          <w:sz w:val="24"/>
          <w:szCs w:val="24"/>
          <w:lang w:val="pt-BR"/>
        </w:rPr>
        <w:t>i</w:t>
      </w:r>
      <w:r w:rsidRPr="0030623C">
        <w:rPr>
          <w:sz w:val="24"/>
          <w:szCs w:val="24"/>
          <w:lang w:val="pt-BR"/>
        </w:rPr>
        <w:t>h</w:t>
      </w:r>
      <w:r w:rsidRPr="0030623C">
        <w:rPr>
          <w:spacing w:val="42"/>
          <w:sz w:val="24"/>
          <w:szCs w:val="24"/>
          <w:lang w:val="pt-BR"/>
        </w:rPr>
        <w:t xml:space="preserve"> </w:t>
      </w:r>
      <w:r w:rsidRPr="0030623C">
        <w:rPr>
          <w:spacing w:val="1"/>
          <w:sz w:val="24"/>
          <w:szCs w:val="24"/>
          <w:lang w:val="pt-BR"/>
        </w:rPr>
        <w:t>im</w:t>
      </w:r>
      <w:r w:rsidRPr="0030623C">
        <w:rPr>
          <w:spacing w:val="-1"/>
          <w:sz w:val="24"/>
          <w:szCs w:val="24"/>
          <w:lang w:val="pt-BR"/>
        </w:rPr>
        <w:t>e</w:t>
      </w:r>
      <w:r w:rsidRPr="0030623C">
        <w:rPr>
          <w:sz w:val="24"/>
          <w:szCs w:val="24"/>
          <w:lang w:val="pt-BR"/>
        </w:rPr>
        <w:t>na</w:t>
      </w:r>
      <w:r w:rsidRPr="0030623C">
        <w:rPr>
          <w:spacing w:val="49"/>
          <w:sz w:val="24"/>
          <w:szCs w:val="24"/>
          <w:lang w:val="pt-BR"/>
        </w:rPr>
        <w:t xml:space="preserve"> </w:t>
      </w:r>
      <w:r w:rsidRPr="0030623C">
        <w:rPr>
          <w:sz w:val="24"/>
          <w:szCs w:val="24"/>
          <w:lang w:val="pt-BR"/>
        </w:rPr>
        <w:t>od</w:t>
      </w:r>
      <w:r w:rsidRPr="0030623C">
        <w:rPr>
          <w:spacing w:val="48"/>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49"/>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a</w:t>
      </w:r>
      <w:r w:rsidRPr="0030623C">
        <w:rPr>
          <w:sz w:val="24"/>
          <w:szCs w:val="24"/>
          <w:lang w:val="pt-BR"/>
        </w:rPr>
        <w:t>)</w:t>
      </w:r>
      <w:r w:rsidRPr="0030623C">
        <w:rPr>
          <w:spacing w:val="44"/>
          <w:sz w:val="24"/>
          <w:szCs w:val="24"/>
          <w:lang w:val="pt-BR"/>
        </w:rPr>
        <w:t xml:space="preserve"> </w:t>
      </w:r>
      <w:r w:rsidRPr="0030623C">
        <w:rPr>
          <w:spacing w:val="1"/>
          <w:sz w:val="24"/>
          <w:szCs w:val="24"/>
          <w:lang w:val="pt-BR"/>
        </w:rPr>
        <w:t>im</w:t>
      </w:r>
      <w:r w:rsidRPr="0030623C">
        <w:rPr>
          <w:sz w:val="24"/>
          <w:szCs w:val="24"/>
          <w:lang w:val="pt-BR"/>
        </w:rPr>
        <w:t>a</w:t>
      </w:r>
      <w:r w:rsidRPr="0030623C">
        <w:rPr>
          <w:spacing w:val="50"/>
          <w:sz w:val="24"/>
          <w:szCs w:val="24"/>
          <w:lang w:val="pt-BR"/>
        </w:rPr>
        <w:t xml:space="preserve"> </w:t>
      </w:r>
      <w:r w:rsidRPr="0030623C">
        <w:rPr>
          <w:spacing w:val="-1"/>
          <w:sz w:val="24"/>
          <w:szCs w:val="24"/>
          <w:lang w:val="pt-BR"/>
        </w:rPr>
        <w:t>če</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4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50"/>
          <w:sz w:val="24"/>
          <w:szCs w:val="24"/>
          <w:lang w:val="pt-BR"/>
        </w:rPr>
        <w:t xml:space="preserve"> </w:t>
      </w:r>
      <w:r w:rsidRPr="0030623C">
        <w:rPr>
          <w:sz w:val="24"/>
          <w:szCs w:val="24"/>
          <w:lang w:val="pt-BR"/>
        </w:rPr>
        <w:t>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2"/>
          <w:sz w:val="24"/>
          <w:szCs w:val="24"/>
          <w:lang w:val="pt-BR"/>
        </w:rPr>
        <w:t>c</w:t>
      </w:r>
      <w:r w:rsidRPr="0030623C">
        <w:rPr>
          <w:sz w:val="24"/>
          <w:szCs w:val="24"/>
          <w:lang w:val="pt-BR"/>
        </w:rPr>
        <w:t>u</w:t>
      </w:r>
      <w:r w:rsidRPr="0030623C">
        <w:rPr>
          <w:spacing w:val="44"/>
          <w:sz w:val="24"/>
          <w:szCs w:val="24"/>
          <w:lang w:val="pt-BR"/>
        </w:rPr>
        <w:t xml:space="preserve"> </w:t>
      </w:r>
      <w:r w:rsidRPr="0030623C">
        <w:rPr>
          <w:spacing w:val="1"/>
          <w:sz w:val="24"/>
          <w:szCs w:val="24"/>
          <w:lang w:val="pt-BR"/>
        </w:rPr>
        <w:t>i</w:t>
      </w:r>
      <w:r w:rsidRPr="0030623C">
        <w:rPr>
          <w:sz w:val="24"/>
          <w:szCs w:val="24"/>
          <w:lang w:val="pt-BR"/>
        </w:rPr>
        <w:t>sp</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45"/>
          <w:sz w:val="24"/>
          <w:szCs w:val="24"/>
          <w:lang w:val="pt-BR"/>
        </w:rPr>
        <w:t xml:space="preserve"> </w:t>
      </w:r>
      <w:r w:rsidRPr="0030623C">
        <w:rPr>
          <w:sz w:val="24"/>
          <w:szCs w:val="24"/>
          <w:lang w:val="pt-BR"/>
        </w:rPr>
        <w:t>nove</w:t>
      </w:r>
      <w:r w:rsidRPr="0030623C">
        <w:rPr>
          <w:spacing w:val="46"/>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pacing w:val="2"/>
          <w:sz w:val="24"/>
          <w:szCs w:val="24"/>
          <w:lang w:val="pt-BR"/>
        </w:rPr>
        <w:t>o</w:t>
      </w:r>
      <w:r w:rsidRPr="0030623C">
        <w:rPr>
          <w:sz w:val="24"/>
          <w:szCs w:val="24"/>
          <w:lang w:val="pt-BR"/>
        </w:rPr>
        <w:t>nske</w:t>
      </w:r>
      <w:r w:rsidRPr="0030623C">
        <w:rPr>
          <w:spacing w:val="44"/>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z w:val="24"/>
          <w:szCs w:val="24"/>
          <w:lang w:val="pt-BR"/>
        </w:rPr>
        <w:t>e</w:t>
      </w:r>
      <w:r w:rsidRPr="0030623C">
        <w:rPr>
          <w:spacing w:val="50"/>
          <w:sz w:val="24"/>
          <w:szCs w:val="24"/>
          <w:lang w:val="pt-BR"/>
        </w:rPr>
        <w:t xml:space="preserve"> </w:t>
      </w:r>
      <w:r w:rsidRPr="0030623C">
        <w:rPr>
          <w:spacing w:val="-1"/>
          <w:sz w:val="24"/>
          <w:szCs w:val="24"/>
          <w:lang w:val="pt-BR"/>
        </w:rPr>
        <w:t>(</w:t>
      </w:r>
      <w:r w:rsidRPr="0030623C">
        <w:rPr>
          <w:sz w:val="24"/>
          <w:szCs w:val="24"/>
          <w:lang w:val="pt-BR"/>
        </w:rPr>
        <w:t xml:space="preserve">uz </w:t>
      </w:r>
      <w:r w:rsidRPr="0030623C">
        <w:rPr>
          <w:spacing w:val="1"/>
          <w:sz w:val="24"/>
          <w:szCs w:val="24"/>
          <w:lang w:val="pt-BR"/>
        </w:rPr>
        <w:t>t</w:t>
      </w:r>
      <w:r w:rsidRPr="0030623C">
        <w:rPr>
          <w:spacing w:val="-1"/>
          <w:sz w:val="24"/>
          <w:szCs w:val="24"/>
          <w:lang w:val="pt-BR"/>
        </w:rPr>
        <w:t>r</w:t>
      </w:r>
      <w:r w:rsidRPr="0030623C">
        <w:rPr>
          <w:sz w:val="24"/>
          <w:szCs w:val="24"/>
          <w:lang w:val="pt-BR"/>
        </w:rPr>
        <w:t>oškove</w:t>
      </w:r>
      <w:r w:rsidRPr="0030623C">
        <w:rPr>
          <w:spacing w:val="-8"/>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1"/>
          <w:sz w:val="24"/>
          <w:szCs w:val="24"/>
          <w:lang w:val="pt-BR"/>
        </w:rPr>
        <w:t>t</w:t>
      </w:r>
      <w:r w:rsidRPr="0030623C">
        <w:rPr>
          <w:sz w:val="24"/>
          <w:szCs w:val="24"/>
          <w:lang w:val="pt-BR"/>
        </w:rPr>
        <w:t>om</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3"/>
          <w:sz w:val="24"/>
          <w:szCs w:val="24"/>
          <w:lang w:val="pt-BR"/>
        </w:rPr>
        <w:t xml:space="preserve"> </w:t>
      </w:r>
      <w:r w:rsidRPr="0030623C">
        <w:rPr>
          <w:sz w:val="24"/>
          <w:szCs w:val="24"/>
          <w:lang w:val="pt-BR"/>
        </w:rPr>
        <w:t>snosi</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
          <w:sz w:val="24"/>
          <w:szCs w:val="24"/>
          <w:lang w:val="pt-BR"/>
        </w:rPr>
        <w:t>ča</w:t>
      </w:r>
      <w:r w:rsidRPr="0030623C">
        <w:rPr>
          <w:sz w:val="24"/>
          <w:szCs w:val="24"/>
          <w:lang w:val="pt-BR"/>
        </w:rPr>
        <w:t>k</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pacing w:val="3"/>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z w:val="24"/>
          <w:szCs w:val="24"/>
          <w:lang w:val="pt-BR"/>
        </w:rPr>
        <w:t>k</w:t>
      </w:r>
      <w:r w:rsidRPr="0030623C">
        <w:rPr>
          <w:spacing w:val="2"/>
          <w:sz w:val="24"/>
          <w:szCs w:val="24"/>
          <w:lang w:val="pt-BR"/>
        </w:rPr>
        <w:t>a</w:t>
      </w:r>
      <w:r w:rsidRPr="0030623C">
        <w:rPr>
          <w:spacing w:val="-1"/>
          <w:sz w:val="24"/>
          <w:szCs w:val="24"/>
          <w:lang w:val="pt-BR"/>
        </w:rPr>
        <w:t>r</w:t>
      </w:r>
      <w:r w:rsidRPr="0030623C">
        <w:rPr>
          <w:spacing w:val="1"/>
          <w:sz w:val="24"/>
          <w:szCs w:val="24"/>
          <w:lang w:val="pt-BR"/>
        </w:rPr>
        <w:t>t</w:t>
      </w:r>
      <w:r w:rsidRPr="0030623C">
        <w:rPr>
          <w:sz w:val="24"/>
          <w:szCs w:val="24"/>
          <w:lang w:val="pt-BR"/>
        </w:rPr>
        <w:t>e</w:t>
      </w:r>
      <w:r w:rsidRPr="0030623C">
        <w:rPr>
          <w:spacing w:val="-3"/>
          <w:sz w:val="24"/>
          <w:szCs w:val="24"/>
          <w:lang w:val="pt-BR"/>
        </w:rPr>
        <w:t xml:space="preserve"> </w:t>
      </w:r>
      <w:r w:rsidRPr="0030623C">
        <w:rPr>
          <w:sz w:val="24"/>
          <w:szCs w:val="24"/>
          <w:lang w:val="pt-BR"/>
        </w:rPr>
        <w:t>n</w:t>
      </w:r>
      <w:r w:rsidRPr="0030623C">
        <w:rPr>
          <w:spacing w:val="2"/>
          <w:sz w:val="24"/>
          <w:szCs w:val="24"/>
          <w:lang w:val="pt-BR"/>
        </w:rPr>
        <w:t>e</w:t>
      </w:r>
      <w:r w:rsidRPr="0030623C">
        <w:rPr>
          <w:spacing w:val="-1"/>
          <w:sz w:val="24"/>
          <w:szCs w:val="24"/>
          <w:lang w:val="pt-BR"/>
        </w:rPr>
        <w:t>r</w:t>
      </w:r>
      <w:r w:rsidRPr="0030623C">
        <w:rPr>
          <w:spacing w:val="2"/>
          <w:sz w:val="24"/>
          <w:szCs w:val="24"/>
          <w:lang w:val="pt-BR"/>
        </w:rPr>
        <w:t>e</w:t>
      </w:r>
      <w:r w:rsidRPr="0030623C">
        <w:rPr>
          <w:spacing w:val="-2"/>
          <w:sz w:val="24"/>
          <w:szCs w:val="24"/>
          <w:lang w:val="pt-BR"/>
        </w:rPr>
        <w:t>g</w:t>
      </w:r>
      <w:r w:rsidRPr="0030623C">
        <w:rPr>
          <w:sz w:val="24"/>
          <w:szCs w:val="24"/>
          <w:lang w:val="pt-BR"/>
        </w:rPr>
        <w:t>u</w:t>
      </w:r>
      <w:r w:rsidRPr="0030623C">
        <w:rPr>
          <w:spacing w:val="1"/>
          <w:sz w:val="24"/>
          <w:szCs w:val="24"/>
          <w:lang w:val="pt-BR"/>
        </w:rPr>
        <w:t>l</w:t>
      </w:r>
      <w:r w:rsidRPr="0030623C">
        <w:rPr>
          <w:spacing w:val="2"/>
          <w:sz w:val="24"/>
          <w:szCs w:val="24"/>
          <w:lang w:val="pt-BR"/>
        </w:rPr>
        <w:t>a</w:t>
      </w:r>
      <w:r w:rsidRPr="0030623C">
        <w:rPr>
          <w:spacing w:val="-1"/>
          <w:sz w:val="24"/>
          <w:szCs w:val="24"/>
          <w:lang w:val="pt-BR"/>
        </w:rPr>
        <w:t>r</w:t>
      </w:r>
      <w:r w:rsidRPr="0030623C">
        <w:rPr>
          <w:sz w:val="24"/>
          <w:szCs w:val="24"/>
          <w:lang w:val="pt-BR"/>
        </w:rPr>
        <w:t>no</w:t>
      </w:r>
      <w:r w:rsidRPr="0030623C">
        <w:rPr>
          <w:spacing w:val="1"/>
          <w:sz w:val="24"/>
          <w:szCs w:val="24"/>
          <w:lang w:val="pt-BR"/>
        </w:rPr>
        <w:t>m</w:t>
      </w:r>
      <w:r w:rsidRPr="0030623C">
        <w:rPr>
          <w:sz w:val="24"/>
          <w:szCs w:val="24"/>
          <w:lang w:val="pt-BR"/>
        </w:rPr>
        <w:t>,</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i u</w:t>
      </w:r>
      <w:r w:rsidRPr="0030623C">
        <w:rPr>
          <w:spacing w:val="-1"/>
          <w:sz w:val="24"/>
          <w:szCs w:val="24"/>
          <w:lang w:val="pt-BR"/>
        </w:rPr>
        <w:t xml:space="preserve"> </w:t>
      </w:r>
      <w:r w:rsidRPr="0030623C">
        <w:rPr>
          <w:spacing w:val="1"/>
          <w:sz w:val="24"/>
          <w:szCs w:val="24"/>
          <w:lang w:val="pt-BR"/>
        </w:rPr>
        <w:t>t</w:t>
      </w:r>
      <w:r w:rsidRPr="0030623C">
        <w:rPr>
          <w:sz w:val="24"/>
          <w:szCs w:val="24"/>
          <w:lang w:val="pt-BR"/>
        </w:rPr>
        <w:t>oku</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og</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6"/>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1"/>
          <w:sz w:val="24"/>
          <w:szCs w:val="24"/>
          <w:lang w:val="pt-BR"/>
        </w:rPr>
        <w:t>ra</w:t>
      </w:r>
      <w:r w:rsidRPr="0030623C">
        <w:rPr>
          <w:sz w:val="24"/>
          <w:szCs w:val="24"/>
          <w:lang w:val="pt-BR"/>
        </w:rPr>
        <w:t>n</w:t>
      </w:r>
      <w:r w:rsidRPr="0030623C">
        <w:rPr>
          <w:spacing w:val="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6"/>
          <w:sz w:val="24"/>
          <w:szCs w:val="24"/>
          <w:lang w:val="pt-BR"/>
        </w:rPr>
        <w:t xml:space="preserve"> </w:t>
      </w:r>
      <w:r w:rsidRPr="0030623C">
        <w:rPr>
          <w:sz w:val="24"/>
          <w:szCs w:val="24"/>
          <w:lang w:val="pt-BR"/>
        </w:rPr>
        <w:t>svo</w:t>
      </w:r>
      <w:r w:rsidRPr="0030623C">
        <w:rPr>
          <w:spacing w:val="1"/>
          <w:sz w:val="24"/>
          <w:szCs w:val="24"/>
          <w:lang w:val="pt-BR"/>
        </w:rPr>
        <w:t>j</w:t>
      </w:r>
      <w:r w:rsidRPr="0030623C">
        <w:rPr>
          <w:sz w:val="24"/>
          <w:szCs w:val="24"/>
          <w:lang w:val="pt-BR"/>
        </w:rPr>
        <w:t>u</w:t>
      </w:r>
      <w:r w:rsidRPr="0030623C">
        <w:rPr>
          <w:spacing w:val="12"/>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onsku</w:t>
      </w:r>
      <w:r w:rsidRPr="0030623C">
        <w:rPr>
          <w:spacing w:val="10"/>
          <w:sz w:val="24"/>
          <w:szCs w:val="24"/>
          <w:lang w:val="pt-BR"/>
        </w:rPr>
        <w:t xml:space="preserve"> </w:t>
      </w:r>
      <w:r w:rsidRPr="0030623C">
        <w:rPr>
          <w:sz w:val="24"/>
          <w:szCs w:val="24"/>
          <w:lang w:val="pt-BR"/>
        </w:rPr>
        <w:t>i</w:t>
      </w:r>
      <w:r w:rsidRPr="0030623C">
        <w:rPr>
          <w:spacing w:val="17"/>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z w:val="24"/>
          <w:szCs w:val="24"/>
          <w:lang w:val="pt-BR"/>
        </w:rPr>
        <w:t>u</w:t>
      </w:r>
      <w:r w:rsidRPr="0030623C">
        <w:rPr>
          <w:spacing w:val="1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4"/>
          <w:sz w:val="24"/>
          <w:szCs w:val="24"/>
          <w:lang w:val="pt-BR"/>
        </w:rPr>
        <w:t xml:space="preserve"> </w:t>
      </w:r>
      <w:r w:rsidRPr="0030623C">
        <w:rPr>
          <w:sz w:val="24"/>
          <w:szCs w:val="24"/>
          <w:lang w:val="pt-BR"/>
        </w:rPr>
        <w:t>uk</w:t>
      </w:r>
      <w:r w:rsidRPr="0030623C">
        <w:rPr>
          <w:spacing w:val="-1"/>
          <w:sz w:val="24"/>
          <w:szCs w:val="24"/>
          <w:lang w:val="pt-BR"/>
        </w:rPr>
        <w:t>rca</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z w:val="24"/>
          <w:szCs w:val="24"/>
          <w:lang w:val="pt-BR"/>
        </w:rPr>
        <w:t>e</w:t>
      </w:r>
      <w:r w:rsidRPr="0030623C">
        <w:rPr>
          <w:spacing w:val="10"/>
          <w:sz w:val="24"/>
          <w:szCs w:val="24"/>
          <w:lang w:val="pt-BR"/>
        </w:rPr>
        <w:t xml:space="preserve"> </w:t>
      </w:r>
      <w:r w:rsidRPr="0030623C">
        <w:rPr>
          <w:sz w:val="24"/>
          <w:szCs w:val="24"/>
          <w:lang w:val="pt-BR"/>
        </w:rPr>
        <w:t>od</w:t>
      </w:r>
      <w:r w:rsidRPr="0030623C">
        <w:rPr>
          <w:spacing w:val="15"/>
          <w:sz w:val="24"/>
          <w:szCs w:val="24"/>
          <w:lang w:val="pt-BR"/>
        </w:rPr>
        <w:t xml:space="preserve"> </w:t>
      </w:r>
      <w:r w:rsidRPr="0030623C">
        <w:rPr>
          <w:spacing w:val="1"/>
          <w:sz w:val="24"/>
          <w:szCs w:val="24"/>
          <w:lang w:val="pt-BR"/>
        </w:rPr>
        <w:t>t</w:t>
      </w:r>
      <w:r w:rsidRPr="0030623C">
        <w:rPr>
          <w:spacing w:val="-1"/>
          <w:sz w:val="24"/>
          <w:szCs w:val="24"/>
          <w:lang w:val="pt-BR"/>
        </w:rPr>
        <w:t>re</w:t>
      </w:r>
      <w:r w:rsidRPr="0030623C">
        <w:rPr>
          <w:sz w:val="24"/>
          <w:szCs w:val="24"/>
          <w:lang w:val="pt-BR"/>
        </w:rPr>
        <w:t>nu</w:t>
      </w:r>
      <w:r w:rsidRPr="0030623C">
        <w:rPr>
          <w:spacing w:val="1"/>
          <w:sz w:val="24"/>
          <w:szCs w:val="24"/>
          <w:lang w:val="pt-BR"/>
        </w:rPr>
        <w:t>t</w:t>
      </w:r>
      <w:r w:rsidRPr="0030623C">
        <w:rPr>
          <w:sz w:val="24"/>
          <w:szCs w:val="24"/>
          <w:lang w:val="pt-BR"/>
        </w:rPr>
        <w:t>ka</w:t>
      </w:r>
      <w:r w:rsidRPr="0030623C">
        <w:rPr>
          <w:spacing w:val="12"/>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da</w:t>
      </w:r>
      <w:r w:rsidRPr="0030623C">
        <w:rPr>
          <w:spacing w:val="14"/>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6"/>
          <w:sz w:val="24"/>
          <w:szCs w:val="24"/>
          <w:lang w:val="pt-BR"/>
        </w:rPr>
        <w:t xml:space="preserve"> </w:t>
      </w:r>
      <w:r w:rsidRPr="0030623C">
        <w:rPr>
          <w:sz w:val="24"/>
          <w:szCs w:val="24"/>
          <w:lang w:val="pt-BR"/>
        </w:rPr>
        <w:t>dob</w:t>
      </w:r>
      <w:r w:rsidRPr="0030623C">
        <w:rPr>
          <w:spacing w:val="1"/>
          <w:sz w:val="24"/>
          <w:szCs w:val="24"/>
          <w:lang w:val="pt-BR"/>
        </w:rPr>
        <w:t>ij</w:t>
      </w:r>
      <w:r w:rsidRPr="0030623C">
        <w:rPr>
          <w:sz w:val="24"/>
          <w:szCs w:val="24"/>
          <w:lang w:val="pt-BR"/>
        </w:rPr>
        <w:t>e</w:t>
      </w:r>
      <w:r w:rsidRPr="0030623C">
        <w:rPr>
          <w:spacing w:val="12"/>
          <w:sz w:val="24"/>
          <w:szCs w:val="24"/>
          <w:lang w:val="pt-BR"/>
        </w:rPr>
        <w:t xml:space="preserve"> </w:t>
      </w:r>
      <w:r w:rsidRPr="0030623C">
        <w:rPr>
          <w:sz w:val="24"/>
          <w:szCs w:val="24"/>
          <w:lang w:val="pt-BR"/>
        </w:rPr>
        <w:t>od</w:t>
      </w:r>
      <w:r w:rsidRPr="0030623C">
        <w:rPr>
          <w:spacing w:val="15"/>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13"/>
          <w:sz w:val="24"/>
          <w:szCs w:val="24"/>
          <w:lang w:val="pt-BR"/>
        </w:rPr>
        <w:t xml:space="preserve"> </w:t>
      </w:r>
      <w:r w:rsidRPr="0030623C">
        <w:rPr>
          <w:spacing w:val="2"/>
          <w:sz w:val="24"/>
          <w:szCs w:val="24"/>
          <w:lang w:val="pt-BR"/>
        </w:rPr>
        <w:t>a</w:t>
      </w:r>
      <w:r w:rsidRPr="0030623C">
        <w:rPr>
          <w:spacing w:val="-2"/>
          <w:sz w:val="24"/>
          <w:szCs w:val="24"/>
          <w:lang w:val="pt-BR"/>
        </w:rPr>
        <w:t>g</w:t>
      </w:r>
      <w:r w:rsidRPr="0030623C">
        <w:rPr>
          <w:spacing w:val="-1"/>
          <w:sz w:val="24"/>
          <w:szCs w:val="24"/>
          <w:lang w:val="pt-BR"/>
        </w:rPr>
        <w:t>e</w:t>
      </w:r>
      <w:r w:rsidRPr="0030623C">
        <w:rPr>
          <w:spacing w:val="2"/>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e</w:t>
      </w:r>
      <w:r w:rsidRPr="0030623C">
        <w:rPr>
          <w:spacing w:val="14"/>
          <w:sz w:val="24"/>
          <w:szCs w:val="24"/>
          <w:lang w:val="pt-BR"/>
        </w:rPr>
        <w:t xml:space="preserve"> </w:t>
      </w:r>
      <w:r w:rsidRPr="0030623C">
        <w:rPr>
          <w:spacing w:val="-1"/>
          <w:sz w:val="24"/>
          <w:szCs w:val="24"/>
          <w:lang w:val="pt-BR"/>
        </w:rPr>
        <w:t>(</w:t>
      </w:r>
      <w:r w:rsidRPr="0030623C">
        <w:rPr>
          <w:spacing w:val="1"/>
          <w:sz w:val="24"/>
          <w:szCs w:val="24"/>
          <w:lang w:val="pt-BR"/>
        </w:rPr>
        <w:t>li</w:t>
      </w:r>
      <w:r w:rsidRPr="0030623C">
        <w:rPr>
          <w:spacing w:val="-1"/>
          <w:sz w:val="24"/>
          <w:szCs w:val="24"/>
          <w:lang w:val="pt-BR"/>
        </w:rPr>
        <w:t>č</w:t>
      </w:r>
      <w:r w:rsidRPr="0030623C">
        <w:rPr>
          <w:sz w:val="24"/>
          <w:szCs w:val="24"/>
          <w:lang w:val="pt-BR"/>
        </w:rPr>
        <w:t>no</w:t>
      </w:r>
    </w:p>
    <w:p w:rsidR="00F230ED" w:rsidRPr="0030623C" w:rsidRDefault="00F230ED" w:rsidP="00C369D5">
      <w:pPr>
        <w:spacing w:line="260" w:lineRule="exact"/>
        <w:ind w:left="112" w:right="85"/>
        <w:jc w:val="both"/>
        <w:rPr>
          <w:sz w:val="24"/>
          <w:szCs w:val="24"/>
          <w:lang w:val="pt-BR"/>
        </w:rPr>
      </w:pPr>
      <w:r w:rsidRPr="0030623C">
        <w:rPr>
          <w:sz w:val="24"/>
          <w:szCs w:val="24"/>
          <w:lang w:val="pt-BR"/>
        </w:rPr>
        <w:t>pod</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 xml:space="preserve">m </w:t>
      </w:r>
      <w:r w:rsidRPr="0030623C">
        <w:rPr>
          <w:spacing w:val="8"/>
          <w:sz w:val="24"/>
          <w:szCs w:val="24"/>
          <w:lang w:val="pt-BR"/>
        </w:rPr>
        <w:t xml:space="preserve"> </w:t>
      </w:r>
      <w:r w:rsidRPr="0030623C">
        <w:rPr>
          <w:sz w:val="24"/>
          <w:szCs w:val="24"/>
          <w:lang w:val="pt-BR"/>
        </w:rPr>
        <w:t xml:space="preserve">u </w:t>
      </w:r>
      <w:r w:rsidRPr="0030623C">
        <w:rPr>
          <w:spacing w:val="11"/>
          <w:sz w:val="24"/>
          <w:szCs w:val="24"/>
          <w:lang w:val="pt-BR"/>
        </w:rPr>
        <w:t xml:space="preserve"> </w:t>
      </w:r>
      <w:r w:rsidRPr="0030623C">
        <w:rPr>
          <w:spacing w:val="-1"/>
          <w:sz w:val="24"/>
          <w:szCs w:val="24"/>
          <w:lang w:val="pt-BR"/>
        </w:rPr>
        <w:t>a</w:t>
      </w:r>
      <w:r w:rsidRPr="0030623C">
        <w:rPr>
          <w:spacing w:val="-2"/>
          <w:sz w:val="24"/>
          <w:szCs w:val="24"/>
          <w:lang w:val="pt-BR"/>
        </w:rPr>
        <w:t>g</w:t>
      </w:r>
      <w:r w:rsidRPr="0030623C">
        <w:rPr>
          <w:spacing w:val="-1"/>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iji</w:t>
      </w:r>
      <w:r w:rsidRPr="0030623C">
        <w:rPr>
          <w:sz w:val="24"/>
          <w:szCs w:val="24"/>
          <w:lang w:val="pt-BR"/>
        </w:rPr>
        <w:t xml:space="preserve">, </w:t>
      </w:r>
      <w:r w:rsidRPr="0030623C">
        <w:rPr>
          <w:spacing w:val="9"/>
          <w:sz w:val="24"/>
          <w:szCs w:val="24"/>
          <w:lang w:val="pt-BR"/>
        </w:rPr>
        <w:t xml:space="preserve"> </w:t>
      </w:r>
      <w:r w:rsidRPr="0030623C">
        <w:rPr>
          <w:spacing w:val="-1"/>
          <w:sz w:val="24"/>
          <w:szCs w:val="24"/>
          <w:lang w:val="pt-BR"/>
        </w:rPr>
        <w:t>e-</w:t>
      </w:r>
      <w:r w:rsidRPr="0030623C">
        <w:rPr>
          <w:spacing w:val="1"/>
          <w:sz w:val="24"/>
          <w:szCs w:val="24"/>
          <w:lang w:val="pt-BR"/>
        </w:rPr>
        <w:t>m</w:t>
      </w:r>
      <w:r w:rsidRPr="0030623C">
        <w:rPr>
          <w:spacing w:val="-1"/>
          <w:sz w:val="24"/>
          <w:szCs w:val="24"/>
          <w:lang w:val="pt-BR"/>
        </w:rPr>
        <w:t>a</w:t>
      </w:r>
      <w:r w:rsidRPr="0030623C">
        <w:rPr>
          <w:spacing w:val="1"/>
          <w:sz w:val="24"/>
          <w:szCs w:val="24"/>
          <w:lang w:val="pt-BR"/>
        </w:rPr>
        <w:t>il</w:t>
      </w:r>
      <w:r w:rsidRPr="0030623C">
        <w:rPr>
          <w:sz w:val="24"/>
          <w:szCs w:val="24"/>
          <w:lang w:val="pt-BR"/>
        </w:rPr>
        <w:t>o</w:t>
      </w:r>
      <w:r w:rsidRPr="0030623C">
        <w:rPr>
          <w:spacing w:val="1"/>
          <w:sz w:val="24"/>
          <w:szCs w:val="24"/>
          <w:lang w:val="pt-BR"/>
        </w:rPr>
        <w:t>m</w:t>
      </w:r>
      <w:r w:rsidRPr="0030623C">
        <w:rPr>
          <w:sz w:val="24"/>
          <w:szCs w:val="24"/>
          <w:lang w:val="pt-BR"/>
        </w:rPr>
        <w:t xml:space="preserve">, </w:t>
      </w:r>
      <w:r w:rsidRPr="0030623C">
        <w:rPr>
          <w:spacing w:val="9"/>
          <w:sz w:val="24"/>
          <w:szCs w:val="24"/>
          <w:lang w:val="pt-BR"/>
        </w:rPr>
        <w:t xml:space="preserve"> </w:t>
      </w:r>
      <w:r w:rsidRPr="0030623C">
        <w:rPr>
          <w:spacing w:val="-1"/>
          <w:sz w:val="24"/>
          <w:szCs w:val="24"/>
          <w:lang w:val="pt-BR"/>
        </w:rPr>
        <w:t>fa</w:t>
      </w:r>
      <w:r w:rsidRPr="0030623C">
        <w:rPr>
          <w:spacing w:val="2"/>
          <w:sz w:val="24"/>
          <w:szCs w:val="24"/>
          <w:lang w:val="pt-BR"/>
        </w:rPr>
        <w:t>x</w:t>
      </w:r>
      <w:r w:rsidRPr="0030623C">
        <w:rPr>
          <w:sz w:val="24"/>
          <w:szCs w:val="24"/>
          <w:lang w:val="pt-BR"/>
        </w:rPr>
        <w:t>o</w:t>
      </w:r>
      <w:r w:rsidRPr="0030623C">
        <w:rPr>
          <w:spacing w:val="1"/>
          <w:sz w:val="24"/>
          <w:szCs w:val="24"/>
          <w:lang w:val="pt-BR"/>
        </w:rPr>
        <w:t>m</w:t>
      </w:r>
      <w:r w:rsidRPr="0030623C">
        <w:rPr>
          <w:sz w:val="24"/>
          <w:szCs w:val="24"/>
          <w:lang w:val="pt-BR"/>
        </w:rPr>
        <w:t xml:space="preserve">, </w:t>
      </w:r>
      <w:r w:rsidRPr="0030623C">
        <w:rPr>
          <w:spacing w:val="8"/>
          <w:sz w:val="24"/>
          <w:szCs w:val="24"/>
          <w:lang w:val="pt-BR"/>
        </w:rPr>
        <w:t xml:space="preserve"> </w:t>
      </w:r>
      <w:r w:rsidRPr="0030623C">
        <w:rPr>
          <w:sz w:val="24"/>
          <w:szCs w:val="24"/>
          <w:lang w:val="pt-BR"/>
        </w:rPr>
        <w:t xml:space="preserve">od </w:t>
      </w:r>
      <w:r w:rsidRPr="0030623C">
        <w:rPr>
          <w:spacing w:val="10"/>
          <w:sz w:val="24"/>
          <w:szCs w:val="24"/>
          <w:lang w:val="pt-BR"/>
        </w:rPr>
        <w:t xml:space="preserve"> </w:t>
      </w:r>
      <w:r w:rsidRPr="0030623C">
        <w:rPr>
          <w:spacing w:val="-2"/>
          <w:sz w:val="24"/>
          <w:szCs w:val="24"/>
          <w:lang w:val="pt-BR"/>
        </w:rPr>
        <w:t>v</w:t>
      </w:r>
      <w:r w:rsidRPr="0030623C">
        <w:rPr>
          <w:sz w:val="24"/>
          <w:szCs w:val="24"/>
          <w:lang w:val="pt-BR"/>
        </w:rPr>
        <w:t>od</w:t>
      </w:r>
      <w:r w:rsidRPr="0030623C">
        <w:rPr>
          <w:spacing w:val="1"/>
          <w:sz w:val="24"/>
          <w:szCs w:val="24"/>
          <w:lang w:val="pt-BR"/>
        </w:rPr>
        <w:t>i</w:t>
      </w:r>
      <w:r w:rsidRPr="0030623C">
        <w:rPr>
          <w:spacing w:val="-1"/>
          <w:sz w:val="24"/>
          <w:szCs w:val="24"/>
          <w:lang w:val="pt-BR"/>
        </w:rPr>
        <w:t>č</w:t>
      </w:r>
      <w:r w:rsidRPr="0030623C">
        <w:rPr>
          <w:sz w:val="24"/>
          <w:szCs w:val="24"/>
          <w:lang w:val="pt-BR"/>
        </w:rPr>
        <w:t xml:space="preserve">a </w:t>
      </w:r>
      <w:r w:rsidRPr="0030623C">
        <w:rPr>
          <w:spacing w:val="7"/>
          <w:sz w:val="24"/>
          <w:szCs w:val="24"/>
          <w:lang w:val="pt-BR"/>
        </w:rPr>
        <w:t xml:space="preserve"> </w:t>
      </w:r>
      <w:r w:rsidRPr="0030623C">
        <w:rPr>
          <w:sz w:val="24"/>
          <w:szCs w:val="24"/>
          <w:lang w:val="pt-BR"/>
        </w:rPr>
        <w:t xml:space="preserve">na </w:t>
      </w:r>
      <w:r w:rsidRPr="0030623C">
        <w:rPr>
          <w:spacing w:val="10"/>
          <w:sz w:val="24"/>
          <w:szCs w:val="24"/>
          <w:lang w:val="pt-BR"/>
        </w:rPr>
        <w:t xml:space="preserve"> </w:t>
      </w:r>
      <w:r w:rsidRPr="0030623C">
        <w:rPr>
          <w:spacing w:val="-1"/>
          <w:sz w:val="24"/>
          <w:szCs w:val="24"/>
          <w:lang w:val="pt-BR"/>
        </w:rPr>
        <w:t>a</w:t>
      </w:r>
      <w:r w:rsidRPr="0030623C">
        <w:rPr>
          <w:spacing w:val="2"/>
          <w:sz w:val="24"/>
          <w:szCs w:val="24"/>
          <w:lang w:val="pt-BR"/>
        </w:rPr>
        <w:t>e</w:t>
      </w:r>
      <w:r w:rsidRPr="0030623C">
        <w:rPr>
          <w:spacing w:val="-1"/>
          <w:sz w:val="24"/>
          <w:szCs w:val="24"/>
          <w:lang w:val="pt-BR"/>
        </w:rPr>
        <w:t>r</w:t>
      </w:r>
      <w:r w:rsidRPr="0030623C">
        <w:rPr>
          <w:sz w:val="24"/>
          <w:szCs w:val="24"/>
          <w:lang w:val="pt-BR"/>
        </w:rPr>
        <w:t>od</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 xml:space="preserve">u </w:t>
      </w:r>
      <w:r w:rsidRPr="0030623C">
        <w:rPr>
          <w:spacing w:val="6"/>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3"/>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2"/>
          <w:sz w:val="24"/>
          <w:szCs w:val="24"/>
          <w:lang w:val="pt-BR"/>
        </w:rPr>
        <w:t>ž</w:t>
      </w:r>
      <w:r w:rsidRPr="0030623C">
        <w:rPr>
          <w:sz w:val="24"/>
          <w:szCs w:val="24"/>
          <w:lang w:val="pt-BR"/>
        </w:rPr>
        <w:t>b</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 xml:space="preserve">ka </w:t>
      </w:r>
      <w:r w:rsidRPr="0030623C">
        <w:rPr>
          <w:spacing w:val="5"/>
          <w:sz w:val="24"/>
          <w:szCs w:val="24"/>
          <w:lang w:val="pt-BR"/>
        </w:rPr>
        <w:t xml:space="preserve"> </w:t>
      </w:r>
      <w:r w:rsidRPr="0030623C">
        <w:rPr>
          <w:spacing w:val="-1"/>
          <w:sz w:val="24"/>
          <w:szCs w:val="24"/>
          <w:lang w:val="pt-BR"/>
        </w:rPr>
        <w:t>a</w:t>
      </w:r>
      <w:r w:rsidRPr="0030623C">
        <w:rPr>
          <w:spacing w:val="-2"/>
          <w:sz w:val="24"/>
          <w:szCs w:val="24"/>
          <w:lang w:val="pt-BR"/>
        </w:rPr>
        <w:t>g</w:t>
      </w:r>
      <w:r w:rsidRPr="0030623C">
        <w:rPr>
          <w:spacing w:val="-1"/>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 xml:space="preserve">e </w:t>
      </w:r>
      <w:r w:rsidRPr="0030623C">
        <w:rPr>
          <w:spacing w:val="9"/>
          <w:sz w:val="24"/>
          <w:szCs w:val="24"/>
          <w:lang w:val="pt-BR"/>
        </w:rPr>
        <w:t xml:space="preserve"> </w:t>
      </w:r>
      <w:r w:rsidRPr="0030623C">
        <w:rPr>
          <w:sz w:val="24"/>
          <w:szCs w:val="24"/>
          <w:lang w:val="pt-BR"/>
        </w:rPr>
        <w:t xml:space="preserve">u </w:t>
      </w:r>
      <w:r w:rsidRPr="0030623C">
        <w:rPr>
          <w:spacing w:val="13"/>
          <w:sz w:val="24"/>
          <w:szCs w:val="24"/>
          <w:lang w:val="pt-BR"/>
        </w:rPr>
        <w:t xml:space="preserve"> </w:t>
      </w:r>
      <w:r w:rsidRPr="0030623C">
        <w:rPr>
          <w:sz w:val="24"/>
          <w:szCs w:val="24"/>
          <w:lang w:val="pt-BR"/>
        </w:rPr>
        <w:t>pos</w:t>
      </w:r>
      <w:r w:rsidRPr="0030623C">
        <w:rPr>
          <w:spacing w:val="1"/>
          <w:sz w:val="24"/>
          <w:szCs w:val="24"/>
          <w:lang w:val="pt-BR"/>
        </w:rPr>
        <w:t>l</w:t>
      </w:r>
      <w:r w:rsidRPr="0030623C">
        <w:rPr>
          <w:sz w:val="24"/>
          <w:szCs w:val="24"/>
          <w:lang w:val="pt-BR"/>
        </w:rPr>
        <w:t>ovn</w:t>
      </w:r>
      <w:r w:rsidRPr="0030623C">
        <w:rPr>
          <w:spacing w:val="1"/>
          <w:sz w:val="24"/>
          <w:szCs w:val="24"/>
          <w:lang w:val="pt-BR"/>
        </w:rPr>
        <w:t>i</w:t>
      </w:r>
      <w:r w:rsidRPr="0030623C">
        <w:rPr>
          <w:spacing w:val="-1"/>
          <w:sz w:val="24"/>
          <w:szCs w:val="24"/>
          <w:lang w:val="pt-BR"/>
        </w:rPr>
        <w:t>c</w:t>
      </w:r>
      <w:r w:rsidRPr="0030623C">
        <w:rPr>
          <w:sz w:val="24"/>
          <w:szCs w:val="24"/>
          <w:lang w:val="pt-BR"/>
        </w:rPr>
        <w:t xml:space="preserve">i </w:t>
      </w:r>
      <w:r w:rsidRPr="0030623C">
        <w:rPr>
          <w:spacing w:val="6"/>
          <w:sz w:val="24"/>
          <w:szCs w:val="24"/>
          <w:lang w:val="pt-BR"/>
        </w:rPr>
        <w:t xml:space="preserve"> </w:t>
      </w:r>
      <w:r w:rsidRPr="0030623C">
        <w:rPr>
          <w:spacing w:val="1"/>
          <w:sz w:val="24"/>
          <w:szCs w:val="24"/>
          <w:lang w:val="pt-BR"/>
        </w:rPr>
        <w:t>il</w:t>
      </w:r>
      <w:r w:rsidRPr="0030623C">
        <w:rPr>
          <w:sz w:val="24"/>
          <w:szCs w:val="24"/>
          <w:lang w:val="pt-BR"/>
        </w:rPr>
        <w:t>i</w:t>
      </w:r>
    </w:p>
    <w:p w:rsidR="00F230ED" w:rsidRPr="0030623C" w:rsidRDefault="00F230ED" w:rsidP="00C369D5">
      <w:pPr>
        <w:ind w:left="112" w:right="8581"/>
        <w:jc w:val="both"/>
        <w:rPr>
          <w:sz w:val="24"/>
          <w:szCs w:val="24"/>
          <w:lang w:val="pt-BR"/>
        </w:rPr>
      </w:pP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2"/>
          <w:sz w:val="24"/>
          <w:szCs w:val="24"/>
          <w:lang w:val="pt-BR"/>
        </w:rPr>
        <w:t>ž</w:t>
      </w:r>
      <w:r w:rsidRPr="0030623C">
        <w:rPr>
          <w:sz w:val="24"/>
          <w:szCs w:val="24"/>
          <w:lang w:val="pt-BR"/>
        </w:rPr>
        <w:t>b</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7"/>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1"/>
          <w:sz w:val="24"/>
          <w:szCs w:val="24"/>
          <w:lang w:val="pt-BR"/>
        </w:rPr>
        <w:t>aer</w:t>
      </w:r>
      <w:r w:rsidRPr="0030623C">
        <w:rPr>
          <w:sz w:val="24"/>
          <w:szCs w:val="24"/>
          <w:lang w:val="pt-BR"/>
        </w:rPr>
        <w:t>od</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2"/>
          <w:sz w:val="24"/>
          <w:szCs w:val="24"/>
          <w:lang w:val="pt-BR"/>
        </w:rPr>
        <w:t>u</w:t>
      </w:r>
      <w:r w:rsidRPr="0030623C">
        <w:rPr>
          <w:spacing w:val="-1"/>
          <w:sz w:val="24"/>
          <w:szCs w:val="24"/>
          <w:lang w:val="pt-BR"/>
        </w:rPr>
        <w:t>)</w:t>
      </w:r>
      <w:r w:rsidRPr="0030623C">
        <w:rPr>
          <w:sz w:val="24"/>
          <w:szCs w:val="24"/>
          <w:lang w:val="pt-BR"/>
        </w:rPr>
        <w:t>.</w:t>
      </w:r>
    </w:p>
    <w:p w:rsidR="00F230ED" w:rsidRPr="0030623C" w:rsidRDefault="00F230ED" w:rsidP="00C369D5">
      <w:pPr>
        <w:spacing w:before="38"/>
        <w:ind w:left="112" w:right="3526"/>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ce</w:t>
      </w:r>
      <w:r w:rsidRPr="0030623C">
        <w:rPr>
          <w:spacing w:val="1"/>
          <w:sz w:val="24"/>
          <w:szCs w:val="24"/>
          <w:lang w:val="pt-BR"/>
        </w:rPr>
        <w:t>l</w:t>
      </w:r>
      <w:r w:rsidRPr="0030623C">
        <w:rPr>
          <w:sz w:val="24"/>
          <w:szCs w:val="24"/>
          <w:lang w:val="pt-BR"/>
        </w:rPr>
        <w:t>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snosi</w:t>
      </w:r>
      <w:r w:rsidRPr="0030623C">
        <w:rPr>
          <w:spacing w:val="-4"/>
          <w:sz w:val="24"/>
          <w:szCs w:val="24"/>
          <w:lang w:val="pt-BR"/>
        </w:rPr>
        <w:t xml:space="preserve"> </w:t>
      </w:r>
      <w:r w:rsidRPr="0030623C">
        <w:rPr>
          <w:sz w:val="24"/>
          <w:szCs w:val="24"/>
          <w:lang w:val="pt-BR"/>
        </w:rPr>
        <w:t>po</w:t>
      </w:r>
      <w:r w:rsidRPr="0030623C">
        <w:rPr>
          <w:spacing w:val="-2"/>
          <w:sz w:val="24"/>
          <w:szCs w:val="24"/>
          <w:lang w:val="pt-BR"/>
        </w:rPr>
        <w:t>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ji</w:t>
      </w:r>
      <w:r w:rsidRPr="0030623C">
        <w:rPr>
          <w:sz w:val="24"/>
          <w:szCs w:val="24"/>
          <w:lang w:val="pt-BR"/>
        </w:rPr>
        <w:t>hovog</w:t>
      </w:r>
      <w:r w:rsidRPr="0030623C">
        <w:rPr>
          <w:spacing w:val="-7"/>
          <w:sz w:val="24"/>
          <w:szCs w:val="24"/>
          <w:lang w:val="pt-BR"/>
        </w:rPr>
        <w:t xml:space="preserve"> </w:t>
      </w:r>
      <w:r w:rsidRPr="0030623C">
        <w:rPr>
          <w:spacing w:val="-2"/>
          <w:sz w:val="24"/>
          <w:szCs w:val="24"/>
          <w:lang w:val="pt-BR"/>
        </w:rPr>
        <w:t>g</w:t>
      </w:r>
      <w:r w:rsidRPr="0030623C">
        <w:rPr>
          <w:sz w:val="24"/>
          <w:szCs w:val="24"/>
          <w:lang w:val="pt-BR"/>
        </w:rPr>
        <w:t>ub</w:t>
      </w:r>
      <w:r w:rsidRPr="0030623C">
        <w:rPr>
          <w:spacing w:val="1"/>
          <w:sz w:val="24"/>
          <w:szCs w:val="24"/>
          <w:lang w:val="pt-BR"/>
        </w:rPr>
        <w:t>it</w:t>
      </w:r>
      <w:r w:rsidRPr="0030623C">
        <w:rPr>
          <w:sz w:val="24"/>
          <w:szCs w:val="24"/>
          <w:lang w:val="pt-BR"/>
        </w:rPr>
        <w:t>ka</w:t>
      </w:r>
      <w:r w:rsidRPr="0030623C">
        <w:rPr>
          <w:spacing w:val="-6"/>
          <w:sz w:val="24"/>
          <w:szCs w:val="24"/>
          <w:lang w:val="pt-BR"/>
        </w:rPr>
        <w:t xml:space="preserve"> </w:t>
      </w:r>
      <w:r w:rsidRPr="0030623C">
        <w:rPr>
          <w:spacing w:val="3"/>
          <w:sz w:val="24"/>
          <w:szCs w:val="24"/>
          <w:lang w:val="pt-BR"/>
        </w:rPr>
        <w:t>i</w:t>
      </w:r>
      <w:r w:rsidRPr="0030623C">
        <w:rPr>
          <w:spacing w:val="1"/>
          <w:sz w:val="24"/>
          <w:szCs w:val="24"/>
          <w:lang w:val="pt-BR"/>
        </w:rPr>
        <w:t>l</w:t>
      </w:r>
      <w:r w:rsidRPr="0030623C">
        <w:rPr>
          <w:sz w:val="24"/>
          <w:szCs w:val="24"/>
          <w:lang w:val="pt-BR"/>
        </w:rPr>
        <w:t>i n</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nka</w:t>
      </w:r>
      <w:r w:rsidRPr="0030623C">
        <w:rPr>
          <w:spacing w:val="-6"/>
          <w:sz w:val="24"/>
          <w:szCs w:val="24"/>
          <w:lang w:val="pt-BR"/>
        </w:rPr>
        <w:t xml:space="preserve"> </w:t>
      </w:r>
      <w:r w:rsidRPr="0030623C">
        <w:rPr>
          <w:spacing w:val="1"/>
          <w:sz w:val="24"/>
          <w:szCs w:val="24"/>
          <w:lang w:val="pt-BR"/>
        </w:rPr>
        <w:t>t</w:t>
      </w:r>
      <w:r w:rsidRPr="0030623C">
        <w:rPr>
          <w:sz w:val="24"/>
          <w:szCs w:val="24"/>
          <w:lang w:val="pt-BR"/>
        </w:rPr>
        <w:t>okom</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Default="00F230ED" w:rsidP="00C369D5">
      <w:pPr>
        <w:spacing w:before="41"/>
        <w:ind w:left="112" w:right="79"/>
        <w:jc w:val="both"/>
        <w:rPr>
          <w:b/>
          <w:spacing w:val="5"/>
          <w:sz w:val="24"/>
          <w:szCs w:val="24"/>
          <w:lang w:val="pt-BR"/>
        </w:rPr>
      </w:pPr>
      <w:r w:rsidRPr="0030623C">
        <w:rPr>
          <w:b/>
          <w:sz w:val="24"/>
          <w:szCs w:val="24"/>
          <w:u w:val="thick" w:color="000000"/>
          <w:lang w:val="pt-BR"/>
        </w:rPr>
        <w:t>9.</w:t>
      </w:r>
      <w:r w:rsidRPr="0030623C">
        <w:rPr>
          <w:b/>
          <w:spacing w:val="10"/>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U</w:t>
      </w:r>
      <w:r w:rsidRPr="0030623C">
        <w:rPr>
          <w:b/>
          <w:spacing w:val="1"/>
          <w:sz w:val="24"/>
          <w:szCs w:val="24"/>
          <w:u w:val="thick" w:color="000000"/>
          <w:lang w:val="pt-BR"/>
        </w:rPr>
        <w:t>T</w:t>
      </w:r>
      <w:r w:rsidRPr="0030623C">
        <w:rPr>
          <w:b/>
          <w:sz w:val="24"/>
          <w:szCs w:val="24"/>
          <w:u w:val="thick" w:color="000000"/>
          <w:lang w:val="pt-BR"/>
        </w:rPr>
        <w:t>NE</w:t>
      </w:r>
      <w:r w:rsidRPr="0030623C">
        <w:rPr>
          <w:b/>
          <w:spacing w:val="9"/>
          <w:sz w:val="24"/>
          <w:szCs w:val="24"/>
          <w:u w:val="thick" w:color="000000"/>
          <w:lang w:val="pt-BR"/>
        </w:rPr>
        <w:t xml:space="preserve"> </w:t>
      </w:r>
      <w:r w:rsidRPr="0030623C">
        <w:rPr>
          <w:b/>
          <w:sz w:val="24"/>
          <w:szCs w:val="24"/>
          <w:u w:val="thick" w:color="000000"/>
          <w:lang w:val="pt-BR"/>
        </w:rPr>
        <w:t>I</w:t>
      </w:r>
      <w:r w:rsidRPr="0030623C">
        <w:rPr>
          <w:b/>
          <w:spacing w:val="3"/>
          <w:sz w:val="24"/>
          <w:szCs w:val="24"/>
          <w:u w:val="thick" w:color="000000"/>
          <w:lang w:val="pt-BR"/>
        </w:rPr>
        <w:t>S</w:t>
      </w:r>
      <w:r w:rsidRPr="0030623C">
        <w:rPr>
          <w:b/>
          <w:spacing w:val="-3"/>
          <w:sz w:val="24"/>
          <w:szCs w:val="24"/>
          <w:u w:val="thick" w:color="000000"/>
          <w:lang w:val="pt-BR"/>
        </w:rPr>
        <w:t>P</w:t>
      </w:r>
      <w:r w:rsidRPr="0030623C">
        <w:rPr>
          <w:b/>
          <w:sz w:val="24"/>
          <w:szCs w:val="24"/>
          <w:u w:val="thick" w:color="000000"/>
          <w:lang w:val="pt-BR"/>
        </w:rPr>
        <w:t>RAV</w:t>
      </w:r>
      <w:r w:rsidRPr="0030623C">
        <w:rPr>
          <w:b/>
          <w:spacing w:val="1"/>
          <w:sz w:val="24"/>
          <w:szCs w:val="24"/>
          <w:u w:val="thick" w:color="000000"/>
          <w:lang w:val="pt-BR"/>
        </w:rPr>
        <w:t>E</w:t>
      </w:r>
      <w:r w:rsidRPr="0030623C">
        <w:rPr>
          <w:b/>
          <w:sz w:val="24"/>
          <w:szCs w:val="24"/>
          <w:u w:val="thick" w:color="000000"/>
          <w:lang w:val="pt-BR"/>
        </w:rPr>
        <w:t>,</w:t>
      </w:r>
      <w:r w:rsidRPr="0030623C">
        <w:rPr>
          <w:b/>
          <w:spacing w:val="5"/>
          <w:sz w:val="24"/>
          <w:szCs w:val="24"/>
          <w:u w:val="thick" w:color="000000"/>
          <w:lang w:val="pt-BR"/>
        </w:rPr>
        <w:t xml:space="preserve"> </w:t>
      </w:r>
      <w:r>
        <w:rPr>
          <w:b/>
          <w:spacing w:val="5"/>
          <w:sz w:val="24"/>
          <w:szCs w:val="24"/>
          <w:u w:val="thick" w:color="000000"/>
          <w:lang w:val="pt-BR"/>
        </w:rPr>
        <w:t xml:space="preserve"> </w:t>
      </w:r>
      <w:r w:rsidRPr="0030623C">
        <w:rPr>
          <w:b/>
          <w:spacing w:val="-2"/>
          <w:sz w:val="24"/>
          <w:szCs w:val="24"/>
          <w:u w:val="thick" w:color="000000"/>
          <w:lang w:val="pt-BR"/>
        </w:rPr>
        <w:t>Z</w:t>
      </w:r>
      <w:r w:rsidRPr="0030623C">
        <w:rPr>
          <w:b/>
          <w:sz w:val="24"/>
          <w:szCs w:val="24"/>
          <w:u w:val="thick" w:color="000000"/>
          <w:lang w:val="pt-BR"/>
        </w:rPr>
        <w:t>DR</w:t>
      </w:r>
      <w:r w:rsidRPr="0030623C">
        <w:rPr>
          <w:b/>
          <w:spacing w:val="2"/>
          <w:sz w:val="24"/>
          <w:szCs w:val="24"/>
          <w:u w:val="thick" w:color="000000"/>
          <w:lang w:val="pt-BR"/>
        </w:rPr>
        <w:t>A</w:t>
      </w:r>
      <w:r w:rsidRPr="0030623C">
        <w:rPr>
          <w:b/>
          <w:sz w:val="24"/>
          <w:szCs w:val="24"/>
          <w:u w:val="thick" w:color="000000"/>
          <w:lang w:val="pt-BR"/>
        </w:rPr>
        <w:t>V</w:t>
      </w:r>
      <w:r w:rsidRPr="0030623C">
        <w:rPr>
          <w:b/>
          <w:spacing w:val="1"/>
          <w:sz w:val="24"/>
          <w:szCs w:val="24"/>
          <w:u w:val="thick" w:color="000000"/>
          <w:lang w:val="pt-BR"/>
        </w:rPr>
        <w:t>ST</w:t>
      </w:r>
      <w:r w:rsidRPr="0030623C">
        <w:rPr>
          <w:b/>
          <w:sz w:val="24"/>
          <w:szCs w:val="24"/>
          <w:u w:val="thick" w:color="000000"/>
          <w:lang w:val="pt-BR"/>
        </w:rPr>
        <w:t>V</w:t>
      </w:r>
      <w:r w:rsidRPr="0030623C">
        <w:rPr>
          <w:b/>
          <w:spacing w:val="1"/>
          <w:sz w:val="24"/>
          <w:szCs w:val="24"/>
          <w:u w:val="thick" w:color="000000"/>
          <w:lang w:val="pt-BR"/>
        </w:rPr>
        <w:t>E</w:t>
      </w:r>
      <w:r w:rsidRPr="0030623C">
        <w:rPr>
          <w:b/>
          <w:sz w:val="24"/>
          <w:szCs w:val="24"/>
          <w:u w:val="thick" w:color="000000"/>
          <w:lang w:val="pt-BR"/>
        </w:rPr>
        <w:t>NI</w:t>
      </w:r>
      <w:r w:rsidRPr="0030623C">
        <w:rPr>
          <w:b/>
          <w:spacing w:val="-1"/>
          <w:sz w:val="24"/>
          <w:szCs w:val="24"/>
          <w:u w:val="thick" w:color="000000"/>
          <w:lang w:val="pt-BR"/>
        </w:rPr>
        <w:t xml:space="preserve"> </w:t>
      </w:r>
      <w:r>
        <w:rPr>
          <w:b/>
          <w:spacing w:val="-1"/>
          <w:sz w:val="24"/>
          <w:szCs w:val="24"/>
          <w:u w:val="thick" w:color="000000"/>
          <w:lang w:val="pt-BR"/>
        </w:rPr>
        <w:t xml:space="preserve"> </w:t>
      </w:r>
      <w:r w:rsidRPr="0030623C">
        <w:rPr>
          <w:b/>
          <w:sz w:val="24"/>
          <w:szCs w:val="24"/>
          <w:u w:val="thick" w:color="000000"/>
          <w:lang w:val="pt-BR"/>
        </w:rPr>
        <w:t>I</w:t>
      </w:r>
      <w:r>
        <w:rPr>
          <w:b/>
          <w:sz w:val="24"/>
          <w:szCs w:val="24"/>
          <w:u w:val="thick" w:color="000000"/>
          <w:lang w:val="pt-BR"/>
        </w:rPr>
        <w:t xml:space="preserve"> </w:t>
      </w:r>
      <w:r w:rsidRPr="0030623C">
        <w:rPr>
          <w:b/>
          <w:spacing w:val="10"/>
          <w:sz w:val="24"/>
          <w:szCs w:val="24"/>
          <w:u w:val="thick" w:color="000000"/>
          <w:lang w:val="pt-BR"/>
        </w:rPr>
        <w:t xml:space="preserve"> </w:t>
      </w:r>
      <w:r w:rsidRPr="0030623C">
        <w:rPr>
          <w:b/>
          <w:spacing w:val="-2"/>
          <w:sz w:val="24"/>
          <w:szCs w:val="24"/>
          <w:u w:val="thick" w:color="000000"/>
          <w:lang w:val="pt-BR"/>
        </w:rPr>
        <w:t>Z</w:t>
      </w:r>
      <w:r w:rsidRPr="0030623C">
        <w:rPr>
          <w:b/>
          <w:spacing w:val="2"/>
          <w:sz w:val="24"/>
          <w:szCs w:val="24"/>
          <w:u w:val="thick" w:color="000000"/>
          <w:lang w:val="pt-BR"/>
        </w:rPr>
        <w:t>A</w:t>
      </w:r>
      <w:r w:rsidRPr="0030623C">
        <w:rPr>
          <w:b/>
          <w:spacing w:val="-2"/>
          <w:sz w:val="24"/>
          <w:szCs w:val="24"/>
          <w:u w:val="thick" w:color="000000"/>
          <w:lang w:val="pt-BR"/>
        </w:rPr>
        <w:t>K</w:t>
      </w:r>
      <w:r w:rsidRPr="0030623C">
        <w:rPr>
          <w:b/>
          <w:spacing w:val="1"/>
          <w:sz w:val="24"/>
          <w:szCs w:val="24"/>
          <w:u w:val="thick" w:color="000000"/>
          <w:lang w:val="pt-BR"/>
        </w:rPr>
        <w:t>O</w:t>
      </w:r>
      <w:r w:rsidRPr="0030623C">
        <w:rPr>
          <w:b/>
          <w:sz w:val="24"/>
          <w:szCs w:val="24"/>
          <w:u w:val="thick" w:color="000000"/>
          <w:lang w:val="pt-BR"/>
        </w:rPr>
        <w:t>N</w:t>
      </w:r>
      <w:r w:rsidRPr="0030623C">
        <w:rPr>
          <w:b/>
          <w:spacing w:val="1"/>
          <w:sz w:val="24"/>
          <w:szCs w:val="24"/>
          <w:u w:val="thick" w:color="000000"/>
          <w:lang w:val="pt-BR"/>
        </w:rPr>
        <w:t>S</w:t>
      </w:r>
      <w:r w:rsidRPr="0030623C">
        <w:rPr>
          <w:b/>
          <w:spacing w:val="-2"/>
          <w:sz w:val="24"/>
          <w:szCs w:val="24"/>
          <w:u w:val="thick" w:color="000000"/>
          <w:lang w:val="pt-BR"/>
        </w:rPr>
        <w:t>K</w:t>
      </w:r>
      <w:r w:rsidRPr="0030623C">
        <w:rPr>
          <w:b/>
          <w:sz w:val="24"/>
          <w:szCs w:val="24"/>
          <w:u w:val="thick" w:color="000000"/>
          <w:lang w:val="pt-BR"/>
        </w:rPr>
        <w:t>I</w:t>
      </w:r>
      <w:r>
        <w:rPr>
          <w:b/>
          <w:sz w:val="24"/>
          <w:szCs w:val="24"/>
          <w:u w:val="thick" w:color="000000"/>
          <w:lang w:val="pt-BR"/>
        </w:rPr>
        <w:t xml:space="preserve"> </w:t>
      </w:r>
      <w:r w:rsidRPr="0030623C">
        <w:rPr>
          <w:b/>
          <w:spacing w:val="9"/>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R</w:t>
      </w:r>
      <w:r w:rsidRPr="0030623C">
        <w:rPr>
          <w:b/>
          <w:spacing w:val="3"/>
          <w:sz w:val="24"/>
          <w:szCs w:val="24"/>
          <w:u w:val="thick" w:color="000000"/>
          <w:lang w:val="pt-BR"/>
        </w:rPr>
        <w:t>O</w:t>
      </w:r>
      <w:r w:rsidRPr="0030623C">
        <w:rPr>
          <w:b/>
          <w:spacing w:val="-3"/>
          <w:sz w:val="24"/>
          <w:szCs w:val="24"/>
          <w:u w:val="thick" w:color="000000"/>
          <w:lang w:val="pt-BR"/>
        </w:rPr>
        <w:t>P</w:t>
      </w:r>
      <w:r w:rsidRPr="0030623C">
        <w:rPr>
          <w:b/>
          <w:sz w:val="24"/>
          <w:szCs w:val="24"/>
          <w:u w:val="thick" w:color="000000"/>
          <w:lang w:val="pt-BR"/>
        </w:rPr>
        <w:t>I</w:t>
      </w:r>
      <w:r w:rsidRPr="0030623C">
        <w:rPr>
          <w:b/>
          <w:spacing w:val="1"/>
          <w:sz w:val="24"/>
          <w:szCs w:val="24"/>
          <w:u w:val="thick" w:color="000000"/>
          <w:lang w:val="pt-BR"/>
        </w:rPr>
        <w:t>S</w:t>
      </w:r>
      <w:r w:rsidRPr="0030623C">
        <w:rPr>
          <w:b/>
          <w:sz w:val="24"/>
          <w:szCs w:val="24"/>
          <w:u w:val="thick" w:color="000000"/>
          <w:lang w:val="pt-BR"/>
        </w:rPr>
        <w:t>I:</w:t>
      </w:r>
      <w:r w:rsidRPr="0030623C">
        <w:rPr>
          <w:b/>
          <w:spacing w:val="5"/>
          <w:sz w:val="24"/>
          <w:szCs w:val="24"/>
          <w:lang w:val="pt-BR"/>
        </w:rPr>
        <w:t xml:space="preserve"> </w:t>
      </w:r>
      <w:r>
        <w:rPr>
          <w:b/>
          <w:spacing w:val="5"/>
          <w:sz w:val="24"/>
          <w:szCs w:val="24"/>
          <w:lang w:val="pt-BR"/>
        </w:rPr>
        <w:t xml:space="preserve"> </w:t>
      </w:r>
    </w:p>
    <w:p w:rsidR="00F230ED" w:rsidRPr="0030623C" w:rsidRDefault="00F230ED" w:rsidP="00C369D5">
      <w:pPr>
        <w:spacing w:before="41"/>
        <w:ind w:left="112" w:right="79"/>
        <w:jc w:val="both"/>
        <w:rPr>
          <w:sz w:val="24"/>
          <w:szCs w:val="24"/>
          <w:lang w:val="pt-BR"/>
        </w:rPr>
      </w:pPr>
      <w:r w:rsidRPr="0030623C">
        <w:rPr>
          <w:spacing w:val="1"/>
          <w:sz w:val="24"/>
          <w:szCs w:val="24"/>
          <w:lang w:val="pt-BR"/>
        </w:rPr>
        <w:t>S</w:t>
      </w:r>
      <w:r w:rsidRPr="0030623C">
        <w:rPr>
          <w:spacing w:val="2"/>
          <w:sz w:val="24"/>
          <w:szCs w:val="24"/>
          <w:lang w:val="pt-BR"/>
        </w:rPr>
        <w:t>v</w:t>
      </w:r>
      <w:r w:rsidRPr="0030623C">
        <w:rPr>
          <w:sz w:val="24"/>
          <w:szCs w:val="24"/>
          <w:lang w:val="pt-BR"/>
        </w:rPr>
        <w:t>i</w:t>
      </w:r>
      <w:r w:rsidRPr="0030623C">
        <w:rPr>
          <w:spacing w:val="10"/>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ovi</w:t>
      </w:r>
      <w:r w:rsidRPr="0030623C">
        <w:rPr>
          <w:spacing w:val="8"/>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ni</w:t>
      </w:r>
      <w:r w:rsidRPr="0030623C">
        <w:rPr>
          <w:spacing w:val="8"/>
          <w:sz w:val="24"/>
          <w:szCs w:val="24"/>
          <w:lang w:val="pt-BR"/>
        </w:rPr>
        <w:t xml:space="preserve"> </w:t>
      </w:r>
      <w:r w:rsidRPr="0030623C">
        <w:rPr>
          <w:sz w:val="24"/>
          <w:szCs w:val="24"/>
          <w:lang w:val="pt-BR"/>
        </w:rPr>
        <w:t>u</w:t>
      </w:r>
      <w:r w:rsidRPr="0030623C">
        <w:rPr>
          <w:spacing w:val="11"/>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u</w:t>
      </w:r>
      <w:r w:rsidRPr="0030623C">
        <w:rPr>
          <w:spacing w:val="5"/>
          <w:sz w:val="24"/>
          <w:szCs w:val="24"/>
          <w:lang w:val="pt-BR"/>
        </w:rPr>
        <w:t xml:space="preserve"> </w:t>
      </w:r>
      <w:r w:rsidRPr="0030623C">
        <w:rPr>
          <w:sz w:val="24"/>
          <w:szCs w:val="24"/>
          <w:lang w:val="pt-BR"/>
        </w:rPr>
        <w:t>odnose</w:t>
      </w:r>
      <w:r w:rsidRPr="0030623C">
        <w:rPr>
          <w:spacing w:val="5"/>
          <w:sz w:val="24"/>
          <w:szCs w:val="24"/>
          <w:lang w:val="pt-BR"/>
        </w:rPr>
        <w:t xml:space="preserve"> </w:t>
      </w:r>
      <w:r w:rsidRPr="0030623C">
        <w:rPr>
          <w:sz w:val="24"/>
          <w:szCs w:val="24"/>
          <w:lang w:val="pt-BR"/>
        </w:rPr>
        <w:t xml:space="preserve">se </w:t>
      </w:r>
      <w:r w:rsidRPr="0030623C">
        <w:rPr>
          <w:spacing w:val="1"/>
          <w:sz w:val="24"/>
          <w:szCs w:val="24"/>
          <w:lang w:val="pt-BR"/>
        </w:rPr>
        <w:t>i</w:t>
      </w:r>
      <w:r w:rsidRPr="0030623C">
        <w:rPr>
          <w:sz w:val="24"/>
          <w:szCs w:val="24"/>
          <w:lang w:val="pt-BR"/>
        </w:rPr>
        <w:t>sk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vo</w:t>
      </w:r>
      <w:r w:rsidRPr="0030623C">
        <w:rPr>
          <w:spacing w:val="20"/>
          <w:sz w:val="24"/>
          <w:szCs w:val="24"/>
          <w:lang w:val="pt-BR"/>
        </w:rPr>
        <w:t xml:space="preserve"> </w:t>
      </w:r>
      <w:r w:rsidRPr="0030623C">
        <w:rPr>
          <w:sz w:val="24"/>
          <w:szCs w:val="24"/>
          <w:lang w:val="pt-BR"/>
        </w:rPr>
        <w:t>na</w:t>
      </w:r>
      <w:r w:rsidRPr="0030623C">
        <w:rPr>
          <w:spacing w:val="25"/>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a</w:t>
      </w:r>
      <w:r w:rsidRPr="0030623C">
        <w:rPr>
          <w:sz w:val="24"/>
          <w:szCs w:val="24"/>
          <w:lang w:val="pt-BR"/>
        </w:rPr>
        <w:t>ne</w:t>
      </w:r>
      <w:r w:rsidRPr="0030623C">
        <w:rPr>
          <w:spacing w:val="24"/>
          <w:sz w:val="24"/>
          <w:szCs w:val="24"/>
          <w:lang w:val="pt-BR"/>
        </w:rPr>
        <w:t xml:space="preserve"> </w:t>
      </w:r>
      <w:r w:rsidRPr="0030623C">
        <w:rPr>
          <w:sz w:val="24"/>
          <w:szCs w:val="24"/>
          <w:lang w:val="pt-BR"/>
        </w:rPr>
        <w:t>sa</w:t>
      </w:r>
      <w:r w:rsidRPr="0030623C">
        <w:rPr>
          <w:spacing w:val="2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nom</w:t>
      </w:r>
      <w:r w:rsidRPr="0030623C">
        <w:rPr>
          <w:spacing w:val="22"/>
          <w:sz w:val="24"/>
          <w:szCs w:val="24"/>
          <w:lang w:val="pt-BR"/>
        </w:rPr>
        <w:t xml:space="preserve"> </w:t>
      </w:r>
      <w:r w:rsidRPr="0030623C">
        <w:rPr>
          <w:spacing w:val="1"/>
          <w:sz w:val="24"/>
          <w:szCs w:val="24"/>
          <w:lang w:val="pt-BR"/>
        </w:rPr>
        <w:t>i</w:t>
      </w:r>
      <w:r w:rsidRPr="0030623C">
        <w:rPr>
          <w:sz w:val="24"/>
          <w:szCs w:val="24"/>
          <w:lang w:val="pt-BR"/>
        </w:rPr>
        <w:t>sp</w:t>
      </w:r>
      <w:r w:rsidRPr="0030623C">
        <w:rPr>
          <w:spacing w:val="-1"/>
          <w:sz w:val="24"/>
          <w:szCs w:val="24"/>
          <w:lang w:val="pt-BR"/>
        </w:rPr>
        <w:t>ra</w:t>
      </w:r>
      <w:r w:rsidRPr="0030623C">
        <w:rPr>
          <w:sz w:val="24"/>
          <w:szCs w:val="24"/>
          <w:lang w:val="pt-BR"/>
        </w:rPr>
        <w:t>vom</w:t>
      </w:r>
      <w:r w:rsidRPr="0030623C">
        <w:rPr>
          <w:spacing w:val="22"/>
          <w:sz w:val="24"/>
          <w:szCs w:val="24"/>
          <w:lang w:val="pt-BR"/>
        </w:rPr>
        <w:t xml:space="preserve"> </w:t>
      </w:r>
      <w:r w:rsidRPr="0030623C">
        <w:rPr>
          <w:spacing w:val="1"/>
          <w:sz w:val="24"/>
          <w:szCs w:val="24"/>
          <w:lang w:val="pt-BR"/>
        </w:rPr>
        <w:t>R</w:t>
      </w:r>
      <w:r w:rsidRPr="0030623C">
        <w:rPr>
          <w:sz w:val="24"/>
          <w:szCs w:val="24"/>
          <w:lang w:val="pt-BR"/>
        </w:rPr>
        <w:t>.</w:t>
      </w:r>
      <w:r w:rsidRPr="0030623C">
        <w:rPr>
          <w:spacing w:val="25"/>
          <w:sz w:val="24"/>
          <w:szCs w:val="24"/>
          <w:lang w:val="pt-BR"/>
        </w:rPr>
        <w:t xml:space="preserve"> </w:t>
      </w:r>
      <w:r w:rsidRPr="0030623C">
        <w:rPr>
          <w:spacing w:val="1"/>
          <w:sz w:val="24"/>
          <w:szCs w:val="24"/>
          <w:lang w:val="pt-BR"/>
        </w:rPr>
        <w:t>S</w:t>
      </w:r>
      <w:r w:rsidRPr="0030623C">
        <w:rPr>
          <w:spacing w:val="-1"/>
          <w:sz w:val="24"/>
          <w:szCs w:val="24"/>
          <w:lang w:val="pt-BR"/>
        </w:rPr>
        <w:t>r</w:t>
      </w:r>
      <w:r w:rsidRPr="0030623C">
        <w:rPr>
          <w:sz w:val="24"/>
          <w:szCs w:val="24"/>
          <w:lang w:val="pt-BR"/>
        </w:rPr>
        <w:t>b</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2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19"/>
          <w:sz w:val="24"/>
          <w:szCs w:val="24"/>
          <w:lang w:val="pt-BR"/>
        </w:rPr>
        <w:t xml:space="preserve"> </w:t>
      </w:r>
      <w:r w:rsidRPr="0030623C">
        <w:rPr>
          <w:sz w:val="24"/>
          <w:szCs w:val="24"/>
          <w:lang w:val="pt-BR"/>
        </w:rPr>
        <w:t>ne</w:t>
      </w:r>
      <w:r w:rsidRPr="0030623C">
        <w:rPr>
          <w:spacing w:val="25"/>
          <w:sz w:val="24"/>
          <w:szCs w:val="24"/>
          <w:lang w:val="pt-BR"/>
        </w:rPr>
        <w:t xml:space="preserve"> </w:t>
      </w:r>
      <w:r w:rsidRPr="0030623C">
        <w:rPr>
          <w:spacing w:val="3"/>
          <w:sz w:val="24"/>
          <w:szCs w:val="24"/>
          <w:lang w:val="pt-BR"/>
        </w:rPr>
        <w:t>s</w:t>
      </w:r>
      <w:r w:rsidRPr="0030623C">
        <w:rPr>
          <w:sz w:val="24"/>
          <w:szCs w:val="24"/>
          <w:lang w:val="pt-BR"/>
        </w:rPr>
        <w:t>nosi</w:t>
      </w:r>
      <w:r w:rsidRPr="0030623C">
        <w:rPr>
          <w:spacing w:val="23"/>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nost</w:t>
      </w:r>
      <w:r w:rsidRPr="0030623C">
        <w:rPr>
          <w:spacing w:val="16"/>
          <w:sz w:val="24"/>
          <w:szCs w:val="24"/>
          <w:lang w:val="pt-BR"/>
        </w:rPr>
        <w:t xml:space="preserve"> </w:t>
      </w:r>
      <w:r w:rsidRPr="0030623C">
        <w:rPr>
          <w:sz w:val="24"/>
          <w:szCs w:val="24"/>
          <w:lang w:val="pt-BR"/>
        </w:rPr>
        <w:t>i</w:t>
      </w:r>
      <w:r w:rsidRPr="0030623C">
        <w:rPr>
          <w:spacing w:val="27"/>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7"/>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22"/>
          <w:sz w:val="24"/>
          <w:szCs w:val="24"/>
          <w:lang w:val="pt-BR"/>
        </w:rPr>
        <w:t xml:space="preserve"> </w:t>
      </w:r>
      <w:r w:rsidRPr="0030623C">
        <w:rPr>
          <w:sz w:val="24"/>
          <w:szCs w:val="24"/>
          <w:lang w:val="pt-BR"/>
        </w:rPr>
        <w:t>upo</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t</w:t>
      </w:r>
      <w:r w:rsidRPr="0030623C">
        <w:rPr>
          <w:sz w:val="24"/>
          <w:szCs w:val="24"/>
          <w:lang w:val="pt-BR"/>
        </w:rPr>
        <w:t>i 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ke</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a</w:t>
      </w:r>
      <w:r w:rsidRPr="0030623C">
        <w:rPr>
          <w:sz w:val="24"/>
          <w:szCs w:val="24"/>
          <w:lang w:val="pt-BR"/>
        </w:rPr>
        <w:t>ne</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va</w:t>
      </w:r>
      <w:r w:rsidRPr="0030623C">
        <w:rPr>
          <w:spacing w:val="6"/>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ove</w:t>
      </w:r>
      <w:r w:rsidRPr="0030623C">
        <w:rPr>
          <w:spacing w:val="4"/>
          <w:sz w:val="24"/>
          <w:szCs w:val="24"/>
          <w:lang w:val="pt-BR"/>
        </w:rPr>
        <w:t xml:space="preserve"> </w:t>
      </w:r>
      <w:r w:rsidRPr="0030623C">
        <w:rPr>
          <w:spacing w:val="-1"/>
          <w:sz w:val="24"/>
          <w:szCs w:val="24"/>
          <w:lang w:val="pt-BR"/>
        </w:rPr>
        <w:t>(</w:t>
      </w:r>
      <w:r w:rsidRPr="0030623C">
        <w:rPr>
          <w:sz w:val="24"/>
          <w:szCs w:val="24"/>
          <w:lang w:val="pt-BR"/>
        </w:rPr>
        <w:t>v</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6"/>
          <w:sz w:val="24"/>
          <w:szCs w:val="24"/>
          <w:lang w:val="pt-BR"/>
        </w:rPr>
        <w:t xml:space="preserve"> </w:t>
      </w:r>
      <w:r w:rsidRPr="0030623C">
        <w:rPr>
          <w:spacing w:val="-1"/>
          <w:sz w:val="24"/>
          <w:szCs w:val="24"/>
          <w:lang w:val="pt-BR"/>
        </w:rPr>
        <w:t>car</w:t>
      </w:r>
      <w:r w:rsidRPr="0030623C">
        <w:rPr>
          <w:spacing w:val="1"/>
          <w:sz w:val="24"/>
          <w:szCs w:val="24"/>
          <w:lang w:val="pt-BR"/>
        </w:rPr>
        <w:t>i</w:t>
      </w:r>
      <w:r w:rsidRPr="0030623C">
        <w:rPr>
          <w:sz w:val="24"/>
          <w:szCs w:val="24"/>
          <w:lang w:val="pt-BR"/>
        </w:rPr>
        <w:t>nsk</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d</w:t>
      </w:r>
      <w:r w:rsidRPr="0030623C">
        <w:rPr>
          <w:spacing w:val="-1"/>
          <w:sz w:val="24"/>
          <w:szCs w:val="24"/>
          <w:lang w:val="pt-BR"/>
        </w:rPr>
        <w:t>ra</w:t>
      </w:r>
      <w:r w:rsidRPr="0030623C">
        <w:rPr>
          <w:sz w:val="24"/>
          <w:szCs w:val="24"/>
          <w:lang w:val="pt-BR"/>
        </w:rPr>
        <w:t>vs</w:t>
      </w:r>
      <w:r w:rsidRPr="0030623C">
        <w:rPr>
          <w:spacing w:val="1"/>
          <w:sz w:val="24"/>
          <w:szCs w:val="24"/>
          <w:lang w:val="pt-BR"/>
        </w:rPr>
        <w:t>t</w:t>
      </w:r>
      <w:r w:rsidRPr="0030623C">
        <w:rPr>
          <w:spacing w:val="2"/>
          <w:sz w:val="24"/>
          <w:szCs w:val="24"/>
          <w:lang w:val="pt-BR"/>
        </w:rPr>
        <w:t>v</w:t>
      </w:r>
      <w:r w:rsidRPr="0030623C">
        <w:rPr>
          <w:spacing w:val="-1"/>
          <w:sz w:val="24"/>
          <w:szCs w:val="24"/>
          <w:lang w:val="pt-BR"/>
        </w:rPr>
        <w:t>e</w:t>
      </w:r>
      <w:r w:rsidRPr="0030623C">
        <w:rPr>
          <w:sz w:val="24"/>
          <w:szCs w:val="24"/>
          <w:lang w:val="pt-BR"/>
        </w:rPr>
        <w:t>ne</w:t>
      </w:r>
      <w:r w:rsidRPr="0030623C">
        <w:rPr>
          <w:spacing w:val="2"/>
          <w:sz w:val="24"/>
          <w:szCs w:val="24"/>
          <w:lang w:val="pt-BR"/>
        </w:rPr>
        <w:t xml:space="preserve"> </w:t>
      </w:r>
      <w:r w:rsidRPr="0030623C">
        <w:rPr>
          <w:sz w:val="24"/>
          <w:szCs w:val="24"/>
          <w:lang w:val="pt-BR"/>
        </w:rPr>
        <w:t>i</w:t>
      </w:r>
      <w:r w:rsidRPr="0030623C">
        <w:rPr>
          <w:spacing w:val="13"/>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8"/>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9"/>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d</w:t>
      </w:r>
      <w:r w:rsidRPr="0030623C">
        <w:rPr>
          <w:spacing w:val="1"/>
          <w:sz w:val="24"/>
          <w:szCs w:val="24"/>
          <w:lang w:val="pt-BR"/>
        </w:rPr>
        <w:t>i</w:t>
      </w:r>
      <w:r w:rsidRPr="0030623C">
        <w:rPr>
          <w:sz w:val="24"/>
          <w:szCs w:val="24"/>
          <w:lang w:val="pt-BR"/>
        </w:rPr>
        <w:t>šnu</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0"/>
          <w:sz w:val="24"/>
          <w:szCs w:val="24"/>
          <w:lang w:val="pt-BR"/>
        </w:rPr>
        <w:t xml:space="preserve"> </w:t>
      </w:r>
      <w:r w:rsidRPr="0030623C">
        <w:rPr>
          <w:spacing w:val="1"/>
          <w:sz w:val="24"/>
          <w:szCs w:val="24"/>
          <w:lang w:val="pt-BR"/>
        </w:rPr>
        <w:t>t</w:t>
      </w:r>
      <w:r w:rsidRPr="0030623C">
        <w:rPr>
          <w:spacing w:val="-1"/>
          <w:sz w:val="24"/>
          <w:szCs w:val="24"/>
          <w:lang w:val="pt-BR"/>
        </w:rPr>
        <w:t>ra</w:t>
      </w:r>
      <w:r w:rsidRPr="0030623C">
        <w:rPr>
          <w:sz w:val="24"/>
          <w:szCs w:val="24"/>
          <w:lang w:val="pt-BR"/>
        </w:rPr>
        <w:t>n</w:t>
      </w:r>
      <w:r w:rsidRPr="0030623C">
        <w:rPr>
          <w:spacing w:val="2"/>
          <w:sz w:val="24"/>
          <w:szCs w:val="24"/>
          <w:lang w:val="pt-BR"/>
        </w:rPr>
        <w:t>z</w:t>
      </w:r>
      <w:r w:rsidRPr="0030623C">
        <w:rPr>
          <w:spacing w:val="1"/>
          <w:sz w:val="24"/>
          <w:szCs w:val="24"/>
          <w:lang w:val="pt-BR"/>
        </w:rPr>
        <w:t>it</w:t>
      </w:r>
      <w:r w:rsidRPr="0030623C">
        <w:rPr>
          <w:spacing w:val="-2"/>
          <w:sz w:val="24"/>
          <w:szCs w:val="24"/>
          <w:lang w:val="pt-BR"/>
        </w:rPr>
        <w:t>n</w:t>
      </w:r>
      <w:r w:rsidRPr="0030623C">
        <w:rPr>
          <w:sz w:val="24"/>
          <w:szCs w:val="24"/>
          <w:lang w:val="pt-BR"/>
        </w:rPr>
        <w:t xml:space="preserve">u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mlj</w:t>
      </w:r>
      <w:r w:rsidRPr="0030623C">
        <w:rPr>
          <w:sz w:val="24"/>
          <w:szCs w:val="24"/>
          <w:lang w:val="pt-BR"/>
        </w:rPr>
        <w:t>u,</w:t>
      </w:r>
      <w:r w:rsidRPr="0030623C">
        <w:rPr>
          <w:spacing w:val="24"/>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ć</w:t>
      </w:r>
      <w:r w:rsidRPr="0030623C">
        <w:rPr>
          <w:spacing w:val="25"/>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26"/>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a</w:t>
      </w:r>
      <w:r w:rsidRPr="0030623C">
        <w:rPr>
          <w:spacing w:val="22"/>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nog</w:t>
      </w:r>
      <w:r w:rsidRPr="0030623C">
        <w:rPr>
          <w:spacing w:val="19"/>
          <w:sz w:val="24"/>
          <w:szCs w:val="24"/>
          <w:lang w:val="pt-BR"/>
        </w:rPr>
        <w:t xml:space="preserve"> </w:t>
      </w:r>
      <w:r w:rsidRPr="0030623C">
        <w:rPr>
          <w:spacing w:val="2"/>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na</w:t>
      </w:r>
      <w:r w:rsidRPr="0030623C">
        <w:rPr>
          <w:spacing w:val="20"/>
          <w:sz w:val="24"/>
          <w:szCs w:val="24"/>
          <w:lang w:val="pt-BR"/>
        </w:rPr>
        <w:t xml:space="preserve"> </w:t>
      </w:r>
      <w:r w:rsidRPr="0030623C">
        <w:rPr>
          <w:sz w:val="24"/>
          <w:szCs w:val="24"/>
          <w:lang w:val="pt-BR"/>
        </w:rPr>
        <w:t>da</w:t>
      </w:r>
      <w:r w:rsidRPr="0030623C">
        <w:rPr>
          <w:spacing w:val="25"/>
          <w:sz w:val="24"/>
          <w:szCs w:val="24"/>
          <w:lang w:val="pt-BR"/>
        </w:rPr>
        <w:t xml:space="preserve"> </w:t>
      </w:r>
      <w:r w:rsidRPr="0030623C">
        <w:rPr>
          <w:sz w:val="24"/>
          <w:szCs w:val="24"/>
          <w:lang w:val="pt-BR"/>
        </w:rPr>
        <w:t>se</w:t>
      </w:r>
      <w:r w:rsidRPr="0030623C">
        <w:rPr>
          <w:spacing w:val="25"/>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mi</w:t>
      </w:r>
      <w:r w:rsidRPr="0030623C">
        <w:rPr>
          <w:sz w:val="24"/>
          <w:szCs w:val="24"/>
          <w:lang w:val="pt-BR"/>
        </w:rPr>
        <w:t>še</w:t>
      </w:r>
      <w:r w:rsidRPr="0030623C">
        <w:rPr>
          <w:spacing w:val="21"/>
          <w:sz w:val="24"/>
          <w:szCs w:val="24"/>
          <w:lang w:val="pt-BR"/>
        </w:rPr>
        <w:t xml:space="preserve"> </w:t>
      </w:r>
      <w:r w:rsidRPr="0030623C">
        <w:rPr>
          <w:sz w:val="24"/>
          <w:szCs w:val="24"/>
          <w:lang w:val="pt-BR"/>
        </w:rPr>
        <w:t>kod</w:t>
      </w:r>
      <w:r w:rsidRPr="0030623C">
        <w:rPr>
          <w:spacing w:val="22"/>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w:t>
      </w:r>
      <w:r w:rsidRPr="0030623C">
        <w:rPr>
          <w:spacing w:val="1"/>
          <w:sz w:val="24"/>
          <w:szCs w:val="24"/>
          <w:lang w:val="pt-BR"/>
        </w:rPr>
        <w:t>l</w:t>
      </w:r>
      <w:r w:rsidRPr="0030623C">
        <w:rPr>
          <w:spacing w:val="-1"/>
          <w:sz w:val="24"/>
          <w:szCs w:val="24"/>
          <w:lang w:val="pt-BR"/>
        </w:rPr>
        <w:t>e</w:t>
      </w:r>
      <w:r w:rsidRPr="0030623C">
        <w:rPr>
          <w:spacing w:val="2"/>
          <w:sz w:val="24"/>
          <w:szCs w:val="24"/>
          <w:lang w:val="pt-BR"/>
        </w:rPr>
        <w:t>ž</w:t>
      </w:r>
      <w:r w:rsidRPr="0030623C">
        <w:rPr>
          <w:sz w:val="24"/>
          <w:szCs w:val="24"/>
          <w:lang w:val="pt-BR"/>
        </w:rPr>
        <w:t>nog</w:t>
      </w:r>
      <w:r w:rsidRPr="0030623C">
        <w:rPr>
          <w:spacing w:val="18"/>
          <w:sz w:val="24"/>
          <w:szCs w:val="24"/>
          <w:lang w:val="pt-BR"/>
        </w:rPr>
        <w:t xml:space="preserve"> </w:t>
      </w:r>
      <w:r w:rsidRPr="0030623C">
        <w:rPr>
          <w:sz w:val="24"/>
          <w:szCs w:val="24"/>
          <w:lang w:val="pt-BR"/>
        </w:rPr>
        <w:t>kon</w:t>
      </w:r>
      <w:r w:rsidRPr="0030623C">
        <w:rPr>
          <w:spacing w:val="2"/>
          <w:sz w:val="24"/>
          <w:szCs w:val="24"/>
          <w:lang w:val="pt-BR"/>
        </w:rPr>
        <w:t>z</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a</w:t>
      </w:r>
      <w:r w:rsidRPr="0030623C">
        <w:rPr>
          <w:spacing w:val="21"/>
          <w:sz w:val="24"/>
          <w:szCs w:val="24"/>
          <w:lang w:val="pt-BR"/>
        </w:rPr>
        <w:t xml:space="preserve"> </w:t>
      </w:r>
      <w:r w:rsidRPr="0030623C">
        <w:rPr>
          <w:sz w:val="24"/>
          <w:szCs w:val="24"/>
          <w:lang w:val="pt-BR"/>
        </w:rPr>
        <w:t>i</w:t>
      </w:r>
      <w:r w:rsidRPr="0030623C">
        <w:rPr>
          <w:spacing w:val="27"/>
          <w:sz w:val="24"/>
          <w:szCs w:val="24"/>
          <w:lang w:val="pt-BR"/>
        </w:rPr>
        <w:t xml:space="preserve"> </w:t>
      </w:r>
      <w:r w:rsidRPr="0030623C">
        <w:rPr>
          <w:sz w:val="24"/>
          <w:szCs w:val="24"/>
          <w:lang w:val="pt-BR"/>
        </w:rPr>
        <w:t>da</w:t>
      </w:r>
      <w:r w:rsidRPr="0030623C">
        <w:rPr>
          <w:spacing w:val="25"/>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9"/>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m</w:t>
      </w:r>
      <w:r w:rsidRPr="0030623C">
        <w:rPr>
          <w:spacing w:val="26"/>
          <w:sz w:val="24"/>
          <w:szCs w:val="24"/>
          <w:lang w:val="pt-BR"/>
        </w:rPr>
        <w:t xml:space="preserve"> </w:t>
      </w:r>
      <w:r w:rsidRPr="0030623C">
        <w:rPr>
          <w:sz w:val="24"/>
          <w:szCs w:val="24"/>
          <w:lang w:val="pt-BR"/>
        </w:rPr>
        <w:t>po</w:t>
      </w:r>
      <w:r w:rsidRPr="0030623C">
        <w:rPr>
          <w:spacing w:val="1"/>
          <w:sz w:val="24"/>
          <w:szCs w:val="24"/>
          <w:lang w:val="pt-BR"/>
        </w:rPr>
        <w:t>t</w:t>
      </w:r>
      <w:r w:rsidRPr="0030623C">
        <w:rPr>
          <w:spacing w:val="-1"/>
          <w:sz w:val="24"/>
          <w:szCs w:val="24"/>
          <w:lang w:val="pt-BR"/>
        </w:rPr>
        <w:t>re</w:t>
      </w:r>
      <w:r w:rsidRPr="0030623C">
        <w:rPr>
          <w:sz w:val="24"/>
          <w:szCs w:val="24"/>
          <w:lang w:val="pt-BR"/>
        </w:rPr>
        <w:t>bne us</w:t>
      </w:r>
      <w:r w:rsidRPr="0030623C">
        <w:rPr>
          <w:spacing w:val="1"/>
          <w:sz w:val="24"/>
          <w:szCs w:val="24"/>
          <w:lang w:val="pt-BR"/>
        </w:rPr>
        <w:t>l</w:t>
      </w:r>
      <w:r w:rsidRPr="0030623C">
        <w:rPr>
          <w:sz w:val="24"/>
          <w:szCs w:val="24"/>
          <w:lang w:val="pt-BR"/>
        </w:rPr>
        <w:t>ove</w:t>
      </w:r>
      <w:r w:rsidRPr="0030623C">
        <w:rPr>
          <w:spacing w:val="23"/>
          <w:sz w:val="24"/>
          <w:szCs w:val="24"/>
          <w:lang w:val="pt-BR"/>
        </w:rPr>
        <w:t xml:space="preserve"> </w:t>
      </w:r>
      <w:r w:rsidRPr="0030623C">
        <w:rPr>
          <w:sz w:val="24"/>
          <w:szCs w:val="24"/>
          <w:lang w:val="pt-BR"/>
        </w:rPr>
        <w:t>i</w:t>
      </w:r>
      <w:r w:rsidRPr="0030623C">
        <w:rPr>
          <w:spacing w:val="29"/>
          <w:sz w:val="24"/>
          <w:szCs w:val="24"/>
          <w:lang w:val="pt-BR"/>
        </w:rPr>
        <w:t xml:space="preserve"> </w:t>
      </w:r>
      <w:r w:rsidRPr="0030623C">
        <w:rPr>
          <w:spacing w:val="1"/>
          <w:sz w:val="24"/>
          <w:szCs w:val="24"/>
          <w:lang w:val="pt-BR"/>
        </w:rPr>
        <w:t>i</w:t>
      </w:r>
      <w:r w:rsidRPr="0030623C">
        <w:rPr>
          <w:sz w:val="24"/>
          <w:szCs w:val="24"/>
          <w:lang w:val="pt-BR"/>
        </w:rPr>
        <w:t>sp</w:t>
      </w:r>
      <w:r w:rsidRPr="0030623C">
        <w:rPr>
          <w:spacing w:val="-1"/>
          <w:sz w:val="24"/>
          <w:szCs w:val="24"/>
          <w:lang w:val="pt-BR"/>
        </w:rPr>
        <w:t>ra</w:t>
      </w:r>
      <w:r w:rsidRPr="0030623C">
        <w:rPr>
          <w:spacing w:val="2"/>
          <w:sz w:val="24"/>
          <w:szCs w:val="24"/>
          <w:lang w:val="pt-BR"/>
        </w:rPr>
        <w:t>v</w:t>
      </w:r>
      <w:r w:rsidRPr="0030623C">
        <w:rPr>
          <w:sz w:val="24"/>
          <w:szCs w:val="24"/>
          <w:lang w:val="pt-BR"/>
        </w:rPr>
        <w:t>e</w:t>
      </w:r>
      <w:r w:rsidRPr="0030623C">
        <w:rPr>
          <w:spacing w:val="24"/>
          <w:sz w:val="24"/>
          <w:szCs w:val="24"/>
          <w:lang w:val="pt-BR"/>
        </w:rPr>
        <w:t xml:space="preserve"> </w:t>
      </w:r>
      <w:r w:rsidRPr="0030623C">
        <w:rPr>
          <w:sz w:val="24"/>
          <w:szCs w:val="24"/>
          <w:lang w:val="pt-BR"/>
        </w:rPr>
        <w:t>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pacing w:val="2"/>
          <w:sz w:val="24"/>
          <w:szCs w:val="24"/>
          <w:lang w:val="pt-BR"/>
        </w:rPr>
        <w:t>d</w:t>
      </w:r>
      <w:r w:rsidRPr="0030623C">
        <w:rPr>
          <w:sz w:val="24"/>
          <w:szCs w:val="24"/>
          <w:lang w:val="pt-BR"/>
        </w:rPr>
        <w:t>i</w:t>
      </w:r>
      <w:r w:rsidRPr="0030623C">
        <w:rPr>
          <w:spacing w:val="24"/>
          <w:sz w:val="24"/>
          <w:szCs w:val="24"/>
          <w:lang w:val="pt-BR"/>
        </w:rPr>
        <w:t xml:space="preserve"> </w:t>
      </w:r>
      <w:r w:rsidRPr="0030623C">
        <w:rPr>
          <w:sz w:val="24"/>
          <w:szCs w:val="24"/>
          <w:lang w:val="pt-BR"/>
        </w:rPr>
        <w:t>b</w:t>
      </w:r>
      <w:r w:rsidRPr="0030623C">
        <w:rPr>
          <w:spacing w:val="1"/>
          <w:sz w:val="24"/>
          <w:szCs w:val="24"/>
          <w:lang w:val="pt-BR"/>
        </w:rPr>
        <w:t>l</w:t>
      </w:r>
      <w:r w:rsidRPr="0030623C">
        <w:rPr>
          <w:spacing w:val="-1"/>
          <w:sz w:val="24"/>
          <w:szCs w:val="24"/>
          <w:lang w:val="pt-BR"/>
        </w:rPr>
        <w:t>a</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no</w:t>
      </w:r>
      <w:r w:rsidRPr="0030623C">
        <w:rPr>
          <w:spacing w:val="23"/>
          <w:sz w:val="24"/>
          <w:szCs w:val="24"/>
          <w:lang w:val="pt-BR"/>
        </w:rPr>
        <w:t xml:space="preserve"> </w:t>
      </w:r>
      <w:r w:rsidRPr="0030623C">
        <w:rPr>
          <w:sz w:val="24"/>
          <w:szCs w:val="24"/>
          <w:lang w:val="pt-BR"/>
        </w:rPr>
        <w:t>i</w:t>
      </w:r>
      <w:r w:rsidRPr="0030623C">
        <w:rPr>
          <w:spacing w:val="29"/>
          <w:sz w:val="24"/>
          <w:szCs w:val="24"/>
          <w:lang w:val="pt-BR"/>
        </w:rPr>
        <w:t xml:space="preserve"> </w:t>
      </w:r>
      <w:r w:rsidRPr="0030623C">
        <w:rPr>
          <w:sz w:val="24"/>
          <w:szCs w:val="24"/>
          <w:lang w:val="pt-BR"/>
        </w:rPr>
        <w:t>u</w:t>
      </w:r>
      <w:r w:rsidRPr="0030623C">
        <w:rPr>
          <w:spacing w:val="2"/>
          <w:sz w:val="24"/>
          <w:szCs w:val="24"/>
          <w:lang w:val="pt-BR"/>
        </w:rPr>
        <w:t>r</w:t>
      </w:r>
      <w:r w:rsidRPr="0030623C">
        <w:rPr>
          <w:spacing w:val="-1"/>
          <w:sz w:val="24"/>
          <w:szCs w:val="24"/>
          <w:lang w:val="pt-BR"/>
        </w:rPr>
        <w:t>e</w:t>
      </w:r>
      <w:r w:rsidRPr="0030623C">
        <w:rPr>
          <w:sz w:val="24"/>
          <w:szCs w:val="24"/>
          <w:lang w:val="pt-BR"/>
        </w:rPr>
        <w:t>dn</w:t>
      </w:r>
      <w:r w:rsidRPr="0030623C">
        <w:rPr>
          <w:spacing w:val="2"/>
          <w:sz w:val="24"/>
          <w:szCs w:val="24"/>
          <w:lang w:val="pt-BR"/>
        </w:rPr>
        <w:t>o</w:t>
      </w:r>
      <w:r w:rsidRPr="0030623C">
        <w:rPr>
          <w:sz w:val="24"/>
          <w:szCs w:val="24"/>
          <w:lang w:val="pt-BR"/>
        </w:rPr>
        <w:t>.</w:t>
      </w:r>
      <w:r w:rsidRPr="0030623C">
        <w:rPr>
          <w:spacing w:val="23"/>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2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22"/>
          <w:sz w:val="24"/>
          <w:szCs w:val="24"/>
          <w:lang w:val="pt-BR"/>
        </w:rPr>
        <w:t xml:space="preserve"> </w:t>
      </w:r>
      <w:r w:rsidRPr="0030623C">
        <w:rPr>
          <w:sz w:val="24"/>
          <w:szCs w:val="24"/>
          <w:lang w:val="pt-BR"/>
        </w:rPr>
        <w:t>u</w:t>
      </w:r>
      <w:r w:rsidRPr="0030623C">
        <w:rPr>
          <w:spacing w:val="33"/>
          <w:sz w:val="24"/>
          <w:szCs w:val="24"/>
          <w:lang w:val="pt-BR"/>
        </w:rPr>
        <w:t xml:space="preserve"> </w:t>
      </w:r>
      <w:r w:rsidRPr="0030623C">
        <w:rPr>
          <w:spacing w:val="1"/>
          <w:sz w:val="24"/>
          <w:szCs w:val="24"/>
          <w:lang w:val="pt-BR"/>
        </w:rPr>
        <w:t>i</w:t>
      </w:r>
      <w:r w:rsidRPr="0030623C">
        <w:rPr>
          <w:sz w:val="24"/>
          <w:szCs w:val="24"/>
          <w:lang w:val="pt-BR"/>
        </w:rPr>
        <w:t>nos</w:t>
      </w:r>
      <w:r w:rsidRPr="0030623C">
        <w:rPr>
          <w:spacing w:val="1"/>
          <w:sz w:val="24"/>
          <w:szCs w:val="24"/>
          <w:lang w:val="pt-BR"/>
        </w:rPr>
        <w:t>t</w:t>
      </w:r>
      <w:r w:rsidRPr="0030623C">
        <w:rPr>
          <w:spacing w:val="-1"/>
          <w:sz w:val="24"/>
          <w:szCs w:val="24"/>
          <w:lang w:val="pt-BR"/>
        </w:rPr>
        <w:t>ra</w:t>
      </w:r>
      <w:r w:rsidRPr="0030623C">
        <w:rPr>
          <w:sz w:val="24"/>
          <w:szCs w:val="24"/>
          <w:lang w:val="pt-BR"/>
        </w:rPr>
        <w:t>ns</w:t>
      </w:r>
      <w:r w:rsidRPr="0030623C">
        <w:rPr>
          <w:spacing w:val="1"/>
          <w:sz w:val="24"/>
          <w:szCs w:val="24"/>
          <w:lang w:val="pt-BR"/>
        </w:rPr>
        <w:t>t</w:t>
      </w:r>
      <w:r w:rsidRPr="0030623C">
        <w:rPr>
          <w:sz w:val="24"/>
          <w:szCs w:val="24"/>
          <w:lang w:val="pt-BR"/>
        </w:rPr>
        <w:t>vo</w:t>
      </w:r>
      <w:r w:rsidRPr="0030623C">
        <w:rPr>
          <w:spacing w:val="20"/>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26"/>
          <w:sz w:val="24"/>
          <w:szCs w:val="24"/>
          <w:lang w:val="pt-BR"/>
        </w:rPr>
        <w:t xml:space="preserve"> </w:t>
      </w:r>
      <w:r w:rsidRPr="0030623C">
        <w:rPr>
          <w:spacing w:val="1"/>
          <w:sz w:val="24"/>
          <w:szCs w:val="24"/>
          <w:lang w:val="pt-BR"/>
        </w:rPr>
        <w:t>im</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32"/>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pacing w:val="-1"/>
          <w:sz w:val="24"/>
          <w:szCs w:val="24"/>
          <w:lang w:val="pt-BR"/>
        </w:rPr>
        <w:t>eć</w:t>
      </w:r>
      <w:r w:rsidRPr="0030623C">
        <w:rPr>
          <w:sz w:val="24"/>
          <w:szCs w:val="24"/>
          <w:lang w:val="pt-BR"/>
        </w:rPr>
        <w:t>u</w:t>
      </w:r>
      <w:r w:rsidRPr="0030623C">
        <w:rPr>
          <w:spacing w:val="27"/>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 xml:space="preserve">nu </w:t>
      </w:r>
      <w:r w:rsidRPr="0030623C">
        <w:rPr>
          <w:spacing w:val="1"/>
          <w:sz w:val="24"/>
          <w:szCs w:val="24"/>
          <w:lang w:val="pt-BR"/>
        </w:rPr>
        <w:t>i</w:t>
      </w:r>
      <w:r w:rsidRPr="0030623C">
        <w:rPr>
          <w:sz w:val="24"/>
          <w:szCs w:val="24"/>
          <w:lang w:val="pt-BR"/>
        </w:rPr>
        <w:t>sp</w:t>
      </w:r>
      <w:r w:rsidRPr="0030623C">
        <w:rPr>
          <w:spacing w:val="-1"/>
          <w:sz w:val="24"/>
          <w:szCs w:val="24"/>
          <w:lang w:val="pt-BR"/>
        </w:rPr>
        <w:t>ra</w:t>
      </w:r>
      <w:r w:rsidRPr="0030623C">
        <w:rPr>
          <w:sz w:val="24"/>
          <w:szCs w:val="24"/>
          <w:lang w:val="pt-BR"/>
        </w:rPr>
        <w:t>vu</w:t>
      </w:r>
      <w:r w:rsidRPr="0030623C">
        <w:rPr>
          <w:spacing w:val="36"/>
          <w:sz w:val="24"/>
          <w:szCs w:val="24"/>
          <w:lang w:val="pt-BR"/>
        </w:rPr>
        <w:t xml:space="preserve"> </w:t>
      </w:r>
      <w:r w:rsidRPr="0030623C">
        <w:rPr>
          <w:sz w:val="24"/>
          <w:szCs w:val="24"/>
          <w:lang w:val="pt-BR"/>
        </w:rPr>
        <w:t>sa</w:t>
      </w:r>
      <w:r w:rsidRPr="0030623C">
        <w:rPr>
          <w:spacing w:val="39"/>
          <w:sz w:val="24"/>
          <w:szCs w:val="24"/>
          <w:lang w:val="pt-BR"/>
        </w:rPr>
        <w:t xml:space="preserve"> </w:t>
      </w:r>
      <w:r w:rsidRPr="0030623C">
        <w:rPr>
          <w:spacing w:val="-1"/>
          <w:sz w:val="24"/>
          <w:szCs w:val="24"/>
          <w:lang w:val="pt-BR"/>
        </w:rPr>
        <w:t>r</w:t>
      </w:r>
      <w:r w:rsidRPr="0030623C">
        <w:rPr>
          <w:sz w:val="24"/>
          <w:szCs w:val="24"/>
          <w:lang w:val="pt-BR"/>
        </w:rPr>
        <w:t>okom</w:t>
      </w:r>
      <w:r w:rsidRPr="0030623C">
        <w:rPr>
          <w:spacing w:val="40"/>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pacing w:val="-1"/>
          <w:sz w:val="24"/>
          <w:szCs w:val="24"/>
          <w:lang w:val="pt-BR"/>
        </w:rPr>
        <w:t>e</w:t>
      </w:r>
      <w:r w:rsidRPr="0030623C">
        <w:rPr>
          <w:spacing w:val="2"/>
          <w:sz w:val="24"/>
          <w:szCs w:val="24"/>
          <w:lang w:val="pt-BR"/>
        </w:rPr>
        <w:t>n</w:t>
      </w:r>
      <w:r w:rsidRPr="0030623C">
        <w:rPr>
          <w:spacing w:val="1"/>
          <w:sz w:val="24"/>
          <w:szCs w:val="24"/>
          <w:lang w:val="pt-BR"/>
        </w:rPr>
        <w:t>j</w:t>
      </w:r>
      <w:r w:rsidRPr="0030623C">
        <w:rPr>
          <w:sz w:val="24"/>
          <w:szCs w:val="24"/>
          <w:lang w:val="pt-BR"/>
        </w:rPr>
        <w:t>a</w:t>
      </w:r>
      <w:r w:rsidRPr="0030623C">
        <w:rPr>
          <w:spacing w:val="38"/>
          <w:sz w:val="24"/>
          <w:szCs w:val="24"/>
          <w:lang w:val="pt-BR"/>
        </w:rPr>
        <w:t xml:space="preserve"> </w:t>
      </w:r>
      <w:r w:rsidRPr="0030623C">
        <w:rPr>
          <w:spacing w:val="1"/>
          <w:sz w:val="24"/>
          <w:szCs w:val="24"/>
          <w:lang w:val="pt-BR"/>
        </w:rPr>
        <w:t>j</w:t>
      </w:r>
      <w:r w:rsidRPr="0030623C">
        <w:rPr>
          <w:sz w:val="24"/>
          <w:szCs w:val="24"/>
          <w:lang w:val="pt-BR"/>
        </w:rPr>
        <w:t>oš</w:t>
      </w:r>
      <w:r w:rsidRPr="0030623C">
        <w:rPr>
          <w:spacing w:val="39"/>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jm</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8"/>
          <w:sz w:val="24"/>
          <w:szCs w:val="24"/>
          <w:lang w:val="pt-BR"/>
        </w:rPr>
        <w:t xml:space="preserve"> </w:t>
      </w:r>
      <w:r w:rsidRPr="0030623C">
        <w:rPr>
          <w:sz w:val="24"/>
          <w:szCs w:val="24"/>
          <w:lang w:val="pt-BR"/>
        </w:rPr>
        <w:t>6</w:t>
      </w:r>
      <w:r w:rsidRPr="0030623C">
        <w:rPr>
          <w:spacing w:val="40"/>
          <w:sz w:val="24"/>
          <w:szCs w:val="24"/>
          <w:lang w:val="pt-BR"/>
        </w:rPr>
        <w:t xml:space="preserve"> </w:t>
      </w:r>
      <w:r w:rsidRPr="0030623C">
        <w:rPr>
          <w:spacing w:val="3"/>
          <w:sz w:val="24"/>
          <w:szCs w:val="24"/>
          <w:lang w:val="pt-BR"/>
        </w:rPr>
        <w:t>m</w:t>
      </w:r>
      <w:r w:rsidRPr="0030623C">
        <w:rPr>
          <w:spacing w:val="-1"/>
          <w:sz w:val="24"/>
          <w:szCs w:val="24"/>
          <w:lang w:val="pt-BR"/>
        </w:rPr>
        <w:t>e</w:t>
      </w:r>
      <w:r w:rsidRPr="0030623C">
        <w:rPr>
          <w:sz w:val="24"/>
          <w:szCs w:val="24"/>
          <w:lang w:val="pt-BR"/>
        </w:rPr>
        <w:t>s</w:t>
      </w:r>
      <w:r w:rsidRPr="0030623C">
        <w:rPr>
          <w:spacing w:val="2"/>
          <w:sz w:val="24"/>
          <w:szCs w:val="24"/>
          <w:lang w:val="pt-BR"/>
        </w:rPr>
        <w:t>e</w:t>
      </w:r>
      <w:r w:rsidRPr="0030623C">
        <w:rPr>
          <w:spacing w:val="-1"/>
          <w:sz w:val="24"/>
          <w:szCs w:val="24"/>
          <w:lang w:val="pt-BR"/>
        </w:rPr>
        <w:t>c</w:t>
      </w:r>
      <w:r w:rsidRPr="0030623C">
        <w:rPr>
          <w:sz w:val="24"/>
          <w:szCs w:val="24"/>
          <w:lang w:val="pt-BR"/>
        </w:rPr>
        <w:t>i</w:t>
      </w:r>
      <w:r w:rsidRPr="0030623C">
        <w:rPr>
          <w:spacing w:val="40"/>
          <w:sz w:val="24"/>
          <w:szCs w:val="24"/>
          <w:lang w:val="pt-BR"/>
        </w:rPr>
        <w:t xml:space="preserve"> </w:t>
      </w:r>
      <w:r w:rsidRPr="0030623C">
        <w:rPr>
          <w:sz w:val="24"/>
          <w:szCs w:val="24"/>
          <w:lang w:val="pt-BR"/>
        </w:rPr>
        <w:t>od</w:t>
      </w:r>
      <w:r w:rsidRPr="0030623C">
        <w:rPr>
          <w:spacing w:val="39"/>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40"/>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pacing w:val="1"/>
          <w:sz w:val="24"/>
          <w:szCs w:val="24"/>
          <w:lang w:val="pt-BR"/>
        </w:rPr>
        <w:t>t</w:t>
      </w:r>
      <w:r w:rsidRPr="0030623C">
        <w:rPr>
          <w:sz w:val="24"/>
          <w:szCs w:val="24"/>
          <w:lang w:val="pt-BR"/>
        </w:rPr>
        <w:t>ka</w:t>
      </w:r>
      <w:r w:rsidRPr="0030623C">
        <w:rPr>
          <w:spacing w:val="36"/>
          <w:sz w:val="24"/>
          <w:szCs w:val="24"/>
          <w:lang w:val="pt-BR"/>
        </w:rPr>
        <w:t xml:space="preserve"> </w:t>
      </w:r>
      <w:r w:rsidRPr="0030623C">
        <w:rPr>
          <w:sz w:val="24"/>
          <w:szCs w:val="24"/>
          <w:lang w:val="pt-BR"/>
        </w:rPr>
        <w:t>p</w:t>
      </w:r>
      <w:r w:rsidRPr="0030623C">
        <w:rPr>
          <w:spacing w:val="2"/>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4"/>
          <w:sz w:val="24"/>
          <w:szCs w:val="24"/>
          <w:lang w:val="pt-BR"/>
        </w:rPr>
        <w:t xml:space="preserve"> </w:t>
      </w:r>
      <w:r w:rsidRPr="0030623C">
        <w:rPr>
          <w:sz w:val="24"/>
          <w:szCs w:val="24"/>
          <w:lang w:val="pt-BR"/>
        </w:rPr>
        <w:t>i</w:t>
      </w:r>
      <w:r w:rsidRPr="0030623C">
        <w:rPr>
          <w:spacing w:val="41"/>
          <w:sz w:val="24"/>
          <w:szCs w:val="24"/>
          <w:lang w:val="pt-BR"/>
        </w:rPr>
        <w:t xml:space="preserve"> </w:t>
      </w:r>
      <w:r w:rsidRPr="0030623C">
        <w:rPr>
          <w:sz w:val="24"/>
          <w:szCs w:val="24"/>
          <w:lang w:val="pt-BR"/>
        </w:rPr>
        <w:t>u</w:t>
      </w:r>
      <w:r w:rsidRPr="0030623C">
        <w:rPr>
          <w:spacing w:val="40"/>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37"/>
          <w:sz w:val="24"/>
          <w:szCs w:val="24"/>
          <w:lang w:val="pt-BR"/>
        </w:rPr>
        <w:t xml:space="preserve"> </w:t>
      </w:r>
      <w:r w:rsidRPr="0030623C">
        <w:rPr>
          <w:sz w:val="24"/>
          <w:szCs w:val="24"/>
          <w:lang w:val="pt-BR"/>
        </w:rPr>
        <w:t>dos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3"/>
          <w:sz w:val="24"/>
          <w:szCs w:val="24"/>
          <w:lang w:val="pt-BR"/>
        </w:rPr>
        <w:t>i</w:t>
      </w:r>
      <w:r w:rsidRPr="0030623C">
        <w:rPr>
          <w:spacing w:val="1"/>
          <w:sz w:val="24"/>
          <w:szCs w:val="24"/>
          <w:lang w:val="pt-BR"/>
        </w:rPr>
        <w:t>t</w:t>
      </w:r>
      <w:r w:rsidRPr="0030623C">
        <w:rPr>
          <w:sz w:val="24"/>
          <w:szCs w:val="24"/>
          <w:lang w:val="pt-BR"/>
        </w:rPr>
        <w:t>i</w:t>
      </w:r>
      <w:r w:rsidRPr="0030623C">
        <w:rPr>
          <w:spacing w:val="36"/>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u </w:t>
      </w:r>
      <w:r w:rsidRPr="0030623C">
        <w:rPr>
          <w:spacing w:val="1"/>
          <w:sz w:val="24"/>
          <w:szCs w:val="24"/>
          <w:lang w:val="pt-BR"/>
        </w:rPr>
        <w:t>i</w:t>
      </w:r>
      <w:r w:rsidRPr="0030623C">
        <w:rPr>
          <w:sz w:val="24"/>
          <w:szCs w:val="24"/>
          <w:lang w:val="pt-BR"/>
        </w:rPr>
        <w:t>sp</w:t>
      </w:r>
      <w:r w:rsidRPr="0030623C">
        <w:rPr>
          <w:spacing w:val="-1"/>
          <w:sz w:val="24"/>
          <w:szCs w:val="24"/>
          <w:lang w:val="pt-BR"/>
        </w:rPr>
        <w:t>ra</w:t>
      </w:r>
      <w:r w:rsidRPr="0030623C">
        <w:rPr>
          <w:sz w:val="24"/>
          <w:szCs w:val="24"/>
          <w:lang w:val="pt-BR"/>
        </w:rPr>
        <w:t xml:space="preserve">vne </w:t>
      </w:r>
      <w:r w:rsidRPr="0030623C">
        <w:rPr>
          <w:spacing w:val="6"/>
          <w:sz w:val="24"/>
          <w:szCs w:val="24"/>
          <w:lang w:val="pt-BR"/>
        </w:rPr>
        <w:t xml:space="preserve"> </w:t>
      </w:r>
      <w:r w:rsidRPr="0030623C">
        <w:rPr>
          <w:sz w:val="24"/>
          <w:szCs w:val="24"/>
          <w:lang w:val="pt-BR"/>
        </w:rPr>
        <w:t xml:space="preserve">i </w:t>
      </w:r>
      <w:r w:rsidRPr="0030623C">
        <w:rPr>
          <w:spacing w:val="13"/>
          <w:sz w:val="24"/>
          <w:szCs w:val="24"/>
          <w:lang w:val="pt-BR"/>
        </w:rPr>
        <w:t xml:space="preserve"> </w:t>
      </w:r>
      <w:r w:rsidRPr="0030623C">
        <w:rPr>
          <w:sz w:val="24"/>
          <w:szCs w:val="24"/>
          <w:lang w:val="pt-BR"/>
        </w:rPr>
        <w:t>ko</w:t>
      </w:r>
      <w:r w:rsidRPr="0030623C">
        <w:rPr>
          <w:spacing w:val="1"/>
          <w:sz w:val="24"/>
          <w:szCs w:val="24"/>
          <w:lang w:val="pt-BR"/>
        </w:rPr>
        <w:t>m</w:t>
      </w:r>
      <w:r w:rsidRPr="0030623C">
        <w:rPr>
          <w:sz w:val="24"/>
          <w:szCs w:val="24"/>
          <w:lang w:val="pt-BR"/>
        </w:rPr>
        <w:t>p</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z w:val="24"/>
          <w:szCs w:val="24"/>
          <w:lang w:val="pt-BR"/>
        </w:rPr>
        <w:t xml:space="preserve">ne </w:t>
      </w:r>
      <w:r w:rsidRPr="0030623C">
        <w:rPr>
          <w:spacing w:val="6"/>
          <w:sz w:val="24"/>
          <w:szCs w:val="24"/>
          <w:lang w:val="pt-BR"/>
        </w:rPr>
        <w:t xml:space="preserve"> </w:t>
      </w:r>
      <w:r w:rsidRPr="0030623C">
        <w:rPr>
          <w:spacing w:val="2"/>
          <w:sz w:val="24"/>
          <w:szCs w:val="24"/>
          <w:lang w:val="pt-BR"/>
        </w:rPr>
        <w:t>p</w:t>
      </w:r>
      <w:r w:rsidRPr="0030623C">
        <w:rPr>
          <w:sz w:val="24"/>
          <w:szCs w:val="24"/>
          <w:lang w:val="pt-BR"/>
        </w:rPr>
        <w:t>o</w:t>
      </w:r>
      <w:r w:rsidRPr="0030623C">
        <w:rPr>
          <w:spacing w:val="1"/>
          <w:sz w:val="24"/>
          <w:szCs w:val="24"/>
          <w:lang w:val="pt-BR"/>
        </w:rPr>
        <w:t>t</w:t>
      </w:r>
      <w:r w:rsidRPr="0030623C">
        <w:rPr>
          <w:spacing w:val="-1"/>
          <w:sz w:val="24"/>
          <w:szCs w:val="24"/>
          <w:lang w:val="pt-BR"/>
        </w:rPr>
        <w:t>re</w:t>
      </w:r>
      <w:r w:rsidRPr="0030623C">
        <w:rPr>
          <w:sz w:val="24"/>
          <w:szCs w:val="24"/>
          <w:lang w:val="pt-BR"/>
        </w:rPr>
        <w:t xml:space="preserve">bne </w:t>
      </w:r>
      <w:r w:rsidRPr="0030623C">
        <w:rPr>
          <w:spacing w:val="5"/>
          <w:sz w:val="24"/>
          <w:szCs w:val="24"/>
          <w:lang w:val="pt-BR"/>
        </w:rPr>
        <w:t xml:space="preserve"> </w:t>
      </w:r>
      <w:r w:rsidRPr="0030623C">
        <w:rPr>
          <w:sz w:val="24"/>
          <w:szCs w:val="24"/>
          <w:lang w:val="pt-BR"/>
        </w:rPr>
        <w:t>pod</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ke </w:t>
      </w:r>
      <w:r w:rsidRPr="0030623C">
        <w:rPr>
          <w:spacing w:val="6"/>
          <w:sz w:val="24"/>
          <w:szCs w:val="24"/>
          <w:lang w:val="pt-BR"/>
        </w:rPr>
        <w:t xml:space="preserve"> </w:t>
      </w:r>
      <w:r w:rsidRPr="0030623C">
        <w:rPr>
          <w:sz w:val="24"/>
          <w:szCs w:val="24"/>
          <w:lang w:val="pt-BR"/>
        </w:rPr>
        <w:t xml:space="preserve">i </w:t>
      </w:r>
      <w:r w:rsidRPr="0030623C">
        <w:rPr>
          <w:spacing w:val="13"/>
          <w:sz w:val="24"/>
          <w:szCs w:val="24"/>
          <w:lang w:val="pt-BR"/>
        </w:rPr>
        <w:t xml:space="preserve"> </w:t>
      </w:r>
      <w:r w:rsidRPr="0030623C">
        <w:rPr>
          <w:sz w:val="24"/>
          <w:szCs w:val="24"/>
          <w:lang w:val="pt-BR"/>
        </w:rPr>
        <w:t>dok</w:t>
      </w:r>
      <w:r w:rsidRPr="0030623C">
        <w:rPr>
          <w:spacing w:val="2"/>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 xml:space="preserve">a </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 xml:space="preserve">a </w:t>
      </w:r>
      <w:r w:rsidRPr="0030623C">
        <w:rPr>
          <w:spacing w:val="11"/>
          <w:sz w:val="24"/>
          <w:szCs w:val="24"/>
          <w:lang w:val="pt-BR"/>
        </w:rPr>
        <w:t xml:space="preserve"> </w:t>
      </w:r>
      <w:r w:rsidRPr="0030623C">
        <w:rPr>
          <w:sz w:val="24"/>
          <w:szCs w:val="24"/>
          <w:lang w:val="pt-BR"/>
        </w:rPr>
        <w:t>dob</w:t>
      </w:r>
      <w:r w:rsidRPr="0030623C">
        <w:rPr>
          <w:spacing w:val="1"/>
          <w:sz w:val="24"/>
          <w:szCs w:val="24"/>
          <w:lang w:val="pt-BR"/>
        </w:rPr>
        <w:t>ij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e </w:t>
      </w:r>
      <w:r w:rsidRPr="0030623C">
        <w:rPr>
          <w:spacing w:val="6"/>
          <w:sz w:val="24"/>
          <w:szCs w:val="24"/>
          <w:lang w:val="pt-BR"/>
        </w:rPr>
        <w:t xml:space="preserve"> </w:t>
      </w:r>
      <w:r w:rsidRPr="0030623C">
        <w:rPr>
          <w:sz w:val="24"/>
          <w:szCs w:val="24"/>
          <w:lang w:val="pt-BR"/>
        </w:rPr>
        <w:t>v</w:t>
      </w:r>
      <w:r w:rsidRPr="0030623C">
        <w:rPr>
          <w:spacing w:val="1"/>
          <w:sz w:val="24"/>
          <w:szCs w:val="24"/>
          <w:lang w:val="pt-BR"/>
        </w:rPr>
        <w:t>i</w:t>
      </w:r>
      <w:r w:rsidRPr="0030623C">
        <w:rPr>
          <w:spacing w:val="-1"/>
          <w:sz w:val="24"/>
          <w:szCs w:val="24"/>
          <w:lang w:val="pt-BR"/>
        </w:rPr>
        <w:t>ze</w:t>
      </w:r>
      <w:r w:rsidRPr="0030623C">
        <w:rPr>
          <w:sz w:val="24"/>
          <w:szCs w:val="24"/>
          <w:lang w:val="pt-BR"/>
        </w:rPr>
        <w:t xml:space="preserve">, </w:t>
      </w:r>
      <w:r w:rsidRPr="0030623C">
        <w:rPr>
          <w:spacing w:val="10"/>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 xml:space="preserve">ko </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 xml:space="preserve">u </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b</w:t>
      </w:r>
      <w:r w:rsidRPr="0030623C">
        <w:rPr>
          <w:spacing w:val="-1"/>
          <w:sz w:val="24"/>
          <w:szCs w:val="24"/>
          <w:lang w:val="pt-BR"/>
        </w:rPr>
        <w:t>a</w:t>
      </w:r>
      <w:r w:rsidRPr="0030623C">
        <w:rPr>
          <w:sz w:val="24"/>
          <w:szCs w:val="24"/>
          <w:lang w:val="pt-BR"/>
        </w:rPr>
        <w:t>v</w:t>
      </w:r>
      <w:r w:rsidRPr="0030623C">
        <w:rPr>
          <w:spacing w:val="1"/>
          <w:sz w:val="24"/>
          <w:szCs w:val="24"/>
          <w:lang w:val="pt-BR"/>
        </w:rPr>
        <w:t>l</w:t>
      </w:r>
      <w:r w:rsidRPr="0030623C">
        <w:rPr>
          <w:spacing w:val="-2"/>
          <w:sz w:val="24"/>
          <w:szCs w:val="24"/>
          <w:lang w:val="pt-BR"/>
        </w:rPr>
        <w:t>j</w:t>
      </w:r>
      <w:r w:rsidRPr="0030623C">
        <w:rPr>
          <w:sz w:val="24"/>
          <w:szCs w:val="24"/>
          <w:lang w:val="pt-BR"/>
        </w:rPr>
        <w:t xml:space="preserve">a </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 </w:t>
      </w:r>
      <w:r w:rsidRPr="0030623C">
        <w:rPr>
          <w:spacing w:val="1"/>
          <w:sz w:val="24"/>
          <w:szCs w:val="24"/>
          <w:lang w:val="pt-BR"/>
        </w:rPr>
        <w:t>Sl</w:t>
      </w:r>
      <w:r w:rsidRPr="0030623C">
        <w:rPr>
          <w:sz w:val="24"/>
          <w:szCs w:val="24"/>
          <w:lang w:val="pt-BR"/>
        </w:rPr>
        <w:t>u</w:t>
      </w:r>
      <w:r w:rsidRPr="0030623C">
        <w:rPr>
          <w:spacing w:val="2"/>
          <w:sz w:val="24"/>
          <w:szCs w:val="24"/>
          <w:lang w:val="pt-BR"/>
        </w:rPr>
        <w:t>ž</w:t>
      </w:r>
      <w:r w:rsidRPr="0030623C">
        <w:rPr>
          <w:sz w:val="24"/>
          <w:szCs w:val="24"/>
          <w:lang w:val="pt-BR"/>
        </w:rPr>
        <w:t>b</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 xml:space="preserve">k  </w:t>
      </w:r>
      <w:r w:rsidRPr="0030623C">
        <w:rPr>
          <w:spacing w:val="44"/>
          <w:sz w:val="24"/>
          <w:szCs w:val="24"/>
          <w:lang w:val="pt-BR"/>
        </w:rPr>
        <w:t xml:space="preserve"> </w:t>
      </w:r>
      <w:r w:rsidRPr="0030623C">
        <w:rPr>
          <w:spacing w:val="-1"/>
          <w:sz w:val="24"/>
          <w:szCs w:val="24"/>
          <w:lang w:val="pt-BR"/>
        </w:rPr>
        <w:t>a</w:t>
      </w:r>
      <w:r w:rsidRPr="0030623C">
        <w:rPr>
          <w:spacing w:val="-2"/>
          <w:sz w:val="24"/>
          <w:szCs w:val="24"/>
          <w:lang w:val="pt-BR"/>
        </w:rPr>
        <w:t>g</w:t>
      </w:r>
      <w:r w:rsidRPr="0030623C">
        <w:rPr>
          <w:spacing w:val="-1"/>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e</w:t>
      </w:r>
      <w:r w:rsidRPr="0030623C">
        <w:rPr>
          <w:spacing w:val="50"/>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w:t>
      </w:r>
      <w:r w:rsidRPr="0030623C">
        <w:rPr>
          <w:spacing w:val="45"/>
          <w:sz w:val="24"/>
          <w:szCs w:val="24"/>
          <w:lang w:val="pt-BR"/>
        </w:rPr>
        <w:t xml:space="preserve"> </w:t>
      </w:r>
      <w:r w:rsidRPr="0030623C">
        <w:rPr>
          <w:sz w:val="24"/>
          <w:szCs w:val="24"/>
          <w:lang w:val="pt-BR"/>
        </w:rPr>
        <w:t>n</w:t>
      </w:r>
      <w:r w:rsidRPr="0030623C">
        <w:rPr>
          <w:spacing w:val="1"/>
          <w:sz w:val="24"/>
          <w:szCs w:val="24"/>
          <w:lang w:val="pt-BR"/>
        </w:rPr>
        <w:t>it</w:t>
      </w:r>
      <w:r w:rsidRPr="0030623C">
        <w:rPr>
          <w:sz w:val="24"/>
          <w:szCs w:val="24"/>
          <w:lang w:val="pt-BR"/>
        </w:rPr>
        <w:t>i</w:t>
      </w:r>
      <w:r w:rsidRPr="0030623C">
        <w:rPr>
          <w:spacing w:val="50"/>
          <w:sz w:val="24"/>
          <w:szCs w:val="24"/>
          <w:lang w:val="pt-BR"/>
        </w:rPr>
        <w:t xml:space="preserve"> </w:t>
      </w:r>
      <w:r w:rsidRPr="0030623C">
        <w:rPr>
          <w:spacing w:val="1"/>
          <w:sz w:val="24"/>
          <w:szCs w:val="24"/>
          <w:lang w:val="pt-BR"/>
        </w:rPr>
        <w:t>P</w:t>
      </w:r>
      <w:r w:rsidRPr="0030623C">
        <w:rPr>
          <w:sz w:val="24"/>
          <w:szCs w:val="24"/>
          <w:lang w:val="pt-BR"/>
        </w:rPr>
        <w:t>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ka</w:t>
      </w:r>
      <w:r w:rsidRPr="0030623C">
        <w:rPr>
          <w:spacing w:val="41"/>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49"/>
          <w:sz w:val="24"/>
          <w:szCs w:val="24"/>
          <w:lang w:val="pt-BR"/>
        </w:rPr>
        <w:t xml:space="preserve"> </w:t>
      </w:r>
      <w:r w:rsidRPr="0030623C">
        <w:rPr>
          <w:sz w:val="24"/>
          <w:szCs w:val="24"/>
          <w:lang w:val="pt-BR"/>
        </w:rPr>
        <w:t>ov</w:t>
      </w:r>
      <w:r w:rsidRPr="0030623C">
        <w:rPr>
          <w:spacing w:val="1"/>
          <w:sz w:val="24"/>
          <w:szCs w:val="24"/>
          <w:lang w:val="pt-BR"/>
        </w:rPr>
        <w:t>l</w:t>
      </w:r>
      <w:r w:rsidRPr="0030623C">
        <w:rPr>
          <w:spacing w:val="-1"/>
          <w:sz w:val="24"/>
          <w:szCs w:val="24"/>
          <w:lang w:val="pt-BR"/>
        </w:rPr>
        <w:t>a</w:t>
      </w:r>
      <w:r w:rsidRPr="0030623C">
        <w:rPr>
          <w:sz w:val="24"/>
          <w:szCs w:val="24"/>
          <w:lang w:val="pt-BR"/>
        </w:rPr>
        <w:t>š</w:t>
      </w:r>
      <w:r w:rsidRPr="0030623C">
        <w:rPr>
          <w:spacing w:val="-1"/>
          <w:sz w:val="24"/>
          <w:szCs w:val="24"/>
          <w:lang w:val="pt-BR"/>
        </w:rPr>
        <w:t>će</w:t>
      </w:r>
      <w:r w:rsidRPr="0030623C">
        <w:rPr>
          <w:sz w:val="24"/>
          <w:szCs w:val="24"/>
          <w:lang w:val="pt-BR"/>
        </w:rPr>
        <w:t xml:space="preserve">n </w:t>
      </w:r>
      <w:r w:rsidRPr="0030623C">
        <w:rPr>
          <w:spacing w:val="48"/>
          <w:sz w:val="24"/>
          <w:szCs w:val="24"/>
          <w:lang w:val="pt-BR"/>
        </w:rPr>
        <w:t xml:space="preserve"> </w:t>
      </w:r>
      <w:r w:rsidRPr="0030623C">
        <w:rPr>
          <w:sz w:val="24"/>
          <w:szCs w:val="24"/>
          <w:lang w:val="pt-BR"/>
        </w:rPr>
        <w:t>da</w:t>
      </w:r>
      <w:r w:rsidRPr="0030623C">
        <w:rPr>
          <w:spacing w:val="49"/>
          <w:sz w:val="24"/>
          <w:szCs w:val="24"/>
          <w:lang w:val="pt-BR"/>
        </w:rPr>
        <w:t xml:space="preserve"> </w:t>
      </w:r>
      <w:r w:rsidRPr="0030623C">
        <w:rPr>
          <w:sz w:val="24"/>
          <w:szCs w:val="24"/>
          <w:lang w:val="pt-BR"/>
        </w:rPr>
        <w:t>u</w:t>
      </w:r>
      <w:r w:rsidRPr="0030623C">
        <w:rPr>
          <w:spacing w:val="3"/>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w:t>
      </w:r>
      <w:r w:rsidRPr="0030623C">
        <w:rPr>
          <w:spacing w:val="1"/>
          <w:sz w:val="24"/>
          <w:szCs w:val="24"/>
          <w:lang w:val="pt-BR"/>
        </w:rPr>
        <w:t>j</w:t>
      </w:r>
      <w:r w:rsidRPr="0030623C">
        <w:rPr>
          <w:sz w:val="24"/>
          <w:szCs w:val="24"/>
          <w:lang w:val="pt-BR"/>
        </w:rPr>
        <w:t>u</w:t>
      </w:r>
      <w:r w:rsidRPr="0030623C">
        <w:rPr>
          <w:spacing w:val="1"/>
          <w:sz w:val="24"/>
          <w:szCs w:val="24"/>
          <w:lang w:val="pt-BR"/>
        </w:rPr>
        <w:t>j</w:t>
      </w:r>
      <w:r w:rsidRPr="0030623C">
        <w:rPr>
          <w:sz w:val="24"/>
          <w:szCs w:val="24"/>
          <w:lang w:val="pt-BR"/>
        </w:rPr>
        <w:t xml:space="preserve">e  </w:t>
      </w:r>
      <w:r w:rsidRPr="0030623C">
        <w:rPr>
          <w:spacing w:val="44"/>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1"/>
          <w:sz w:val="24"/>
          <w:szCs w:val="24"/>
          <w:lang w:val="pt-BR"/>
        </w:rPr>
        <w:t>li</w:t>
      </w:r>
      <w:r w:rsidRPr="0030623C">
        <w:rPr>
          <w:sz w:val="24"/>
          <w:szCs w:val="24"/>
          <w:lang w:val="pt-BR"/>
        </w:rPr>
        <w:t xml:space="preserve">dnost  </w:t>
      </w:r>
      <w:r w:rsidRPr="0030623C">
        <w:rPr>
          <w:spacing w:val="4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h  </w:t>
      </w:r>
      <w:r w:rsidRPr="0030623C">
        <w:rPr>
          <w:spacing w:val="45"/>
          <w:sz w:val="24"/>
          <w:szCs w:val="24"/>
          <w:lang w:val="pt-BR"/>
        </w:rPr>
        <w:t xml:space="preserve"> </w:t>
      </w:r>
      <w:r w:rsidRPr="0030623C">
        <w:rPr>
          <w:sz w:val="24"/>
          <w:szCs w:val="24"/>
          <w:lang w:val="pt-BR"/>
        </w:rPr>
        <w:t xml:space="preserve">i  </w:t>
      </w:r>
      <w:r w:rsidRPr="0030623C">
        <w:rPr>
          <w:spacing w:val="51"/>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 xml:space="preserve">h </w:t>
      </w:r>
      <w:r w:rsidRPr="0030623C">
        <w:rPr>
          <w:spacing w:val="1"/>
          <w:sz w:val="24"/>
          <w:szCs w:val="24"/>
          <w:lang w:val="pt-BR"/>
        </w:rPr>
        <w:t>i</w:t>
      </w:r>
      <w:r w:rsidRPr="0030623C">
        <w:rPr>
          <w:sz w:val="24"/>
          <w:szCs w:val="24"/>
          <w:lang w:val="pt-BR"/>
        </w:rPr>
        <w:t>sp</w:t>
      </w:r>
      <w:r w:rsidRPr="0030623C">
        <w:rPr>
          <w:spacing w:val="-1"/>
          <w:sz w:val="24"/>
          <w:szCs w:val="24"/>
          <w:lang w:val="pt-BR"/>
        </w:rPr>
        <w:t>ra</w:t>
      </w:r>
      <w:r w:rsidRPr="0030623C">
        <w:rPr>
          <w:sz w:val="24"/>
          <w:szCs w:val="24"/>
          <w:lang w:val="pt-BR"/>
        </w:rPr>
        <w:t xml:space="preserve">va   </w:t>
      </w:r>
      <w:r w:rsidRPr="0030623C">
        <w:rPr>
          <w:spacing w:val="48"/>
          <w:sz w:val="24"/>
          <w:szCs w:val="24"/>
          <w:lang w:val="pt-BR"/>
        </w:rPr>
        <w:t xml:space="preserve"> </w:t>
      </w:r>
      <w:r w:rsidRPr="0030623C">
        <w:rPr>
          <w:sz w:val="24"/>
          <w:szCs w:val="24"/>
          <w:lang w:val="pt-BR"/>
        </w:rPr>
        <w:t xml:space="preserve">i   </w:t>
      </w:r>
      <w:r w:rsidRPr="0030623C">
        <w:rPr>
          <w:spacing w:val="53"/>
          <w:sz w:val="24"/>
          <w:szCs w:val="24"/>
          <w:lang w:val="pt-BR"/>
        </w:rPr>
        <w:t xml:space="preserve"> </w:t>
      </w:r>
      <w:r w:rsidRPr="0030623C">
        <w:rPr>
          <w:sz w:val="24"/>
          <w:szCs w:val="24"/>
          <w:lang w:val="pt-BR"/>
        </w:rPr>
        <w:t>doku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 xml:space="preserve">. </w:t>
      </w:r>
      <w:r w:rsidRPr="0030623C">
        <w:rPr>
          <w:spacing w:val="46"/>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45"/>
          <w:sz w:val="24"/>
          <w:szCs w:val="24"/>
          <w:lang w:val="pt-BR"/>
        </w:rPr>
        <w:t xml:space="preserve"> </w:t>
      </w:r>
      <w:r w:rsidRPr="0030623C">
        <w:rPr>
          <w:sz w:val="24"/>
          <w:szCs w:val="24"/>
          <w:lang w:val="pt-BR"/>
        </w:rPr>
        <w:t xml:space="preserve">ne </w:t>
      </w:r>
      <w:r w:rsidRPr="0030623C">
        <w:rPr>
          <w:spacing w:val="51"/>
          <w:sz w:val="24"/>
          <w:szCs w:val="24"/>
          <w:lang w:val="pt-BR"/>
        </w:rPr>
        <w:t xml:space="preserve"> </w:t>
      </w:r>
      <w:r w:rsidRPr="0030623C">
        <w:rPr>
          <w:sz w:val="24"/>
          <w:szCs w:val="24"/>
          <w:lang w:val="pt-BR"/>
        </w:rPr>
        <w:t>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đ</w:t>
      </w:r>
      <w:r w:rsidRPr="0030623C">
        <w:rPr>
          <w:spacing w:val="1"/>
          <w:sz w:val="24"/>
          <w:szCs w:val="24"/>
          <w:lang w:val="pt-BR"/>
        </w:rPr>
        <w:t>ij</w:t>
      </w:r>
      <w:r w:rsidRPr="0030623C">
        <w:rPr>
          <w:sz w:val="24"/>
          <w:szCs w:val="24"/>
          <w:lang w:val="pt-BR"/>
        </w:rPr>
        <w:t xml:space="preserve">e </w:t>
      </w:r>
      <w:r w:rsidRPr="0030623C">
        <w:rPr>
          <w:spacing w:val="47"/>
          <w:sz w:val="24"/>
          <w:szCs w:val="24"/>
          <w:lang w:val="pt-BR"/>
        </w:rPr>
        <w:t xml:space="preserve"> </w:t>
      </w:r>
      <w:r w:rsidRPr="0030623C">
        <w:rPr>
          <w:sz w:val="24"/>
          <w:szCs w:val="24"/>
          <w:lang w:val="pt-BR"/>
        </w:rPr>
        <w:t>v</w:t>
      </w:r>
      <w:r w:rsidRPr="0030623C">
        <w:rPr>
          <w:spacing w:val="-2"/>
          <w:sz w:val="24"/>
          <w:szCs w:val="24"/>
          <w:lang w:val="pt-BR"/>
        </w:rPr>
        <w:t>i</w:t>
      </w:r>
      <w:r w:rsidRPr="0030623C">
        <w:rPr>
          <w:spacing w:val="2"/>
          <w:sz w:val="24"/>
          <w:szCs w:val="24"/>
          <w:lang w:val="pt-BR"/>
        </w:rPr>
        <w:t>z</w:t>
      </w:r>
      <w:r w:rsidRPr="0030623C">
        <w:rPr>
          <w:sz w:val="24"/>
          <w:szCs w:val="24"/>
          <w:lang w:val="pt-BR"/>
        </w:rPr>
        <w:t xml:space="preserve">u, </w:t>
      </w:r>
      <w:r w:rsidRPr="0030623C">
        <w:rPr>
          <w:spacing w:val="50"/>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 xml:space="preserve">ć </w:t>
      </w:r>
      <w:r w:rsidRPr="0030623C">
        <w:rPr>
          <w:spacing w:val="51"/>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 xml:space="preserve">o </w:t>
      </w:r>
      <w:r w:rsidRPr="0030623C">
        <w:rPr>
          <w:spacing w:val="51"/>
          <w:sz w:val="24"/>
          <w:szCs w:val="24"/>
          <w:lang w:val="pt-BR"/>
        </w:rPr>
        <w:t xml:space="preserve"> </w:t>
      </w:r>
      <w:r w:rsidRPr="0030623C">
        <w:rPr>
          <w:sz w:val="24"/>
          <w:szCs w:val="24"/>
          <w:lang w:val="pt-BR"/>
        </w:rPr>
        <w:t>pos</w:t>
      </w:r>
      <w:r w:rsidRPr="0030623C">
        <w:rPr>
          <w:spacing w:val="-1"/>
          <w:sz w:val="24"/>
          <w:szCs w:val="24"/>
          <w:lang w:val="pt-BR"/>
        </w:rPr>
        <w:t>re</w:t>
      </w:r>
      <w:r w:rsidRPr="0030623C">
        <w:rPr>
          <w:sz w:val="24"/>
          <w:szCs w:val="24"/>
          <w:lang w:val="pt-BR"/>
        </w:rPr>
        <w:t>du</w:t>
      </w:r>
      <w:r w:rsidRPr="0030623C">
        <w:rPr>
          <w:spacing w:val="1"/>
          <w:sz w:val="24"/>
          <w:szCs w:val="24"/>
          <w:lang w:val="pt-BR"/>
        </w:rPr>
        <w:t>j</w:t>
      </w:r>
      <w:r w:rsidRPr="0030623C">
        <w:rPr>
          <w:sz w:val="24"/>
          <w:szCs w:val="24"/>
          <w:lang w:val="pt-BR"/>
        </w:rPr>
        <w:t xml:space="preserve">e </w:t>
      </w:r>
      <w:r w:rsidRPr="0030623C">
        <w:rPr>
          <w:spacing w:val="45"/>
          <w:sz w:val="24"/>
          <w:szCs w:val="24"/>
          <w:lang w:val="pt-BR"/>
        </w:rPr>
        <w:t xml:space="preserve"> </w:t>
      </w:r>
      <w:r w:rsidRPr="0030623C">
        <w:rPr>
          <w:sz w:val="24"/>
          <w:szCs w:val="24"/>
          <w:lang w:val="pt-BR"/>
        </w:rPr>
        <w:t xml:space="preserve">u </w:t>
      </w:r>
      <w:r w:rsidRPr="0030623C">
        <w:rPr>
          <w:spacing w:val="52"/>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up</w:t>
      </w:r>
      <w:r w:rsidRPr="0030623C">
        <w:rPr>
          <w:spacing w:val="-2"/>
          <w:sz w:val="24"/>
          <w:szCs w:val="24"/>
          <w:lang w:val="pt-BR"/>
        </w:rPr>
        <w:t>k</w:t>
      </w:r>
      <w:r w:rsidRPr="0030623C">
        <w:rPr>
          <w:sz w:val="24"/>
          <w:szCs w:val="24"/>
          <w:lang w:val="pt-BR"/>
        </w:rPr>
        <w:t xml:space="preserve">u </w:t>
      </w:r>
      <w:r w:rsidRPr="0030623C">
        <w:rPr>
          <w:spacing w:val="45"/>
          <w:sz w:val="24"/>
          <w:szCs w:val="24"/>
          <w:lang w:val="pt-BR"/>
        </w:rPr>
        <w:t xml:space="preserve"> </w:t>
      </w:r>
      <w:r w:rsidRPr="0030623C">
        <w:rPr>
          <w:sz w:val="24"/>
          <w:szCs w:val="24"/>
          <w:lang w:val="pt-BR"/>
        </w:rPr>
        <w:t>podnoš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 doku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34"/>
          <w:sz w:val="24"/>
          <w:szCs w:val="24"/>
          <w:lang w:val="pt-BR"/>
        </w:rPr>
        <w:t xml:space="preserve"> </w:t>
      </w:r>
      <w:r w:rsidRPr="0030623C">
        <w:rPr>
          <w:spacing w:val="2"/>
          <w:sz w:val="24"/>
          <w:szCs w:val="24"/>
          <w:lang w:val="pt-BR"/>
        </w:rPr>
        <w:t>K</w:t>
      </w:r>
      <w:r w:rsidRPr="0030623C">
        <w:rPr>
          <w:spacing w:val="-1"/>
          <w:sz w:val="24"/>
          <w:szCs w:val="24"/>
          <w:lang w:val="pt-BR"/>
        </w:rPr>
        <w:t>a</w:t>
      </w:r>
      <w:r w:rsidRPr="0030623C">
        <w:rPr>
          <w:sz w:val="24"/>
          <w:szCs w:val="24"/>
          <w:lang w:val="pt-BR"/>
        </w:rPr>
        <w:t>da</w:t>
      </w:r>
      <w:r w:rsidRPr="0030623C">
        <w:rPr>
          <w:spacing w:val="37"/>
          <w:sz w:val="24"/>
          <w:szCs w:val="24"/>
          <w:lang w:val="pt-BR"/>
        </w:rPr>
        <w:t xml:space="preserve"> </w:t>
      </w:r>
      <w:r w:rsidRPr="0030623C">
        <w:rPr>
          <w:spacing w:val="2"/>
          <w:sz w:val="24"/>
          <w:szCs w:val="24"/>
          <w:lang w:val="pt-BR"/>
        </w:rPr>
        <w:t>Or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33"/>
          <w:sz w:val="24"/>
          <w:szCs w:val="24"/>
          <w:lang w:val="pt-BR"/>
        </w:rPr>
        <w:t xml:space="preserve"> </w:t>
      </w:r>
      <w:r w:rsidRPr="0030623C">
        <w:rPr>
          <w:sz w:val="24"/>
          <w:szCs w:val="24"/>
          <w:lang w:val="pt-BR"/>
        </w:rPr>
        <w:t>po</w:t>
      </w:r>
      <w:r w:rsidRPr="0030623C">
        <w:rPr>
          <w:spacing w:val="3"/>
          <w:sz w:val="24"/>
          <w:szCs w:val="24"/>
          <w:lang w:val="pt-BR"/>
        </w:rPr>
        <w:t>s</w:t>
      </w:r>
      <w:r w:rsidRPr="0030623C">
        <w:rPr>
          <w:spacing w:val="-1"/>
          <w:sz w:val="24"/>
          <w:szCs w:val="24"/>
          <w:lang w:val="pt-BR"/>
        </w:rPr>
        <w:t>re</w:t>
      </w:r>
      <w:r w:rsidRPr="0030623C">
        <w:rPr>
          <w:sz w:val="24"/>
          <w:szCs w:val="24"/>
          <w:lang w:val="pt-BR"/>
        </w:rPr>
        <w:t>du</w:t>
      </w:r>
      <w:r w:rsidRPr="0030623C">
        <w:rPr>
          <w:spacing w:val="1"/>
          <w:sz w:val="24"/>
          <w:szCs w:val="24"/>
          <w:lang w:val="pt-BR"/>
        </w:rPr>
        <w:t>j</w:t>
      </w:r>
      <w:r w:rsidRPr="0030623C">
        <w:rPr>
          <w:sz w:val="24"/>
          <w:szCs w:val="24"/>
          <w:lang w:val="pt-BR"/>
        </w:rPr>
        <w:t>e</w:t>
      </w:r>
      <w:r w:rsidRPr="0030623C">
        <w:rPr>
          <w:spacing w:val="33"/>
          <w:sz w:val="24"/>
          <w:szCs w:val="24"/>
          <w:lang w:val="pt-BR"/>
        </w:rPr>
        <w:t xml:space="preserve"> </w:t>
      </w:r>
      <w:r w:rsidRPr="0030623C">
        <w:rPr>
          <w:sz w:val="24"/>
          <w:szCs w:val="24"/>
          <w:lang w:val="pt-BR"/>
        </w:rPr>
        <w:t>u</w:t>
      </w:r>
      <w:r w:rsidRPr="0030623C">
        <w:rPr>
          <w:spacing w:val="42"/>
          <w:sz w:val="24"/>
          <w:szCs w:val="24"/>
          <w:lang w:val="pt-BR"/>
        </w:rPr>
        <w:t xml:space="preserve"> </w:t>
      </w:r>
      <w:r w:rsidRPr="0030623C">
        <w:rPr>
          <w:spacing w:val="2"/>
          <w:sz w:val="24"/>
          <w:szCs w:val="24"/>
          <w:lang w:val="pt-BR"/>
        </w:rPr>
        <w:t>p</w:t>
      </w:r>
      <w:r w:rsidRPr="0030623C">
        <w:rPr>
          <w:sz w:val="24"/>
          <w:szCs w:val="24"/>
          <w:lang w:val="pt-BR"/>
        </w:rPr>
        <w:t>os</w:t>
      </w:r>
      <w:r w:rsidRPr="0030623C">
        <w:rPr>
          <w:spacing w:val="1"/>
          <w:sz w:val="24"/>
          <w:szCs w:val="24"/>
          <w:lang w:val="pt-BR"/>
        </w:rPr>
        <w:t>t</w:t>
      </w:r>
      <w:r w:rsidRPr="0030623C">
        <w:rPr>
          <w:sz w:val="24"/>
          <w:szCs w:val="24"/>
          <w:lang w:val="pt-BR"/>
        </w:rPr>
        <w:t>upku</w:t>
      </w:r>
      <w:r w:rsidRPr="0030623C">
        <w:rPr>
          <w:spacing w:val="33"/>
          <w:sz w:val="24"/>
          <w:szCs w:val="24"/>
          <w:lang w:val="pt-BR"/>
        </w:rPr>
        <w:t xml:space="preserve"> </w:t>
      </w:r>
      <w:r w:rsidRPr="0030623C">
        <w:rPr>
          <w:sz w:val="24"/>
          <w:szCs w:val="24"/>
          <w:lang w:val="pt-BR"/>
        </w:rPr>
        <w:t>podnoš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2"/>
          <w:sz w:val="24"/>
          <w:szCs w:val="24"/>
          <w:lang w:val="pt-BR"/>
        </w:rPr>
        <w:t xml:space="preserve"> </w:t>
      </w:r>
      <w:r w:rsidRPr="0030623C">
        <w:rPr>
          <w:sz w:val="24"/>
          <w:szCs w:val="24"/>
          <w:lang w:val="pt-BR"/>
        </w:rPr>
        <w:t>do</w:t>
      </w:r>
      <w:r w:rsidRPr="0030623C">
        <w:rPr>
          <w:spacing w:val="2"/>
          <w:sz w:val="24"/>
          <w:szCs w:val="24"/>
          <w:lang w:val="pt-BR"/>
        </w:rPr>
        <w:t>k</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34"/>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 xml:space="preserve">i </w:t>
      </w:r>
      <w:r w:rsidRPr="0030623C">
        <w:rPr>
          <w:spacing w:val="40"/>
          <w:sz w:val="24"/>
          <w:szCs w:val="24"/>
          <w:lang w:val="pt-BR"/>
        </w:rPr>
        <w:t xml:space="preserve"> </w:t>
      </w:r>
      <w:r w:rsidRPr="0030623C">
        <w:rPr>
          <w:sz w:val="24"/>
          <w:szCs w:val="24"/>
          <w:lang w:val="pt-BR"/>
        </w:rPr>
        <w:t>ne</w:t>
      </w:r>
      <w:r w:rsidRPr="0030623C">
        <w:rPr>
          <w:spacing w:val="41"/>
          <w:sz w:val="24"/>
          <w:szCs w:val="24"/>
          <w:lang w:val="pt-BR"/>
        </w:rPr>
        <w:t xml:space="preserve"> </w:t>
      </w:r>
      <w:r w:rsidRPr="0030623C">
        <w:rPr>
          <w:spacing w:val="-2"/>
          <w:sz w:val="24"/>
          <w:szCs w:val="24"/>
          <w:lang w:val="pt-BR"/>
        </w:rPr>
        <w:t>g</w:t>
      </w:r>
      <w:r w:rsidRPr="0030623C">
        <w:rPr>
          <w:spacing w:val="2"/>
          <w:sz w:val="24"/>
          <w:szCs w:val="24"/>
          <w:lang w:val="pt-BR"/>
        </w:rPr>
        <w:t>a</w:t>
      </w:r>
      <w:r w:rsidRPr="0030623C">
        <w:rPr>
          <w:spacing w:val="-1"/>
          <w:sz w:val="24"/>
          <w:szCs w:val="24"/>
          <w:lang w:val="pt-BR"/>
        </w:rPr>
        <w:t>r</w:t>
      </w:r>
      <w:r w:rsidRPr="0030623C">
        <w:rPr>
          <w:spacing w:val="2"/>
          <w:sz w:val="24"/>
          <w:szCs w:val="24"/>
          <w:lang w:val="pt-BR"/>
        </w:rPr>
        <w:t>a</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36"/>
          <w:sz w:val="24"/>
          <w:szCs w:val="24"/>
          <w:lang w:val="pt-BR"/>
        </w:rPr>
        <w:t xml:space="preserve"> </w:t>
      </w:r>
      <w:r w:rsidRPr="0030623C">
        <w:rPr>
          <w:sz w:val="24"/>
          <w:szCs w:val="24"/>
          <w:lang w:val="pt-BR"/>
        </w:rPr>
        <w:t>dob</w:t>
      </w:r>
      <w:r w:rsidRPr="0030623C">
        <w:rPr>
          <w:spacing w:val="1"/>
          <w:sz w:val="24"/>
          <w:szCs w:val="24"/>
          <w:lang w:val="pt-BR"/>
        </w:rPr>
        <w:t>ij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 v</w:t>
      </w:r>
      <w:r w:rsidRPr="0030623C">
        <w:rPr>
          <w:spacing w:val="1"/>
          <w:sz w:val="24"/>
          <w:szCs w:val="24"/>
          <w:lang w:val="pt-BR"/>
        </w:rPr>
        <w:t>i</w:t>
      </w:r>
      <w:r w:rsidRPr="0030623C">
        <w:rPr>
          <w:spacing w:val="2"/>
          <w:sz w:val="24"/>
          <w:szCs w:val="24"/>
          <w:lang w:val="pt-BR"/>
        </w:rPr>
        <w:t>z</w:t>
      </w:r>
      <w:r w:rsidRPr="0030623C">
        <w:rPr>
          <w:spacing w:val="-1"/>
          <w:sz w:val="24"/>
          <w:szCs w:val="24"/>
          <w:lang w:val="pt-BR"/>
        </w:rPr>
        <w:t>e</w:t>
      </w:r>
      <w:r w:rsidRPr="0030623C">
        <w:rPr>
          <w:sz w:val="24"/>
          <w:szCs w:val="24"/>
          <w:lang w:val="pt-BR"/>
        </w:rPr>
        <w:t>,</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it</w:t>
      </w:r>
      <w:r w:rsidRPr="0030623C">
        <w:rPr>
          <w:sz w:val="24"/>
          <w:szCs w:val="24"/>
          <w:lang w:val="pt-BR"/>
        </w:rPr>
        <w:t>i</w:t>
      </w:r>
      <w:r w:rsidRPr="0030623C">
        <w:rPr>
          <w:spacing w:val="9"/>
          <w:sz w:val="24"/>
          <w:szCs w:val="24"/>
          <w:lang w:val="pt-BR"/>
        </w:rPr>
        <w:t xml:space="preserve"> </w:t>
      </w:r>
      <w:r w:rsidRPr="0030623C">
        <w:rPr>
          <w:sz w:val="24"/>
          <w:szCs w:val="24"/>
          <w:lang w:val="pt-BR"/>
        </w:rPr>
        <w:t>dob</w:t>
      </w:r>
      <w:r w:rsidRPr="0030623C">
        <w:rPr>
          <w:spacing w:val="1"/>
          <w:sz w:val="24"/>
          <w:szCs w:val="24"/>
          <w:lang w:val="pt-BR"/>
        </w:rPr>
        <w:t>ij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v</w:t>
      </w:r>
      <w:r w:rsidRPr="0030623C">
        <w:rPr>
          <w:spacing w:val="-2"/>
          <w:sz w:val="24"/>
          <w:szCs w:val="24"/>
          <w:lang w:val="pt-BR"/>
        </w:rPr>
        <w:t>i</w:t>
      </w:r>
      <w:r w:rsidRPr="0030623C">
        <w:rPr>
          <w:spacing w:val="2"/>
          <w:sz w:val="24"/>
          <w:szCs w:val="24"/>
          <w:lang w:val="pt-BR"/>
        </w:rPr>
        <w:t>z</w:t>
      </w:r>
      <w:r w:rsidRPr="0030623C">
        <w:rPr>
          <w:sz w:val="24"/>
          <w:szCs w:val="24"/>
          <w:lang w:val="pt-BR"/>
        </w:rPr>
        <w:t>e</w:t>
      </w:r>
      <w:r w:rsidRPr="0030623C">
        <w:rPr>
          <w:spacing w:val="8"/>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6"/>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ne</w:t>
      </w:r>
      <w:r w:rsidRPr="0030623C">
        <w:rPr>
          <w:spacing w:val="8"/>
          <w:sz w:val="24"/>
          <w:szCs w:val="24"/>
          <w:lang w:val="pt-BR"/>
        </w:rPr>
        <w:t xml:space="preserve"> </w:t>
      </w:r>
      <w:r w:rsidRPr="0030623C">
        <w:rPr>
          <w:sz w:val="24"/>
          <w:szCs w:val="24"/>
          <w:lang w:val="pt-BR"/>
        </w:rPr>
        <w:t>snosi</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kvu</w:t>
      </w:r>
      <w:r w:rsidRPr="0030623C">
        <w:rPr>
          <w:spacing w:val="4"/>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nost</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i</w:t>
      </w:r>
      <w:r w:rsidRPr="0030623C">
        <w:rPr>
          <w:sz w:val="24"/>
          <w:szCs w:val="24"/>
          <w:lang w:val="pt-BR"/>
        </w:rPr>
        <w:t>sp</w:t>
      </w:r>
      <w:r w:rsidRPr="0030623C">
        <w:rPr>
          <w:spacing w:val="2"/>
          <w:sz w:val="24"/>
          <w:szCs w:val="24"/>
          <w:lang w:val="pt-BR"/>
        </w:rPr>
        <w:t>ra</w:t>
      </w:r>
      <w:r w:rsidRPr="0030623C">
        <w:rPr>
          <w:sz w:val="24"/>
          <w:szCs w:val="24"/>
          <w:lang w:val="pt-BR"/>
        </w:rPr>
        <w:t>vnost</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nog</w:t>
      </w:r>
      <w:r w:rsidRPr="0030623C">
        <w:rPr>
          <w:spacing w:val="1"/>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doku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0"/>
          <w:sz w:val="24"/>
          <w:szCs w:val="24"/>
          <w:lang w:val="pt-BR"/>
        </w:rPr>
        <w:t xml:space="preserve"> </w:t>
      </w:r>
      <w:r w:rsidRPr="0030623C">
        <w:rPr>
          <w:spacing w:val="-1"/>
          <w:sz w:val="24"/>
          <w:szCs w:val="24"/>
          <w:lang w:val="pt-BR"/>
        </w:rPr>
        <w:t>a</w:t>
      </w:r>
      <w:r w:rsidRPr="0030623C">
        <w:rPr>
          <w:sz w:val="24"/>
          <w:szCs w:val="24"/>
          <w:lang w:val="pt-BR"/>
        </w:rPr>
        <w:t>ko po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1"/>
          <w:sz w:val="24"/>
          <w:szCs w:val="24"/>
          <w:lang w:val="pt-BR"/>
        </w:rPr>
        <w:t>č</w:t>
      </w:r>
      <w:r w:rsidRPr="0030623C">
        <w:rPr>
          <w:sz w:val="24"/>
          <w:szCs w:val="24"/>
          <w:lang w:val="pt-BR"/>
        </w:rPr>
        <w:t>ne</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6"/>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imi</w:t>
      </w:r>
      <w:r w:rsidRPr="0030623C">
        <w:rPr>
          <w:spacing w:val="-2"/>
          <w:sz w:val="24"/>
          <w:szCs w:val="24"/>
          <w:lang w:val="pt-BR"/>
        </w:rPr>
        <w:t>g</w:t>
      </w:r>
      <w:r w:rsidRPr="0030623C">
        <w:rPr>
          <w:spacing w:val="-1"/>
          <w:sz w:val="24"/>
          <w:szCs w:val="24"/>
          <w:lang w:val="pt-BR"/>
        </w:rPr>
        <w:t>rac</w:t>
      </w:r>
      <w:r w:rsidRPr="0030623C">
        <w:rPr>
          <w:spacing w:val="1"/>
          <w:sz w:val="24"/>
          <w:szCs w:val="24"/>
          <w:lang w:val="pt-BR"/>
        </w:rPr>
        <w:t>i</w:t>
      </w:r>
      <w:r w:rsidRPr="0030623C">
        <w:rPr>
          <w:sz w:val="24"/>
          <w:szCs w:val="24"/>
          <w:lang w:val="pt-BR"/>
        </w:rPr>
        <w:t>one</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2"/>
          <w:sz w:val="24"/>
          <w:szCs w:val="24"/>
          <w:lang w:val="pt-BR"/>
        </w:rPr>
        <w:t>ž</w:t>
      </w:r>
      <w:r w:rsidRPr="0030623C">
        <w:rPr>
          <w:sz w:val="24"/>
          <w:szCs w:val="24"/>
          <w:lang w:val="pt-BR"/>
        </w:rPr>
        <w:t>be</w:t>
      </w:r>
      <w:r w:rsidRPr="0030623C">
        <w:rPr>
          <w:spacing w:val="3"/>
          <w:sz w:val="24"/>
          <w:szCs w:val="24"/>
          <w:lang w:val="pt-BR"/>
        </w:rPr>
        <w:t xml:space="preserve"> </w:t>
      </w:r>
      <w:r w:rsidRPr="0030623C">
        <w:rPr>
          <w:sz w:val="24"/>
          <w:szCs w:val="24"/>
          <w:lang w:val="pt-BR"/>
        </w:rPr>
        <w:t>ne</w:t>
      </w:r>
      <w:r w:rsidRPr="0030623C">
        <w:rPr>
          <w:spacing w:val="5"/>
          <w:sz w:val="24"/>
          <w:szCs w:val="24"/>
          <w:lang w:val="pt-BR"/>
        </w:rPr>
        <w:t xml:space="preserve"> </w:t>
      </w:r>
      <w:r w:rsidRPr="0030623C">
        <w:rPr>
          <w:sz w:val="24"/>
          <w:szCs w:val="24"/>
          <w:lang w:val="pt-BR"/>
        </w:rPr>
        <w:t>odob</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4"/>
          <w:sz w:val="24"/>
          <w:szCs w:val="24"/>
          <w:lang w:val="pt-BR"/>
        </w:rPr>
        <w:t xml:space="preserve"> </w:t>
      </w:r>
      <w:r w:rsidRPr="0030623C">
        <w:rPr>
          <w:spacing w:val="1"/>
          <w:sz w:val="24"/>
          <w:szCs w:val="24"/>
          <w:lang w:val="pt-BR"/>
        </w:rPr>
        <w:t>t</w:t>
      </w:r>
      <w:r w:rsidRPr="0030623C">
        <w:rPr>
          <w:spacing w:val="-1"/>
          <w:sz w:val="24"/>
          <w:szCs w:val="24"/>
          <w:lang w:val="pt-BR"/>
        </w:rPr>
        <w:t>ra</w:t>
      </w:r>
      <w:r w:rsidRPr="0030623C">
        <w:rPr>
          <w:sz w:val="24"/>
          <w:szCs w:val="24"/>
          <w:lang w:val="pt-BR"/>
        </w:rPr>
        <w:t>n</w:t>
      </w:r>
      <w:r w:rsidRPr="0030623C">
        <w:rPr>
          <w:spacing w:val="2"/>
          <w:sz w:val="24"/>
          <w:szCs w:val="24"/>
          <w:lang w:val="pt-BR"/>
        </w:rPr>
        <w:t>z</w:t>
      </w:r>
      <w:r w:rsidRPr="0030623C">
        <w:rPr>
          <w:spacing w:val="1"/>
          <w:sz w:val="24"/>
          <w:szCs w:val="24"/>
          <w:lang w:val="pt-BR"/>
        </w:rPr>
        <w:t>i</w:t>
      </w:r>
      <w:r w:rsidRPr="0030623C">
        <w:rPr>
          <w:sz w:val="24"/>
          <w:szCs w:val="24"/>
          <w:lang w:val="pt-BR"/>
        </w:rPr>
        <w:t>t</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lj</w:t>
      </w:r>
      <w:r w:rsidRPr="0030623C">
        <w:rPr>
          <w:sz w:val="24"/>
          <w:szCs w:val="24"/>
          <w:lang w:val="pt-BR"/>
        </w:rPr>
        <w:t>i</w:t>
      </w:r>
      <w:r w:rsidRPr="0030623C">
        <w:rPr>
          <w:spacing w:val="7"/>
          <w:sz w:val="24"/>
          <w:szCs w:val="24"/>
          <w:lang w:val="pt-BR"/>
        </w:rPr>
        <w:t xml:space="preserve"> </w:t>
      </w:r>
      <w:r w:rsidRPr="0030623C">
        <w:rPr>
          <w:spacing w:val="-2"/>
          <w:sz w:val="24"/>
          <w:szCs w:val="24"/>
          <w:lang w:val="pt-BR"/>
        </w:rPr>
        <w:t>b</w:t>
      </w:r>
      <w:r w:rsidRPr="0030623C">
        <w:rPr>
          <w:sz w:val="24"/>
          <w:szCs w:val="24"/>
          <w:lang w:val="pt-BR"/>
        </w:rPr>
        <w:t>o</w:t>
      </w:r>
      <w:r w:rsidRPr="0030623C">
        <w:rPr>
          <w:spacing w:val="-1"/>
          <w:sz w:val="24"/>
          <w:szCs w:val="24"/>
          <w:lang w:val="pt-BR"/>
        </w:rPr>
        <w:t>ra</w:t>
      </w:r>
      <w:r w:rsidRPr="0030623C">
        <w:rPr>
          <w:sz w:val="24"/>
          <w:szCs w:val="24"/>
          <w:lang w:val="pt-BR"/>
        </w:rPr>
        <w:t>v</w:t>
      </w:r>
      <w:r w:rsidRPr="0030623C">
        <w:rPr>
          <w:spacing w:val="-1"/>
          <w:sz w:val="24"/>
          <w:szCs w:val="24"/>
          <w:lang w:val="pt-BR"/>
        </w:rPr>
        <w:t>a</w:t>
      </w:r>
      <w:r w:rsidRPr="0030623C">
        <w:rPr>
          <w:sz w:val="24"/>
          <w:szCs w:val="24"/>
          <w:lang w:val="pt-BR"/>
        </w:rPr>
        <w:t>k</w:t>
      </w:r>
      <w:r w:rsidRPr="0030623C">
        <w:rPr>
          <w:spacing w:val="1"/>
          <w:sz w:val="24"/>
          <w:szCs w:val="24"/>
          <w:lang w:val="pt-BR"/>
        </w:rPr>
        <w:t xml:space="preserve"> 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 U</w:t>
      </w:r>
      <w:r w:rsidRPr="0030623C">
        <w:rPr>
          <w:spacing w:val="5"/>
          <w:sz w:val="24"/>
          <w:szCs w:val="24"/>
          <w:lang w:val="pt-BR"/>
        </w:rPr>
        <w:t xml:space="preserve"> </w:t>
      </w:r>
      <w:r w:rsidRPr="0030623C">
        <w:rPr>
          <w:sz w:val="24"/>
          <w:szCs w:val="24"/>
          <w:lang w:val="pt-BR"/>
        </w:rPr>
        <w:t>ovom</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w:t>
      </w:r>
      <w:r w:rsidRPr="0030623C">
        <w:rPr>
          <w:sz w:val="24"/>
          <w:szCs w:val="24"/>
          <w:lang w:val="pt-BR"/>
        </w:rPr>
        <w:t>a se</w:t>
      </w:r>
      <w:r w:rsidRPr="0030623C">
        <w:rPr>
          <w:spacing w:val="32"/>
          <w:sz w:val="24"/>
          <w:szCs w:val="24"/>
          <w:lang w:val="pt-BR"/>
        </w:rPr>
        <w:t xml:space="preserve"> </w:t>
      </w:r>
      <w:r w:rsidRPr="0030623C">
        <w:rPr>
          <w:sz w:val="24"/>
          <w:szCs w:val="24"/>
          <w:lang w:val="pt-BR"/>
        </w:rPr>
        <w:t>da</w:t>
      </w:r>
      <w:r w:rsidRPr="0030623C">
        <w:rPr>
          <w:spacing w:val="3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9"/>
          <w:sz w:val="24"/>
          <w:szCs w:val="24"/>
          <w:lang w:val="pt-BR"/>
        </w:rPr>
        <w:t xml:space="preserve"> </w:t>
      </w:r>
      <w:r w:rsidRPr="0030623C">
        <w:rPr>
          <w:sz w:val="24"/>
          <w:szCs w:val="24"/>
          <w:lang w:val="pt-BR"/>
        </w:rPr>
        <w:t>odus</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e</w:t>
      </w:r>
      <w:r w:rsidRPr="0030623C">
        <w:rPr>
          <w:spacing w:val="28"/>
          <w:sz w:val="24"/>
          <w:szCs w:val="24"/>
          <w:lang w:val="pt-BR"/>
        </w:rPr>
        <w:t xml:space="preserve"> </w:t>
      </w:r>
      <w:r w:rsidRPr="0030623C">
        <w:rPr>
          <w:sz w:val="24"/>
          <w:szCs w:val="24"/>
          <w:lang w:val="pt-BR"/>
        </w:rPr>
        <w:t>od</w:t>
      </w:r>
      <w:r w:rsidRPr="0030623C">
        <w:rPr>
          <w:spacing w:val="34"/>
          <w:sz w:val="24"/>
          <w:szCs w:val="24"/>
          <w:lang w:val="pt-BR"/>
        </w:rPr>
        <w:t xml:space="preserve"> </w:t>
      </w:r>
      <w:r w:rsidRPr="0030623C">
        <w:rPr>
          <w:spacing w:val="-1"/>
          <w:sz w:val="24"/>
          <w:szCs w:val="24"/>
          <w:lang w:val="pt-BR"/>
        </w:rPr>
        <w:t>ara</w:t>
      </w:r>
      <w:r w:rsidRPr="0030623C">
        <w:rPr>
          <w:sz w:val="24"/>
          <w:szCs w:val="24"/>
          <w:lang w:val="pt-BR"/>
        </w:rPr>
        <w:t>n</w:t>
      </w:r>
      <w:r w:rsidRPr="0030623C">
        <w:rPr>
          <w:spacing w:val="2"/>
          <w:sz w:val="24"/>
          <w:szCs w:val="24"/>
          <w:lang w:val="pt-BR"/>
        </w:rPr>
        <w:t>ž</w:t>
      </w:r>
      <w:r w:rsidRPr="0030623C">
        <w:rPr>
          <w:spacing w:val="1"/>
          <w:sz w:val="24"/>
          <w:szCs w:val="24"/>
          <w:lang w:val="pt-BR"/>
        </w:rPr>
        <w:t>m</w:t>
      </w:r>
      <w:r w:rsidRPr="0030623C">
        <w:rPr>
          <w:spacing w:val="-1"/>
          <w:sz w:val="24"/>
          <w:szCs w:val="24"/>
          <w:lang w:val="pt-BR"/>
        </w:rPr>
        <w:t>a</w:t>
      </w:r>
      <w:r w:rsidRPr="0030623C">
        <w:rPr>
          <w:sz w:val="24"/>
          <w:szCs w:val="24"/>
          <w:lang w:val="pt-BR"/>
        </w:rPr>
        <w:t>na</w:t>
      </w:r>
      <w:r w:rsidRPr="0030623C">
        <w:rPr>
          <w:spacing w:val="30"/>
          <w:sz w:val="24"/>
          <w:szCs w:val="24"/>
          <w:lang w:val="pt-BR"/>
        </w:rPr>
        <w:t xml:space="preserve"> </w:t>
      </w:r>
      <w:r w:rsidRPr="0030623C">
        <w:rPr>
          <w:sz w:val="24"/>
          <w:szCs w:val="24"/>
          <w:lang w:val="pt-BR"/>
        </w:rPr>
        <w:t>i</w:t>
      </w:r>
      <w:r w:rsidRPr="0030623C">
        <w:rPr>
          <w:spacing w:val="34"/>
          <w:sz w:val="24"/>
          <w:szCs w:val="24"/>
          <w:lang w:val="pt-BR"/>
        </w:rPr>
        <w:t xml:space="preserve"> </w:t>
      </w:r>
      <w:r w:rsidRPr="0030623C">
        <w:rPr>
          <w:sz w:val="24"/>
          <w:szCs w:val="24"/>
          <w:lang w:val="pt-BR"/>
        </w:rPr>
        <w:t>pod</w:t>
      </w:r>
      <w:r w:rsidRPr="0030623C">
        <w:rPr>
          <w:spacing w:val="1"/>
          <w:sz w:val="24"/>
          <w:szCs w:val="24"/>
          <w:lang w:val="pt-BR"/>
        </w:rPr>
        <w:t>l</w:t>
      </w:r>
      <w:r w:rsidRPr="0030623C">
        <w:rPr>
          <w:spacing w:val="-1"/>
          <w:sz w:val="24"/>
          <w:szCs w:val="24"/>
          <w:lang w:val="pt-BR"/>
        </w:rPr>
        <w:t>e</w:t>
      </w:r>
      <w:r w:rsidRPr="0030623C">
        <w:rPr>
          <w:spacing w:val="2"/>
          <w:sz w:val="24"/>
          <w:szCs w:val="24"/>
          <w:lang w:val="pt-BR"/>
        </w:rPr>
        <w:t>ž</w:t>
      </w:r>
      <w:r w:rsidRPr="0030623C">
        <w:rPr>
          <w:sz w:val="24"/>
          <w:szCs w:val="24"/>
          <w:lang w:val="pt-BR"/>
        </w:rPr>
        <w:t>e</w:t>
      </w:r>
      <w:r w:rsidRPr="0030623C">
        <w:rPr>
          <w:spacing w:val="29"/>
          <w:sz w:val="24"/>
          <w:szCs w:val="24"/>
          <w:lang w:val="pt-BR"/>
        </w:rPr>
        <w:t xml:space="preserve"> </w:t>
      </w:r>
      <w:r w:rsidRPr="0030623C">
        <w:rPr>
          <w:spacing w:val="1"/>
          <w:sz w:val="24"/>
          <w:szCs w:val="24"/>
          <w:lang w:val="pt-BR"/>
        </w:rPr>
        <w:t>t</w:t>
      </w:r>
      <w:r w:rsidRPr="0030623C">
        <w:rPr>
          <w:spacing w:val="2"/>
          <w:sz w:val="24"/>
          <w:szCs w:val="24"/>
          <w:lang w:val="pt-BR"/>
        </w:rPr>
        <w:t>r</w:t>
      </w:r>
      <w:r w:rsidRPr="0030623C">
        <w:rPr>
          <w:sz w:val="24"/>
          <w:szCs w:val="24"/>
          <w:lang w:val="pt-BR"/>
        </w:rPr>
        <w:t>oškov</w:t>
      </w:r>
      <w:r w:rsidRPr="0030623C">
        <w:rPr>
          <w:spacing w:val="1"/>
          <w:sz w:val="24"/>
          <w:szCs w:val="24"/>
          <w:lang w:val="pt-BR"/>
        </w:rPr>
        <w:t>im</w:t>
      </w:r>
      <w:r w:rsidRPr="0030623C">
        <w:rPr>
          <w:sz w:val="24"/>
          <w:szCs w:val="24"/>
          <w:lang w:val="pt-BR"/>
        </w:rPr>
        <w:t>a</w:t>
      </w:r>
      <w:r w:rsidRPr="0030623C">
        <w:rPr>
          <w:spacing w:val="26"/>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31"/>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m</w:t>
      </w:r>
      <w:r w:rsidRPr="0030623C">
        <w:rPr>
          <w:sz w:val="24"/>
          <w:szCs w:val="24"/>
          <w:lang w:val="pt-BR"/>
        </w:rPr>
        <w:t>a</w:t>
      </w:r>
      <w:r w:rsidRPr="0030623C">
        <w:rPr>
          <w:spacing w:val="33"/>
          <w:sz w:val="24"/>
          <w:szCs w:val="24"/>
          <w:lang w:val="pt-BR"/>
        </w:rPr>
        <w:t xml:space="preserve"> </w:t>
      </w:r>
      <w:r w:rsidRPr="0030623C">
        <w:rPr>
          <w:spacing w:val="1"/>
          <w:sz w:val="24"/>
          <w:szCs w:val="24"/>
          <w:lang w:val="pt-BR"/>
        </w:rPr>
        <w:t>t</w:t>
      </w:r>
      <w:r w:rsidRPr="0030623C">
        <w:rPr>
          <w:spacing w:val="-1"/>
          <w:sz w:val="24"/>
          <w:szCs w:val="24"/>
          <w:lang w:val="pt-BR"/>
        </w:rPr>
        <w:t>ač</w:t>
      </w:r>
      <w:r w:rsidRPr="0030623C">
        <w:rPr>
          <w:sz w:val="24"/>
          <w:szCs w:val="24"/>
          <w:lang w:val="pt-BR"/>
        </w:rPr>
        <w:t>ki</w:t>
      </w:r>
      <w:r w:rsidRPr="0030623C">
        <w:rPr>
          <w:spacing w:val="33"/>
          <w:sz w:val="24"/>
          <w:szCs w:val="24"/>
          <w:lang w:val="pt-BR"/>
        </w:rPr>
        <w:t xml:space="preserve"> </w:t>
      </w:r>
      <w:r w:rsidRPr="0030623C">
        <w:rPr>
          <w:sz w:val="24"/>
          <w:szCs w:val="24"/>
          <w:lang w:val="pt-BR"/>
        </w:rPr>
        <w:t>12.</w:t>
      </w:r>
      <w:r w:rsidRPr="0030623C">
        <w:rPr>
          <w:spacing w:val="31"/>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h</w:t>
      </w:r>
      <w:r w:rsidRPr="0030623C">
        <w:rPr>
          <w:spacing w:val="30"/>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29"/>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a</w:t>
      </w:r>
      <w:r w:rsidRPr="0030623C">
        <w:rPr>
          <w:sz w:val="24"/>
          <w:szCs w:val="24"/>
          <w:lang w:val="pt-BR"/>
        </w:rPr>
        <w:t>.</w:t>
      </w:r>
      <w:r w:rsidRPr="0030623C">
        <w:rPr>
          <w:spacing w:val="29"/>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 xml:space="preserve">ko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35"/>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1"/>
          <w:sz w:val="24"/>
          <w:szCs w:val="24"/>
          <w:lang w:val="pt-BR"/>
        </w:rPr>
        <w:t>m</w:t>
      </w:r>
      <w:r w:rsidRPr="0030623C">
        <w:rPr>
          <w:sz w:val="24"/>
          <w:szCs w:val="24"/>
          <w:lang w:val="pt-BR"/>
        </w:rPr>
        <w:t>e</w:t>
      </w:r>
      <w:r w:rsidRPr="0030623C">
        <w:rPr>
          <w:spacing w:val="3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2"/>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9"/>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2"/>
          <w:sz w:val="24"/>
          <w:szCs w:val="24"/>
          <w:lang w:val="pt-BR"/>
        </w:rPr>
        <w:t>g</w:t>
      </w:r>
      <w:r w:rsidRPr="0030623C">
        <w:rPr>
          <w:sz w:val="24"/>
          <w:szCs w:val="24"/>
          <w:lang w:val="pt-BR"/>
        </w:rPr>
        <w:t>ubi</w:t>
      </w:r>
      <w:r w:rsidRPr="0030623C">
        <w:rPr>
          <w:spacing w:val="3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ne</w:t>
      </w:r>
      <w:r w:rsidRPr="0030623C">
        <w:rPr>
          <w:spacing w:val="31"/>
          <w:sz w:val="24"/>
          <w:szCs w:val="24"/>
          <w:lang w:val="pt-BR"/>
        </w:rPr>
        <w:t xml:space="preserve"> </w:t>
      </w:r>
      <w:r w:rsidRPr="0030623C">
        <w:rPr>
          <w:spacing w:val="1"/>
          <w:sz w:val="24"/>
          <w:szCs w:val="24"/>
          <w:lang w:val="pt-BR"/>
        </w:rPr>
        <w:t>i</w:t>
      </w:r>
      <w:r w:rsidRPr="0030623C">
        <w:rPr>
          <w:sz w:val="24"/>
          <w:szCs w:val="24"/>
          <w:lang w:val="pt-BR"/>
        </w:rPr>
        <w:t>sp</w:t>
      </w:r>
      <w:r w:rsidRPr="0030623C">
        <w:rPr>
          <w:spacing w:val="2"/>
          <w:sz w:val="24"/>
          <w:szCs w:val="24"/>
          <w:lang w:val="pt-BR"/>
        </w:rPr>
        <w:t>r</w:t>
      </w:r>
      <w:r w:rsidRPr="0030623C">
        <w:rPr>
          <w:spacing w:val="-1"/>
          <w:sz w:val="24"/>
          <w:szCs w:val="24"/>
          <w:lang w:val="pt-BR"/>
        </w:rPr>
        <w:t>a</w:t>
      </w:r>
      <w:r w:rsidRPr="0030623C">
        <w:rPr>
          <w:sz w:val="24"/>
          <w:szCs w:val="24"/>
          <w:lang w:val="pt-BR"/>
        </w:rPr>
        <w:t>ve</w:t>
      </w:r>
      <w:r w:rsidRPr="0030623C">
        <w:rPr>
          <w:spacing w:val="34"/>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37"/>
          <w:sz w:val="24"/>
          <w:szCs w:val="24"/>
          <w:lang w:val="pt-BR"/>
        </w:rPr>
        <w:t xml:space="preserve"> </w:t>
      </w:r>
      <w:r w:rsidRPr="0030623C">
        <w:rPr>
          <w:spacing w:val="1"/>
          <w:sz w:val="24"/>
          <w:szCs w:val="24"/>
          <w:lang w:val="pt-BR"/>
        </w:rPr>
        <w:t>m</w:t>
      </w:r>
      <w:r w:rsidRPr="0030623C">
        <w:rPr>
          <w:sz w:val="24"/>
          <w:szCs w:val="24"/>
          <w:lang w:val="pt-BR"/>
        </w:rPr>
        <w:t>u</w:t>
      </w:r>
      <w:r w:rsidRPr="0030623C">
        <w:rPr>
          <w:spacing w:val="35"/>
          <w:sz w:val="24"/>
          <w:szCs w:val="24"/>
          <w:lang w:val="pt-BR"/>
        </w:rPr>
        <w:t xml:space="preserve"> </w:t>
      </w:r>
      <w:r w:rsidRPr="0030623C">
        <w:rPr>
          <w:sz w:val="24"/>
          <w:szCs w:val="24"/>
          <w:lang w:val="pt-BR"/>
        </w:rPr>
        <w:t>budu</w:t>
      </w:r>
      <w:r w:rsidRPr="0030623C">
        <w:rPr>
          <w:spacing w:val="31"/>
          <w:sz w:val="24"/>
          <w:szCs w:val="24"/>
          <w:lang w:val="pt-BR"/>
        </w:rPr>
        <w:t xml:space="preserve"> </w:t>
      </w:r>
      <w:r w:rsidRPr="0030623C">
        <w:rPr>
          <w:sz w:val="24"/>
          <w:szCs w:val="24"/>
          <w:lang w:val="pt-BR"/>
        </w:rPr>
        <w:t>uk</w:t>
      </w:r>
      <w:r w:rsidRPr="0030623C">
        <w:rPr>
          <w:spacing w:val="-1"/>
          <w:sz w:val="24"/>
          <w:szCs w:val="24"/>
          <w:lang w:val="pt-BR"/>
        </w:rPr>
        <w:t>ra</w:t>
      </w:r>
      <w:r w:rsidRPr="0030623C">
        <w:rPr>
          <w:sz w:val="24"/>
          <w:szCs w:val="24"/>
          <w:lang w:val="pt-BR"/>
        </w:rPr>
        <w:t>d</w:t>
      </w:r>
      <w:r w:rsidRPr="0030623C">
        <w:rPr>
          <w:spacing w:val="-1"/>
          <w:sz w:val="24"/>
          <w:szCs w:val="24"/>
          <w:lang w:val="pt-BR"/>
        </w:rPr>
        <w:t>e</w:t>
      </w:r>
      <w:r w:rsidRPr="0030623C">
        <w:rPr>
          <w:spacing w:val="2"/>
          <w:sz w:val="24"/>
          <w:szCs w:val="24"/>
          <w:lang w:val="pt-BR"/>
        </w:rPr>
        <w:t>n</w:t>
      </w:r>
      <w:r w:rsidRPr="0030623C">
        <w:rPr>
          <w:spacing w:val="-1"/>
          <w:sz w:val="24"/>
          <w:szCs w:val="24"/>
          <w:lang w:val="pt-BR"/>
        </w:rPr>
        <w:t>e</w:t>
      </w:r>
      <w:r w:rsidRPr="0030623C">
        <w:rPr>
          <w:sz w:val="24"/>
          <w:szCs w:val="24"/>
          <w:lang w:val="pt-BR"/>
        </w:rPr>
        <w:t>,</w:t>
      </w:r>
      <w:r w:rsidRPr="0030623C">
        <w:rPr>
          <w:spacing w:val="32"/>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3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35"/>
          <w:sz w:val="24"/>
          <w:szCs w:val="24"/>
          <w:lang w:val="pt-BR"/>
        </w:rPr>
        <w:t xml:space="preserve"> </w:t>
      </w:r>
      <w:r w:rsidRPr="0030623C">
        <w:rPr>
          <w:sz w:val="24"/>
          <w:szCs w:val="24"/>
          <w:lang w:val="pt-BR"/>
        </w:rPr>
        <w:t>o</w:t>
      </w:r>
      <w:r w:rsidRPr="0030623C">
        <w:rPr>
          <w:spacing w:val="35"/>
          <w:sz w:val="24"/>
          <w:szCs w:val="24"/>
          <w:lang w:val="pt-BR"/>
        </w:rPr>
        <w:t xml:space="preserve"> </w:t>
      </w:r>
      <w:r w:rsidRPr="0030623C">
        <w:rPr>
          <w:sz w:val="24"/>
          <w:szCs w:val="24"/>
          <w:lang w:val="pt-BR"/>
        </w:rPr>
        <w:t>svom</w:t>
      </w:r>
      <w:r w:rsidRPr="0030623C">
        <w:rPr>
          <w:spacing w:val="34"/>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ošku</w:t>
      </w:r>
      <w:r w:rsidRPr="0030623C">
        <w:rPr>
          <w:spacing w:val="33"/>
          <w:sz w:val="24"/>
          <w:szCs w:val="24"/>
          <w:lang w:val="pt-BR"/>
        </w:rPr>
        <w:t xml:space="preserve"> </w:t>
      </w:r>
      <w:r w:rsidRPr="0030623C">
        <w:rPr>
          <w:sz w:val="24"/>
          <w:szCs w:val="24"/>
          <w:lang w:val="pt-BR"/>
        </w:rPr>
        <w:t>b</w:t>
      </w:r>
      <w:r w:rsidRPr="0030623C">
        <w:rPr>
          <w:spacing w:val="1"/>
          <w:sz w:val="24"/>
          <w:szCs w:val="24"/>
          <w:lang w:val="pt-BR"/>
        </w:rPr>
        <w:t>l</w:t>
      </w:r>
      <w:r w:rsidRPr="0030623C">
        <w:rPr>
          <w:spacing w:val="-1"/>
          <w:sz w:val="24"/>
          <w:szCs w:val="24"/>
          <w:lang w:val="pt-BR"/>
        </w:rPr>
        <w:t>a</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no 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d</w:t>
      </w:r>
      <w:r w:rsidRPr="0030623C">
        <w:rPr>
          <w:spacing w:val="1"/>
          <w:sz w:val="24"/>
          <w:szCs w:val="24"/>
          <w:lang w:val="pt-BR"/>
        </w:rPr>
        <w:t>it</w:t>
      </w:r>
      <w:r w:rsidRPr="0030623C">
        <w:rPr>
          <w:sz w:val="24"/>
          <w:szCs w:val="24"/>
          <w:lang w:val="pt-BR"/>
        </w:rPr>
        <w:t>i</w:t>
      </w:r>
      <w:r w:rsidRPr="0030623C">
        <w:rPr>
          <w:spacing w:val="-5"/>
          <w:sz w:val="24"/>
          <w:szCs w:val="24"/>
          <w:lang w:val="pt-BR"/>
        </w:rPr>
        <w:t xml:space="preserve"> </w:t>
      </w:r>
      <w:r w:rsidRPr="0030623C">
        <w:rPr>
          <w:sz w:val="24"/>
          <w:szCs w:val="24"/>
          <w:lang w:val="pt-BR"/>
        </w:rPr>
        <w:t>nove</w:t>
      </w:r>
      <w:r w:rsidRPr="0030623C">
        <w:rPr>
          <w:spacing w:val="-5"/>
          <w:sz w:val="24"/>
          <w:szCs w:val="24"/>
          <w:lang w:val="pt-BR"/>
        </w:rPr>
        <w:t xml:space="preserve"> </w:t>
      </w:r>
      <w:r w:rsidRPr="0030623C">
        <w:rPr>
          <w:sz w:val="24"/>
          <w:szCs w:val="24"/>
          <w:lang w:val="pt-BR"/>
        </w:rPr>
        <w:t>i snos</w:t>
      </w:r>
      <w:r w:rsidRPr="0030623C">
        <w:rPr>
          <w:spacing w:val="1"/>
          <w:sz w:val="24"/>
          <w:szCs w:val="24"/>
          <w:lang w:val="pt-BR"/>
        </w:rPr>
        <w:t>it</w:t>
      </w:r>
      <w:r w:rsidRPr="0030623C">
        <w:rPr>
          <w:sz w:val="24"/>
          <w:szCs w:val="24"/>
          <w:lang w:val="pt-BR"/>
        </w:rPr>
        <w:t>i</w:t>
      </w:r>
      <w:r w:rsidRPr="0030623C">
        <w:rPr>
          <w:spacing w:val="-6"/>
          <w:sz w:val="24"/>
          <w:szCs w:val="24"/>
          <w:lang w:val="pt-BR"/>
        </w:rPr>
        <w:t xml:space="preserve"> </w:t>
      </w:r>
      <w:r w:rsidRPr="0030623C">
        <w:rPr>
          <w:sz w:val="24"/>
          <w:szCs w:val="24"/>
          <w:lang w:val="pt-BR"/>
        </w:rPr>
        <w:t>sve</w:t>
      </w:r>
      <w:r w:rsidRPr="0030623C">
        <w:rPr>
          <w:spacing w:val="-3"/>
          <w:sz w:val="24"/>
          <w:szCs w:val="24"/>
          <w:lang w:val="pt-BR"/>
        </w:rPr>
        <w:t xml:space="preserve"> </w:t>
      </w:r>
      <w:r w:rsidRPr="0030623C">
        <w:rPr>
          <w:spacing w:val="-1"/>
          <w:sz w:val="24"/>
          <w:szCs w:val="24"/>
          <w:lang w:val="pt-BR"/>
        </w:rPr>
        <w:t>e</w:t>
      </w:r>
      <w:r w:rsidRPr="0030623C">
        <w:rPr>
          <w:sz w:val="24"/>
          <w:szCs w:val="24"/>
          <w:lang w:val="pt-BR"/>
        </w:rPr>
        <w:t>v</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ne</w:t>
      </w:r>
      <w:r w:rsidRPr="0030623C">
        <w:rPr>
          <w:spacing w:val="-6"/>
          <w:sz w:val="24"/>
          <w:szCs w:val="24"/>
          <w:lang w:val="pt-BR"/>
        </w:rPr>
        <w:t xml:space="preserve"> </w:t>
      </w:r>
      <w:r w:rsidRPr="0030623C">
        <w:rPr>
          <w:sz w:val="24"/>
          <w:szCs w:val="24"/>
          <w:lang w:val="pt-BR"/>
        </w:rPr>
        <w:t>š</w:t>
      </w:r>
      <w:r w:rsidRPr="0030623C">
        <w:rPr>
          <w:spacing w:val="3"/>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ne</w:t>
      </w:r>
      <w:r w:rsidRPr="0030623C">
        <w:rPr>
          <w:spacing w:val="-3"/>
          <w:sz w:val="24"/>
          <w:szCs w:val="24"/>
          <w:lang w:val="pt-BR"/>
        </w:rPr>
        <w:t xml:space="preserve"> </w:t>
      </w:r>
      <w:r w:rsidRPr="0030623C">
        <w:rPr>
          <w:sz w:val="24"/>
          <w:szCs w:val="24"/>
          <w:lang w:val="pt-BR"/>
        </w:rPr>
        <w:t>po</w:t>
      </w:r>
      <w:r w:rsidRPr="0030623C">
        <w:rPr>
          <w:spacing w:val="3"/>
          <w:sz w:val="24"/>
          <w:szCs w:val="24"/>
          <w:lang w:val="pt-BR"/>
        </w:rPr>
        <w:t>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6"/>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pacing w:val="1"/>
          <w:sz w:val="24"/>
          <w:szCs w:val="24"/>
          <w:lang w:val="pt-BR"/>
        </w:rPr>
        <w:t>t</w:t>
      </w:r>
      <w:r w:rsidRPr="0030623C">
        <w:rPr>
          <w:sz w:val="24"/>
          <w:szCs w:val="24"/>
          <w:lang w:val="pt-BR"/>
        </w:rPr>
        <w:t>om</w:t>
      </w:r>
      <w:r w:rsidRPr="0030623C">
        <w:rPr>
          <w:spacing w:val="-1"/>
          <w:sz w:val="24"/>
          <w:szCs w:val="24"/>
          <w:lang w:val="pt-BR"/>
        </w:rPr>
        <w:t xml:space="preserve"> </w:t>
      </w:r>
      <w:r w:rsidRPr="0030623C">
        <w:rPr>
          <w:sz w:val="24"/>
          <w:szCs w:val="24"/>
          <w:lang w:val="pt-BR"/>
        </w:rPr>
        <w:t>osnovu.</w:t>
      </w:r>
    </w:p>
    <w:p w:rsidR="00F230ED" w:rsidRPr="0030623C" w:rsidRDefault="00F230ED" w:rsidP="00C369D5">
      <w:pPr>
        <w:spacing w:before="41"/>
        <w:ind w:left="112" w:right="80"/>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d</w:t>
      </w:r>
      <w:r w:rsidRPr="0030623C">
        <w:rPr>
          <w:spacing w:val="-2"/>
          <w:sz w:val="24"/>
          <w:szCs w:val="24"/>
          <w:lang w:val="pt-BR"/>
        </w:rPr>
        <w:t>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pacing w:val="1"/>
          <w:sz w:val="24"/>
          <w:szCs w:val="24"/>
          <w:lang w:val="pt-BR"/>
        </w:rPr>
        <w:t>it</w:t>
      </w:r>
      <w:r w:rsidRPr="0030623C">
        <w:rPr>
          <w:sz w:val="24"/>
          <w:szCs w:val="24"/>
          <w:lang w:val="pt-BR"/>
        </w:rPr>
        <w:t>i</w:t>
      </w:r>
      <w:r w:rsidRPr="0030623C">
        <w:rPr>
          <w:spacing w:val="1"/>
          <w:sz w:val="24"/>
          <w:szCs w:val="24"/>
          <w:lang w:val="pt-BR"/>
        </w:rPr>
        <w:t xml:space="preserve"> P</w:t>
      </w:r>
      <w:r w:rsidRPr="0030623C">
        <w:rPr>
          <w:sz w:val="24"/>
          <w:szCs w:val="24"/>
          <w:lang w:val="pt-BR"/>
        </w:rPr>
        <w:t>os</w:t>
      </w:r>
      <w:r w:rsidRPr="0030623C">
        <w:rPr>
          <w:spacing w:val="-1"/>
          <w:sz w:val="24"/>
          <w:szCs w:val="24"/>
          <w:lang w:val="pt-BR"/>
        </w:rPr>
        <w:t>e</w:t>
      </w:r>
      <w:r w:rsidRPr="0030623C">
        <w:rPr>
          <w:sz w:val="24"/>
          <w:szCs w:val="24"/>
          <w:lang w:val="pt-BR"/>
        </w:rPr>
        <w:t>bne</w:t>
      </w:r>
      <w:r w:rsidRPr="0030623C">
        <w:rPr>
          <w:spacing w:val="1"/>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pacing w:val="-1"/>
          <w:sz w:val="24"/>
          <w:szCs w:val="24"/>
          <w:lang w:val="pt-BR"/>
        </w:rPr>
        <w:t>a</w:t>
      </w:r>
      <w:r w:rsidRPr="0030623C">
        <w:rPr>
          <w:sz w:val="24"/>
          <w:szCs w:val="24"/>
          <w:lang w:val="pt-BR"/>
        </w:rPr>
        <w:t>no</w:t>
      </w:r>
      <w:r w:rsidRPr="0030623C">
        <w:rPr>
          <w:spacing w:val="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pacing w:val="-2"/>
          <w:sz w:val="24"/>
          <w:szCs w:val="24"/>
          <w:lang w:val="pt-BR"/>
        </w:rPr>
        <w:t>g</w:t>
      </w:r>
      <w:r w:rsidRPr="0030623C">
        <w:rPr>
          <w:sz w:val="24"/>
          <w:szCs w:val="24"/>
          <w:lang w:val="pt-BR"/>
        </w:rPr>
        <w:t>ovo</w:t>
      </w:r>
      <w:r w:rsidRPr="0030623C">
        <w:rPr>
          <w:spacing w:val="2"/>
          <w:sz w:val="24"/>
          <w:szCs w:val="24"/>
          <w:lang w:val="pt-BR"/>
        </w:rPr>
        <w:t xml:space="preserve"> z</w:t>
      </w:r>
      <w:r w:rsidRPr="0030623C">
        <w:rPr>
          <w:sz w:val="24"/>
          <w:szCs w:val="24"/>
          <w:lang w:val="pt-BR"/>
        </w:rPr>
        <w:t>d</w:t>
      </w:r>
      <w:r w:rsidRPr="0030623C">
        <w:rPr>
          <w:spacing w:val="-1"/>
          <w:sz w:val="24"/>
          <w:szCs w:val="24"/>
          <w:lang w:val="pt-BR"/>
        </w:rPr>
        <w:t>ra</w:t>
      </w:r>
      <w:r w:rsidRPr="0030623C">
        <w:rPr>
          <w:sz w:val="24"/>
          <w:szCs w:val="24"/>
          <w:lang w:val="pt-BR"/>
        </w:rPr>
        <w:t>vs</w:t>
      </w:r>
      <w:r w:rsidRPr="0030623C">
        <w:rPr>
          <w:spacing w:val="1"/>
          <w:sz w:val="24"/>
          <w:szCs w:val="24"/>
          <w:lang w:val="pt-BR"/>
        </w:rPr>
        <w:t>t</w:t>
      </w:r>
      <w:r w:rsidRPr="0030623C">
        <w:rPr>
          <w:sz w:val="24"/>
          <w:szCs w:val="24"/>
          <w:lang w:val="pt-BR"/>
        </w:rPr>
        <w:t>v</w:t>
      </w:r>
      <w:r w:rsidRPr="0030623C">
        <w:rPr>
          <w:spacing w:val="-1"/>
          <w:sz w:val="24"/>
          <w:szCs w:val="24"/>
          <w:lang w:val="pt-BR"/>
        </w:rPr>
        <w:t>e</w:t>
      </w:r>
      <w:r w:rsidRPr="0030623C">
        <w:rPr>
          <w:sz w:val="24"/>
          <w:szCs w:val="24"/>
          <w:lang w:val="pt-BR"/>
        </w:rPr>
        <w:t>no s</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5"/>
          <w:sz w:val="24"/>
          <w:szCs w:val="24"/>
          <w:lang w:val="pt-BR"/>
        </w:rPr>
        <w:t xml:space="preserve"> </w:t>
      </w:r>
      <w:r w:rsidRPr="0030623C">
        <w:rPr>
          <w:sz w:val="24"/>
          <w:szCs w:val="24"/>
          <w:lang w:val="pt-BR"/>
        </w:rPr>
        <w:t>np</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z w:val="24"/>
          <w:szCs w:val="24"/>
          <w:lang w:val="pt-BR"/>
        </w:rPr>
        <w:t>sp</w:t>
      </w:r>
      <w:r w:rsidRPr="0030623C">
        <w:rPr>
          <w:spacing w:val="-1"/>
          <w:sz w:val="24"/>
          <w:szCs w:val="24"/>
          <w:lang w:val="pt-BR"/>
        </w:rPr>
        <w:t>ec</w:t>
      </w:r>
      <w:r w:rsidRPr="0030623C">
        <w:rPr>
          <w:spacing w:val="1"/>
          <w:sz w:val="24"/>
          <w:szCs w:val="24"/>
          <w:lang w:val="pt-BR"/>
        </w:rPr>
        <w:t>i</w:t>
      </w:r>
      <w:r w:rsidRPr="0030623C">
        <w:rPr>
          <w:spacing w:val="-1"/>
          <w:sz w:val="24"/>
          <w:szCs w:val="24"/>
          <w:lang w:val="pt-BR"/>
        </w:rPr>
        <w:t>f</w:t>
      </w:r>
      <w:r w:rsidRPr="0030623C">
        <w:rPr>
          <w:spacing w:val="1"/>
          <w:sz w:val="24"/>
          <w:szCs w:val="24"/>
          <w:lang w:val="pt-BR"/>
        </w:rPr>
        <w:t>i</w:t>
      </w:r>
      <w:r w:rsidRPr="0030623C">
        <w:rPr>
          <w:spacing w:val="-1"/>
          <w:sz w:val="24"/>
          <w:szCs w:val="24"/>
          <w:lang w:val="pt-BR"/>
        </w:rPr>
        <w:t>č</w:t>
      </w:r>
      <w:r w:rsidRPr="0030623C">
        <w:rPr>
          <w:sz w:val="24"/>
          <w:szCs w:val="24"/>
          <w:lang w:val="pt-BR"/>
        </w:rPr>
        <w:t>na</w:t>
      </w:r>
      <w:r w:rsidRPr="0030623C">
        <w:rPr>
          <w:spacing w:val="3"/>
          <w:sz w:val="24"/>
          <w:szCs w:val="24"/>
          <w:lang w:val="pt-BR"/>
        </w:rPr>
        <w:t xml:space="preserve"> </w:t>
      </w:r>
      <w:r w:rsidRPr="0030623C">
        <w:rPr>
          <w:spacing w:val="1"/>
          <w:sz w:val="24"/>
          <w:szCs w:val="24"/>
          <w:lang w:val="pt-BR"/>
        </w:rPr>
        <w:t>i</w:t>
      </w:r>
      <w:r w:rsidRPr="0030623C">
        <w:rPr>
          <w:sz w:val="24"/>
          <w:szCs w:val="24"/>
          <w:lang w:val="pt-BR"/>
        </w:rPr>
        <w:t>sh</w:t>
      </w:r>
      <w:r w:rsidRPr="0030623C">
        <w:rPr>
          <w:spacing w:val="-1"/>
          <w:sz w:val="24"/>
          <w:szCs w:val="24"/>
          <w:lang w:val="pt-BR"/>
        </w:rPr>
        <w:t>ra</w:t>
      </w:r>
      <w:r w:rsidRPr="0030623C">
        <w:rPr>
          <w:sz w:val="24"/>
          <w:szCs w:val="24"/>
          <w:lang w:val="pt-BR"/>
        </w:rPr>
        <w:t>n</w:t>
      </w:r>
      <w:r w:rsidRPr="0030623C">
        <w:rPr>
          <w:spacing w:val="2"/>
          <w:sz w:val="24"/>
          <w:szCs w:val="24"/>
          <w:lang w:val="pt-BR"/>
        </w:rPr>
        <w:t>a</w:t>
      </w:r>
      <w:r w:rsidRPr="0030623C">
        <w:rPr>
          <w:sz w:val="24"/>
          <w:szCs w:val="24"/>
          <w:lang w:val="pt-BR"/>
        </w:rPr>
        <w:t>, k</w:t>
      </w:r>
      <w:r w:rsidRPr="0030623C">
        <w:rPr>
          <w:spacing w:val="-1"/>
          <w:sz w:val="24"/>
          <w:szCs w:val="24"/>
          <w:lang w:val="pt-BR"/>
        </w:rPr>
        <w:t>ara</w:t>
      </w:r>
      <w:r w:rsidRPr="0030623C">
        <w:rPr>
          <w:sz w:val="24"/>
          <w:szCs w:val="24"/>
          <w:lang w:val="pt-BR"/>
        </w:rPr>
        <w:t>k</w:t>
      </w:r>
      <w:r w:rsidRPr="0030623C">
        <w:rPr>
          <w:spacing w:val="1"/>
          <w:sz w:val="24"/>
          <w:szCs w:val="24"/>
          <w:lang w:val="pt-BR"/>
        </w:rPr>
        <w:t>t</w:t>
      </w:r>
      <w:r w:rsidRPr="0030623C">
        <w:rPr>
          <w:spacing w:val="2"/>
          <w:sz w:val="24"/>
          <w:szCs w:val="24"/>
          <w:lang w:val="pt-BR"/>
        </w:rPr>
        <w:t>e</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z w:val="24"/>
          <w:szCs w:val="24"/>
          <w:lang w:val="pt-BR"/>
        </w:rPr>
        <w:t>ke</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 xml:space="preserve">a </w:t>
      </w:r>
      <w:r w:rsidRPr="0030623C">
        <w:rPr>
          <w:spacing w:val="8"/>
          <w:sz w:val="24"/>
          <w:szCs w:val="24"/>
          <w:lang w:val="pt-BR"/>
        </w:rPr>
        <w:t xml:space="preserve"> </w:t>
      </w:r>
      <w:r w:rsidRPr="0030623C">
        <w:rPr>
          <w:spacing w:val="1"/>
          <w:sz w:val="24"/>
          <w:szCs w:val="24"/>
          <w:lang w:val="pt-BR"/>
        </w:rPr>
        <w:t>it</w:t>
      </w:r>
      <w:r w:rsidRPr="0030623C">
        <w:rPr>
          <w:sz w:val="24"/>
          <w:szCs w:val="24"/>
          <w:lang w:val="pt-BR"/>
        </w:rPr>
        <w:t>d.</w:t>
      </w:r>
      <w:r w:rsidRPr="0030623C">
        <w:rPr>
          <w:spacing w:val="9"/>
          <w:sz w:val="24"/>
          <w:szCs w:val="24"/>
          <w:lang w:val="pt-BR"/>
        </w:rPr>
        <w:t xml:space="preserve"> </w:t>
      </w:r>
      <w:r w:rsidRPr="0030623C">
        <w:rPr>
          <w:spacing w:val="2"/>
          <w:sz w:val="24"/>
          <w:szCs w:val="24"/>
          <w:lang w:val="pt-BR"/>
        </w:rPr>
        <w:t>z</w:t>
      </w:r>
      <w:r w:rsidRPr="0030623C">
        <w:rPr>
          <w:sz w:val="24"/>
          <w:szCs w:val="24"/>
          <w:lang w:val="pt-BR"/>
        </w:rPr>
        <w:t>bog</w:t>
      </w:r>
      <w:r w:rsidRPr="0030623C">
        <w:rPr>
          <w:spacing w:val="5"/>
          <w:sz w:val="24"/>
          <w:szCs w:val="24"/>
          <w:lang w:val="pt-BR"/>
        </w:rPr>
        <w:t xml:space="preserve"> </w:t>
      </w:r>
      <w:r w:rsidRPr="0030623C">
        <w:rPr>
          <w:sz w:val="24"/>
          <w:szCs w:val="24"/>
          <w:lang w:val="pt-BR"/>
        </w:rPr>
        <w:t>h</w:t>
      </w:r>
      <w:r w:rsidRPr="0030623C">
        <w:rPr>
          <w:spacing w:val="-1"/>
          <w:sz w:val="24"/>
          <w:szCs w:val="24"/>
          <w:lang w:val="pt-BR"/>
        </w:rPr>
        <w:t>r</w:t>
      </w:r>
      <w:r w:rsidRPr="0030623C">
        <w:rPr>
          <w:sz w:val="24"/>
          <w:szCs w:val="24"/>
          <w:lang w:val="pt-BR"/>
        </w:rPr>
        <w:t>on</w:t>
      </w:r>
      <w:r w:rsidRPr="0030623C">
        <w:rPr>
          <w:spacing w:val="1"/>
          <w:sz w:val="24"/>
          <w:szCs w:val="24"/>
          <w:lang w:val="pt-BR"/>
        </w:rPr>
        <w:t>i</w:t>
      </w:r>
      <w:r w:rsidRPr="0030623C">
        <w:rPr>
          <w:spacing w:val="-1"/>
          <w:sz w:val="24"/>
          <w:szCs w:val="24"/>
          <w:lang w:val="pt-BR"/>
        </w:rPr>
        <w:t>č</w:t>
      </w:r>
      <w:r w:rsidRPr="0030623C">
        <w:rPr>
          <w:sz w:val="24"/>
          <w:szCs w:val="24"/>
          <w:lang w:val="pt-BR"/>
        </w:rPr>
        <w:t>ne</w:t>
      </w:r>
      <w:r w:rsidRPr="0030623C">
        <w:rPr>
          <w:spacing w:val="4"/>
          <w:sz w:val="24"/>
          <w:szCs w:val="24"/>
          <w:lang w:val="pt-BR"/>
        </w:rPr>
        <w:t xml:space="preserve"> </w:t>
      </w:r>
      <w:r w:rsidRPr="0030623C">
        <w:rPr>
          <w:sz w:val="24"/>
          <w:szCs w:val="24"/>
          <w:lang w:val="pt-BR"/>
        </w:rPr>
        <w:t>bo</w:t>
      </w:r>
      <w:r w:rsidRPr="0030623C">
        <w:rPr>
          <w:spacing w:val="1"/>
          <w:sz w:val="24"/>
          <w:szCs w:val="24"/>
          <w:lang w:val="pt-BR"/>
        </w:rPr>
        <w:t>l</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w:t>
      </w:r>
      <w:r w:rsidRPr="0030623C">
        <w:rPr>
          <w:spacing w:val="7"/>
          <w:sz w:val="24"/>
          <w:szCs w:val="24"/>
          <w:lang w:val="pt-BR"/>
        </w:rPr>
        <w:t xml:space="preserve"> </w:t>
      </w:r>
      <w:r w:rsidRPr="0030623C">
        <w:rPr>
          <w:spacing w:val="-1"/>
          <w:sz w:val="24"/>
          <w:szCs w:val="24"/>
          <w:lang w:val="pt-BR"/>
        </w:rPr>
        <w:t>a</w:t>
      </w:r>
      <w:r w:rsidRPr="0030623C">
        <w:rPr>
          <w:spacing w:val="1"/>
          <w:sz w:val="24"/>
          <w:szCs w:val="24"/>
          <w:lang w:val="pt-BR"/>
        </w:rPr>
        <w:t>l</w:t>
      </w:r>
      <w:r w:rsidRPr="0030623C">
        <w:rPr>
          <w:spacing w:val="-1"/>
          <w:sz w:val="24"/>
          <w:szCs w:val="24"/>
          <w:lang w:val="pt-BR"/>
        </w:rPr>
        <w:t>er</w:t>
      </w:r>
      <w:r w:rsidRPr="0030623C">
        <w:rPr>
          <w:spacing w:val="-2"/>
          <w:sz w:val="24"/>
          <w:szCs w:val="24"/>
          <w:lang w:val="pt-BR"/>
        </w:rPr>
        <w:t>g</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8"/>
          <w:sz w:val="24"/>
          <w:szCs w:val="24"/>
          <w:lang w:val="pt-BR"/>
        </w:rPr>
        <w:t xml:space="preserve"> </w:t>
      </w:r>
      <w:r w:rsidRPr="0030623C">
        <w:rPr>
          <w:spacing w:val="1"/>
          <w:sz w:val="24"/>
          <w:szCs w:val="24"/>
          <w:lang w:val="pt-BR"/>
        </w:rPr>
        <w:t>i</w:t>
      </w:r>
      <w:r w:rsidRPr="0030623C">
        <w:rPr>
          <w:sz w:val="24"/>
          <w:szCs w:val="24"/>
          <w:lang w:val="pt-BR"/>
        </w:rPr>
        <w:t>nv</w:t>
      </w:r>
      <w:r w:rsidRPr="0030623C">
        <w:rPr>
          <w:spacing w:val="-1"/>
          <w:sz w:val="24"/>
          <w:szCs w:val="24"/>
          <w:lang w:val="pt-BR"/>
        </w:rPr>
        <w:t>a</w:t>
      </w:r>
      <w:r w:rsidRPr="0030623C">
        <w:rPr>
          <w:spacing w:val="1"/>
          <w:sz w:val="24"/>
          <w:szCs w:val="24"/>
          <w:lang w:val="pt-BR"/>
        </w:rPr>
        <w:t>li</w:t>
      </w:r>
      <w:r w:rsidRPr="0030623C">
        <w:rPr>
          <w:sz w:val="24"/>
          <w:szCs w:val="24"/>
          <w:lang w:val="pt-BR"/>
        </w:rPr>
        <w:t>d</w:t>
      </w:r>
      <w:r w:rsidRPr="0030623C">
        <w:rPr>
          <w:spacing w:val="1"/>
          <w:sz w:val="24"/>
          <w:szCs w:val="24"/>
          <w:lang w:val="pt-BR"/>
        </w:rPr>
        <w:t>it</w:t>
      </w:r>
      <w:r w:rsidRPr="0030623C">
        <w:rPr>
          <w:spacing w:val="-1"/>
          <w:sz w:val="24"/>
          <w:szCs w:val="24"/>
          <w:lang w:val="pt-BR"/>
        </w:rPr>
        <w:t>e</w:t>
      </w:r>
      <w:r w:rsidRPr="0030623C">
        <w:rPr>
          <w:spacing w:val="1"/>
          <w:sz w:val="24"/>
          <w:szCs w:val="24"/>
          <w:lang w:val="pt-BR"/>
        </w:rPr>
        <w:t>t</w:t>
      </w:r>
      <w:r w:rsidRPr="0030623C">
        <w:rPr>
          <w:sz w:val="24"/>
          <w:szCs w:val="24"/>
          <w:lang w:val="pt-BR"/>
        </w:rPr>
        <w:t>a</w:t>
      </w:r>
      <w:r w:rsidRPr="0030623C">
        <w:rPr>
          <w:spacing w:val="9"/>
          <w:sz w:val="24"/>
          <w:szCs w:val="24"/>
          <w:lang w:val="pt-BR"/>
        </w:rPr>
        <w:t xml:space="preserve"> </w:t>
      </w:r>
      <w:r w:rsidRPr="0030623C">
        <w:rPr>
          <w:sz w:val="24"/>
          <w:szCs w:val="24"/>
          <w:lang w:val="pt-BR"/>
        </w:rPr>
        <w:t>i</w:t>
      </w:r>
      <w:r w:rsidRPr="0030623C">
        <w:rPr>
          <w:spacing w:val="12"/>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8"/>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r</w:t>
      </w:r>
      <w:r w:rsidRPr="0030623C">
        <w:rPr>
          <w:spacing w:val="10"/>
          <w:sz w:val="24"/>
          <w:szCs w:val="24"/>
          <w:lang w:val="pt-BR"/>
        </w:rPr>
        <w:t xml:space="preserve"> </w:t>
      </w:r>
      <w:r w:rsidRPr="0030623C">
        <w:rPr>
          <w:sz w:val="24"/>
          <w:szCs w:val="24"/>
          <w:lang w:val="pt-BR"/>
        </w:rPr>
        <w:t>u</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ti</w:t>
      </w:r>
      <w:r w:rsidRPr="0030623C">
        <w:rPr>
          <w:sz w:val="24"/>
          <w:szCs w:val="24"/>
          <w:lang w:val="pt-BR"/>
        </w:rPr>
        <w:t>vnom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4"/>
          <w:sz w:val="24"/>
          <w:szCs w:val="24"/>
          <w:lang w:val="pt-BR"/>
        </w:rPr>
        <w:t xml:space="preserve"> </w:t>
      </w:r>
      <w:r w:rsidRPr="0030623C">
        <w:rPr>
          <w:sz w:val="24"/>
          <w:szCs w:val="24"/>
          <w:lang w:val="pt-BR"/>
        </w:rPr>
        <w:t>ne p</w:t>
      </w:r>
      <w:r w:rsidRPr="0030623C">
        <w:rPr>
          <w:spacing w:val="-1"/>
          <w:sz w:val="24"/>
          <w:szCs w:val="24"/>
          <w:lang w:val="pt-BR"/>
        </w:rPr>
        <w:t>re</w:t>
      </w:r>
      <w:r w:rsidRPr="0030623C">
        <w:rPr>
          <w:sz w:val="24"/>
          <w:szCs w:val="24"/>
          <w:lang w:val="pt-BR"/>
        </w:rPr>
        <w:t>u</w:t>
      </w:r>
      <w:r w:rsidRPr="0030623C">
        <w:rPr>
          <w:spacing w:val="2"/>
          <w:sz w:val="24"/>
          <w:szCs w:val="24"/>
          <w:lang w:val="pt-BR"/>
        </w:rPr>
        <w:t>z</w:t>
      </w:r>
      <w:r w:rsidRPr="0030623C">
        <w:rPr>
          <w:spacing w:val="1"/>
          <w:sz w:val="24"/>
          <w:szCs w:val="24"/>
          <w:lang w:val="pt-BR"/>
        </w:rPr>
        <w:t>im</w:t>
      </w:r>
      <w:r w:rsidRPr="0030623C">
        <w:rPr>
          <w:sz w:val="24"/>
          <w:szCs w:val="24"/>
          <w:lang w:val="pt-BR"/>
        </w:rPr>
        <w:t>a</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kvu</w:t>
      </w:r>
      <w:r w:rsidRPr="0030623C">
        <w:rPr>
          <w:spacing w:val="4"/>
          <w:sz w:val="24"/>
          <w:szCs w:val="24"/>
          <w:lang w:val="pt-BR"/>
        </w:rPr>
        <w:t xml:space="preserve"> </w:t>
      </w:r>
      <w:r w:rsidRPr="0030623C">
        <w:rPr>
          <w:sz w:val="24"/>
          <w:szCs w:val="24"/>
          <w:lang w:val="pt-BR"/>
        </w:rPr>
        <w:t>pos</w:t>
      </w:r>
      <w:r w:rsidRPr="0030623C">
        <w:rPr>
          <w:spacing w:val="-1"/>
          <w:sz w:val="24"/>
          <w:szCs w:val="24"/>
          <w:lang w:val="pt-BR"/>
        </w:rPr>
        <w:t>e</w:t>
      </w:r>
      <w:r w:rsidRPr="0030623C">
        <w:rPr>
          <w:spacing w:val="2"/>
          <w:sz w:val="24"/>
          <w:szCs w:val="24"/>
          <w:lang w:val="pt-BR"/>
        </w:rPr>
        <w:t>b</w:t>
      </w:r>
      <w:r w:rsidRPr="0030623C">
        <w:rPr>
          <w:sz w:val="24"/>
          <w:szCs w:val="24"/>
          <w:lang w:val="pt-BR"/>
        </w:rPr>
        <w:t>nu</w:t>
      </w:r>
      <w:r w:rsidRPr="0030623C">
        <w:rPr>
          <w:spacing w:val="3"/>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5"/>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nost ni</w:t>
      </w:r>
      <w:r w:rsidRPr="0030623C">
        <w:rPr>
          <w:spacing w:val="10"/>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8"/>
          <w:sz w:val="24"/>
          <w:szCs w:val="24"/>
          <w:lang w:val="pt-BR"/>
        </w:rPr>
        <w:t xml:space="preserve"> </w:t>
      </w:r>
      <w:r w:rsidRPr="0030623C">
        <w:rPr>
          <w:sz w:val="24"/>
          <w:szCs w:val="24"/>
          <w:lang w:val="pt-BR"/>
        </w:rPr>
        <w:t>po</w:t>
      </w:r>
      <w:r w:rsidRPr="0030623C">
        <w:rPr>
          <w:spacing w:val="8"/>
          <w:sz w:val="24"/>
          <w:szCs w:val="24"/>
          <w:lang w:val="pt-BR"/>
        </w:rPr>
        <w:t xml:space="preserve"> </w:t>
      </w:r>
      <w:r w:rsidRPr="0030623C">
        <w:rPr>
          <w:spacing w:val="1"/>
          <w:sz w:val="24"/>
          <w:szCs w:val="24"/>
          <w:lang w:val="pt-BR"/>
        </w:rPr>
        <w:t>t</w:t>
      </w:r>
      <w:r w:rsidRPr="0030623C">
        <w:rPr>
          <w:sz w:val="24"/>
          <w:szCs w:val="24"/>
          <w:lang w:val="pt-BR"/>
        </w:rPr>
        <w:t>om</w:t>
      </w:r>
      <w:r w:rsidRPr="0030623C">
        <w:rPr>
          <w:spacing w:val="10"/>
          <w:sz w:val="24"/>
          <w:szCs w:val="24"/>
          <w:lang w:val="pt-BR"/>
        </w:rPr>
        <w:t xml:space="preserve"> </w:t>
      </w:r>
      <w:r w:rsidRPr="0030623C">
        <w:rPr>
          <w:sz w:val="24"/>
          <w:szCs w:val="24"/>
          <w:lang w:val="pt-BR"/>
        </w:rPr>
        <w:t>osnov</w:t>
      </w:r>
      <w:r w:rsidRPr="0030623C">
        <w:rPr>
          <w:spacing w:val="-2"/>
          <w:sz w:val="24"/>
          <w:szCs w:val="24"/>
          <w:lang w:val="pt-BR"/>
        </w:rPr>
        <w:t>u</w:t>
      </w:r>
      <w:r w:rsidRPr="0030623C">
        <w:rPr>
          <w:sz w:val="24"/>
          <w:szCs w:val="24"/>
          <w:lang w:val="pt-BR"/>
        </w:rPr>
        <w:t>.</w:t>
      </w:r>
      <w:r w:rsidRPr="0030623C">
        <w:rPr>
          <w:spacing w:val="3"/>
          <w:sz w:val="24"/>
          <w:szCs w:val="24"/>
          <w:lang w:val="pt-BR"/>
        </w:rPr>
        <w:t xml:space="preserve"> </w:t>
      </w:r>
      <w:r w:rsidRPr="0030623C">
        <w:rPr>
          <w:spacing w:val="-3"/>
          <w:sz w:val="24"/>
          <w:szCs w:val="24"/>
          <w:lang w:val="pt-BR"/>
        </w:rPr>
        <w:t>Z</w:t>
      </w:r>
      <w:r w:rsidRPr="0030623C">
        <w:rPr>
          <w:sz w:val="24"/>
          <w:szCs w:val="24"/>
          <w:lang w:val="pt-BR"/>
        </w:rPr>
        <w:t>a</w:t>
      </w:r>
      <w:r w:rsidRPr="0030623C">
        <w:rPr>
          <w:spacing w:val="9"/>
          <w:sz w:val="24"/>
          <w:szCs w:val="24"/>
          <w:lang w:val="pt-BR"/>
        </w:rPr>
        <w:t xml:space="preserve"> </w:t>
      </w:r>
      <w:r w:rsidRPr="0030623C">
        <w:rPr>
          <w:spacing w:val="2"/>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mlj</w:t>
      </w:r>
      <w:r w:rsidRPr="0030623C">
        <w:rPr>
          <w:spacing w:val="-1"/>
          <w:sz w:val="24"/>
          <w:szCs w:val="24"/>
          <w:lang w:val="pt-BR"/>
        </w:rPr>
        <w:t>e</w:t>
      </w:r>
      <w:r w:rsidRPr="0030623C">
        <w:rPr>
          <w:sz w:val="24"/>
          <w:szCs w:val="24"/>
          <w:lang w:val="pt-BR"/>
        </w:rPr>
        <w:t>,</w:t>
      </w:r>
      <w:r w:rsidRPr="0030623C">
        <w:rPr>
          <w:spacing w:val="10"/>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z w:val="24"/>
          <w:szCs w:val="24"/>
          <w:lang w:val="pt-BR"/>
        </w:rPr>
        <w:t>ko</w:t>
      </w:r>
      <w:r w:rsidRPr="0030623C">
        <w:rPr>
          <w:spacing w:val="1"/>
          <w:sz w:val="24"/>
          <w:szCs w:val="24"/>
          <w:lang w:val="pt-BR"/>
        </w:rPr>
        <w:t>jim</w:t>
      </w:r>
      <w:r w:rsidRPr="0030623C">
        <w:rPr>
          <w:sz w:val="24"/>
          <w:szCs w:val="24"/>
          <w:lang w:val="pt-BR"/>
        </w:rPr>
        <w:t>a</w:t>
      </w:r>
      <w:r w:rsidRPr="0030623C">
        <w:rPr>
          <w:spacing w:val="7"/>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z w:val="24"/>
          <w:szCs w:val="24"/>
          <w:lang w:val="pt-BR"/>
        </w:rPr>
        <w:t>e pos</w:t>
      </w:r>
      <w:r w:rsidRPr="0030623C">
        <w:rPr>
          <w:spacing w:val="-1"/>
          <w:sz w:val="24"/>
          <w:szCs w:val="24"/>
          <w:lang w:val="pt-BR"/>
        </w:rPr>
        <w:t>e</w:t>
      </w:r>
      <w:r w:rsidRPr="0030623C">
        <w:rPr>
          <w:sz w:val="24"/>
          <w:szCs w:val="24"/>
          <w:lang w:val="pt-BR"/>
        </w:rPr>
        <w:t>bna</w:t>
      </w:r>
      <w:r w:rsidRPr="0030623C">
        <w:rPr>
          <w:spacing w:val="1"/>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a</w:t>
      </w:r>
      <w:r w:rsidRPr="0030623C">
        <w:rPr>
          <w:sz w:val="24"/>
          <w:szCs w:val="24"/>
          <w:lang w:val="pt-BR"/>
        </w:rPr>
        <w:t>v</w:t>
      </w:r>
      <w:r w:rsidRPr="0030623C">
        <w:rPr>
          <w:spacing w:val="1"/>
          <w:sz w:val="24"/>
          <w:szCs w:val="24"/>
          <w:lang w:val="pt-BR"/>
        </w:rPr>
        <w:t>il</w:t>
      </w:r>
      <w:r w:rsidRPr="0030623C">
        <w:rPr>
          <w:sz w:val="24"/>
          <w:szCs w:val="24"/>
          <w:lang w:val="pt-BR"/>
        </w:rPr>
        <w:t>a</w:t>
      </w:r>
      <w:r w:rsidRPr="0030623C">
        <w:rPr>
          <w:spacing w:val="4"/>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ob</w:t>
      </w:r>
      <w:r w:rsidRPr="0030623C">
        <w:rPr>
          <w:spacing w:val="2"/>
          <w:sz w:val="24"/>
          <w:szCs w:val="24"/>
          <w:lang w:val="pt-BR"/>
        </w:rPr>
        <w:t>u</w:t>
      </w:r>
      <w:r w:rsidRPr="0030623C">
        <w:rPr>
          <w:sz w:val="24"/>
          <w:szCs w:val="24"/>
          <w:lang w:val="pt-BR"/>
        </w:rPr>
        <w:t>hv</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u 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nu</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k</w:t>
      </w:r>
      <w:r w:rsidRPr="0030623C">
        <w:rPr>
          <w:spacing w:val="-1"/>
          <w:sz w:val="24"/>
          <w:szCs w:val="24"/>
          <w:lang w:val="pt-BR"/>
        </w:rPr>
        <w:t>c</w:t>
      </w:r>
      <w:r w:rsidRPr="0030623C">
        <w:rPr>
          <w:spacing w:val="1"/>
          <w:sz w:val="24"/>
          <w:szCs w:val="24"/>
          <w:lang w:val="pt-BR"/>
        </w:rPr>
        <w:t>i</w:t>
      </w:r>
      <w:r w:rsidRPr="0030623C">
        <w:rPr>
          <w:spacing w:val="2"/>
          <w:sz w:val="24"/>
          <w:szCs w:val="24"/>
          <w:lang w:val="pt-BR"/>
        </w:rPr>
        <w:t>n</w:t>
      </w:r>
      <w:r w:rsidRPr="0030623C">
        <w:rPr>
          <w:spacing w:val="-1"/>
          <w:sz w:val="24"/>
          <w:szCs w:val="24"/>
          <w:lang w:val="pt-BR"/>
        </w:rPr>
        <w:t>ac</w:t>
      </w:r>
      <w:r w:rsidRPr="0030623C">
        <w:rPr>
          <w:spacing w:val="1"/>
          <w:sz w:val="24"/>
          <w:szCs w:val="24"/>
          <w:lang w:val="pt-BR"/>
        </w:rPr>
        <w:t>ij</w:t>
      </w:r>
      <w:r w:rsidRPr="0030623C">
        <w:rPr>
          <w:sz w:val="24"/>
          <w:szCs w:val="24"/>
          <w:lang w:val="pt-BR"/>
        </w:rPr>
        <w:t>u</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b</w:t>
      </w:r>
      <w:r w:rsidRPr="0030623C">
        <w:rPr>
          <w:spacing w:val="-1"/>
          <w:sz w:val="24"/>
          <w:szCs w:val="24"/>
          <w:lang w:val="pt-BR"/>
        </w:rPr>
        <w:t>a</w:t>
      </w:r>
      <w:r w:rsidRPr="0030623C">
        <w:rPr>
          <w:sz w:val="24"/>
          <w:szCs w:val="24"/>
          <w:lang w:val="pt-BR"/>
        </w:rPr>
        <w:t>vku</w:t>
      </w:r>
      <w:r w:rsidRPr="0030623C">
        <w:rPr>
          <w:spacing w:val="1"/>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1"/>
          <w:sz w:val="24"/>
          <w:szCs w:val="24"/>
          <w:lang w:val="pt-BR"/>
        </w:rPr>
        <w:t>re</w:t>
      </w:r>
      <w:r w:rsidRPr="0030623C">
        <w:rPr>
          <w:sz w:val="24"/>
          <w:szCs w:val="24"/>
          <w:lang w:val="pt-BR"/>
        </w:rPr>
        <w:t>đ</w:t>
      </w:r>
      <w:r w:rsidRPr="0030623C">
        <w:rPr>
          <w:spacing w:val="2"/>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 doku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z w:val="24"/>
          <w:szCs w:val="24"/>
          <w:lang w:val="pt-BR"/>
        </w:rPr>
        <w:t>ob</w:t>
      </w:r>
      <w:r w:rsidRPr="0030623C">
        <w:rPr>
          <w:spacing w:val="-1"/>
          <w:sz w:val="24"/>
          <w:szCs w:val="24"/>
          <w:lang w:val="pt-BR"/>
        </w:rPr>
        <w:t>a</w:t>
      </w:r>
      <w:r w:rsidRPr="0030623C">
        <w:rPr>
          <w:spacing w:val="2"/>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2"/>
          <w:sz w:val="24"/>
          <w:szCs w:val="24"/>
          <w:lang w:val="pt-BR"/>
        </w:rPr>
        <w:t xml:space="preserve"> d</w:t>
      </w:r>
      <w:r w:rsidRPr="0030623C">
        <w:rPr>
          <w:sz w:val="24"/>
          <w:szCs w:val="24"/>
          <w:lang w:val="pt-BR"/>
        </w:rPr>
        <w:t>a ob</w:t>
      </w:r>
      <w:r w:rsidRPr="0030623C">
        <w:rPr>
          <w:spacing w:val="-1"/>
          <w:sz w:val="24"/>
          <w:szCs w:val="24"/>
          <w:lang w:val="pt-BR"/>
        </w:rPr>
        <w:t>a</w:t>
      </w:r>
      <w:r w:rsidRPr="0030623C">
        <w:rPr>
          <w:sz w:val="24"/>
          <w:szCs w:val="24"/>
          <w:lang w:val="pt-BR"/>
        </w:rPr>
        <w:t>vi</w:t>
      </w:r>
      <w:r w:rsidRPr="0030623C">
        <w:rPr>
          <w:spacing w:val="1"/>
          <w:sz w:val="24"/>
          <w:szCs w:val="24"/>
          <w:lang w:val="pt-BR"/>
        </w:rPr>
        <w:t xml:space="preserve"> </w:t>
      </w:r>
      <w:r w:rsidRPr="0030623C">
        <w:rPr>
          <w:sz w:val="24"/>
          <w:szCs w:val="24"/>
          <w:lang w:val="pt-BR"/>
        </w:rPr>
        <w:t>po</w:t>
      </w:r>
      <w:r w:rsidRPr="0030623C">
        <w:rPr>
          <w:spacing w:val="1"/>
          <w:sz w:val="24"/>
          <w:szCs w:val="24"/>
          <w:lang w:val="pt-BR"/>
        </w:rPr>
        <w:t>t</w:t>
      </w:r>
      <w:r w:rsidRPr="0030623C">
        <w:rPr>
          <w:spacing w:val="-1"/>
          <w:sz w:val="24"/>
          <w:szCs w:val="24"/>
          <w:lang w:val="pt-BR"/>
        </w:rPr>
        <w:t>re</w:t>
      </w:r>
      <w:r w:rsidRPr="0030623C">
        <w:rPr>
          <w:sz w:val="24"/>
          <w:szCs w:val="24"/>
          <w:lang w:val="pt-BR"/>
        </w:rPr>
        <w:t>bne</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a</w:t>
      </w:r>
      <w:r w:rsidRPr="0030623C">
        <w:rPr>
          <w:sz w:val="24"/>
          <w:szCs w:val="24"/>
          <w:lang w:val="pt-BR"/>
        </w:rPr>
        <w:t>k</w:t>
      </w:r>
      <w:r w:rsidRPr="0030623C">
        <w:rPr>
          <w:spacing w:val="-1"/>
          <w:sz w:val="24"/>
          <w:szCs w:val="24"/>
          <w:lang w:val="pt-BR"/>
        </w:rPr>
        <w:t>c</w:t>
      </w:r>
      <w:r w:rsidRPr="0030623C">
        <w:rPr>
          <w:spacing w:val="1"/>
          <w:sz w:val="24"/>
          <w:szCs w:val="24"/>
          <w:lang w:val="pt-BR"/>
        </w:rPr>
        <w:t>i</w:t>
      </w:r>
      <w:r w:rsidRPr="0030623C">
        <w:rPr>
          <w:sz w:val="24"/>
          <w:szCs w:val="24"/>
          <w:lang w:val="pt-BR"/>
        </w:rPr>
        <w:t>n</w:t>
      </w:r>
      <w:r w:rsidRPr="0030623C">
        <w:rPr>
          <w:spacing w:val="2"/>
          <w:sz w:val="24"/>
          <w:szCs w:val="24"/>
          <w:lang w:val="pt-BR"/>
        </w:rPr>
        <w:t>a</w:t>
      </w:r>
      <w:r w:rsidRPr="0030623C">
        <w:rPr>
          <w:spacing w:val="-1"/>
          <w:sz w:val="24"/>
          <w:szCs w:val="24"/>
          <w:lang w:val="pt-BR"/>
        </w:rPr>
        <w:t>c</w:t>
      </w:r>
      <w:r w:rsidRPr="0030623C">
        <w:rPr>
          <w:spacing w:val="1"/>
          <w:sz w:val="24"/>
          <w:szCs w:val="24"/>
          <w:lang w:val="pt-BR"/>
        </w:rPr>
        <w:t>ij</w:t>
      </w:r>
      <w:r w:rsidRPr="0030623C">
        <w:rPr>
          <w:sz w:val="24"/>
          <w:szCs w:val="24"/>
          <w:lang w:val="pt-BR"/>
        </w:rPr>
        <w:t>e i</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di od</w:t>
      </w:r>
      <w:r w:rsidRPr="0030623C">
        <w:rPr>
          <w:spacing w:val="-2"/>
          <w:sz w:val="24"/>
          <w:szCs w:val="24"/>
          <w:lang w:val="pt-BR"/>
        </w:rPr>
        <w:t>g</w:t>
      </w:r>
      <w:r w:rsidRPr="0030623C">
        <w:rPr>
          <w:sz w:val="24"/>
          <w:szCs w:val="24"/>
          <w:lang w:val="pt-BR"/>
        </w:rPr>
        <w:t>ov</w:t>
      </w:r>
      <w:r w:rsidRPr="0030623C">
        <w:rPr>
          <w:spacing w:val="-1"/>
          <w:sz w:val="24"/>
          <w:szCs w:val="24"/>
          <w:lang w:val="pt-BR"/>
        </w:rPr>
        <w:t>ara</w:t>
      </w:r>
      <w:r w:rsidRPr="0030623C">
        <w:rPr>
          <w:spacing w:val="1"/>
          <w:sz w:val="24"/>
          <w:szCs w:val="24"/>
          <w:lang w:val="pt-BR"/>
        </w:rPr>
        <w:t>j</w:t>
      </w:r>
      <w:r w:rsidRPr="0030623C">
        <w:rPr>
          <w:spacing w:val="2"/>
          <w:sz w:val="24"/>
          <w:szCs w:val="24"/>
          <w:lang w:val="pt-BR"/>
        </w:rPr>
        <w:t>u</w:t>
      </w:r>
      <w:r w:rsidRPr="0030623C">
        <w:rPr>
          <w:spacing w:val="-1"/>
          <w:sz w:val="24"/>
          <w:szCs w:val="24"/>
          <w:lang w:val="pt-BR"/>
        </w:rPr>
        <w:t>ć</w:t>
      </w:r>
      <w:r w:rsidRPr="0030623C">
        <w:rPr>
          <w:sz w:val="24"/>
          <w:szCs w:val="24"/>
          <w:lang w:val="pt-BR"/>
        </w:rPr>
        <w:t>e</w:t>
      </w:r>
      <w:r w:rsidRPr="0030623C">
        <w:rPr>
          <w:spacing w:val="-4"/>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de</w:t>
      </w:r>
      <w:r w:rsidRPr="0030623C">
        <w:rPr>
          <w:spacing w:val="-2"/>
          <w:sz w:val="24"/>
          <w:szCs w:val="24"/>
          <w:lang w:val="pt-BR"/>
        </w:rPr>
        <w:t xml:space="preserve"> </w:t>
      </w:r>
      <w:r w:rsidRPr="0030623C">
        <w:rPr>
          <w:sz w:val="24"/>
          <w:szCs w:val="24"/>
          <w:lang w:val="pt-BR"/>
        </w:rPr>
        <w:t>o</w:t>
      </w:r>
      <w:r w:rsidRPr="0030623C">
        <w:rPr>
          <w:spacing w:val="4"/>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1"/>
          <w:sz w:val="24"/>
          <w:szCs w:val="24"/>
          <w:lang w:val="pt-BR"/>
        </w:rPr>
        <w:t>m</w:t>
      </w:r>
      <w:r w:rsidRPr="0030623C">
        <w:rPr>
          <w:sz w:val="24"/>
          <w:szCs w:val="24"/>
          <w:lang w:val="pt-BR"/>
        </w:rPr>
        <w:t>e</w:t>
      </w:r>
      <w:r w:rsidRPr="0030623C">
        <w:rPr>
          <w:spacing w:val="3"/>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z w:val="24"/>
          <w:szCs w:val="24"/>
          <w:lang w:val="pt-BR"/>
        </w:rPr>
        <w:t>da</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2"/>
          <w:sz w:val="24"/>
          <w:szCs w:val="24"/>
          <w:lang w:val="pt-BR"/>
        </w:rPr>
        <w:t xml:space="preserve"> </w:t>
      </w:r>
      <w:r w:rsidRPr="0030623C">
        <w:rPr>
          <w:spacing w:val="-1"/>
          <w:sz w:val="24"/>
          <w:szCs w:val="24"/>
          <w:lang w:val="pt-BR"/>
        </w:rPr>
        <w:t>e</w:t>
      </w:r>
      <w:r w:rsidRPr="0030623C">
        <w:rPr>
          <w:sz w:val="24"/>
          <w:szCs w:val="24"/>
          <w:lang w:val="pt-BR"/>
        </w:rPr>
        <w:t>v</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a</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m</w:t>
      </w:r>
      <w:r w:rsidRPr="0030623C">
        <w:rPr>
          <w:spacing w:val="4"/>
          <w:sz w:val="24"/>
          <w:szCs w:val="24"/>
          <w:lang w:val="pt-BR"/>
        </w:rPr>
        <w:t xml:space="preserve"> </w:t>
      </w:r>
      <w:r w:rsidRPr="0030623C">
        <w:rPr>
          <w:sz w:val="24"/>
          <w:szCs w:val="24"/>
          <w:lang w:val="pt-BR"/>
        </w:rPr>
        <w:t>snosi od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nost</w:t>
      </w:r>
      <w:r w:rsidRPr="0030623C">
        <w:rPr>
          <w:spacing w:val="-1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p>
    <w:p w:rsidR="00F230ED" w:rsidRPr="0030623C" w:rsidRDefault="00F230ED" w:rsidP="00C369D5">
      <w:pPr>
        <w:spacing w:before="38"/>
        <w:ind w:left="112" w:right="80"/>
        <w:jc w:val="both"/>
        <w:rPr>
          <w:sz w:val="24"/>
          <w:szCs w:val="24"/>
          <w:lang w:val="pt-BR"/>
        </w:rPr>
        <w:sectPr w:rsidR="00F230ED" w:rsidRPr="0030623C">
          <w:pgSz w:w="11900" w:h="16840"/>
          <w:pgMar w:top="220" w:right="300" w:bottom="280" w:left="320" w:header="0" w:footer="272" w:gutter="0"/>
          <w:cols w:space="720"/>
        </w:sect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d</w:t>
      </w:r>
      <w:r w:rsidRPr="0030623C">
        <w:rPr>
          <w:spacing w:val="-2"/>
          <w:sz w:val="24"/>
          <w:szCs w:val="24"/>
          <w:lang w:val="pt-BR"/>
        </w:rPr>
        <w:t>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w:t>
      </w:r>
      <w:r w:rsidRPr="0030623C">
        <w:rPr>
          <w:spacing w:val="1"/>
          <w:sz w:val="24"/>
          <w:szCs w:val="24"/>
          <w:lang w:val="pt-BR"/>
        </w:rPr>
        <w:t>i</w:t>
      </w:r>
      <w:r w:rsidRPr="0030623C">
        <w:rPr>
          <w:sz w:val="24"/>
          <w:szCs w:val="24"/>
          <w:lang w:val="pt-BR"/>
        </w:rPr>
        <w:t>k</w:t>
      </w:r>
      <w:r w:rsidRPr="0030623C">
        <w:rPr>
          <w:spacing w:val="1"/>
          <w:sz w:val="24"/>
          <w:szCs w:val="24"/>
          <w:lang w:val="pt-BR"/>
        </w:rPr>
        <w:t>t</w:t>
      </w:r>
      <w:r w:rsidRPr="0030623C">
        <w:rPr>
          <w:sz w:val="24"/>
          <w:szCs w:val="24"/>
          <w:lang w:val="pt-BR"/>
        </w:rPr>
        <w:t>no poš</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pacing w:val="-1"/>
          <w:sz w:val="24"/>
          <w:szCs w:val="24"/>
          <w:lang w:val="pt-BR"/>
        </w:rPr>
        <w:t>car</w:t>
      </w:r>
      <w:r w:rsidRPr="0030623C">
        <w:rPr>
          <w:spacing w:val="1"/>
          <w:sz w:val="24"/>
          <w:szCs w:val="24"/>
          <w:lang w:val="pt-BR"/>
        </w:rPr>
        <w:t>i</w:t>
      </w:r>
      <w:r w:rsidRPr="0030623C">
        <w:rPr>
          <w:sz w:val="24"/>
          <w:szCs w:val="24"/>
          <w:lang w:val="pt-BR"/>
        </w:rPr>
        <w:t>nsk</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v</w:t>
      </w:r>
      <w:r w:rsidRPr="0030623C">
        <w:rPr>
          <w:spacing w:val="1"/>
          <w:sz w:val="24"/>
          <w:szCs w:val="24"/>
          <w:lang w:val="pt-BR"/>
        </w:rPr>
        <w:t>i</w:t>
      </w:r>
      <w:r w:rsidRPr="0030623C">
        <w:rPr>
          <w:spacing w:val="2"/>
          <w:sz w:val="24"/>
          <w:szCs w:val="24"/>
          <w:lang w:val="pt-BR"/>
        </w:rPr>
        <w:t>z</w:t>
      </w:r>
      <w:r w:rsidRPr="0030623C">
        <w:rPr>
          <w:sz w:val="24"/>
          <w:szCs w:val="24"/>
          <w:lang w:val="pt-BR"/>
        </w:rPr>
        <w:t>ne</w:t>
      </w:r>
      <w:r w:rsidRPr="0030623C">
        <w:rPr>
          <w:spacing w:val="2"/>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se</w:t>
      </w:r>
      <w:r w:rsidRPr="0030623C">
        <w:rPr>
          <w:spacing w:val="1"/>
          <w:sz w:val="24"/>
          <w:szCs w:val="24"/>
          <w:lang w:val="pt-BR"/>
        </w:rPr>
        <w:t xml:space="preserve"> R</w:t>
      </w:r>
      <w:r w:rsidRPr="0030623C">
        <w:rPr>
          <w:sz w:val="24"/>
          <w:szCs w:val="24"/>
          <w:lang w:val="pt-BR"/>
        </w:rPr>
        <w:t>.</w:t>
      </w:r>
      <w:r w:rsidRPr="0030623C">
        <w:rPr>
          <w:spacing w:val="6"/>
          <w:sz w:val="24"/>
          <w:szCs w:val="24"/>
          <w:lang w:val="pt-BR"/>
        </w:rPr>
        <w:t xml:space="preserve"> </w:t>
      </w:r>
      <w:r w:rsidRPr="0030623C">
        <w:rPr>
          <w:spacing w:val="1"/>
          <w:sz w:val="24"/>
          <w:szCs w:val="24"/>
          <w:lang w:val="pt-BR"/>
        </w:rPr>
        <w:t>S</w:t>
      </w:r>
      <w:r w:rsidRPr="0030623C">
        <w:rPr>
          <w:spacing w:val="-1"/>
          <w:sz w:val="24"/>
          <w:szCs w:val="24"/>
          <w:lang w:val="pt-BR"/>
        </w:rPr>
        <w:t>r</w:t>
      </w:r>
      <w:r w:rsidRPr="0030623C">
        <w:rPr>
          <w:sz w:val="24"/>
          <w:szCs w:val="24"/>
          <w:lang w:val="pt-BR"/>
        </w:rPr>
        <w:t>b</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1"/>
          <w:sz w:val="24"/>
          <w:szCs w:val="24"/>
          <w:lang w:val="pt-BR"/>
        </w:rPr>
        <w:t xml:space="preserve"> t</w:t>
      </w:r>
      <w:r w:rsidRPr="0030623C">
        <w:rPr>
          <w:spacing w:val="-1"/>
          <w:sz w:val="24"/>
          <w:szCs w:val="24"/>
          <w:lang w:val="pt-BR"/>
        </w:rPr>
        <w:t>ra</w:t>
      </w:r>
      <w:r w:rsidRPr="0030623C">
        <w:rPr>
          <w:sz w:val="24"/>
          <w:szCs w:val="24"/>
          <w:lang w:val="pt-BR"/>
        </w:rPr>
        <w:t>n</w:t>
      </w:r>
      <w:r w:rsidRPr="0030623C">
        <w:rPr>
          <w:spacing w:val="2"/>
          <w:sz w:val="24"/>
          <w:szCs w:val="24"/>
          <w:lang w:val="pt-BR"/>
        </w:rPr>
        <w:t>z</w:t>
      </w:r>
      <w:r w:rsidRPr="0030623C">
        <w:rPr>
          <w:spacing w:val="1"/>
          <w:sz w:val="24"/>
          <w:szCs w:val="24"/>
          <w:lang w:val="pt-BR"/>
        </w:rPr>
        <w:t>it</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i</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w:t>
      </w:r>
      <w:r w:rsidRPr="0030623C">
        <w:rPr>
          <w:spacing w:val="-1"/>
          <w:sz w:val="24"/>
          <w:szCs w:val="24"/>
          <w:lang w:val="pt-BR"/>
        </w:rPr>
        <w:t>a</w:t>
      </w:r>
      <w:r w:rsidRPr="0030623C">
        <w:rPr>
          <w:spacing w:val="1"/>
          <w:sz w:val="24"/>
          <w:szCs w:val="24"/>
          <w:lang w:val="pt-BR"/>
        </w:rPr>
        <w:t>lj</w:t>
      </w:r>
      <w:r w:rsidRPr="0030623C">
        <w:rPr>
          <w:sz w:val="24"/>
          <w:szCs w:val="24"/>
          <w:lang w:val="pt-BR"/>
        </w:rPr>
        <w:t>a</w:t>
      </w:r>
      <w:r w:rsidRPr="0030623C">
        <w:rPr>
          <w:spacing w:val="6"/>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k</w:t>
      </w:r>
      <w:r w:rsidRPr="0030623C">
        <w:rPr>
          <w:spacing w:val="-2"/>
          <w:sz w:val="24"/>
          <w:szCs w:val="24"/>
          <w:lang w:val="pt-BR"/>
        </w:rPr>
        <w:t>o</w:t>
      </w:r>
      <w:r w:rsidRPr="0030623C">
        <w:rPr>
          <w:spacing w:val="1"/>
          <w:sz w:val="24"/>
          <w:szCs w:val="24"/>
          <w:lang w:val="pt-BR"/>
        </w:rPr>
        <w:t>jim</w:t>
      </w:r>
      <w:r w:rsidRPr="0030623C">
        <w:rPr>
          <w:sz w:val="24"/>
          <w:szCs w:val="24"/>
          <w:lang w:val="pt-BR"/>
        </w:rPr>
        <w:t>a</w:t>
      </w:r>
      <w:r w:rsidRPr="0030623C">
        <w:rPr>
          <w:spacing w:val="4"/>
          <w:sz w:val="24"/>
          <w:szCs w:val="24"/>
          <w:lang w:val="pt-BR"/>
        </w:rPr>
        <w:t xml:space="preserve"> </w:t>
      </w:r>
      <w:r w:rsidRPr="0030623C">
        <w:rPr>
          <w:sz w:val="24"/>
          <w:szCs w:val="24"/>
          <w:lang w:val="pt-BR"/>
        </w:rPr>
        <w:t>bo</w:t>
      </w:r>
      <w:r w:rsidRPr="0030623C">
        <w:rPr>
          <w:spacing w:val="-1"/>
          <w:sz w:val="24"/>
          <w:szCs w:val="24"/>
          <w:lang w:val="pt-BR"/>
        </w:rPr>
        <w:t>ra</w:t>
      </w:r>
      <w:r w:rsidRPr="0030623C">
        <w:rPr>
          <w:sz w:val="24"/>
          <w:szCs w:val="24"/>
          <w:lang w:val="pt-BR"/>
        </w:rPr>
        <w:t>v</w:t>
      </w:r>
      <w:r w:rsidRPr="0030623C">
        <w:rPr>
          <w:spacing w:val="1"/>
          <w:sz w:val="24"/>
          <w:szCs w:val="24"/>
          <w:lang w:val="pt-BR"/>
        </w:rPr>
        <w:t>i</w:t>
      </w:r>
      <w:r w:rsidRPr="0030623C">
        <w:rPr>
          <w:sz w:val="24"/>
          <w:szCs w:val="24"/>
          <w:lang w:val="pt-BR"/>
        </w:rPr>
        <w:t>,</w:t>
      </w:r>
      <w:r w:rsidRPr="0030623C">
        <w:rPr>
          <w:spacing w:val="2"/>
          <w:sz w:val="24"/>
          <w:szCs w:val="24"/>
          <w:lang w:val="pt-BR"/>
        </w:rPr>
        <w:t xml:space="preserve"> </w:t>
      </w:r>
      <w:r w:rsidRPr="0030623C">
        <w:rPr>
          <w:spacing w:val="1"/>
          <w:sz w:val="24"/>
          <w:szCs w:val="24"/>
          <w:lang w:val="pt-BR"/>
        </w:rPr>
        <w:t>t</w:t>
      </w:r>
      <w:r w:rsidRPr="0030623C">
        <w:rPr>
          <w:sz w:val="24"/>
          <w:szCs w:val="24"/>
          <w:lang w:val="pt-BR"/>
        </w:rPr>
        <w:t>e u</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pacing w:val="2"/>
          <w:sz w:val="24"/>
          <w:szCs w:val="24"/>
          <w:lang w:val="pt-BR"/>
        </w:rPr>
        <w:t>u</w:t>
      </w:r>
      <w:r w:rsidRPr="0030623C">
        <w:rPr>
          <w:spacing w:val="-1"/>
          <w:sz w:val="24"/>
          <w:szCs w:val="24"/>
          <w:lang w:val="pt-BR"/>
        </w:rPr>
        <w:t>ć</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vka</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od</w:t>
      </w:r>
      <w:r w:rsidRPr="0030623C">
        <w:rPr>
          <w:spacing w:val="2"/>
          <w:sz w:val="24"/>
          <w:szCs w:val="24"/>
          <w:lang w:val="pt-BR"/>
        </w:rPr>
        <w:t>n</w:t>
      </w:r>
      <w:r w:rsidRPr="0030623C">
        <w:rPr>
          <w:sz w:val="24"/>
          <w:szCs w:val="24"/>
          <w:lang w:val="pt-BR"/>
        </w:rPr>
        <w:t>osno bo</w:t>
      </w:r>
      <w:r w:rsidRPr="0030623C">
        <w:rPr>
          <w:spacing w:val="-1"/>
          <w:sz w:val="24"/>
          <w:szCs w:val="24"/>
          <w:lang w:val="pt-BR"/>
        </w:rPr>
        <w:t>ra</w:t>
      </w:r>
      <w:r w:rsidRPr="0030623C">
        <w:rPr>
          <w:sz w:val="24"/>
          <w:szCs w:val="24"/>
          <w:lang w:val="pt-BR"/>
        </w:rPr>
        <w:t>vka</w:t>
      </w:r>
      <w:r w:rsidRPr="0030623C">
        <w:rPr>
          <w:spacing w:val="3"/>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sv</w:t>
      </w:r>
      <w:r w:rsidRPr="0030623C">
        <w:rPr>
          <w:spacing w:val="2"/>
          <w:sz w:val="24"/>
          <w:szCs w:val="24"/>
          <w:lang w:val="pt-BR"/>
        </w:rPr>
        <w:t>e</w:t>
      </w:r>
      <w:r w:rsidRPr="0030623C">
        <w:rPr>
          <w:spacing w:val="-2"/>
          <w:sz w:val="24"/>
          <w:szCs w:val="24"/>
          <w:lang w:val="pt-BR"/>
        </w:rPr>
        <w:t>g</w:t>
      </w:r>
      <w:r w:rsidRPr="0030623C">
        <w:rPr>
          <w:sz w:val="24"/>
          <w:szCs w:val="24"/>
          <w:lang w:val="pt-BR"/>
        </w:rPr>
        <w:t>a</w:t>
      </w:r>
      <w:r w:rsidRPr="0030623C">
        <w:rPr>
          <w:spacing w:val="5"/>
          <w:sz w:val="24"/>
          <w:szCs w:val="24"/>
          <w:lang w:val="pt-BR"/>
        </w:rPr>
        <w:t xml:space="preserve"> </w:t>
      </w:r>
      <w:r w:rsidRPr="0030623C">
        <w:rPr>
          <w:spacing w:val="2"/>
          <w:sz w:val="24"/>
          <w:szCs w:val="24"/>
          <w:lang w:val="pt-BR"/>
        </w:rPr>
        <w:t>dr</w:t>
      </w:r>
      <w:r w:rsidRPr="0030623C">
        <w:rPr>
          <w:sz w:val="24"/>
          <w:szCs w:val="24"/>
          <w:lang w:val="pt-BR"/>
        </w:rPr>
        <w:t>u</w:t>
      </w:r>
      <w:r w:rsidRPr="0030623C">
        <w:rPr>
          <w:spacing w:val="-2"/>
          <w:sz w:val="24"/>
          <w:szCs w:val="24"/>
          <w:lang w:val="pt-BR"/>
        </w:rPr>
        <w:t>g</w:t>
      </w:r>
      <w:r w:rsidRPr="0030623C">
        <w:rPr>
          <w:spacing w:val="2"/>
          <w:sz w:val="24"/>
          <w:szCs w:val="24"/>
          <w:lang w:val="pt-BR"/>
        </w:rPr>
        <w:t>o</w:t>
      </w:r>
      <w:r w:rsidRPr="0030623C">
        <w:rPr>
          <w:spacing w:val="-2"/>
          <w:sz w:val="24"/>
          <w:szCs w:val="24"/>
          <w:lang w:val="pt-BR"/>
        </w:rPr>
        <w:t>g</w:t>
      </w:r>
      <w:r w:rsidRPr="0030623C">
        <w:rPr>
          <w:sz w:val="24"/>
          <w:szCs w:val="24"/>
          <w:lang w:val="pt-BR"/>
        </w:rPr>
        <w:t>,</w:t>
      </w:r>
      <w:r w:rsidRPr="0030623C">
        <w:rPr>
          <w:spacing w:val="1"/>
          <w:sz w:val="24"/>
          <w:szCs w:val="24"/>
          <w:lang w:val="pt-BR"/>
        </w:rPr>
        <w:t xml:space="preserve"> </w:t>
      </w:r>
      <w:r w:rsidRPr="0030623C">
        <w:rPr>
          <w:sz w:val="24"/>
          <w:szCs w:val="24"/>
          <w:lang w:val="pt-BR"/>
        </w:rPr>
        <w:t>sve</w:t>
      </w:r>
      <w:r w:rsidRPr="0030623C">
        <w:rPr>
          <w:spacing w:val="6"/>
          <w:sz w:val="24"/>
          <w:szCs w:val="24"/>
          <w:lang w:val="pt-BR"/>
        </w:rPr>
        <w:t xml:space="preserve"> </w:t>
      </w:r>
      <w:r w:rsidRPr="0030623C">
        <w:rPr>
          <w:sz w:val="24"/>
          <w:szCs w:val="24"/>
          <w:lang w:val="pt-BR"/>
        </w:rPr>
        <w:t>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2"/>
          <w:sz w:val="24"/>
          <w:szCs w:val="24"/>
          <w:lang w:val="pt-BR"/>
        </w:rPr>
        <w:t>c</w:t>
      </w:r>
      <w:r w:rsidRPr="0030623C">
        <w:rPr>
          <w:sz w:val="24"/>
          <w:szCs w:val="24"/>
          <w:lang w:val="pt-BR"/>
        </w:rPr>
        <w:t>e</w:t>
      </w:r>
      <w:r w:rsidRPr="0030623C">
        <w:rPr>
          <w:spacing w:val="4"/>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pacing w:val="2"/>
          <w:sz w:val="24"/>
          <w:szCs w:val="24"/>
          <w:lang w:val="pt-BR"/>
        </w:rPr>
        <w:t>o</w:t>
      </w:r>
      <w:r w:rsidRPr="0030623C">
        <w:rPr>
          <w:sz w:val="24"/>
          <w:szCs w:val="24"/>
          <w:lang w:val="pt-BR"/>
        </w:rPr>
        <w:t>škove</w:t>
      </w:r>
      <w:r w:rsidRPr="0030623C">
        <w:rPr>
          <w:spacing w:val="2"/>
          <w:sz w:val="24"/>
          <w:szCs w:val="24"/>
          <w:lang w:val="pt-BR"/>
        </w:rPr>
        <w:t xml:space="preserve"> </w:t>
      </w:r>
      <w:r w:rsidRPr="0030623C">
        <w:rPr>
          <w:sz w:val="24"/>
          <w:szCs w:val="24"/>
          <w:lang w:val="pt-BR"/>
        </w:rPr>
        <w:t>snosi</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m 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p>
    <w:p w:rsidR="00F230ED" w:rsidRDefault="00F230ED" w:rsidP="00C369D5">
      <w:pPr>
        <w:spacing w:before="60"/>
        <w:ind w:left="112" w:right="85"/>
        <w:jc w:val="both"/>
        <w:rPr>
          <w:sz w:val="24"/>
          <w:szCs w:val="24"/>
        </w:rPr>
      </w:pPr>
      <w:r w:rsidRPr="0030623C">
        <w:rPr>
          <w:sz w:val="24"/>
          <w:szCs w:val="24"/>
          <w:lang w:val="pt-BR"/>
        </w:rPr>
        <w:lastRenderedPageBreak/>
        <w:t>Uko</w:t>
      </w:r>
      <w:r w:rsidRPr="0030623C">
        <w:rPr>
          <w:spacing w:val="1"/>
          <w:sz w:val="24"/>
          <w:szCs w:val="24"/>
          <w:lang w:val="pt-BR"/>
        </w:rPr>
        <w:t>li</w:t>
      </w:r>
      <w:r w:rsidRPr="0030623C">
        <w:rPr>
          <w:sz w:val="24"/>
          <w:szCs w:val="24"/>
          <w:lang w:val="pt-BR"/>
        </w:rPr>
        <w:t>ko se</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z w:val="24"/>
          <w:szCs w:val="24"/>
          <w:lang w:val="pt-BR"/>
        </w:rPr>
        <w:t>odvo</w:t>
      </w:r>
      <w:r w:rsidRPr="0030623C">
        <w:rPr>
          <w:spacing w:val="1"/>
          <w:sz w:val="24"/>
          <w:szCs w:val="24"/>
          <w:lang w:val="pt-BR"/>
        </w:rPr>
        <w:t>j</w:t>
      </w:r>
      <w:r w:rsidRPr="0030623C">
        <w:rPr>
          <w:sz w:val="24"/>
          <w:szCs w:val="24"/>
          <w:lang w:val="pt-BR"/>
        </w:rPr>
        <w:t>i</w:t>
      </w:r>
      <w:r w:rsidRPr="0030623C">
        <w:rPr>
          <w:spacing w:val="3"/>
          <w:sz w:val="24"/>
          <w:szCs w:val="24"/>
          <w:lang w:val="pt-BR"/>
        </w:rPr>
        <w:t xml:space="preserve"> </w:t>
      </w:r>
      <w:r w:rsidRPr="0030623C">
        <w:rPr>
          <w:sz w:val="24"/>
          <w:szCs w:val="24"/>
          <w:lang w:val="pt-BR"/>
        </w:rPr>
        <w:t>od</w:t>
      </w:r>
      <w:r w:rsidRPr="0030623C">
        <w:rPr>
          <w:spacing w:val="5"/>
          <w:sz w:val="24"/>
          <w:szCs w:val="24"/>
          <w:lang w:val="pt-BR"/>
        </w:rPr>
        <w:t xml:space="preserve"> </w:t>
      </w:r>
      <w:r w:rsidRPr="0030623C">
        <w:rPr>
          <w:sz w:val="24"/>
          <w:szCs w:val="24"/>
          <w:lang w:val="pt-BR"/>
        </w:rPr>
        <w:t>g</w:t>
      </w:r>
      <w:r w:rsidRPr="0030623C">
        <w:rPr>
          <w:spacing w:val="-1"/>
          <w:sz w:val="24"/>
          <w:szCs w:val="24"/>
          <w:lang w:val="pt-BR"/>
        </w:rPr>
        <w:t>r</w:t>
      </w:r>
      <w:r w:rsidRPr="0030623C">
        <w:rPr>
          <w:sz w:val="24"/>
          <w:szCs w:val="24"/>
          <w:lang w:val="pt-BR"/>
        </w:rPr>
        <w:t>upe</w:t>
      </w:r>
      <w:r w:rsidRPr="0030623C">
        <w:rPr>
          <w:spacing w:val="2"/>
          <w:sz w:val="24"/>
          <w:szCs w:val="24"/>
          <w:lang w:val="pt-BR"/>
        </w:rPr>
        <w:t xml:space="preserve"> </w:t>
      </w:r>
      <w:r w:rsidRPr="0030623C">
        <w:rPr>
          <w:spacing w:val="1"/>
          <w:sz w:val="24"/>
          <w:szCs w:val="24"/>
          <w:lang w:val="pt-BR"/>
        </w:rPr>
        <w:t>t</w:t>
      </w:r>
      <w:r w:rsidRPr="0030623C">
        <w:rPr>
          <w:sz w:val="24"/>
          <w:szCs w:val="24"/>
          <w:lang w:val="pt-BR"/>
        </w:rPr>
        <w:t>okom</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pacing w:val="2"/>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 vod</w:t>
      </w:r>
      <w:r w:rsidRPr="0030623C">
        <w:rPr>
          <w:spacing w:val="1"/>
          <w:sz w:val="24"/>
          <w:szCs w:val="24"/>
          <w:lang w:val="pt-BR"/>
        </w:rPr>
        <w:t>i</w:t>
      </w:r>
      <w:r w:rsidRPr="0030623C">
        <w:rPr>
          <w:sz w:val="24"/>
          <w:szCs w:val="24"/>
          <w:lang w:val="pt-BR"/>
        </w:rPr>
        <w:t>č</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 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pacing w:val="2"/>
          <w:sz w:val="24"/>
          <w:szCs w:val="24"/>
          <w:lang w:val="pt-BR"/>
        </w:rPr>
        <w:t>ć</w:t>
      </w:r>
      <w:r w:rsidRPr="0030623C">
        <w:rPr>
          <w:sz w:val="24"/>
          <w:szCs w:val="24"/>
          <w:lang w:val="pt-BR"/>
        </w:rPr>
        <w:t>e</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d</w:t>
      </w:r>
      <w:r w:rsidRPr="0030623C">
        <w:rPr>
          <w:spacing w:val="1"/>
          <w:sz w:val="24"/>
          <w:szCs w:val="24"/>
          <w:lang w:val="pt-BR"/>
        </w:rPr>
        <w:t>l</w:t>
      </w:r>
      <w:r w:rsidRPr="0030623C">
        <w:rPr>
          <w:spacing w:val="-1"/>
          <w:sz w:val="24"/>
          <w:szCs w:val="24"/>
          <w:lang w:val="pt-BR"/>
        </w:rPr>
        <w:t>e</w:t>
      </w:r>
      <w:r w:rsidRPr="0030623C">
        <w:rPr>
          <w:spacing w:val="2"/>
          <w:sz w:val="24"/>
          <w:szCs w:val="24"/>
          <w:lang w:val="pt-BR"/>
        </w:rPr>
        <w:t>ž</w:t>
      </w:r>
      <w:r w:rsidRPr="0030623C">
        <w:rPr>
          <w:sz w:val="24"/>
          <w:szCs w:val="24"/>
          <w:lang w:val="pt-BR"/>
        </w:rPr>
        <w:t>ne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ne</w:t>
      </w:r>
      <w:r w:rsidRPr="0030623C">
        <w:rPr>
          <w:spacing w:val="2"/>
          <w:sz w:val="24"/>
          <w:szCs w:val="24"/>
          <w:lang w:val="pt-BR"/>
        </w:rPr>
        <w:t xml:space="preserve"> </w:t>
      </w:r>
      <w:r w:rsidRPr="0030623C">
        <w:rPr>
          <w:sz w:val="24"/>
          <w:szCs w:val="24"/>
          <w:lang w:val="pt-BR"/>
        </w:rPr>
        <w:t xml:space="preserve">i </w:t>
      </w:r>
      <w:r w:rsidRPr="0030623C">
        <w:rPr>
          <w:spacing w:val="-1"/>
          <w:sz w:val="24"/>
          <w:szCs w:val="24"/>
          <w:lang w:val="pt-BR"/>
        </w:rPr>
        <w:t>a</w:t>
      </w:r>
      <w:r w:rsidRPr="0030623C">
        <w:rPr>
          <w:spacing w:val="1"/>
          <w:sz w:val="24"/>
          <w:szCs w:val="24"/>
          <w:lang w:val="pt-BR"/>
        </w:rPr>
        <w:t>m</w:t>
      </w:r>
      <w:r w:rsidRPr="0030623C">
        <w:rPr>
          <w:sz w:val="24"/>
          <w:szCs w:val="24"/>
          <w:lang w:val="pt-BR"/>
        </w:rPr>
        <w:t>b</w:t>
      </w:r>
      <w:r w:rsidRPr="0030623C">
        <w:rPr>
          <w:spacing w:val="-1"/>
          <w:sz w:val="24"/>
          <w:szCs w:val="24"/>
          <w:lang w:val="pt-BR"/>
        </w:rPr>
        <w:t>a</w:t>
      </w:r>
      <w:r w:rsidRPr="0030623C">
        <w:rPr>
          <w:sz w:val="24"/>
          <w:szCs w:val="24"/>
          <w:lang w:val="pt-BR"/>
        </w:rPr>
        <w:t>s</w:t>
      </w:r>
      <w:r w:rsidRPr="0030623C">
        <w:rPr>
          <w:spacing w:val="-1"/>
          <w:sz w:val="24"/>
          <w:szCs w:val="24"/>
          <w:lang w:val="pt-BR"/>
        </w:rPr>
        <w:t>a</w:t>
      </w:r>
      <w:r w:rsidRPr="0030623C">
        <w:rPr>
          <w:sz w:val="24"/>
          <w:szCs w:val="24"/>
          <w:lang w:val="pt-BR"/>
        </w:rPr>
        <w:t>du</w:t>
      </w:r>
      <w:r w:rsidRPr="0030623C">
        <w:rPr>
          <w:spacing w:val="-5"/>
          <w:sz w:val="24"/>
          <w:szCs w:val="24"/>
          <w:lang w:val="pt-BR"/>
        </w:rPr>
        <w:t xml:space="preserve"> </w:t>
      </w:r>
      <w:r w:rsidRPr="0030623C">
        <w:rPr>
          <w:sz w:val="24"/>
          <w:szCs w:val="24"/>
          <w:lang w:val="pt-BR"/>
        </w:rPr>
        <w:t>do</w:t>
      </w:r>
      <w:r w:rsidRPr="0030623C">
        <w:rPr>
          <w:spacing w:val="1"/>
          <w:sz w:val="24"/>
          <w:szCs w:val="24"/>
          <w:lang w:val="pt-BR"/>
        </w:rPr>
        <w:t>ti</w:t>
      </w:r>
      <w:r w:rsidRPr="0030623C">
        <w:rPr>
          <w:spacing w:val="-1"/>
          <w:sz w:val="24"/>
          <w:szCs w:val="24"/>
          <w:lang w:val="pt-BR"/>
        </w:rPr>
        <w:t>č</w:t>
      </w:r>
      <w:r w:rsidRPr="0030623C">
        <w:rPr>
          <w:sz w:val="24"/>
          <w:szCs w:val="24"/>
          <w:lang w:val="pt-BR"/>
        </w:rPr>
        <w:t>ne</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mlj</w:t>
      </w:r>
      <w:r w:rsidRPr="0030623C">
        <w:rPr>
          <w:spacing w:val="2"/>
          <w:sz w:val="24"/>
          <w:szCs w:val="24"/>
          <w:lang w:val="pt-BR"/>
        </w:rPr>
        <w:t>e</w:t>
      </w:r>
      <w:r w:rsidRPr="0030623C">
        <w:rPr>
          <w:sz w:val="24"/>
          <w:szCs w:val="24"/>
          <w:lang w:val="pt-BR"/>
        </w:rPr>
        <w:t>.</w:t>
      </w:r>
      <w:r w:rsidRPr="0030623C">
        <w:rPr>
          <w:spacing w:val="-1"/>
          <w:sz w:val="24"/>
          <w:szCs w:val="24"/>
          <w:lang w:val="pt-BR"/>
        </w:rPr>
        <w:t xml:space="preserve"> </w:t>
      </w:r>
      <w:r>
        <w:rPr>
          <w:spacing w:val="1"/>
          <w:sz w:val="24"/>
          <w:szCs w:val="24"/>
        </w:rPr>
        <w:t>P</w:t>
      </w:r>
      <w:r>
        <w:rPr>
          <w:sz w:val="24"/>
          <w:szCs w:val="24"/>
        </w:rPr>
        <w:t>u</w:t>
      </w:r>
      <w:r>
        <w:rPr>
          <w:spacing w:val="1"/>
          <w:sz w:val="24"/>
          <w:szCs w:val="24"/>
        </w:rPr>
        <w:t>t</w:t>
      </w:r>
      <w:r>
        <w:rPr>
          <w:sz w:val="24"/>
          <w:szCs w:val="24"/>
        </w:rPr>
        <w:t>n</w:t>
      </w:r>
      <w:r>
        <w:rPr>
          <w:spacing w:val="1"/>
          <w:sz w:val="24"/>
          <w:szCs w:val="24"/>
        </w:rPr>
        <w:t>i</w:t>
      </w:r>
      <w:r>
        <w:rPr>
          <w:sz w:val="24"/>
          <w:szCs w:val="24"/>
        </w:rPr>
        <w:t>k</w:t>
      </w:r>
      <w:r>
        <w:rPr>
          <w:spacing w:val="-5"/>
          <w:sz w:val="24"/>
          <w:szCs w:val="24"/>
        </w:rPr>
        <w:t xml:space="preserve"> </w:t>
      </w:r>
      <w:r>
        <w:rPr>
          <w:spacing w:val="1"/>
          <w:sz w:val="24"/>
          <w:szCs w:val="24"/>
        </w:rPr>
        <w:t>il</w:t>
      </w:r>
      <w:r>
        <w:rPr>
          <w:sz w:val="24"/>
          <w:szCs w:val="24"/>
        </w:rPr>
        <w:t xml:space="preserve">i </w:t>
      </w:r>
      <w:r>
        <w:rPr>
          <w:spacing w:val="-2"/>
          <w:sz w:val="24"/>
          <w:szCs w:val="24"/>
        </w:rPr>
        <w:t>n</w:t>
      </w:r>
      <w:r>
        <w:rPr>
          <w:spacing w:val="1"/>
          <w:sz w:val="24"/>
          <w:szCs w:val="24"/>
        </w:rPr>
        <w:t>j</w:t>
      </w:r>
      <w:r>
        <w:rPr>
          <w:spacing w:val="-1"/>
          <w:sz w:val="24"/>
          <w:szCs w:val="24"/>
        </w:rPr>
        <w:t>e</w:t>
      </w:r>
      <w:r>
        <w:rPr>
          <w:spacing w:val="-2"/>
          <w:sz w:val="24"/>
          <w:szCs w:val="24"/>
        </w:rPr>
        <w:t>g</w:t>
      </w:r>
      <w:r>
        <w:rPr>
          <w:sz w:val="24"/>
          <w:szCs w:val="24"/>
        </w:rPr>
        <w:t>ov</w:t>
      </w:r>
      <w:r>
        <w:rPr>
          <w:spacing w:val="-5"/>
          <w:sz w:val="24"/>
          <w:szCs w:val="24"/>
        </w:rPr>
        <w:t xml:space="preserve"> </w:t>
      </w:r>
      <w:r>
        <w:rPr>
          <w:sz w:val="24"/>
          <w:szCs w:val="24"/>
        </w:rPr>
        <w:t>s</w:t>
      </w:r>
      <w:r>
        <w:rPr>
          <w:spacing w:val="-1"/>
          <w:sz w:val="24"/>
          <w:szCs w:val="24"/>
        </w:rPr>
        <w:t>a</w:t>
      </w:r>
      <w:r>
        <w:rPr>
          <w:sz w:val="24"/>
          <w:szCs w:val="24"/>
        </w:rPr>
        <w:t>pu</w:t>
      </w:r>
      <w:r>
        <w:rPr>
          <w:spacing w:val="1"/>
          <w:sz w:val="24"/>
          <w:szCs w:val="24"/>
        </w:rPr>
        <w:t>t</w:t>
      </w:r>
      <w:r>
        <w:rPr>
          <w:spacing w:val="2"/>
          <w:sz w:val="24"/>
          <w:szCs w:val="24"/>
        </w:rPr>
        <w:t>n</w:t>
      </w:r>
      <w:r>
        <w:rPr>
          <w:spacing w:val="1"/>
          <w:sz w:val="24"/>
          <w:szCs w:val="24"/>
        </w:rPr>
        <w:t>i</w:t>
      </w:r>
      <w:r>
        <w:rPr>
          <w:sz w:val="24"/>
          <w:szCs w:val="24"/>
        </w:rPr>
        <w:t>k</w:t>
      </w:r>
      <w:r>
        <w:rPr>
          <w:spacing w:val="-6"/>
          <w:sz w:val="24"/>
          <w:szCs w:val="24"/>
        </w:rPr>
        <w:t xml:space="preserve"> </w:t>
      </w:r>
      <w:r>
        <w:rPr>
          <w:sz w:val="24"/>
          <w:szCs w:val="24"/>
        </w:rPr>
        <w:t>snos</w:t>
      </w:r>
      <w:r>
        <w:rPr>
          <w:spacing w:val="1"/>
          <w:sz w:val="24"/>
          <w:szCs w:val="24"/>
        </w:rPr>
        <w:t>i</w:t>
      </w:r>
      <w:r>
        <w:rPr>
          <w:spacing w:val="-1"/>
          <w:sz w:val="24"/>
          <w:szCs w:val="24"/>
        </w:rPr>
        <w:t>ć</w:t>
      </w:r>
      <w:r>
        <w:rPr>
          <w:sz w:val="24"/>
          <w:szCs w:val="24"/>
        </w:rPr>
        <w:t>e</w:t>
      </w:r>
      <w:r>
        <w:rPr>
          <w:spacing w:val="-5"/>
          <w:sz w:val="24"/>
          <w:szCs w:val="24"/>
        </w:rPr>
        <w:t xml:space="preserve"> </w:t>
      </w:r>
      <w:r>
        <w:rPr>
          <w:sz w:val="24"/>
          <w:szCs w:val="24"/>
        </w:rPr>
        <w:t>sve</w:t>
      </w:r>
      <w:r>
        <w:rPr>
          <w:spacing w:val="-3"/>
          <w:sz w:val="24"/>
          <w:szCs w:val="24"/>
        </w:rPr>
        <w:t xml:space="preserve"> </w:t>
      </w:r>
      <w:r>
        <w:rPr>
          <w:spacing w:val="-1"/>
          <w:sz w:val="24"/>
          <w:szCs w:val="24"/>
        </w:rPr>
        <w:t>e</w:t>
      </w:r>
      <w:r>
        <w:rPr>
          <w:sz w:val="24"/>
          <w:szCs w:val="24"/>
        </w:rPr>
        <w:t>v</w:t>
      </w:r>
      <w:r>
        <w:rPr>
          <w:spacing w:val="-1"/>
          <w:sz w:val="24"/>
          <w:szCs w:val="24"/>
        </w:rPr>
        <w:t>e</w:t>
      </w:r>
      <w:r>
        <w:rPr>
          <w:sz w:val="24"/>
          <w:szCs w:val="24"/>
        </w:rPr>
        <w:t>n</w:t>
      </w:r>
      <w:r>
        <w:rPr>
          <w:spacing w:val="1"/>
          <w:sz w:val="24"/>
          <w:szCs w:val="24"/>
        </w:rPr>
        <w:t>t</w:t>
      </w:r>
      <w:r>
        <w:rPr>
          <w:sz w:val="24"/>
          <w:szCs w:val="24"/>
        </w:rPr>
        <w:t>u</w:t>
      </w:r>
      <w:r>
        <w:rPr>
          <w:spacing w:val="-1"/>
          <w:sz w:val="24"/>
          <w:szCs w:val="24"/>
        </w:rPr>
        <w:t>a</w:t>
      </w:r>
      <w:r>
        <w:rPr>
          <w:spacing w:val="1"/>
          <w:sz w:val="24"/>
          <w:szCs w:val="24"/>
        </w:rPr>
        <w:t>l</w:t>
      </w:r>
      <w:r>
        <w:rPr>
          <w:spacing w:val="2"/>
          <w:sz w:val="24"/>
          <w:szCs w:val="24"/>
        </w:rPr>
        <w:t>n</w:t>
      </w:r>
      <w:r>
        <w:rPr>
          <w:sz w:val="24"/>
          <w:szCs w:val="24"/>
        </w:rPr>
        <w:t>e</w:t>
      </w:r>
      <w:r>
        <w:rPr>
          <w:spacing w:val="-3"/>
          <w:sz w:val="24"/>
          <w:szCs w:val="24"/>
        </w:rPr>
        <w:t xml:space="preserve"> </w:t>
      </w:r>
      <w:r>
        <w:rPr>
          <w:sz w:val="24"/>
          <w:szCs w:val="24"/>
        </w:rPr>
        <w:t>pos</w:t>
      </w:r>
      <w:r>
        <w:rPr>
          <w:spacing w:val="1"/>
          <w:sz w:val="24"/>
          <w:szCs w:val="24"/>
        </w:rPr>
        <w:t>l</w:t>
      </w:r>
      <w:r>
        <w:rPr>
          <w:spacing w:val="-1"/>
          <w:sz w:val="24"/>
          <w:szCs w:val="24"/>
        </w:rPr>
        <w:t>e</w:t>
      </w:r>
      <w:r>
        <w:rPr>
          <w:sz w:val="24"/>
          <w:szCs w:val="24"/>
        </w:rPr>
        <w:t>d</w:t>
      </w:r>
      <w:r>
        <w:rPr>
          <w:spacing w:val="1"/>
          <w:sz w:val="24"/>
          <w:szCs w:val="24"/>
        </w:rPr>
        <w:t>i</w:t>
      </w:r>
      <w:r>
        <w:rPr>
          <w:spacing w:val="-1"/>
          <w:sz w:val="24"/>
          <w:szCs w:val="24"/>
        </w:rPr>
        <w:t>c</w:t>
      </w:r>
      <w:r>
        <w:rPr>
          <w:sz w:val="24"/>
          <w:szCs w:val="24"/>
        </w:rPr>
        <w:t>e</w:t>
      </w:r>
      <w:r>
        <w:rPr>
          <w:spacing w:val="-6"/>
          <w:sz w:val="24"/>
          <w:szCs w:val="24"/>
        </w:rPr>
        <w:t xml:space="preserve"> </w:t>
      </w:r>
      <w:r>
        <w:rPr>
          <w:sz w:val="24"/>
          <w:szCs w:val="24"/>
        </w:rPr>
        <w:t xml:space="preserve">i </w:t>
      </w:r>
      <w:r>
        <w:rPr>
          <w:spacing w:val="1"/>
          <w:sz w:val="24"/>
          <w:szCs w:val="24"/>
        </w:rPr>
        <w:t>t</w:t>
      </w:r>
      <w:r>
        <w:rPr>
          <w:spacing w:val="-1"/>
          <w:sz w:val="24"/>
          <w:szCs w:val="24"/>
        </w:rPr>
        <w:t>r</w:t>
      </w:r>
      <w:r>
        <w:rPr>
          <w:sz w:val="24"/>
          <w:szCs w:val="24"/>
        </w:rPr>
        <w:t>oškov</w:t>
      </w:r>
      <w:r>
        <w:rPr>
          <w:spacing w:val="-1"/>
          <w:sz w:val="24"/>
          <w:szCs w:val="24"/>
        </w:rPr>
        <w:t>e</w:t>
      </w:r>
      <w:r>
        <w:rPr>
          <w:sz w:val="24"/>
          <w:szCs w:val="24"/>
        </w:rPr>
        <w:t>.</w:t>
      </w:r>
    </w:p>
    <w:p w:rsidR="00F230ED" w:rsidRDefault="00F230ED" w:rsidP="00C369D5">
      <w:pPr>
        <w:spacing w:before="41"/>
        <w:ind w:left="112" w:right="79"/>
        <w:jc w:val="both"/>
        <w:rPr>
          <w:sz w:val="24"/>
          <w:szCs w:val="24"/>
        </w:rPr>
      </w:pPr>
      <w:r>
        <w:rPr>
          <w:sz w:val="24"/>
          <w:szCs w:val="24"/>
        </w:rPr>
        <w:t>Uko</w:t>
      </w:r>
      <w:r>
        <w:rPr>
          <w:spacing w:val="1"/>
          <w:sz w:val="24"/>
          <w:szCs w:val="24"/>
        </w:rPr>
        <w:t>li</w:t>
      </w:r>
      <w:r>
        <w:rPr>
          <w:sz w:val="24"/>
          <w:szCs w:val="24"/>
        </w:rPr>
        <w:t>ko</w:t>
      </w:r>
      <w:r>
        <w:rPr>
          <w:spacing w:val="1"/>
          <w:sz w:val="24"/>
          <w:szCs w:val="24"/>
        </w:rPr>
        <w:t xml:space="preserve"> </w:t>
      </w:r>
      <w:r>
        <w:rPr>
          <w:sz w:val="24"/>
          <w:szCs w:val="24"/>
        </w:rPr>
        <w:t>se</w:t>
      </w:r>
      <w:r>
        <w:rPr>
          <w:spacing w:val="6"/>
          <w:sz w:val="24"/>
          <w:szCs w:val="24"/>
        </w:rPr>
        <w:t xml:space="preserve"> </w:t>
      </w:r>
      <w:r>
        <w:rPr>
          <w:sz w:val="24"/>
          <w:szCs w:val="24"/>
        </w:rPr>
        <w:t>pu</w:t>
      </w:r>
      <w:r>
        <w:rPr>
          <w:spacing w:val="1"/>
          <w:sz w:val="24"/>
          <w:szCs w:val="24"/>
        </w:rPr>
        <w:t>t</w:t>
      </w:r>
      <w:r>
        <w:rPr>
          <w:sz w:val="24"/>
          <w:szCs w:val="24"/>
        </w:rPr>
        <w:t>ov</w:t>
      </w:r>
      <w:r>
        <w:rPr>
          <w:spacing w:val="-1"/>
          <w:sz w:val="24"/>
          <w:szCs w:val="24"/>
        </w:rPr>
        <w:t>a</w:t>
      </w:r>
      <w:r>
        <w:rPr>
          <w:sz w:val="24"/>
          <w:szCs w:val="24"/>
        </w:rPr>
        <w:t>n</w:t>
      </w:r>
      <w:r>
        <w:rPr>
          <w:spacing w:val="1"/>
          <w:sz w:val="24"/>
          <w:szCs w:val="24"/>
        </w:rPr>
        <w:t>j</w:t>
      </w:r>
      <w:r>
        <w:rPr>
          <w:sz w:val="24"/>
          <w:szCs w:val="24"/>
        </w:rPr>
        <w:t>e</w:t>
      </w:r>
      <w:r>
        <w:rPr>
          <w:spacing w:val="1"/>
          <w:sz w:val="24"/>
          <w:szCs w:val="24"/>
        </w:rPr>
        <w:t xml:space="preserve"> </w:t>
      </w:r>
      <w:r>
        <w:rPr>
          <w:sz w:val="24"/>
          <w:szCs w:val="24"/>
        </w:rPr>
        <w:t>ne</w:t>
      </w:r>
      <w:r>
        <w:rPr>
          <w:spacing w:val="5"/>
          <w:sz w:val="24"/>
          <w:szCs w:val="24"/>
        </w:rPr>
        <w:t xml:space="preserve"> </w:t>
      </w:r>
      <w:r>
        <w:rPr>
          <w:spacing w:val="1"/>
          <w:sz w:val="24"/>
          <w:szCs w:val="24"/>
        </w:rPr>
        <w:t>m</w:t>
      </w:r>
      <w:r>
        <w:rPr>
          <w:sz w:val="24"/>
          <w:szCs w:val="24"/>
        </w:rPr>
        <w:t>o</w:t>
      </w:r>
      <w:r>
        <w:rPr>
          <w:spacing w:val="2"/>
          <w:sz w:val="24"/>
          <w:szCs w:val="24"/>
        </w:rPr>
        <w:t>ž</w:t>
      </w:r>
      <w:r>
        <w:rPr>
          <w:sz w:val="24"/>
          <w:szCs w:val="24"/>
        </w:rPr>
        <w:t>e</w:t>
      </w:r>
      <w:r>
        <w:rPr>
          <w:spacing w:val="5"/>
          <w:sz w:val="24"/>
          <w:szCs w:val="24"/>
        </w:rPr>
        <w:t xml:space="preserve"> </w:t>
      </w:r>
      <w:r>
        <w:rPr>
          <w:spacing w:val="-1"/>
          <w:sz w:val="24"/>
          <w:szCs w:val="24"/>
        </w:rPr>
        <w:t>rea</w:t>
      </w:r>
      <w:r>
        <w:rPr>
          <w:spacing w:val="1"/>
          <w:sz w:val="24"/>
          <w:szCs w:val="24"/>
        </w:rPr>
        <w:t>li</w:t>
      </w:r>
      <w:r>
        <w:rPr>
          <w:spacing w:val="2"/>
          <w:sz w:val="24"/>
          <w:szCs w:val="24"/>
        </w:rPr>
        <w:t>z</w:t>
      </w:r>
      <w:r>
        <w:rPr>
          <w:sz w:val="24"/>
          <w:szCs w:val="24"/>
        </w:rPr>
        <w:t>ov</w:t>
      </w:r>
      <w:r>
        <w:rPr>
          <w:spacing w:val="-1"/>
          <w:sz w:val="24"/>
          <w:szCs w:val="24"/>
        </w:rPr>
        <w:t>a</w:t>
      </w:r>
      <w:r>
        <w:rPr>
          <w:spacing w:val="1"/>
          <w:sz w:val="24"/>
          <w:szCs w:val="24"/>
        </w:rPr>
        <w:t>t</w:t>
      </w:r>
      <w:r>
        <w:rPr>
          <w:sz w:val="24"/>
          <w:szCs w:val="24"/>
        </w:rPr>
        <w:t>i</w:t>
      </w:r>
      <w:r>
        <w:rPr>
          <w:spacing w:val="4"/>
          <w:sz w:val="24"/>
          <w:szCs w:val="24"/>
        </w:rPr>
        <w:t xml:space="preserve"> </w:t>
      </w:r>
      <w:r>
        <w:rPr>
          <w:spacing w:val="2"/>
          <w:sz w:val="24"/>
          <w:szCs w:val="24"/>
        </w:rPr>
        <w:t>z</w:t>
      </w:r>
      <w:r>
        <w:rPr>
          <w:sz w:val="24"/>
          <w:szCs w:val="24"/>
        </w:rPr>
        <w:t>bog</w:t>
      </w:r>
      <w:r>
        <w:rPr>
          <w:spacing w:val="1"/>
          <w:sz w:val="24"/>
          <w:szCs w:val="24"/>
        </w:rPr>
        <w:t xml:space="preserve"> </w:t>
      </w:r>
      <w:r>
        <w:rPr>
          <w:sz w:val="24"/>
          <w:szCs w:val="24"/>
        </w:rPr>
        <w:t>p</w:t>
      </w:r>
      <w:r>
        <w:rPr>
          <w:spacing w:val="-1"/>
          <w:sz w:val="24"/>
          <w:szCs w:val="24"/>
        </w:rPr>
        <w:t>r</w:t>
      </w:r>
      <w:r>
        <w:rPr>
          <w:sz w:val="24"/>
          <w:szCs w:val="24"/>
        </w:rPr>
        <w:t>opus</w:t>
      </w:r>
      <w:r>
        <w:rPr>
          <w:spacing w:val="1"/>
          <w:sz w:val="24"/>
          <w:szCs w:val="24"/>
        </w:rPr>
        <w:t>t</w:t>
      </w:r>
      <w:r>
        <w:rPr>
          <w:sz w:val="24"/>
          <w:szCs w:val="24"/>
        </w:rPr>
        <w:t>a pu</w:t>
      </w:r>
      <w:r>
        <w:rPr>
          <w:spacing w:val="1"/>
          <w:sz w:val="24"/>
          <w:szCs w:val="24"/>
        </w:rPr>
        <w:t>t</w:t>
      </w:r>
      <w:r>
        <w:rPr>
          <w:sz w:val="24"/>
          <w:szCs w:val="24"/>
        </w:rPr>
        <w:t>n</w:t>
      </w:r>
      <w:r>
        <w:rPr>
          <w:spacing w:val="1"/>
          <w:sz w:val="24"/>
          <w:szCs w:val="24"/>
        </w:rPr>
        <w:t>i</w:t>
      </w:r>
      <w:r>
        <w:rPr>
          <w:sz w:val="24"/>
          <w:szCs w:val="24"/>
        </w:rPr>
        <w:t>ka</w:t>
      </w:r>
      <w:r>
        <w:rPr>
          <w:spacing w:val="2"/>
          <w:sz w:val="24"/>
          <w:szCs w:val="24"/>
        </w:rPr>
        <w:t xml:space="preserve"> </w:t>
      </w:r>
      <w:r>
        <w:rPr>
          <w:sz w:val="24"/>
          <w:szCs w:val="24"/>
        </w:rPr>
        <w:t>v</w:t>
      </w:r>
      <w:r>
        <w:rPr>
          <w:spacing w:val="-1"/>
          <w:sz w:val="24"/>
          <w:szCs w:val="24"/>
        </w:rPr>
        <w:t>e</w:t>
      </w:r>
      <w:r>
        <w:rPr>
          <w:spacing w:val="2"/>
          <w:sz w:val="24"/>
          <w:szCs w:val="24"/>
        </w:rPr>
        <w:t>z</w:t>
      </w:r>
      <w:r>
        <w:rPr>
          <w:spacing w:val="-1"/>
          <w:sz w:val="24"/>
          <w:szCs w:val="24"/>
        </w:rPr>
        <w:t>a</w:t>
      </w:r>
      <w:r>
        <w:rPr>
          <w:sz w:val="24"/>
          <w:szCs w:val="24"/>
        </w:rPr>
        <w:t>no</w:t>
      </w:r>
      <w:r>
        <w:rPr>
          <w:spacing w:val="4"/>
          <w:sz w:val="24"/>
          <w:szCs w:val="24"/>
        </w:rPr>
        <w:t xml:space="preserve"> </w:t>
      </w:r>
      <w:r>
        <w:rPr>
          <w:spacing w:val="2"/>
          <w:sz w:val="24"/>
          <w:szCs w:val="24"/>
        </w:rPr>
        <w:t>z</w:t>
      </w:r>
      <w:r>
        <w:rPr>
          <w:sz w:val="24"/>
          <w:szCs w:val="24"/>
        </w:rPr>
        <w:t>a</w:t>
      </w:r>
      <w:r>
        <w:rPr>
          <w:spacing w:val="7"/>
          <w:sz w:val="24"/>
          <w:szCs w:val="24"/>
        </w:rPr>
        <w:t xml:space="preserve"> </w:t>
      </w:r>
      <w:r>
        <w:rPr>
          <w:sz w:val="24"/>
          <w:szCs w:val="24"/>
        </w:rPr>
        <w:t>od</w:t>
      </w:r>
      <w:r>
        <w:rPr>
          <w:spacing w:val="-1"/>
          <w:sz w:val="24"/>
          <w:szCs w:val="24"/>
        </w:rPr>
        <w:t>re</w:t>
      </w:r>
      <w:r>
        <w:rPr>
          <w:sz w:val="24"/>
          <w:szCs w:val="24"/>
        </w:rPr>
        <w:t>dbe</w:t>
      </w:r>
      <w:r>
        <w:rPr>
          <w:spacing w:val="1"/>
          <w:sz w:val="24"/>
          <w:szCs w:val="24"/>
        </w:rPr>
        <w:t xml:space="preserve"> </w:t>
      </w:r>
      <w:r>
        <w:rPr>
          <w:sz w:val="24"/>
          <w:szCs w:val="24"/>
        </w:rPr>
        <w:t>ove</w:t>
      </w:r>
      <w:r>
        <w:rPr>
          <w:spacing w:val="4"/>
          <w:sz w:val="24"/>
          <w:szCs w:val="24"/>
        </w:rPr>
        <w:t xml:space="preserve"> </w:t>
      </w:r>
      <w:r>
        <w:rPr>
          <w:spacing w:val="1"/>
          <w:sz w:val="24"/>
          <w:szCs w:val="24"/>
        </w:rPr>
        <w:t>t</w:t>
      </w:r>
      <w:r>
        <w:rPr>
          <w:spacing w:val="-1"/>
          <w:sz w:val="24"/>
          <w:szCs w:val="24"/>
        </w:rPr>
        <w:t>ač</w:t>
      </w:r>
      <w:r>
        <w:rPr>
          <w:sz w:val="24"/>
          <w:szCs w:val="24"/>
        </w:rPr>
        <w:t>k</w:t>
      </w:r>
      <w:r>
        <w:rPr>
          <w:spacing w:val="-1"/>
          <w:sz w:val="24"/>
          <w:szCs w:val="24"/>
        </w:rPr>
        <w:t>e</w:t>
      </w:r>
      <w:r>
        <w:rPr>
          <w:sz w:val="24"/>
          <w:szCs w:val="24"/>
        </w:rPr>
        <w:t>,</w:t>
      </w:r>
      <w:r>
        <w:rPr>
          <w:spacing w:val="8"/>
          <w:sz w:val="24"/>
          <w:szCs w:val="24"/>
        </w:rPr>
        <w:t xml:space="preserve"> </w:t>
      </w:r>
      <w:r>
        <w:rPr>
          <w:sz w:val="24"/>
          <w:szCs w:val="24"/>
        </w:rPr>
        <w:t>p</w:t>
      </w:r>
      <w:r>
        <w:rPr>
          <w:spacing w:val="-1"/>
          <w:sz w:val="24"/>
          <w:szCs w:val="24"/>
        </w:rPr>
        <w:t>r</w:t>
      </w:r>
      <w:r>
        <w:rPr>
          <w:spacing w:val="1"/>
          <w:sz w:val="24"/>
          <w:szCs w:val="24"/>
        </w:rPr>
        <w:t>im</w:t>
      </w:r>
      <w:r>
        <w:rPr>
          <w:spacing w:val="-1"/>
          <w:sz w:val="24"/>
          <w:szCs w:val="24"/>
        </w:rPr>
        <w:t>e</w:t>
      </w:r>
      <w:r>
        <w:rPr>
          <w:sz w:val="24"/>
          <w:szCs w:val="24"/>
        </w:rPr>
        <w:t>nu</w:t>
      </w:r>
      <w:r>
        <w:rPr>
          <w:spacing w:val="1"/>
          <w:sz w:val="24"/>
          <w:szCs w:val="24"/>
        </w:rPr>
        <w:t>j</w:t>
      </w:r>
      <w:r>
        <w:rPr>
          <w:sz w:val="24"/>
          <w:szCs w:val="24"/>
        </w:rPr>
        <w:t>u</w:t>
      </w:r>
      <w:r>
        <w:rPr>
          <w:spacing w:val="2"/>
          <w:sz w:val="24"/>
          <w:szCs w:val="24"/>
        </w:rPr>
        <w:t xml:space="preserve"> </w:t>
      </w:r>
      <w:r>
        <w:rPr>
          <w:sz w:val="24"/>
          <w:szCs w:val="24"/>
        </w:rPr>
        <w:t>se od</w:t>
      </w:r>
      <w:r>
        <w:rPr>
          <w:spacing w:val="-1"/>
          <w:sz w:val="24"/>
          <w:szCs w:val="24"/>
        </w:rPr>
        <w:t>re</w:t>
      </w:r>
      <w:r>
        <w:rPr>
          <w:sz w:val="24"/>
          <w:szCs w:val="24"/>
        </w:rPr>
        <w:t>dbe</w:t>
      </w:r>
      <w:r>
        <w:rPr>
          <w:spacing w:val="-7"/>
          <w:sz w:val="24"/>
          <w:szCs w:val="24"/>
        </w:rPr>
        <w:t xml:space="preserve"> </w:t>
      </w:r>
      <w:r>
        <w:rPr>
          <w:spacing w:val="1"/>
          <w:sz w:val="24"/>
          <w:szCs w:val="24"/>
        </w:rPr>
        <w:t>ta</w:t>
      </w:r>
      <w:r>
        <w:rPr>
          <w:spacing w:val="-1"/>
          <w:sz w:val="24"/>
          <w:szCs w:val="24"/>
        </w:rPr>
        <w:t>č</w:t>
      </w:r>
      <w:r>
        <w:rPr>
          <w:sz w:val="24"/>
          <w:szCs w:val="24"/>
        </w:rPr>
        <w:t>ke</w:t>
      </w:r>
      <w:r>
        <w:rPr>
          <w:spacing w:val="-2"/>
          <w:sz w:val="24"/>
          <w:szCs w:val="24"/>
        </w:rPr>
        <w:t xml:space="preserve"> </w:t>
      </w:r>
      <w:r>
        <w:rPr>
          <w:sz w:val="24"/>
          <w:szCs w:val="24"/>
        </w:rPr>
        <w:t>12.</w:t>
      </w:r>
      <w:r>
        <w:rPr>
          <w:spacing w:val="-3"/>
          <w:sz w:val="24"/>
          <w:szCs w:val="24"/>
        </w:rPr>
        <w:t xml:space="preserve"> </w:t>
      </w:r>
      <w:r>
        <w:rPr>
          <w:sz w:val="24"/>
          <w:szCs w:val="24"/>
        </w:rPr>
        <w:t>Opš</w:t>
      </w:r>
      <w:r>
        <w:rPr>
          <w:spacing w:val="1"/>
          <w:sz w:val="24"/>
          <w:szCs w:val="24"/>
        </w:rPr>
        <w:t>ti</w:t>
      </w:r>
      <w:r>
        <w:rPr>
          <w:sz w:val="24"/>
          <w:szCs w:val="24"/>
        </w:rPr>
        <w:t>h</w:t>
      </w:r>
      <w:r>
        <w:rPr>
          <w:spacing w:val="-3"/>
          <w:sz w:val="24"/>
          <w:szCs w:val="24"/>
        </w:rPr>
        <w:t xml:space="preserve"> </w:t>
      </w:r>
      <w:r>
        <w:rPr>
          <w:sz w:val="24"/>
          <w:szCs w:val="24"/>
        </w:rPr>
        <w:t>us</w:t>
      </w:r>
      <w:r>
        <w:rPr>
          <w:spacing w:val="1"/>
          <w:sz w:val="24"/>
          <w:szCs w:val="24"/>
        </w:rPr>
        <w:t>l</w:t>
      </w:r>
      <w:r>
        <w:rPr>
          <w:sz w:val="24"/>
          <w:szCs w:val="24"/>
        </w:rPr>
        <w:t>ov</w:t>
      </w:r>
      <w:r>
        <w:rPr>
          <w:spacing w:val="-1"/>
          <w:sz w:val="24"/>
          <w:szCs w:val="24"/>
        </w:rPr>
        <w:t>a</w:t>
      </w:r>
      <w:r>
        <w:rPr>
          <w:sz w:val="24"/>
          <w:szCs w:val="24"/>
        </w:rPr>
        <w:t>.</w:t>
      </w:r>
    </w:p>
    <w:p w:rsidR="00F230ED" w:rsidRPr="0030623C" w:rsidRDefault="00F230ED" w:rsidP="00C369D5">
      <w:pPr>
        <w:spacing w:before="38"/>
        <w:ind w:left="112" w:right="79"/>
        <w:jc w:val="both"/>
        <w:rPr>
          <w:sz w:val="24"/>
          <w:szCs w:val="24"/>
          <w:lang w:val="pt-BR"/>
        </w:rPr>
      </w:pPr>
      <w:r>
        <w:rPr>
          <w:b/>
          <w:sz w:val="24"/>
          <w:szCs w:val="24"/>
          <w:u w:val="thick" w:color="000000"/>
        </w:rPr>
        <w:t>10.</w:t>
      </w:r>
      <w:r>
        <w:rPr>
          <w:b/>
          <w:spacing w:val="4"/>
          <w:sz w:val="24"/>
          <w:szCs w:val="24"/>
          <w:u w:val="thick" w:color="000000"/>
        </w:rPr>
        <w:t xml:space="preserve"> </w:t>
      </w:r>
      <w:r>
        <w:rPr>
          <w:b/>
          <w:sz w:val="24"/>
          <w:szCs w:val="24"/>
          <w:u w:val="thick" w:color="000000"/>
        </w:rPr>
        <w:t>PR</w:t>
      </w:r>
      <w:r>
        <w:rPr>
          <w:b/>
          <w:spacing w:val="1"/>
          <w:sz w:val="24"/>
          <w:szCs w:val="24"/>
          <w:u w:val="thick" w:color="000000"/>
        </w:rPr>
        <w:t>TL</w:t>
      </w:r>
      <w:r>
        <w:rPr>
          <w:b/>
          <w:sz w:val="24"/>
          <w:szCs w:val="24"/>
          <w:u w:val="thick" w:color="000000"/>
        </w:rPr>
        <w:t>JA</w:t>
      </w:r>
      <w:r>
        <w:rPr>
          <w:b/>
          <w:spacing w:val="-2"/>
          <w:sz w:val="24"/>
          <w:szCs w:val="24"/>
          <w:u w:val="thick" w:color="000000"/>
        </w:rPr>
        <w:t>G</w:t>
      </w:r>
      <w:r>
        <w:rPr>
          <w:b/>
          <w:sz w:val="24"/>
          <w:szCs w:val="24"/>
          <w:u w:val="thick" w:color="000000"/>
        </w:rPr>
        <w:t>:</w:t>
      </w:r>
      <w:r>
        <w:rPr>
          <w:b/>
          <w:spacing w:val="8"/>
          <w:sz w:val="24"/>
          <w:szCs w:val="24"/>
        </w:rPr>
        <w:t xml:space="preserve"> </w:t>
      </w:r>
      <w:r>
        <w:rPr>
          <w:spacing w:val="1"/>
          <w:sz w:val="24"/>
          <w:szCs w:val="24"/>
        </w:rPr>
        <w:t>P</w:t>
      </w:r>
      <w:r>
        <w:rPr>
          <w:spacing w:val="-1"/>
          <w:sz w:val="24"/>
          <w:szCs w:val="24"/>
        </w:rPr>
        <w:t>re</w:t>
      </w:r>
      <w:r>
        <w:rPr>
          <w:sz w:val="24"/>
          <w:szCs w:val="24"/>
        </w:rPr>
        <w:t>voz</w:t>
      </w:r>
      <w:r>
        <w:rPr>
          <w:spacing w:val="7"/>
          <w:sz w:val="24"/>
          <w:szCs w:val="24"/>
        </w:rPr>
        <w:t xml:space="preserve"> </w:t>
      </w:r>
      <w:r>
        <w:rPr>
          <w:sz w:val="24"/>
          <w:szCs w:val="24"/>
        </w:rPr>
        <w:t>p</w:t>
      </w:r>
      <w:r>
        <w:rPr>
          <w:spacing w:val="-1"/>
          <w:sz w:val="24"/>
          <w:szCs w:val="24"/>
        </w:rPr>
        <w:t>r</w:t>
      </w:r>
      <w:r>
        <w:rPr>
          <w:spacing w:val="1"/>
          <w:sz w:val="24"/>
          <w:szCs w:val="24"/>
        </w:rPr>
        <w:t>tlj</w:t>
      </w:r>
      <w:r>
        <w:rPr>
          <w:spacing w:val="-1"/>
          <w:sz w:val="24"/>
          <w:szCs w:val="24"/>
        </w:rPr>
        <w:t>a</w:t>
      </w:r>
      <w:r>
        <w:rPr>
          <w:spacing w:val="-2"/>
          <w:sz w:val="24"/>
          <w:szCs w:val="24"/>
        </w:rPr>
        <w:t>g</w:t>
      </w:r>
      <w:r>
        <w:rPr>
          <w:sz w:val="24"/>
          <w:szCs w:val="24"/>
        </w:rPr>
        <w:t>a</w:t>
      </w:r>
      <w:r>
        <w:rPr>
          <w:spacing w:val="5"/>
          <w:sz w:val="24"/>
          <w:szCs w:val="24"/>
        </w:rPr>
        <w:t xml:space="preserve"> </w:t>
      </w:r>
      <w:r>
        <w:rPr>
          <w:sz w:val="24"/>
          <w:szCs w:val="24"/>
        </w:rPr>
        <w:t>do</w:t>
      </w:r>
      <w:r>
        <w:rPr>
          <w:spacing w:val="5"/>
          <w:sz w:val="24"/>
          <w:szCs w:val="24"/>
        </w:rPr>
        <w:t xml:space="preserve"> </w:t>
      </w:r>
      <w:r>
        <w:rPr>
          <w:sz w:val="24"/>
          <w:szCs w:val="24"/>
        </w:rPr>
        <w:t>od</w:t>
      </w:r>
      <w:r>
        <w:rPr>
          <w:spacing w:val="2"/>
          <w:sz w:val="24"/>
          <w:szCs w:val="24"/>
        </w:rPr>
        <w:t>r</w:t>
      </w:r>
      <w:r>
        <w:rPr>
          <w:spacing w:val="-1"/>
          <w:sz w:val="24"/>
          <w:szCs w:val="24"/>
        </w:rPr>
        <w:t>e</w:t>
      </w:r>
      <w:r>
        <w:rPr>
          <w:sz w:val="24"/>
          <w:szCs w:val="24"/>
        </w:rPr>
        <w:t>đ</w:t>
      </w:r>
      <w:r>
        <w:rPr>
          <w:spacing w:val="-1"/>
          <w:sz w:val="24"/>
          <w:szCs w:val="24"/>
        </w:rPr>
        <w:t>e</w:t>
      </w:r>
      <w:r>
        <w:rPr>
          <w:spacing w:val="2"/>
          <w:sz w:val="24"/>
          <w:szCs w:val="24"/>
        </w:rPr>
        <w:t>n</w:t>
      </w:r>
      <w:r>
        <w:rPr>
          <w:sz w:val="24"/>
          <w:szCs w:val="24"/>
        </w:rPr>
        <w:t>e</w:t>
      </w:r>
      <w:r>
        <w:rPr>
          <w:spacing w:val="1"/>
          <w:sz w:val="24"/>
          <w:szCs w:val="24"/>
        </w:rPr>
        <w:t xml:space="preserve"> t</w:t>
      </w:r>
      <w:r>
        <w:rPr>
          <w:spacing w:val="-1"/>
          <w:sz w:val="24"/>
          <w:szCs w:val="24"/>
        </w:rPr>
        <w:t>e</w:t>
      </w:r>
      <w:r>
        <w:rPr>
          <w:spacing w:val="2"/>
          <w:sz w:val="24"/>
          <w:szCs w:val="24"/>
        </w:rPr>
        <w:t>ž</w:t>
      </w:r>
      <w:r>
        <w:rPr>
          <w:spacing w:val="1"/>
          <w:sz w:val="24"/>
          <w:szCs w:val="24"/>
        </w:rPr>
        <w:t>i</w:t>
      </w:r>
      <w:r>
        <w:rPr>
          <w:sz w:val="24"/>
          <w:szCs w:val="24"/>
        </w:rPr>
        <w:t>ne</w:t>
      </w:r>
      <w:r>
        <w:rPr>
          <w:spacing w:val="5"/>
          <w:sz w:val="24"/>
          <w:szCs w:val="24"/>
        </w:rPr>
        <w:t xml:space="preserve"> </w:t>
      </w:r>
      <w:r>
        <w:rPr>
          <w:sz w:val="24"/>
          <w:szCs w:val="24"/>
        </w:rPr>
        <w:t>ko</w:t>
      </w:r>
      <w:r>
        <w:rPr>
          <w:spacing w:val="1"/>
          <w:sz w:val="24"/>
          <w:szCs w:val="24"/>
        </w:rPr>
        <w:t>j</w:t>
      </w:r>
      <w:r>
        <w:rPr>
          <w:sz w:val="24"/>
          <w:szCs w:val="24"/>
        </w:rPr>
        <w:t>u</w:t>
      </w:r>
      <w:r>
        <w:rPr>
          <w:spacing w:val="4"/>
          <w:sz w:val="24"/>
          <w:szCs w:val="24"/>
        </w:rPr>
        <w:t xml:space="preserve"> </w:t>
      </w:r>
      <w:r>
        <w:rPr>
          <w:sz w:val="24"/>
          <w:szCs w:val="24"/>
        </w:rPr>
        <w:t>od</w:t>
      </w:r>
      <w:r>
        <w:rPr>
          <w:spacing w:val="-1"/>
          <w:sz w:val="24"/>
          <w:szCs w:val="24"/>
        </w:rPr>
        <w:t>re</w:t>
      </w:r>
      <w:r>
        <w:rPr>
          <w:sz w:val="24"/>
          <w:szCs w:val="24"/>
        </w:rPr>
        <w:t>đu</w:t>
      </w:r>
      <w:r>
        <w:rPr>
          <w:spacing w:val="3"/>
          <w:sz w:val="24"/>
          <w:szCs w:val="24"/>
        </w:rPr>
        <w:t>j</w:t>
      </w:r>
      <w:r>
        <w:rPr>
          <w:sz w:val="24"/>
          <w:szCs w:val="24"/>
        </w:rPr>
        <w:t>e</w:t>
      </w:r>
      <w:r>
        <w:rPr>
          <w:spacing w:val="1"/>
          <w:sz w:val="24"/>
          <w:szCs w:val="24"/>
        </w:rPr>
        <w:t xml:space="preserve"> </w:t>
      </w:r>
      <w:r>
        <w:rPr>
          <w:spacing w:val="-1"/>
          <w:sz w:val="24"/>
          <w:szCs w:val="24"/>
        </w:rPr>
        <w:t>a</w:t>
      </w:r>
      <w:r>
        <w:rPr>
          <w:sz w:val="24"/>
          <w:szCs w:val="24"/>
        </w:rPr>
        <w:t>v</w:t>
      </w:r>
      <w:r>
        <w:rPr>
          <w:spacing w:val="1"/>
          <w:sz w:val="24"/>
          <w:szCs w:val="24"/>
        </w:rPr>
        <w:t>i</w:t>
      </w:r>
      <w:r>
        <w:rPr>
          <w:sz w:val="24"/>
          <w:szCs w:val="24"/>
        </w:rPr>
        <w:t>o</w:t>
      </w:r>
      <w:r>
        <w:rPr>
          <w:spacing w:val="7"/>
          <w:sz w:val="24"/>
          <w:szCs w:val="24"/>
        </w:rPr>
        <w:t xml:space="preserve"> </w:t>
      </w:r>
      <w:r>
        <w:rPr>
          <w:sz w:val="24"/>
          <w:szCs w:val="24"/>
        </w:rPr>
        <w:t>p</w:t>
      </w:r>
      <w:r>
        <w:rPr>
          <w:spacing w:val="-1"/>
          <w:sz w:val="24"/>
          <w:szCs w:val="24"/>
        </w:rPr>
        <w:t>re</w:t>
      </w:r>
      <w:r>
        <w:rPr>
          <w:sz w:val="24"/>
          <w:szCs w:val="24"/>
        </w:rPr>
        <w:t>vo</w:t>
      </w:r>
      <w:r>
        <w:rPr>
          <w:spacing w:val="2"/>
          <w:sz w:val="24"/>
          <w:szCs w:val="24"/>
        </w:rPr>
        <w:t>z</w:t>
      </w:r>
      <w:r>
        <w:rPr>
          <w:sz w:val="24"/>
          <w:szCs w:val="24"/>
        </w:rPr>
        <w:t>n</w:t>
      </w:r>
      <w:r>
        <w:rPr>
          <w:spacing w:val="1"/>
          <w:sz w:val="24"/>
          <w:szCs w:val="24"/>
        </w:rPr>
        <w:t>i</w:t>
      </w:r>
      <w:r>
        <w:rPr>
          <w:sz w:val="24"/>
          <w:szCs w:val="24"/>
        </w:rPr>
        <w:t xml:space="preserve">k, </w:t>
      </w:r>
      <w:r>
        <w:rPr>
          <w:spacing w:val="1"/>
          <w:sz w:val="24"/>
          <w:szCs w:val="24"/>
        </w:rPr>
        <w:t>j</w:t>
      </w:r>
      <w:r>
        <w:rPr>
          <w:sz w:val="24"/>
          <w:szCs w:val="24"/>
        </w:rPr>
        <w:t>e</w:t>
      </w:r>
      <w:r>
        <w:rPr>
          <w:spacing w:val="6"/>
          <w:sz w:val="24"/>
          <w:szCs w:val="24"/>
        </w:rPr>
        <w:t xml:space="preserve"> </w:t>
      </w:r>
      <w:r>
        <w:rPr>
          <w:sz w:val="24"/>
          <w:szCs w:val="24"/>
        </w:rPr>
        <w:t>b</w:t>
      </w:r>
      <w:r>
        <w:rPr>
          <w:spacing w:val="-1"/>
          <w:sz w:val="24"/>
          <w:szCs w:val="24"/>
        </w:rPr>
        <w:t>e</w:t>
      </w:r>
      <w:r>
        <w:rPr>
          <w:sz w:val="24"/>
          <w:szCs w:val="24"/>
        </w:rPr>
        <w:t>sp</w:t>
      </w:r>
      <w:r>
        <w:rPr>
          <w:spacing w:val="1"/>
          <w:sz w:val="24"/>
          <w:szCs w:val="24"/>
        </w:rPr>
        <w:t>l</w:t>
      </w:r>
      <w:r>
        <w:rPr>
          <w:spacing w:val="-1"/>
          <w:sz w:val="24"/>
          <w:szCs w:val="24"/>
        </w:rPr>
        <w:t>a</w:t>
      </w:r>
      <w:r>
        <w:rPr>
          <w:spacing w:val="1"/>
          <w:sz w:val="24"/>
          <w:szCs w:val="24"/>
        </w:rPr>
        <w:t>t</w:t>
      </w:r>
      <w:r>
        <w:rPr>
          <w:spacing w:val="-1"/>
          <w:sz w:val="24"/>
          <w:szCs w:val="24"/>
        </w:rPr>
        <w:t>a</w:t>
      </w:r>
      <w:r>
        <w:rPr>
          <w:sz w:val="24"/>
          <w:szCs w:val="24"/>
        </w:rPr>
        <w:t>n.</w:t>
      </w:r>
      <w:r>
        <w:rPr>
          <w:spacing w:val="6"/>
          <w:sz w:val="24"/>
          <w:szCs w:val="24"/>
        </w:rPr>
        <w:t xml:space="preserve"> </w:t>
      </w:r>
      <w:r>
        <w:rPr>
          <w:sz w:val="24"/>
          <w:szCs w:val="24"/>
        </w:rPr>
        <w:t>V</w:t>
      </w:r>
      <w:r>
        <w:rPr>
          <w:spacing w:val="1"/>
          <w:sz w:val="24"/>
          <w:szCs w:val="24"/>
        </w:rPr>
        <w:t>i</w:t>
      </w:r>
      <w:r>
        <w:rPr>
          <w:sz w:val="24"/>
          <w:szCs w:val="24"/>
        </w:rPr>
        <w:t>š</w:t>
      </w:r>
      <w:r>
        <w:rPr>
          <w:spacing w:val="-1"/>
          <w:sz w:val="24"/>
          <w:szCs w:val="24"/>
        </w:rPr>
        <w:t>a</w:t>
      </w:r>
      <w:r>
        <w:rPr>
          <w:sz w:val="24"/>
          <w:szCs w:val="24"/>
        </w:rPr>
        <w:t>k</w:t>
      </w:r>
      <w:r>
        <w:rPr>
          <w:spacing w:val="4"/>
          <w:sz w:val="24"/>
          <w:szCs w:val="24"/>
        </w:rPr>
        <w:t xml:space="preserve"> </w:t>
      </w:r>
      <w:r>
        <w:rPr>
          <w:sz w:val="24"/>
          <w:szCs w:val="24"/>
        </w:rPr>
        <w:t>p</w:t>
      </w:r>
      <w:r>
        <w:rPr>
          <w:spacing w:val="-1"/>
          <w:sz w:val="24"/>
          <w:szCs w:val="24"/>
        </w:rPr>
        <w:t>r</w:t>
      </w:r>
      <w:r>
        <w:rPr>
          <w:spacing w:val="1"/>
          <w:sz w:val="24"/>
          <w:szCs w:val="24"/>
        </w:rPr>
        <w:t>tlj</w:t>
      </w:r>
      <w:r>
        <w:rPr>
          <w:spacing w:val="2"/>
          <w:sz w:val="24"/>
          <w:szCs w:val="24"/>
        </w:rPr>
        <w:t>a</w:t>
      </w:r>
      <w:r>
        <w:rPr>
          <w:spacing w:val="-2"/>
          <w:sz w:val="24"/>
          <w:szCs w:val="24"/>
        </w:rPr>
        <w:t>g</w:t>
      </w:r>
      <w:r>
        <w:rPr>
          <w:sz w:val="24"/>
          <w:szCs w:val="24"/>
        </w:rPr>
        <w:t xml:space="preserve">a </w:t>
      </w:r>
      <w:r>
        <w:rPr>
          <w:spacing w:val="1"/>
          <w:sz w:val="24"/>
          <w:szCs w:val="24"/>
        </w:rPr>
        <w:t>P</w:t>
      </w:r>
      <w:r>
        <w:rPr>
          <w:sz w:val="24"/>
          <w:szCs w:val="24"/>
        </w:rPr>
        <w:t>u</w:t>
      </w:r>
      <w:r>
        <w:rPr>
          <w:spacing w:val="1"/>
          <w:sz w:val="24"/>
          <w:szCs w:val="24"/>
        </w:rPr>
        <w:t>t</w:t>
      </w:r>
      <w:r>
        <w:rPr>
          <w:sz w:val="24"/>
          <w:szCs w:val="24"/>
        </w:rPr>
        <w:t>n</w:t>
      </w:r>
      <w:r>
        <w:rPr>
          <w:spacing w:val="1"/>
          <w:sz w:val="24"/>
          <w:szCs w:val="24"/>
        </w:rPr>
        <w:t>i</w:t>
      </w:r>
      <w:r>
        <w:rPr>
          <w:sz w:val="24"/>
          <w:szCs w:val="24"/>
        </w:rPr>
        <w:t>k</w:t>
      </w:r>
      <w:r>
        <w:rPr>
          <w:spacing w:val="2"/>
          <w:sz w:val="24"/>
          <w:szCs w:val="24"/>
        </w:rPr>
        <w:t xml:space="preserve"> </w:t>
      </w:r>
      <w:r>
        <w:rPr>
          <w:sz w:val="24"/>
          <w:szCs w:val="24"/>
        </w:rPr>
        <w:t>p</w:t>
      </w:r>
      <w:r>
        <w:rPr>
          <w:spacing w:val="1"/>
          <w:sz w:val="24"/>
          <w:szCs w:val="24"/>
        </w:rPr>
        <w:t>l</w:t>
      </w:r>
      <w:r>
        <w:rPr>
          <w:spacing w:val="-1"/>
          <w:sz w:val="24"/>
          <w:szCs w:val="24"/>
        </w:rPr>
        <w:t>ać</w:t>
      </w:r>
      <w:r>
        <w:rPr>
          <w:sz w:val="24"/>
          <w:szCs w:val="24"/>
        </w:rPr>
        <w:t>a</w:t>
      </w:r>
      <w:r>
        <w:rPr>
          <w:spacing w:val="5"/>
          <w:sz w:val="24"/>
          <w:szCs w:val="24"/>
        </w:rPr>
        <w:t xml:space="preserve"> </w:t>
      </w:r>
      <w:r>
        <w:rPr>
          <w:sz w:val="24"/>
          <w:szCs w:val="24"/>
        </w:rPr>
        <w:t>p</w:t>
      </w:r>
      <w:r>
        <w:rPr>
          <w:spacing w:val="-1"/>
          <w:sz w:val="24"/>
          <w:szCs w:val="24"/>
        </w:rPr>
        <w:t>re</w:t>
      </w:r>
      <w:r>
        <w:rPr>
          <w:spacing w:val="1"/>
          <w:sz w:val="24"/>
          <w:szCs w:val="24"/>
        </w:rPr>
        <w:t>m</w:t>
      </w:r>
      <w:r>
        <w:rPr>
          <w:sz w:val="24"/>
          <w:szCs w:val="24"/>
        </w:rPr>
        <w:t>a</w:t>
      </w:r>
      <w:r>
        <w:rPr>
          <w:spacing w:val="4"/>
          <w:sz w:val="24"/>
          <w:szCs w:val="24"/>
        </w:rPr>
        <w:t xml:space="preserve"> </w:t>
      </w:r>
      <w:r>
        <w:rPr>
          <w:sz w:val="24"/>
          <w:szCs w:val="24"/>
        </w:rPr>
        <w:t>v</w:t>
      </w:r>
      <w:r>
        <w:rPr>
          <w:spacing w:val="-1"/>
          <w:sz w:val="24"/>
          <w:szCs w:val="24"/>
        </w:rPr>
        <w:t>a</w:t>
      </w:r>
      <w:r>
        <w:rPr>
          <w:spacing w:val="2"/>
          <w:sz w:val="24"/>
          <w:szCs w:val="24"/>
        </w:rPr>
        <w:t>že</w:t>
      </w:r>
      <w:r>
        <w:rPr>
          <w:spacing w:val="-1"/>
          <w:sz w:val="24"/>
          <w:szCs w:val="24"/>
        </w:rPr>
        <w:t>ć</w:t>
      </w:r>
      <w:r>
        <w:rPr>
          <w:spacing w:val="1"/>
          <w:sz w:val="24"/>
          <w:szCs w:val="24"/>
        </w:rPr>
        <w:t>i</w:t>
      </w:r>
      <w:r>
        <w:rPr>
          <w:sz w:val="24"/>
          <w:szCs w:val="24"/>
        </w:rPr>
        <w:t>m</w:t>
      </w:r>
      <w:r>
        <w:rPr>
          <w:spacing w:val="7"/>
          <w:sz w:val="24"/>
          <w:szCs w:val="24"/>
        </w:rPr>
        <w:t xml:space="preserve"> </w:t>
      </w:r>
      <w:r>
        <w:rPr>
          <w:spacing w:val="-1"/>
          <w:sz w:val="24"/>
          <w:szCs w:val="24"/>
        </w:rPr>
        <w:t>ce</w:t>
      </w:r>
      <w:r>
        <w:rPr>
          <w:sz w:val="24"/>
          <w:szCs w:val="24"/>
        </w:rPr>
        <w:t>n</w:t>
      </w:r>
      <w:r>
        <w:rPr>
          <w:spacing w:val="-1"/>
          <w:sz w:val="24"/>
          <w:szCs w:val="24"/>
        </w:rPr>
        <w:t>a</w:t>
      </w:r>
      <w:r>
        <w:rPr>
          <w:spacing w:val="1"/>
          <w:sz w:val="24"/>
          <w:szCs w:val="24"/>
        </w:rPr>
        <w:t>m</w:t>
      </w:r>
      <w:r>
        <w:rPr>
          <w:sz w:val="24"/>
          <w:szCs w:val="24"/>
        </w:rPr>
        <w:t>a</w:t>
      </w:r>
      <w:r>
        <w:rPr>
          <w:spacing w:val="5"/>
          <w:sz w:val="24"/>
          <w:szCs w:val="24"/>
        </w:rPr>
        <w:t xml:space="preserve"> </w:t>
      </w:r>
      <w:r>
        <w:rPr>
          <w:sz w:val="24"/>
          <w:szCs w:val="24"/>
        </w:rPr>
        <w:t>p</w:t>
      </w:r>
      <w:r>
        <w:rPr>
          <w:spacing w:val="2"/>
          <w:sz w:val="24"/>
          <w:szCs w:val="24"/>
        </w:rPr>
        <w:t>r</w:t>
      </w:r>
      <w:r>
        <w:rPr>
          <w:spacing w:val="-1"/>
          <w:sz w:val="24"/>
          <w:szCs w:val="24"/>
        </w:rPr>
        <w:t>e</w:t>
      </w:r>
      <w:r>
        <w:rPr>
          <w:sz w:val="24"/>
          <w:szCs w:val="24"/>
        </w:rPr>
        <w:t>vo</w:t>
      </w:r>
      <w:r>
        <w:rPr>
          <w:spacing w:val="2"/>
          <w:sz w:val="24"/>
          <w:szCs w:val="24"/>
        </w:rPr>
        <w:t>z</w:t>
      </w:r>
      <w:r>
        <w:rPr>
          <w:sz w:val="24"/>
          <w:szCs w:val="24"/>
        </w:rPr>
        <w:t>n</w:t>
      </w:r>
      <w:r>
        <w:rPr>
          <w:spacing w:val="1"/>
          <w:sz w:val="24"/>
          <w:szCs w:val="24"/>
        </w:rPr>
        <w:t>i</w:t>
      </w:r>
      <w:r>
        <w:rPr>
          <w:sz w:val="24"/>
          <w:szCs w:val="24"/>
        </w:rPr>
        <w:t>k</w:t>
      </w:r>
      <w:r>
        <w:rPr>
          <w:spacing w:val="-1"/>
          <w:sz w:val="24"/>
          <w:szCs w:val="24"/>
        </w:rPr>
        <w:t>a</w:t>
      </w:r>
      <w:r>
        <w:rPr>
          <w:sz w:val="24"/>
          <w:szCs w:val="24"/>
        </w:rPr>
        <w:t>. T</w:t>
      </w:r>
      <w:r>
        <w:rPr>
          <w:spacing w:val="-1"/>
          <w:sz w:val="24"/>
          <w:szCs w:val="24"/>
        </w:rPr>
        <w:t>ra</w:t>
      </w:r>
      <w:r>
        <w:rPr>
          <w:sz w:val="24"/>
          <w:szCs w:val="24"/>
        </w:rPr>
        <w:t>nspo</w:t>
      </w:r>
      <w:r>
        <w:rPr>
          <w:spacing w:val="-1"/>
          <w:sz w:val="24"/>
          <w:szCs w:val="24"/>
        </w:rPr>
        <w:t>r</w:t>
      </w:r>
      <w:r>
        <w:rPr>
          <w:sz w:val="24"/>
          <w:szCs w:val="24"/>
        </w:rPr>
        <w:t>t</w:t>
      </w:r>
      <w:r>
        <w:rPr>
          <w:spacing w:val="2"/>
          <w:sz w:val="24"/>
          <w:szCs w:val="24"/>
        </w:rPr>
        <w:t xml:space="preserve"> </w:t>
      </w:r>
      <w:r>
        <w:rPr>
          <w:sz w:val="24"/>
          <w:szCs w:val="24"/>
        </w:rPr>
        <w:t>sp</w:t>
      </w:r>
      <w:r>
        <w:rPr>
          <w:spacing w:val="-1"/>
          <w:sz w:val="24"/>
          <w:szCs w:val="24"/>
        </w:rPr>
        <w:t>ec</w:t>
      </w:r>
      <w:r>
        <w:rPr>
          <w:spacing w:val="1"/>
          <w:sz w:val="24"/>
          <w:szCs w:val="24"/>
        </w:rPr>
        <w:t>ij</w:t>
      </w:r>
      <w:r>
        <w:rPr>
          <w:spacing w:val="-1"/>
          <w:sz w:val="24"/>
          <w:szCs w:val="24"/>
        </w:rPr>
        <w:t>a</w:t>
      </w:r>
      <w:r>
        <w:rPr>
          <w:spacing w:val="1"/>
          <w:sz w:val="24"/>
          <w:szCs w:val="24"/>
        </w:rPr>
        <w:t>l</w:t>
      </w:r>
      <w:r>
        <w:rPr>
          <w:sz w:val="24"/>
          <w:szCs w:val="24"/>
        </w:rPr>
        <w:t>n</w:t>
      </w:r>
      <w:r>
        <w:rPr>
          <w:spacing w:val="2"/>
          <w:sz w:val="24"/>
          <w:szCs w:val="24"/>
        </w:rPr>
        <w:t>o</w:t>
      </w:r>
      <w:r>
        <w:rPr>
          <w:sz w:val="24"/>
          <w:szCs w:val="24"/>
        </w:rPr>
        <w:t>g</w:t>
      </w:r>
      <w:r>
        <w:rPr>
          <w:spacing w:val="-1"/>
          <w:sz w:val="24"/>
          <w:szCs w:val="24"/>
        </w:rPr>
        <w:t xml:space="preserve"> </w:t>
      </w:r>
      <w:r>
        <w:rPr>
          <w:sz w:val="24"/>
          <w:szCs w:val="24"/>
        </w:rPr>
        <w:t>p</w:t>
      </w:r>
      <w:r>
        <w:rPr>
          <w:spacing w:val="-1"/>
          <w:sz w:val="24"/>
          <w:szCs w:val="24"/>
        </w:rPr>
        <w:t>r</w:t>
      </w:r>
      <w:r>
        <w:rPr>
          <w:spacing w:val="3"/>
          <w:sz w:val="24"/>
          <w:szCs w:val="24"/>
        </w:rPr>
        <w:t>t</w:t>
      </w:r>
      <w:r>
        <w:rPr>
          <w:spacing w:val="1"/>
          <w:sz w:val="24"/>
          <w:szCs w:val="24"/>
        </w:rPr>
        <w:t>lj</w:t>
      </w:r>
      <w:r>
        <w:rPr>
          <w:spacing w:val="-1"/>
          <w:sz w:val="24"/>
          <w:szCs w:val="24"/>
        </w:rPr>
        <w:t>a</w:t>
      </w:r>
      <w:r>
        <w:rPr>
          <w:spacing w:val="-2"/>
          <w:sz w:val="24"/>
          <w:szCs w:val="24"/>
        </w:rPr>
        <w:t>g</w:t>
      </w:r>
      <w:r>
        <w:rPr>
          <w:sz w:val="24"/>
          <w:szCs w:val="24"/>
        </w:rPr>
        <w:t>a</w:t>
      </w:r>
      <w:r>
        <w:rPr>
          <w:spacing w:val="3"/>
          <w:sz w:val="24"/>
          <w:szCs w:val="24"/>
        </w:rPr>
        <w:t xml:space="preserve"> </w:t>
      </w:r>
      <w:r>
        <w:rPr>
          <w:sz w:val="24"/>
          <w:szCs w:val="24"/>
        </w:rPr>
        <w:t>od</w:t>
      </w:r>
      <w:r>
        <w:rPr>
          <w:spacing w:val="5"/>
          <w:sz w:val="24"/>
          <w:szCs w:val="24"/>
        </w:rPr>
        <w:t xml:space="preserve"> </w:t>
      </w:r>
      <w:r>
        <w:rPr>
          <w:spacing w:val="2"/>
          <w:sz w:val="24"/>
          <w:szCs w:val="24"/>
        </w:rPr>
        <w:t>a</w:t>
      </w:r>
      <w:r>
        <w:rPr>
          <w:spacing w:val="-1"/>
          <w:sz w:val="24"/>
          <w:szCs w:val="24"/>
        </w:rPr>
        <w:t>er</w:t>
      </w:r>
      <w:r>
        <w:rPr>
          <w:sz w:val="24"/>
          <w:szCs w:val="24"/>
        </w:rPr>
        <w:t>od</w:t>
      </w:r>
      <w:r>
        <w:rPr>
          <w:spacing w:val="-1"/>
          <w:sz w:val="24"/>
          <w:szCs w:val="24"/>
        </w:rPr>
        <w:t>r</w:t>
      </w:r>
      <w:r>
        <w:rPr>
          <w:sz w:val="24"/>
          <w:szCs w:val="24"/>
        </w:rPr>
        <w:t>o</w:t>
      </w:r>
      <w:r>
        <w:rPr>
          <w:spacing w:val="3"/>
          <w:sz w:val="24"/>
          <w:szCs w:val="24"/>
        </w:rPr>
        <w:t>m</w:t>
      </w:r>
      <w:r>
        <w:rPr>
          <w:sz w:val="24"/>
          <w:szCs w:val="24"/>
        </w:rPr>
        <w:t>a</w:t>
      </w:r>
      <w:r>
        <w:rPr>
          <w:spacing w:val="1"/>
          <w:sz w:val="24"/>
          <w:szCs w:val="24"/>
        </w:rPr>
        <w:t xml:space="preserve"> </w:t>
      </w:r>
      <w:r>
        <w:rPr>
          <w:sz w:val="24"/>
          <w:szCs w:val="24"/>
        </w:rPr>
        <w:t>do</w:t>
      </w:r>
      <w:r>
        <w:rPr>
          <w:spacing w:val="5"/>
          <w:sz w:val="24"/>
          <w:szCs w:val="24"/>
        </w:rPr>
        <w:t xml:space="preserve"> </w:t>
      </w:r>
      <w:r>
        <w:rPr>
          <w:sz w:val="24"/>
          <w:szCs w:val="24"/>
        </w:rPr>
        <w:t>ho</w:t>
      </w:r>
      <w:r>
        <w:rPr>
          <w:spacing w:val="1"/>
          <w:sz w:val="24"/>
          <w:szCs w:val="24"/>
        </w:rPr>
        <w:t>t</w:t>
      </w:r>
      <w:r>
        <w:rPr>
          <w:spacing w:val="-1"/>
          <w:sz w:val="24"/>
          <w:szCs w:val="24"/>
        </w:rPr>
        <w:t>e</w:t>
      </w:r>
      <w:r>
        <w:rPr>
          <w:spacing w:val="1"/>
          <w:sz w:val="24"/>
          <w:szCs w:val="24"/>
        </w:rPr>
        <w:t>l</w:t>
      </w:r>
      <w:r>
        <w:rPr>
          <w:sz w:val="24"/>
          <w:szCs w:val="24"/>
        </w:rPr>
        <w:t>a</w:t>
      </w:r>
      <w:r>
        <w:rPr>
          <w:spacing w:val="4"/>
          <w:sz w:val="24"/>
          <w:szCs w:val="24"/>
        </w:rPr>
        <w:t xml:space="preserve"> </w:t>
      </w:r>
      <w:r>
        <w:rPr>
          <w:sz w:val="24"/>
          <w:szCs w:val="24"/>
        </w:rPr>
        <w:t>i</w:t>
      </w:r>
      <w:r>
        <w:rPr>
          <w:spacing w:val="8"/>
          <w:sz w:val="24"/>
          <w:szCs w:val="24"/>
        </w:rPr>
        <w:t xml:space="preserve"> </w:t>
      </w:r>
      <w:r>
        <w:rPr>
          <w:sz w:val="24"/>
          <w:szCs w:val="24"/>
        </w:rPr>
        <w:t>n</w:t>
      </w:r>
      <w:r>
        <w:rPr>
          <w:spacing w:val="-1"/>
          <w:sz w:val="24"/>
          <w:szCs w:val="24"/>
        </w:rPr>
        <w:t>a</w:t>
      </w:r>
      <w:r>
        <w:rPr>
          <w:spacing w:val="2"/>
          <w:sz w:val="24"/>
          <w:szCs w:val="24"/>
        </w:rPr>
        <w:t>z</w:t>
      </w:r>
      <w:r>
        <w:rPr>
          <w:spacing w:val="-1"/>
          <w:sz w:val="24"/>
          <w:szCs w:val="24"/>
        </w:rPr>
        <w:t>a</w:t>
      </w:r>
      <w:r>
        <w:rPr>
          <w:sz w:val="24"/>
          <w:szCs w:val="24"/>
        </w:rPr>
        <w:t>d</w:t>
      </w:r>
      <w:r>
        <w:rPr>
          <w:spacing w:val="5"/>
          <w:sz w:val="24"/>
          <w:szCs w:val="24"/>
        </w:rPr>
        <w:t xml:space="preserve"> </w:t>
      </w:r>
      <w:r>
        <w:rPr>
          <w:spacing w:val="1"/>
          <w:sz w:val="24"/>
          <w:szCs w:val="24"/>
        </w:rPr>
        <w:t>j</w:t>
      </w:r>
      <w:r>
        <w:rPr>
          <w:sz w:val="24"/>
          <w:szCs w:val="24"/>
        </w:rPr>
        <w:t xml:space="preserve">e </w:t>
      </w:r>
      <w:r>
        <w:rPr>
          <w:spacing w:val="1"/>
          <w:sz w:val="24"/>
          <w:szCs w:val="24"/>
        </w:rPr>
        <w:t>i</w:t>
      </w:r>
      <w:r>
        <w:rPr>
          <w:sz w:val="24"/>
          <w:szCs w:val="24"/>
        </w:rPr>
        <w:t>sk</w:t>
      </w:r>
      <w:r>
        <w:rPr>
          <w:spacing w:val="1"/>
          <w:sz w:val="24"/>
          <w:szCs w:val="24"/>
        </w:rPr>
        <w:t>lj</w:t>
      </w:r>
      <w:r>
        <w:rPr>
          <w:sz w:val="24"/>
          <w:szCs w:val="24"/>
        </w:rPr>
        <w:t>u</w:t>
      </w:r>
      <w:r>
        <w:rPr>
          <w:spacing w:val="-1"/>
          <w:sz w:val="24"/>
          <w:szCs w:val="24"/>
        </w:rPr>
        <w:t>č</w:t>
      </w:r>
      <w:r>
        <w:rPr>
          <w:spacing w:val="1"/>
          <w:sz w:val="24"/>
          <w:szCs w:val="24"/>
        </w:rPr>
        <w:t>i</w:t>
      </w:r>
      <w:r>
        <w:rPr>
          <w:sz w:val="24"/>
          <w:szCs w:val="24"/>
        </w:rPr>
        <w:t>va</w:t>
      </w:r>
      <w:r>
        <w:rPr>
          <w:spacing w:val="5"/>
          <w:sz w:val="24"/>
          <w:szCs w:val="24"/>
        </w:rPr>
        <w:t xml:space="preserve"> </w:t>
      </w:r>
      <w:r>
        <w:rPr>
          <w:sz w:val="24"/>
          <w:szCs w:val="24"/>
        </w:rPr>
        <w:t>ob</w:t>
      </w:r>
      <w:r>
        <w:rPr>
          <w:spacing w:val="-1"/>
          <w:sz w:val="24"/>
          <w:szCs w:val="24"/>
        </w:rPr>
        <w:t>a</w:t>
      </w:r>
      <w:r>
        <w:rPr>
          <w:sz w:val="24"/>
          <w:szCs w:val="24"/>
        </w:rPr>
        <w:t>v</w:t>
      </w:r>
      <w:r>
        <w:rPr>
          <w:spacing w:val="-1"/>
          <w:sz w:val="24"/>
          <w:szCs w:val="24"/>
        </w:rPr>
        <w:t>e</w:t>
      </w:r>
      <w:r>
        <w:rPr>
          <w:spacing w:val="2"/>
          <w:sz w:val="24"/>
          <w:szCs w:val="24"/>
        </w:rPr>
        <w:t>z</w:t>
      </w:r>
      <w:r>
        <w:rPr>
          <w:sz w:val="24"/>
          <w:szCs w:val="24"/>
        </w:rPr>
        <w:t>a</w:t>
      </w:r>
      <w:r>
        <w:rPr>
          <w:spacing w:val="6"/>
          <w:sz w:val="24"/>
          <w:szCs w:val="24"/>
        </w:rPr>
        <w:t xml:space="preserve"> </w:t>
      </w:r>
      <w:r>
        <w:rPr>
          <w:spacing w:val="1"/>
          <w:sz w:val="24"/>
          <w:szCs w:val="24"/>
        </w:rPr>
        <w:t>P</w:t>
      </w:r>
      <w:r>
        <w:rPr>
          <w:sz w:val="24"/>
          <w:szCs w:val="24"/>
        </w:rPr>
        <w:t>u</w:t>
      </w:r>
      <w:r>
        <w:rPr>
          <w:spacing w:val="1"/>
          <w:sz w:val="24"/>
          <w:szCs w:val="24"/>
        </w:rPr>
        <w:t>t</w:t>
      </w:r>
      <w:r>
        <w:rPr>
          <w:sz w:val="24"/>
          <w:szCs w:val="24"/>
        </w:rPr>
        <w:t>n</w:t>
      </w:r>
      <w:r>
        <w:rPr>
          <w:spacing w:val="1"/>
          <w:sz w:val="24"/>
          <w:szCs w:val="24"/>
        </w:rPr>
        <w:t>i</w:t>
      </w:r>
      <w:r>
        <w:rPr>
          <w:sz w:val="24"/>
          <w:szCs w:val="24"/>
        </w:rPr>
        <w:t>k</w:t>
      </w:r>
      <w:r>
        <w:rPr>
          <w:spacing w:val="-1"/>
          <w:sz w:val="24"/>
          <w:szCs w:val="24"/>
        </w:rPr>
        <w:t>a</w:t>
      </w:r>
      <w:r>
        <w:rPr>
          <w:sz w:val="24"/>
          <w:szCs w:val="24"/>
        </w:rPr>
        <w:t>.</w:t>
      </w:r>
      <w:r>
        <w:rPr>
          <w:spacing w:val="4"/>
          <w:sz w:val="24"/>
          <w:szCs w:val="24"/>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sv</w:t>
      </w:r>
      <w:r w:rsidRPr="0030623C">
        <w:rPr>
          <w:spacing w:val="1"/>
          <w:sz w:val="24"/>
          <w:szCs w:val="24"/>
          <w:lang w:val="pt-BR"/>
        </w:rPr>
        <w:t>i</w:t>
      </w:r>
      <w:r w:rsidRPr="0030623C">
        <w:rPr>
          <w:sz w:val="24"/>
          <w:szCs w:val="24"/>
          <w:lang w:val="pt-BR"/>
        </w:rPr>
        <w:t>m</w:t>
      </w:r>
      <w:r w:rsidRPr="0030623C">
        <w:rPr>
          <w:spacing w:val="8"/>
          <w:sz w:val="24"/>
          <w:szCs w:val="24"/>
          <w:lang w:val="pt-BR"/>
        </w:rPr>
        <w:t xml:space="preserve"> </w:t>
      </w:r>
      <w:r w:rsidRPr="0030623C">
        <w:rPr>
          <w:spacing w:val="-1"/>
          <w:sz w:val="24"/>
          <w:szCs w:val="24"/>
          <w:lang w:val="pt-BR"/>
        </w:rPr>
        <w:t>a</w:t>
      </w:r>
      <w:r w:rsidRPr="0030623C">
        <w:rPr>
          <w:spacing w:val="2"/>
          <w:sz w:val="24"/>
          <w:szCs w:val="24"/>
          <w:lang w:val="pt-BR"/>
        </w:rPr>
        <w:t>e</w:t>
      </w:r>
      <w:r w:rsidRPr="0030623C">
        <w:rPr>
          <w:spacing w:val="-1"/>
          <w:sz w:val="24"/>
          <w:szCs w:val="24"/>
          <w:lang w:val="pt-BR"/>
        </w:rPr>
        <w:t>r</w:t>
      </w:r>
      <w:r w:rsidRPr="0030623C">
        <w:rPr>
          <w:sz w:val="24"/>
          <w:szCs w:val="24"/>
          <w:lang w:val="pt-BR"/>
        </w:rPr>
        <w:t>od</w:t>
      </w:r>
      <w:r w:rsidRPr="0030623C">
        <w:rPr>
          <w:spacing w:val="-1"/>
          <w:sz w:val="24"/>
          <w:szCs w:val="24"/>
          <w:lang w:val="pt-BR"/>
        </w:rPr>
        <w:t>r</w:t>
      </w:r>
      <w:r w:rsidRPr="0030623C">
        <w:rPr>
          <w:sz w:val="24"/>
          <w:szCs w:val="24"/>
          <w:lang w:val="pt-BR"/>
        </w:rPr>
        <w:t>o</w:t>
      </w:r>
      <w:r w:rsidRPr="0030623C">
        <w:rPr>
          <w:spacing w:val="1"/>
          <w:sz w:val="24"/>
          <w:szCs w:val="24"/>
          <w:lang w:val="pt-BR"/>
        </w:rPr>
        <w:t>mim</w:t>
      </w:r>
      <w:r w:rsidRPr="0030623C">
        <w:rPr>
          <w:sz w:val="24"/>
          <w:szCs w:val="24"/>
          <w:lang w:val="pt-BR"/>
        </w:rPr>
        <w:t>a</w:t>
      </w:r>
      <w:r w:rsidRPr="0030623C">
        <w:rPr>
          <w:spacing w:val="4"/>
          <w:sz w:val="24"/>
          <w:szCs w:val="24"/>
          <w:lang w:val="pt-BR"/>
        </w:rPr>
        <w:t xml:space="preserve"> </w:t>
      </w:r>
      <w:r w:rsidRPr="0030623C">
        <w:rPr>
          <w:sz w:val="24"/>
          <w:szCs w:val="24"/>
          <w:lang w:val="pt-BR"/>
        </w:rPr>
        <w:t>se</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1"/>
          <w:sz w:val="24"/>
          <w:szCs w:val="24"/>
          <w:lang w:val="pt-BR"/>
        </w:rPr>
        <w:t>j</w:t>
      </w:r>
      <w:r w:rsidRPr="0030623C">
        <w:rPr>
          <w:sz w:val="24"/>
          <w:szCs w:val="24"/>
          <w:lang w:val="pt-BR"/>
        </w:rPr>
        <w:t>u</w:t>
      </w:r>
      <w:r w:rsidRPr="0030623C">
        <w:rPr>
          <w:spacing w:val="4"/>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bna</w:t>
      </w:r>
      <w:r w:rsidRPr="0030623C">
        <w:rPr>
          <w:spacing w:val="6"/>
          <w:sz w:val="24"/>
          <w:szCs w:val="24"/>
          <w:lang w:val="pt-BR"/>
        </w:rPr>
        <w:t xml:space="preserve"> </w:t>
      </w:r>
      <w:r w:rsidRPr="0030623C">
        <w:rPr>
          <w:sz w:val="24"/>
          <w:szCs w:val="24"/>
          <w:lang w:val="pt-BR"/>
        </w:rPr>
        <w:t>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donosna p</w:t>
      </w:r>
      <w:r w:rsidRPr="0030623C">
        <w:rPr>
          <w:spacing w:val="-1"/>
          <w:sz w:val="24"/>
          <w:szCs w:val="24"/>
          <w:lang w:val="pt-BR"/>
        </w:rPr>
        <w:t>ra</w:t>
      </w:r>
      <w:r w:rsidRPr="0030623C">
        <w:rPr>
          <w:sz w:val="24"/>
          <w:szCs w:val="24"/>
          <w:lang w:val="pt-BR"/>
        </w:rPr>
        <w:t>v</w:t>
      </w:r>
      <w:r w:rsidRPr="0030623C">
        <w:rPr>
          <w:spacing w:val="1"/>
          <w:sz w:val="24"/>
          <w:szCs w:val="24"/>
          <w:lang w:val="pt-BR"/>
        </w:rPr>
        <w:t>il</w:t>
      </w:r>
      <w:r w:rsidRPr="0030623C">
        <w:rPr>
          <w:sz w:val="24"/>
          <w:szCs w:val="24"/>
          <w:lang w:val="pt-BR"/>
        </w:rPr>
        <w:t>a</w:t>
      </w:r>
      <w:r w:rsidRPr="0030623C">
        <w:rPr>
          <w:spacing w:val="6"/>
          <w:sz w:val="24"/>
          <w:szCs w:val="24"/>
          <w:lang w:val="pt-BR"/>
        </w:rPr>
        <w:t xml:space="preserve"> </w:t>
      </w:r>
      <w:r w:rsidRPr="0030623C">
        <w:rPr>
          <w:sz w:val="24"/>
          <w:szCs w:val="24"/>
          <w:lang w:val="pt-BR"/>
        </w:rPr>
        <w:t>u</w:t>
      </w:r>
      <w:r w:rsidRPr="0030623C">
        <w:rPr>
          <w:spacing w:val="11"/>
          <w:sz w:val="24"/>
          <w:szCs w:val="24"/>
          <w:lang w:val="pt-BR"/>
        </w:rPr>
        <w:t xml:space="preserve"> </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i</w:t>
      </w:r>
      <w:r w:rsidRPr="0030623C">
        <w:rPr>
          <w:spacing w:val="9"/>
          <w:sz w:val="24"/>
          <w:szCs w:val="24"/>
          <w:lang w:val="pt-BR"/>
        </w:rPr>
        <w:t xml:space="preserve"> </w:t>
      </w:r>
      <w:r w:rsidRPr="0030623C">
        <w:rPr>
          <w:sz w:val="24"/>
          <w:szCs w:val="24"/>
          <w:lang w:val="pt-BR"/>
        </w:rPr>
        <w:t>sa</w:t>
      </w:r>
      <w:r w:rsidRPr="0030623C">
        <w:rPr>
          <w:spacing w:val="8"/>
          <w:sz w:val="24"/>
          <w:szCs w:val="24"/>
          <w:lang w:val="pt-BR"/>
        </w:rPr>
        <w:t xml:space="preserve"> </w:t>
      </w:r>
      <w:r w:rsidRPr="0030623C">
        <w:rPr>
          <w:spacing w:val="-1"/>
          <w:sz w:val="24"/>
          <w:szCs w:val="24"/>
          <w:lang w:val="pt-BR"/>
        </w:rPr>
        <w:t>r</w:t>
      </w:r>
      <w:r w:rsidRPr="0030623C">
        <w:rPr>
          <w:sz w:val="24"/>
          <w:szCs w:val="24"/>
          <w:lang w:val="pt-BR"/>
        </w:rPr>
        <w:t>u</w:t>
      </w:r>
      <w:r w:rsidRPr="0030623C">
        <w:rPr>
          <w:spacing w:val="-1"/>
          <w:sz w:val="24"/>
          <w:szCs w:val="24"/>
          <w:lang w:val="pt-BR"/>
        </w:rPr>
        <w:t>č</w:t>
      </w:r>
      <w:r w:rsidRPr="0030623C">
        <w:rPr>
          <w:sz w:val="24"/>
          <w:szCs w:val="24"/>
          <w:lang w:val="pt-BR"/>
        </w:rPr>
        <w:t>n</w:t>
      </w:r>
      <w:r w:rsidRPr="0030623C">
        <w:rPr>
          <w:spacing w:val="1"/>
          <w:sz w:val="24"/>
          <w:szCs w:val="24"/>
          <w:lang w:val="pt-BR"/>
        </w:rPr>
        <w:t>i</w:t>
      </w:r>
      <w:r w:rsidRPr="0030623C">
        <w:rPr>
          <w:sz w:val="24"/>
          <w:szCs w:val="24"/>
          <w:lang w:val="pt-BR"/>
        </w:rPr>
        <w:t>m p</w:t>
      </w:r>
      <w:r w:rsidRPr="0030623C">
        <w:rPr>
          <w:spacing w:val="-1"/>
          <w:sz w:val="24"/>
          <w:szCs w:val="24"/>
          <w:lang w:val="pt-BR"/>
        </w:rPr>
        <w:t>r</w:t>
      </w:r>
      <w:r w:rsidRPr="0030623C">
        <w:rPr>
          <w:spacing w:val="1"/>
          <w:sz w:val="24"/>
          <w:szCs w:val="24"/>
          <w:lang w:val="pt-BR"/>
        </w:rPr>
        <w:t>tlj</w:t>
      </w:r>
      <w:r w:rsidRPr="0030623C">
        <w:rPr>
          <w:spacing w:val="-1"/>
          <w:sz w:val="24"/>
          <w:szCs w:val="24"/>
          <w:lang w:val="pt-BR"/>
        </w:rPr>
        <w:t>a</w:t>
      </w:r>
      <w:r w:rsidRPr="0030623C">
        <w:rPr>
          <w:spacing w:val="-2"/>
          <w:sz w:val="24"/>
          <w:szCs w:val="24"/>
          <w:lang w:val="pt-BR"/>
        </w:rPr>
        <w:t>g</w:t>
      </w:r>
      <w:r w:rsidRPr="0030623C">
        <w:rPr>
          <w:sz w:val="24"/>
          <w:szCs w:val="24"/>
          <w:lang w:val="pt-BR"/>
        </w:rPr>
        <w:t>o</w:t>
      </w:r>
      <w:r w:rsidRPr="0030623C">
        <w:rPr>
          <w:spacing w:val="1"/>
          <w:sz w:val="24"/>
          <w:szCs w:val="24"/>
          <w:lang w:val="pt-BR"/>
        </w:rPr>
        <w:t>m</w:t>
      </w:r>
      <w:r w:rsidRPr="0030623C">
        <w:rPr>
          <w:sz w:val="24"/>
          <w:szCs w:val="24"/>
          <w:lang w:val="pt-BR"/>
        </w:rPr>
        <w:t xml:space="preserve">, </w:t>
      </w:r>
      <w:r w:rsidRPr="0030623C">
        <w:rPr>
          <w:spacing w:val="1"/>
          <w:sz w:val="24"/>
          <w:szCs w:val="24"/>
          <w:lang w:val="pt-BR"/>
        </w:rPr>
        <w:t>t</w:t>
      </w:r>
      <w:r w:rsidRPr="0030623C">
        <w:rPr>
          <w:sz w:val="24"/>
          <w:szCs w:val="24"/>
          <w:lang w:val="pt-BR"/>
        </w:rPr>
        <w:t>e</w:t>
      </w:r>
      <w:r w:rsidRPr="0030623C">
        <w:rPr>
          <w:spacing w:val="4"/>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z w:val="24"/>
          <w:szCs w:val="24"/>
          <w:lang w:val="pt-BR"/>
        </w:rPr>
        <w:t>po</w:t>
      </w:r>
      <w:r w:rsidRPr="0030623C">
        <w:rPr>
          <w:spacing w:val="-1"/>
          <w:sz w:val="24"/>
          <w:szCs w:val="24"/>
          <w:lang w:val="pt-BR"/>
        </w:rPr>
        <w:t>r</w:t>
      </w:r>
      <w:r w:rsidRPr="0030623C">
        <w:rPr>
          <w:spacing w:val="2"/>
          <w:sz w:val="24"/>
          <w:szCs w:val="24"/>
          <w:lang w:val="pt-BR"/>
        </w:rPr>
        <w:t>u</w:t>
      </w:r>
      <w:r w:rsidRPr="0030623C">
        <w:rPr>
          <w:spacing w:val="-1"/>
          <w:sz w:val="24"/>
          <w:szCs w:val="24"/>
          <w:lang w:val="pt-BR"/>
        </w:rPr>
        <w:t>č</w:t>
      </w:r>
      <w:r w:rsidRPr="0030623C">
        <w:rPr>
          <w:sz w:val="24"/>
          <w:szCs w:val="24"/>
          <w:lang w:val="pt-BR"/>
        </w:rPr>
        <w:t>u</w:t>
      </w:r>
      <w:r w:rsidRPr="0030623C">
        <w:rPr>
          <w:spacing w:val="1"/>
          <w:sz w:val="24"/>
          <w:szCs w:val="24"/>
          <w:lang w:val="pt-BR"/>
        </w:rPr>
        <w:t>j</w:t>
      </w:r>
      <w:r w:rsidRPr="0030623C">
        <w:rPr>
          <w:spacing w:val="2"/>
          <w:sz w:val="24"/>
          <w:szCs w:val="24"/>
          <w:lang w:val="pt-BR"/>
        </w:rPr>
        <w:t>e</w:t>
      </w:r>
      <w:r w:rsidRPr="0030623C">
        <w:rPr>
          <w:spacing w:val="1"/>
          <w:sz w:val="24"/>
          <w:szCs w:val="24"/>
          <w:lang w:val="pt-BR"/>
        </w:rPr>
        <w:t>m</w:t>
      </w:r>
      <w:r w:rsidRPr="0030623C">
        <w:rPr>
          <w:sz w:val="24"/>
          <w:szCs w:val="24"/>
          <w:lang w:val="pt-BR"/>
        </w:rPr>
        <w:t>o</w:t>
      </w:r>
      <w:r w:rsidRPr="0030623C">
        <w:rPr>
          <w:spacing w:val="-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4"/>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še</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w:t>
      </w:r>
      <w:r w:rsidRPr="0030623C">
        <w:rPr>
          <w:spacing w:val="-1"/>
          <w:sz w:val="24"/>
          <w:szCs w:val="24"/>
          <w:lang w:val="pt-BR"/>
        </w:rPr>
        <w:t>ac</w:t>
      </w:r>
      <w:r w:rsidRPr="0030623C">
        <w:rPr>
          <w:spacing w:val="1"/>
          <w:sz w:val="24"/>
          <w:szCs w:val="24"/>
          <w:lang w:val="pt-BR"/>
        </w:rPr>
        <w:t>ij</w:t>
      </w:r>
      <w:r w:rsidRPr="0030623C">
        <w:rPr>
          <w:sz w:val="24"/>
          <w:szCs w:val="24"/>
          <w:lang w:val="pt-BR"/>
        </w:rPr>
        <w:t xml:space="preserve">a </w:t>
      </w:r>
      <w:r w:rsidRPr="0030623C">
        <w:rPr>
          <w:spacing w:val="2"/>
          <w:sz w:val="24"/>
          <w:szCs w:val="24"/>
          <w:lang w:val="pt-BR"/>
        </w:rPr>
        <w:t>d</w:t>
      </w:r>
      <w:r w:rsidRPr="0030623C">
        <w:rPr>
          <w:sz w:val="24"/>
          <w:szCs w:val="24"/>
          <w:lang w:val="pt-BR"/>
        </w:rPr>
        <w:t>a</w:t>
      </w:r>
      <w:r w:rsidRPr="0030623C">
        <w:rPr>
          <w:spacing w:val="3"/>
          <w:sz w:val="24"/>
          <w:szCs w:val="24"/>
          <w:lang w:val="pt-BR"/>
        </w:rPr>
        <w:t xml:space="preserve"> </w:t>
      </w:r>
      <w:r w:rsidRPr="0030623C">
        <w:rPr>
          <w:sz w:val="24"/>
          <w:szCs w:val="24"/>
          <w:lang w:val="pt-BR"/>
        </w:rPr>
        <w:t>se</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 </w:t>
      </w:r>
      <w:r w:rsidRPr="0030623C">
        <w:rPr>
          <w:spacing w:val="1"/>
          <w:sz w:val="24"/>
          <w:szCs w:val="24"/>
          <w:lang w:val="pt-BR"/>
        </w:rPr>
        <w:t>i</w:t>
      </w:r>
      <w:r w:rsidRPr="0030623C">
        <w:rPr>
          <w:sz w:val="24"/>
          <w:szCs w:val="24"/>
          <w:lang w:val="pt-BR"/>
        </w:rPr>
        <w:t>n</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mi</w:t>
      </w:r>
      <w:r w:rsidRPr="0030623C">
        <w:rPr>
          <w:sz w:val="24"/>
          <w:szCs w:val="24"/>
          <w:lang w:val="pt-BR"/>
        </w:rPr>
        <w:t>še</w:t>
      </w:r>
      <w:r w:rsidRPr="0030623C">
        <w:rPr>
          <w:spacing w:val="-1"/>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pacing w:val="-1"/>
          <w:sz w:val="24"/>
          <w:szCs w:val="24"/>
          <w:lang w:val="pt-BR"/>
        </w:rPr>
        <w:t>aer</w:t>
      </w:r>
      <w:r w:rsidRPr="0030623C">
        <w:rPr>
          <w:sz w:val="24"/>
          <w:szCs w:val="24"/>
          <w:lang w:val="pt-BR"/>
        </w:rPr>
        <w:t>od</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u</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ko</w:t>
      </w:r>
      <w:r w:rsidRPr="0030623C">
        <w:rPr>
          <w:spacing w:val="1"/>
          <w:sz w:val="24"/>
          <w:szCs w:val="24"/>
          <w:lang w:val="pt-BR"/>
        </w:rPr>
        <w:t>l</w:t>
      </w:r>
      <w:r w:rsidRPr="0030623C">
        <w:rPr>
          <w:sz w:val="24"/>
          <w:szCs w:val="24"/>
          <w:lang w:val="pt-BR"/>
        </w:rPr>
        <w:t>a T</w:t>
      </w:r>
      <w:r w:rsidRPr="0030623C">
        <w:rPr>
          <w:spacing w:val="-1"/>
          <w:sz w:val="24"/>
          <w:szCs w:val="24"/>
          <w:lang w:val="pt-BR"/>
        </w:rPr>
        <w:t>e</w:t>
      </w:r>
      <w:r w:rsidRPr="0030623C">
        <w:rPr>
          <w:sz w:val="24"/>
          <w:szCs w:val="24"/>
          <w:lang w:val="pt-BR"/>
        </w:rPr>
        <w:t>s</w:t>
      </w:r>
      <w:r w:rsidRPr="0030623C">
        <w:rPr>
          <w:spacing w:val="1"/>
          <w:sz w:val="24"/>
          <w:szCs w:val="24"/>
          <w:lang w:val="pt-BR"/>
        </w:rPr>
        <w:t>l</w:t>
      </w:r>
      <w:r w:rsidRPr="0030623C">
        <w:rPr>
          <w:sz w:val="24"/>
          <w:szCs w:val="24"/>
          <w:lang w:val="pt-BR"/>
        </w:rPr>
        <w:t>a</w:t>
      </w:r>
      <w:r w:rsidRPr="0030623C">
        <w:rPr>
          <w:spacing w:val="5"/>
          <w:sz w:val="24"/>
          <w:szCs w:val="24"/>
          <w:lang w:val="pt-BR"/>
        </w:rPr>
        <w:t xml:space="preserve"> </w:t>
      </w:r>
      <w:r w:rsidRPr="0030623C">
        <w:rPr>
          <w:sz w:val="24"/>
          <w:szCs w:val="24"/>
          <w:lang w:val="pt-BR"/>
        </w:rPr>
        <w:t>u</w:t>
      </w:r>
      <w:r w:rsidRPr="0030623C">
        <w:rPr>
          <w:spacing w:val="4"/>
          <w:sz w:val="24"/>
          <w:szCs w:val="24"/>
          <w:lang w:val="pt-BR"/>
        </w:rPr>
        <w:t xml:space="preserve"> </w:t>
      </w:r>
      <w:r w:rsidRPr="0030623C">
        <w:rPr>
          <w:spacing w:val="-2"/>
          <w:sz w:val="24"/>
          <w:szCs w:val="24"/>
          <w:lang w:val="pt-BR"/>
        </w:rPr>
        <w:t>B</w:t>
      </w:r>
      <w:r w:rsidRPr="0030623C">
        <w:rPr>
          <w:spacing w:val="-1"/>
          <w:sz w:val="24"/>
          <w:szCs w:val="24"/>
          <w:lang w:val="pt-BR"/>
        </w:rPr>
        <w:t>e</w:t>
      </w:r>
      <w:r w:rsidRPr="0030623C">
        <w:rPr>
          <w:spacing w:val="2"/>
          <w:sz w:val="24"/>
          <w:szCs w:val="24"/>
          <w:lang w:val="pt-BR"/>
        </w:rPr>
        <w:t>o</w:t>
      </w:r>
      <w:r w:rsidRPr="0030623C">
        <w:rPr>
          <w:sz w:val="24"/>
          <w:szCs w:val="24"/>
          <w:lang w:val="pt-BR"/>
        </w:rPr>
        <w:t>g</w:t>
      </w:r>
      <w:r w:rsidRPr="0030623C">
        <w:rPr>
          <w:spacing w:val="-1"/>
          <w:sz w:val="24"/>
          <w:szCs w:val="24"/>
          <w:lang w:val="pt-BR"/>
        </w:rPr>
        <w:t>ra</w:t>
      </w:r>
      <w:r w:rsidRPr="0030623C">
        <w:rPr>
          <w:sz w:val="24"/>
          <w:szCs w:val="24"/>
          <w:lang w:val="pt-BR"/>
        </w:rPr>
        <w:t>du</w:t>
      </w:r>
      <w:r w:rsidRPr="0030623C">
        <w:rPr>
          <w:spacing w:val="-1"/>
          <w:sz w:val="24"/>
          <w:szCs w:val="24"/>
          <w:lang w:val="pt-BR"/>
        </w:rPr>
        <w:t xml:space="preserve"> </w:t>
      </w:r>
      <w:r w:rsidRPr="0030623C">
        <w:rPr>
          <w:sz w:val="24"/>
          <w:szCs w:val="24"/>
          <w:lang w:val="pt-BR"/>
        </w:rPr>
        <w:t xml:space="preserve">na </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pacing w:val="-1"/>
          <w:sz w:val="24"/>
          <w:szCs w:val="24"/>
          <w:lang w:val="pt-BR"/>
        </w:rPr>
        <w:t>ef</w:t>
      </w:r>
      <w:r w:rsidRPr="0030623C">
        <w:rPr>
          <w:sz w:val="24"/>
          <w:szCs w:val="24"/>
          <w:lang w:val="pt-BR"/>
        </w:rPr>
        <w:t>on</w:t>
      </w:r>
      <w:r w:rsidRPr="0030623C">
        <w:rPr>
          <w:spacing w:val="-1"/>
          <w:sz w:val="24"/>
          <w:szCs w:val="24"/>
          <w:lang w:val="pt-BR"/>
        </w:rPr>
        <w:t xml:space="preserve"> </w:t>
      </w:r>
      <w:r w:rsidRPr="0030623C">
        <w:rPr>
          <w:sz w:val="24"/>
          <w:szCs w:val="24"/>
          <w:lang w:val="pt-BR"/>
        </w:rPr>
        <w:t>011/</w:t>
      </w:r>
      <w:r w:rsidRPr="0030623C">
        <w:rPr>
          <w:spacing w:val="-1"/>
          <w:sz w:val="24"/>
          <w:szCs w:val="24"/>
          <w:lang w:val="pt-BR"/>
        </w:rPr>
        <w:t xml:space="preserve"> </w:t>
      </w:r>
      <w:r w:rsidRPr="0030623C">
        <w:rPr>
          <w:sz w:val="24"/>
          <w:szCs w:val="24"/>
          <w:lang w:val="pt-BR"/>
        </w:rPr>
        <w:t>20</w:t>
      </w:r>
      <w:r w:rsidRPr="0030623C">
        <w:rPr>
          <w:spacing w:val="2"/>
          <w:sz w:val="24"/>
          <w:szCs w:val="24"/>
          <w:lang w:val="pt-BR"/>
        </w:rPr>
        <w:t>9</w:t>
      </w:r>
      <w:r w:rsidRPr="0030623C">
        <w:rPr>
          <w:sz w:val="24"/>
          <w:szCs w:val="24"/>
          <w:lang w:val="pt-BR"/>
        </w:rPr>
        <w:t>-</w:t>
      </w:r>
      <w:r w:rsidRPr="0030623C">
        <w:rPr>
          <w:spacing w:val="-2"/>
          <w:sz w:val="24"/>
          <w:szCs w:val="24"/>
          <w:lang w:val="pt-BR"/>
        </w:rPr>
        <w:t xml:space="preserve"> </w:t>
      </w:r>
      <w:r w:rsidRPr="0030623C">
        <w:rPr>
          <w:sz w:val="24"/>
          <w:szCs w:val="24"/>
          <w:lang w:val="pt-BR"/>
        </w:rPr>
        <w:t xml:space="preserve">4444 </w:t>
      </w:r>
      <w:r w:rsidRPr="0030623C">
        <w:rPr>
          <w:spacing w:val="1"/>
          <w:sz w:val="24"/>
          <w:szCs w:val="24"/>
          <w:lang w:val="pt-BR"/>
        </w:rPr>
        <w:t>il</w:t>
      </w:r>
      <w:r w:rsidRPr="0030623C">
        <w:rPr>
          <w:sz w:val="24"/>
          <w:szCs w:val="24"/>
          <w:lang w:val="pt-BR"/>
        </w:rPr>
        <w:t>i</w:t>
      </w:r>
      <w:r w:rsidRPr="0030623C">
        <w:rPr>
          <w:spacing w:val="3"/>
          <w:sz w:val="24"/>
          <w:szCs w:val="24"/>
          <w:lang w:val="pt-BR"/>
        </w:rPr>
        <w:t xml:space="preserve"> </w:t>
      </w:r>
      <w:r w:rsidRPr="0030623C">
        <w:rPr>
          <w:sz w:val="24"/>
          <w:szCs w:val="24"/>
          <w:lang w:val="pt-BR"/>
        </w:rPr>
        <w:t>w</w:t>
      </w:r>
      <w:r w:rsidRPr="0030623C">
        <w:rPr>
          <w:spacing w:val="-1"/>
          <w:sz w:val="24"/>
          <w:szCs w:val="24"/>
          <w:lang w:val="pt-BR"/>
        </w:rPr>
        <w:t>e</w:t>
      </w:r>
      <w:r w:rsidRPr="0030623C">
        <w:rPr>
          <w:sz w:val="24"/>
          <w:szCs w:val="24"/>
          <w:lang w:val="pt-BR"/>
        </w:rPr>
        <w:t>b</w:t>
      </w:r>
      <w:r w:rsidRPr="0030623C">
        <w:rPr>
          <w:spacing w:val="-1"/>
          <w:sz w:val="24"/>
          <w:szCs w:val="24"/>
          <w:lang w:val="pt-BR"/>
        </w:rPr>
        <w:t>-</w:t>
      </w:r>
      <w:r w:rsidRPr="0030623C">
        <w:rPr>
          <w:spacing w:val="3"/>
          <w:sz w:val="24"/>
          <w:szCs w:val="24"/>
          <w:lang w:val="pt-BR"/>
        </w:rPr>
        <w:t>s</w:t>
      </w:r>
      <w:r w:rsidRPr="0030623C">
        <w:rPr>
          <w:spacing w:val="-1"/>
          <w:sz w:val="24"/>
          <w:szCs w:val="24"/>
          <w:lang w:val="pt-BR"/>
        </w:rPr>
        <w:t>a</w:t>
      </w:r>
      <w:r w:rsidRPr="0030623C">
        <w:rPr>
          <w:spacing w:val="1"/>
          <w:sz w:val="24"/>
          <w:szCs w:val="24"/>
          <w:lang w:val="pt-BR"/>
        </w:rPr>
        <w:t>jt</w:t>
      </w:r>
      <w:r w:rsidRPr="0030623C">
        <w:rPr>
          <w:sz w:val="24"/>
          <w:szCs w:val="24"/>
          <w:lang w:val="pt-BR"/>
        </w:rPr>
        <w:t>u:</w:t>
      </w:r>
      <w:r w:rsidRPr="0030623C">
        <w:rPr>
          <w:spacing w:val="-6"/>
          <w:sz w:val="24"/>
          <w:szCs w:val="24"/>
          <w:lang w:val="pt-BR"/>
        </w:rPr>
        <w:t xml:space="preserve"> </w:t>
      </w:r>
      <w:r w:rsidRPr="0030623C">
        <w:rPr>
          <w:color w:val="0000FF"/>
          <w:spacing w:val="-57"/>
          <w:sz w:val="24"/>
          <w:szCs w:val="24"/>
          <w:lang w:val="pt-BR"/>
        </w:rPr>
        <w:t xml:space="preserve"> </w:t>
      </w:r>
      <w:hyperlink r:id="rId9">
        <w:r w:rsidRPr="0030623C">
          <w:rPr>
            <w:color w:val="0000FF"/>
            <w:sz w:val="24"/>
            <w:szCs w:val="24"/>
            <w:u w:val="single" w:color="0000FF"/>
            <w:lang w:val="pt-BR"/>
          </w:rPr>
          <w:t>www.b</w:t>
        </w:r>
        <w:r w:rsidRPr="0030623C">
          <w:rPr>
            <w:color w:val="0000FF"/>
            <w:spacing w:val="2"/>
            <w:sz w:val="24"/>
            <w:szCs w:val="24"/>
            <w:u w:val="single" w:color="0000FF"/>
            <w:lang w:val="pt-BR"/>
          </w:rPr>
          <w:t>e</w:t>
        </w:r>
        <w:r w:rsidRPr="0030623C">
          <w:rPr>
            <w:color w:val="0000FF"/>
            <w:spacing w:val="-2"/>
            <w:sz w:val="24"/>
            <w:szCs w:val="24"/>
            <w:u w:val="single" w:color="0000FF"/>
            <w:lang w:val="pt-BR"/>
          </w:rPr>
          <w:t>g</w:t>
        </w:r>
        <w:r w:rsidRPr="0030623C">
          <w:rPr>
            <w:color w:val="0000FF"/>
            <w:spacing w:val="2"/>
            <w:sz w:val="24"/>
            <w:szCs w:val="24"/>
            <w:u w:val="single" w:color="0000FF"/>
            <w:lang w:val="pt-BR"/>
          </w:rPr>
          <w:t>.</w:t>
        </w:r>
        <w:r w:rsidRPr="0030623C">
          <w:rPr>
            <w:color w:val="0000FF"/>
            <w:spacing w:val="-1"/>
            <w:sz w:val="24"/>
            <w:szCs w:val="24"/>
            <w:u w:val="single" w:color="0000FF"/>
            <w:lang w:val="pt-BR"/>
          </w:rPr>
          <w:t>a</w:t>
        </w:r>
        <w:r w:rsidRPr="0030623C">
          <w:rPr>
            <w:color w:val="0000FF"/>
            <w:spacing w:val="2"/>
            <w:sz w:val="24"/>
            <w:szCs w:val="24"/>
            <w:u w:val="single" w:color="0000FF"/>
            <w:lang w:val="pt-BR"/>
          </w:rPr>
          <w:t>e</w:t>
        </w:r>
        <w:r w:rsidRPr="0030623C">
          <w:rPr>
            <w:color w:val="0000FF"/>
            <w:spacing w:val="-1"/>
            <w:sz w:val="24"/>
            <w:szCs w:val="24"/>
            <w:u w:val="single" w:color="0000FF"/>
            <w:lang w:val="pt-BR"/>
          </w:rPr>
          <w:t>r</w:t>
        </w:r>
        <w:r w:rsidRPr="0030623C">
          <w:rPr>
            <w:color w:val="0000FF"/>
            <w:sz w:val="24"/>
            <w:szCs w:val="24"/>
            <w:u w:val="single" w:color="0000FF"/>
            <w:lang w:val="pt-BR"/>
          </w:rPr>
          <w:t>o</w:t>
        </w:r>
      </w:hyperlink>
      <w:r w:rsidRPr="0030623C">
        <w:rPr>
          <w:color w:val="000000"/>
          <w:sz w:val="24"/>
          <w:szCs w:val="24"/>
          <w:lang w:val="pt-BR"/>
        </w:rPr>
        <w:t>.</w:t>
      </w:r>
      <w:r w:rsidRPr="0030623C">
        <w:rPr>
          <w:color w:val="000000"/>
          <w:spacing w:val="-9"/>
          <w:sz w:val="24"/>
          <w:szCs w:val="24"/>
          <w:lang w:val="pt-BR"/>
        </w:rPr>
        <w:t xml:space="preserve"> </w:t>
      </w:r>
      <w:r w:rsidRPr="0030623C">
        <w:rPr>
          <w:color w:val="000000"/>
          <w:spacing w:val="1"/>
          <w:sz w:val="24"/>
          <w:szCs w:val="24"/>
          <w:lang w:val="pt-BR"/>
        </w:rPr>
        <w:t>Št</w:t>
      </w:r>
      <w:r w:rsidRPr="0030623C">
        <w:rPr>
          <w:color w:val="000000"/>
          <w:spacing w:val="-1"/>
          <w:sz w:val="24"/>
          <w:szCs w:val="24"/>
          <w:lang w:val="pt-BR"/>
        </w:rPr>
        <w:t>e</w:t>
      </w:r>
      <w:r w:rsidRPr="0030623C">
        <w:rPr>
          <w:color w:val="000000"/>
          <w:spacing w:val="1"/>
          <w:sz w:val="24"/>
          <w:szCs w:val="24"/>
          <w:lang w:val="pt-BR"/>
        </w:rPr>
        <w:t>t</w:t>
      </w:r>
      <w:r w:rsidRPr="0030623C">
        <w:rPr>
          <w:color w:val="000000"/>
          <w:sz w:val="24"/>
          <w:szCs w:val="24"/>
          <w:lang w:val="pt-BR"/>
        </w:rPr>
        <w:t>e</w:t>
      </w:r>
      <w:r w:rsidRPr="0030623C">
        <w:rPr>
          <w:color w:val="000000"/>
          <w:spacing w:val="1"/>
          <w:sz w:val="24"/>
          <w:szCs w:val="24"/>
          <w:lang w:val="pt-BR"/>
        </w:rPr>
        <w:t xml:space="preserve"> </w:t>
      </w:r>
      <w:r w:rsidRPr="0030623C">
        <w:rPr>
          <w:color w:val="000000"/>
          <w:sz w:val="24"/>
          <w:szCs w:val="24"/>
          <w:lang w:val="pt-BR"/>
        </w:rPr>
        <w:t>i</w:t>
      </w:r>
      <w:r w:rsidRPr="0030623C">
        <w:rPr>
          <w:color w:val="000000"/>
          <w:spacing w:val="8"/>
          <w:sz w:val="24"/>
          <w:szCs w:val="24"/>
          <w:lang w:val="pt-BR"/>
        </w:rPr>
        <w:t xml:space="preserve"> </w:t>
      </w:r>
      <w:r w:rsidRPr="0030623C">
        <w:rPr>
          <w:color w:val="000000"/>
          <w:spacing w:val="-2"/>
          <w:sz w:val="24"/>
          <w:szCs w:val="24"/>
          <w:lang w:val="pt-BR"/>
        </w:rPr>
        <w:t>g</w:t>
      </w:r>
      <w:r w:rsidRPr="0030623C">
        <w:rPr>
          <w:color w:val="000000"/>
          <w:sz w:val="24"/>
          <w:szCs w:val="24"/>
          <w:lang w:val="pt-BR"/>
        </w:rPr>
        <w:t>ub</w:t>
      </w:r>
      <w:r w:rsidRPr="0030623C">
        <w:rPr>
          <w:color w:val="000000"/>
          <w:spacing w:val="1"/>
          <w:sz w:val="24"/>
          <w:szCs w:val="24"/>
          <w:lang w:val="pt-BR"/>
        </w:rPr>
        <w:t>it</w:t>
      </w:r>
      <w:r w:rsidRPr="0030623C">
        <w:rPr>
          <w:color w:val="000000"/>
          <w:spacing w:val="-1"/>
          <w:sz w:val="24"/>
          <w:szCs w:val="24"/>
          <w:lang w:val="pt-BR"/>
        </w:rPr>
        <w:t>a</w:t>
      </w:r>
      <w:r w:rsidRPr="0030623C">
        <w:rPr>
          <w:color w:val="000000"/>
          <w:sz w:val="24"/>
          <w:szCs w:val="24"/>
          <w:lang w:val="pt-BR"/>
        </w:rPr>
        <w:t>k</w:t>
      </w:r>
      <w:r w:rsidRPr="0030623C">
        <w:rPr>
          <w:color w:val="000000"/>
          <w:spacing w:val="-3"/>
          <w:sz w:val="24"/>
          <w:szCs w:val="24"/>
          <w:lang w:val="pt-BR"/>
        </w:rPr>
        <w:t xml:space="preserve"> </w:t>
      </w:r>
      <w:r w:rsidRPr="0030623C">
        <w:rPr>
          <w:color w:val="000000"/>
          <w:sz w:val="24"/>
          <w:szCs w:val="24"/>
          <w:lang w:val="pt-BR"/>
        </w:rPr>
        <w:t>p</w:t>
      </w:r>
      <w:r w:rsidRPr="0030623C">
        <w:rPr>
          <w:color w:val="000000"/>
          <w:spacing w:val="-1"/>
          <w:sz w:val="24"/>
          <w:szCs w:val="24"/>
          <w:lang w:val="pt-BR"/>
        </w:rPr>
        <w:t>r</w:t>
      </w:r>
      <w:r w:rsidRPr="0030623C">
        <w:rPr>
          <w:color w:val="000000"/>
          <w:spacing w:val="1"/>
          <w:sz w:val="24"/>
          <w:szCs w:val="24"/>
          <w:lang w:val="pt-BR"/>
        </w:rPr>
        <w:t>tlj</w:t>
      </w:r>
      <w:r w:rsidRPr="0030623C">
        <w:rPr>
          <w:color w:val="000000"/>
          <w:spacing w:val="2"/>
          <w:sz w:val="24"/>
          <w:szCs w:val="24"/>
          <w:lang w:val="pt-BR"/>
        </w:rPr>
        <w:t>a</w:t>
      </w:r>
      <w:r w:rsidRPr="0030623C">
        <w:rPr>
          <w:color w:val="000000"/>
          <w:sz w:val="24"/>
          <w:szCs w:val="24"/>
          <w:lang w:val="pt-BR"/>
        </w:rPr>
        <w:t>ga</w:t>
      </w:r>
      <w:r w:rsidRPr="0030623C">
        <w:rPr>
          <w:color w:val="000000"/>
          <w:spacing w:val="-1"/>
          <w:sz w:val="24"/>
          <w:szCs w:val="24"/>
          <w:lang w:val="pt-BR"/>
        </w:rPr>
        <w:t xml:space="preserve"> </w:t>
      </w:r>
      <w:r w:rsidRPr="0030623C">
        <w:rPr>
          <w:color w:val="000000"/>
          <w:sz w:val="24"/>
          <w:szCs w:val="24"/>
          <w:lang w:val="pt-BR"/>
        </w:rPr>
        <w:t>na</w:t>
      </w:r>
      <w:r w:rsidRPr="0030623C">
        <w:rPr>
          <w:color w:val="000000"/>
          <w:spacing w:val="3"/>
          <w:sz w:val="24"/>
          <w:szCs w:val="24"/>
          <w:lang w:val="pt-BR"/>
        </w:rPr>
        <w:t xml:space="preserve"> </w:t>
      </w:r>
      <w:r w:rsidRPr="0030623C">
        <w:rPr>
          <w:color w:val="000000"/>
          <w:spacing w:val="1"/>
          <w:sz w:val="24"/>
          <w:szCs w:val="24"/>
          <w:lang w:val="pt-BR"/>
        </w:rPr>
        <w:t>l</w:t>
      </w:r>
      <w:r w:rsidRPr="0030623C">
        <w:rPr>
          <w:color w:val="000000"/>
          <w:spacing w:val="-1"/>
          <w:sz w:val="24"/>
          <w:szCs w:val="24"/>
          <w:lang w:val="pt-BR"/>
        </w:rPr>
        <w:t>e</w:t>
      </w:r>
      <w:r w:rsidRPr="0030623C">
        <w:rPr>
          <w:color w:val="000000"/>
          <w:spacing w:val="1"/>
          <w:sz w:val="24"/>
          <w:szCs w:val="24"/>
          <w:lang w:val="pt-BR"/>
        </w:rPr>
        <w:t>t</w:t>
      </w:r>
      <w:r w:rsidRPr="0030623C">
        <w:rPr>
          <w:color w:val="000000"/>
          <w:sz w:val="24"/>
          <w:szCs w:val="24"/>
          <w:lang w:val="pt-BR"/>
        </w:rPr>
        <w:t>ov</w:t>
      </w:r>
      <w:r w:rsidRPr="0030623C">
        <w:rPr>
          <w:color w:val="000000"/>
          <w:spacing w:val="1"/>
          <w:sz w:val="24"/>
          <w:szCs w:val="24"/>
          <w:lang w:val="pt-BR"/>
        </w:rPr>
        <w:t>im</w:t>
      </w:r>
      <w:r w:rsidRPr="0030623C">
        <w:rPr>
          <w:color w:val="000000"/>
          <w:sz w:val="24"/>
          <w:szCs w:val="24"/>
          <w:lang w:val="pt-BR"/>
        </w:rPr>
        <w:t xml:space="preserve">a </w:t>
      </w:r>
      <w:r w:rsidRPr="0030623C">
        <w:rPr>
          <w:color w:val="000000"/>
          <w:spacing w:val="1"/>
          <w:sz w:val="24"/>
          <w:szCs w:val="24"/>
          <w:lang w:val="pt-BR"/>
        </w:rPr>
        <w:t>P</w:t>
      </w:r>
      <w:r w:rsidRPr="0030623C">
        <w:rPr>
          <w:color w:val="000000"/>
          <w:sz w:val="24"/>
          <w:szCs w:val="24"/>
          <w:lang w:val="pt-BR"/>
        </w:rPr>
        <w:t>u</w:t>
      </w:r>
      <w:r w:rsidRPr="0030623C">
        <w:rPr>
          <w:color w:val="000000"/>
          <w:spacing w:val="1"/>
          <w:sz w:val="24"/>
          <w:szCs w:val="24"/>
          <w:lang w:val="pt-BR"/>
        </w:rPr>
        <w:t>t</w:t>
      </w:r>
      <w:r w:rsidRPr="0030623C">
        <w:rPr>
          <w:color w:val="000000"/>
          <w:sz w:val="24"/>
          <w:szCs w:val="24"/>
          <w:lang w:val="pt-BR"/>
        </w:rPr>
        <w:t>n</w:t>
      </w:r>
      <w:r w:rsidRPr="0030623C">
        <w:rPr>
          <w:color w:val="000000"/>
          <w:spacing w:val="1"/>
          <w:sz w:val="24"/>
          <w:szCs w:val="24"/>
          <w:lang w:val="pt-BR"/>
        </w:rPr>
        <w:t>i</w:t>
      </w:r>
      <w:r w:rsidRPr="0030623C">
        <w:rPr>
          <w:color w:val="000000"/>
          <w:sz w:val="24"/>
          <w:szCs w:val="24"/>
          <w:lang w:val="pt-BR"/>
        </w:rPr>
        <w:t>k</w:t>
      </w:r>
      <w:r w:rsidRPr="0030623C">
        <w:rPr>
          <w:color w:val="000000"/>
          <w:spacing w:val="-3"/>
          <w:sz w:val="24"/>
          <w:szCs w:val="24"/>
          <w:lang w:val="pt-BR"/>
        </w:rPr>
        <w:t xml:space="preserve"> </w:t>
      </w:r>
      <w:r w:rsidRPr="0030623C">
        <w:rPr>
          <w:color w:val="000000"/>
          <w:spacing w:val="1"/>
          <w:sz w:val="24"/>
          <w:szCs w:val="24"/>
          <w:lang w:val="pt-BR"/>
        </w:rPr>
        <w:t>j</w:t>
      </w:r>
      <w:r w:rsidRPr="0030623C">
        <w:rPr>
          <w:color w:val="000000"/>
          <w:sz w:val="24"/>
          <w:szCs w:val="24"/>
          <w:lang w:val="pt-BR"/>
        </w:rPr>
        <w:t>e</w:t>
      </w:r>
      <w:r w:rsidRPr="0030623C">
        <w:rPr>
          <w:color w:val="000000"/>
          <w:spacing w:val="4"/>
          <w:sz w:val="24"/>
          <w:szCs w:val="24"/>
          <w:lang w:val="pt-BR"/>
        </w:rPr>
        <w:t xml:space="preserve"> </w:t>
      </w:r>
      <w:r w:rsidRPr="0030623C">
        <w:rPr>
          <w:color w:val="000000"/>
          <w:spacing w:val="2"/>
          <w:sz w:val="24"/>
          <w:szCs w:val="24"/>
          <w:lang w:val="pt-BR"/>
        </w:rPr>
        <w:t>d</w:t>
      </w:r>
      <w:r w:rsidRPr="0030623C">
        <w:rPr>
          <w:color w:val="000000"/>
          <w:sz w:val="24"/>
          <w:szCs w:val="24"/>
          <w:lang w:val="pt-BR"/>
        </w:rPr>
        <w:t>u</w:t>
      </w:r>
      <w:r w:rsidRPr="0030623C">
        <w:rPr>
          <w:color w:val="000000"/>
          <w:spacing w:val="2"/>
          <w:sz w:val="24"/>
          <w:szCs w:val="24"/>
          <w:lang w:val="pt-BR"/>
        </w:rPr>
        <w:t>ž</w:t>
      </w:r>
      <w:r w:rsidRPr="0030623C">
        <w:rPr>
          <w:color w:val="000000"/>
          <w:spacing w:val="-1"/>
          <w:sz w:val="24"/>
          <w:szCs w:val="24"/>
          <w:lang w:val="pt-BR"/>
        </w:rPr>
        <w:t>a</w:t>
      </w:r>
      <w:r w:rsidRPr="0030623C">
        <w:rPr>
          <w:color w:val="000000"/>
          <w:sz w:val="24"/>
          <w:szCs w:val="24"/>
          <w:lang w:val="pt-BR"/>
        </w:rPr>
        <w:t>n</w:t>
      </w:r>
      <w:r w:rsidRPr="0030623C">
        <w:rPr>
          <w:color w:val="000000"/>
          <w:spacing w:val="-2"/>
          <w:sz w:val="24"/>
          <w:szCs w:val="24"/>
          <w:lang w:val="pt-BR"/>
        </w:rPr>
        <w:t xml:space="preserve"> </w:t>
      </w:r>
      <w:r w:rsidRPr="0030623C">
        <w:rPr>
          <w:color w:val="000000"/>
          <w:sz w:val="24"/>
          <w:szCs w:val="24"/>
          <w:lang w:val="pt-BR"/>
        </w:rPr>
        <w:t>da</w:t>
      </w:r>
      <w:r w:rsidRPr="0030623C">
        <w:rPr>
          <w:color w:val="000000"/>
          <w:spacing w:val="1"/>
          <w:sz w:val="24"/>
          <w:szCs w:val="24"/>
          <w:lang w:val="pt-BR"/>
        </w:rPr>
        <w:t xml:space="preserve"> </w:t>
      </w:r>
      <w:r w:rsidRPr="0030623C">
        <w:rPr>
          <w:color w:val="000000"/>
          <w:sz w:val="24"/>
          <w:szCs w:val="24"/>
          <w:lang w:val="pt-BR"/>
        </w:rPr>
        <w:t>p</w:t>
      </w:r>
      <w:r w:rsidRPr="0030623C">
        <w:rPr>
          <w:color w:val="000000"/>
          <w:spacing w:val="-1"/>
          <w:sz w:val="24"/>
          <w:szCs w:val="24"/>
          <w:lang w:val="pt-BR"/>
        </w:rPr>
        <w:t>r</w:t>
      </w:r>
      <w:r w:rsidRPr="0030623C">
        <w:rPr>
          <w:color w:val="000000"/>
          <w:spacing w:val="1"/>
          <w:sz w:val="24"/>
          <w:szCs w:val="24"/>
          <w:lang w:val="pt-BR"/>
        </w:rPr>
        <w:t>ij</w:t>
      </w:r>
      <w:r w:rsidRPr="0030623C">
        <w:rPr>
          <w:color w:val="000000"/>
          <w:spacing w:val="-1"/>
          <w:sz w:val="24"/>
          <w:szCs w:val="24"/>
          <w:lang w:val="pt-BR"/>
        </w:rPr>
        <w:t>a</w:t>
      </w:r>
      <w:r w:rsidRPr="0030623C">
        <w:rPr>
          <w:color w:val="000000"/>
          <w:sz w:val="24"/>
          <w:szCs w:val="24"/>
          <w:lang w:val="pt-BR"/>
        </w:rPr>
        <w:t>vi b</w:t>
      </w:r>
      <w:r w:rsidRPr="0030623C">
        <w:rPr>
          <w:color w:val="000000"/>
          <w:spacing w:val="-1"/>
          <w:sz w:val="24"/>
          <w:szCs w:val="24"/>
          <w:lang w:val="pt-BR"/>
        </w:rPr>
        <w:t>e</w:t>
      </w:r>
      <w:r w:rsidRPr="0030623C">
        <w:rPr>
          <w:color w:val="000000"/>
          <w:sz w:val="24"/>
          <w:szCs w:val="24"/>
          <w:lang w:val="pt-BR"/>
        </w:rPr>
        <w:t>z</w:t>
      </w:r>
      <w:r w:rsidRPr="0030623C">
        <w:rPr>
          <w:color w:val="000000"/>
          <w:spacing w:val="8"/>
          <w:sz w:val="24"/>
          <w:szCs w:val="24"/>
          <w:lang w:val="pt-BR"/>
        </w:rPr>
        <w:t xml:space="preserve"> </w:t>
      </w:r>
      <w:r w:rsidRPr="0030623C">
        <w:rPr>
          <w:color w:val="000000"/>
          <w:sz w:val="24"/>
          <w:szCs w:val="24"/>
          <w:lang w:val="pt-BR"/>
        </w:rPr>
        <w:t>od</w:t>
      </w:r>
      <w:r w:rsidRPr="0030623C">
        <w:rPr>
          <w:color w:val="000000"/>
          <w:spacing w:val="1"/>
          <w:sz w:val="24"/>
          <w:szCs w:val="24"/>
          <w:lang w:val="pt-BR"/>
        </w:rPr>
        <w:t>l</w:t>
      </w:r>
      <w:r w:rsidRPr="0030623C">
        <w:rPr>
          <w:color w:val="000000"/>
          <w:spacing w:val="-1"/>
          <w:sz w:val="24"/>
          <w:szCs w:val="24"/>
          <w:lang w:val="pt-BR"/>
        </w:rPr>
        <w:t>a</w:t>
      </w:r>
      <w:r w:rsidRPr="0030623C">
        <w:rPr>
          <w:color w:val="000000"/>
          <w:sz w:val="24"/>
          <w:szCs w:val="24"/>
          <w:lang w:val="pt-BR"/>
        </w:rPr>
        <w:t>g</w:t>
      </w:r>
      <w:r w:rsidRPr="0030623C">
        <w:rPr>
          <w:color w:val="000000"/>
          <w:spacing w:val="-1"/>
          <w:sz w:val="24"/>
          <w:szCs w:val="24"/>
          <w:lang w:val="pt-BR"/>
        </w:rPr>
        <w:t>a</w:t>
      </w:r>
      <w:r w:rsidRPr="0030623C">
        <w:rPr>
          <w:color w:val="000000"/>
          <w:sz w:val="24"/>
          <w:szCs w:val="24"/>
          <w:lang w:val="pt-BR"/>
        </w:rPr>
        <w:t>n</w:t>
      </w:r>
      <w:r w:rsidRPr="0030623C">
        <w:rPr>
          <w:color w:val="000000"/>
          <w:spacing w:val="1"/>
          <w:sz w:val="24"/>
          <w:szCs w:val="24"/>
          <w:lang w:val="pt-BR"/>
        </w:rPr>
        <w:t>j</w:t>
      </w:r>
      <w:r w:rsidRPr="0030623C">
        <w:rPr>
          <w:color w:val="000000"/>
          <w:sz w:val="24"/>
          <w:szCs w:val="24"/>
          <w:lang w:val="pt-BR"/>
        </w:rPr>
        <w:t>a</w:t>
      </w:r>
      <w:r w:rsidRPr="0030623C">
        <w:rPr>
          <w:color w:val="000000"/>
          <w:spacing w:val="3"/>
          <w:sz w:val="24"/>
          <w:szCs w:val="24"/>
          <w:lang w:val="pt-BR"/>
        </w:rPr>
        <w:t xml:space="preserve"> </w:t>
      </w:r>
      <w:r w:rsidRPr="0030623C">
        <w:rPr>
          <w:color w:val="000000"/>
          <w:spacing w:val="2"/>
          <w:sz w:val="24"/>
          <w:szCs w:val="24"/>
          <w:lang w:val="pt-BR"/>
        </w:rPr>
        <w:t>n</w:t>
      </w:r>
      <w:r w:rsidRPr="0030623C">
        <w:rPr>
          <w:color w:val="000000"/>
          <w:sz w:val="24"/>
          <w:szCs w:val="24"/>
          <w:lang w:val="pt-BR"/>
        </w:rPr>
        <w:t>a</w:t>
      </w:r>
      <w:r w:rsidRPr="0030623C">
        <w:rPr>
          <w:color w:val="000000"/>
          <w:spacing w:val="6"/>
          <w:sz w:val="24"/>
          <w:szCs w:val="24"/>
          <w:lang w:val="pt-BR"/>
        </w:rPr>
        <w:t xml:space="preserve"> </w:t>
      </w:r>
      <w:r w:rsidRPr="0030623C">
        <w:rPr>
          <w:color w:val="000000"/>
          <w:spacing w:val="1"/>
          <w:sz w:val="24"/>
          <w:szCs w:val="24"/>
          <w:lang w:val="pt-BR"/>
        </w:rPr>
        <w:t>li</w:t>
      </w:r>
      <w:r w:rsidRPr="0030623C">
        <w:rPr>
          <w:color w:val="000000"/>
          <w:spacing w:val="-1"/>
          <w:sz w:val="24"/>
          <w:szCs w:val="24"/>
          <w:lang w:val="pt-BR"/>
        </w:rPr>
        <w:t>c</w:t>
      </w:r>
      <w:r w:rsidRPr="0030623C">
        <w:rPr>
          <w:color w:val="000000"/>
          <w:sz w:val="24"/>
          <w:szCs w:val="24"/>
          <w:lang w:val="pt-BR"/>
        </w:rPr>
        <w:t>u</w:t>
      </w:r>
      <w:r w:rsidRPr="0030623C">
        <w:rPr>
          <w:color w:val="000000"/>
          <w:spacing w:val="9"/>
          <w:sz w:val="24"/>
          <w:szCs w:val="24"/>
          <w:lang w:val="pt-BR"/>
        </w:rPr>
        <w:t xml:space="preserve"> </w:t>
      </w:r>
      <w:r w:rsidRPr="0030623C">
        <w:rPr>
          <w:color w:val="000000"/>
          <w:spacing w:val="3"/>
          <w:sz w:val="24"/>
          <w:szCs w:val="24"/>
          <w:lang w:val="pt-BR"/>
        </w:rPr>
        <w:t>m</w:t>
      </w:r>
      <w:r w:rsidRPr="0030623C">
        <w:rPr>
          <w:color w:val="000000"/>
          <w:spacing w:val="-1"/>
          <w:sz w:val="24"/>
          <w:szCs w:val="24"/>
          <w:lang w:val="pt-BR"/>
        </w:rPr>
        <w:t>e</w:t>
      </w:r>
      <w:r w:rsidRPr="0030623C">
        <w:rPr>
          <w:color w:val="000000"/>
          <w:sz w:val="24"/>
          <w:szCs w:val="24"/>
          <w:lang w:val="pt-BR"/>
        </w:rPr>
        <w:t>s</w:t>
      </w:r>
      <w:r w:rsidRPr="0030623C">
        <w:rPr>
          <w:color w:val="000000"/>
          <w:spacing w:val="1"/>
          <w:sz w:val="24"/>
          <w:szCs w:val="24"/>
          <w:lang w:val="pt-BR"/>
        </w:rPr>
        <w:t>t</w:t>
      </w:r>
      <w:r w:rsidRPr="0030623C">
        <w:rPr>
          <w:color w:val="000000"/>
          <w:sz w:val="24"/>
          <w:szCs w:val="24"/>
          <w:lang w:val="pt-BR"/>
        </w:rPr>
        <w:t>a</w:t>
      </w:r>
      <w:r w:rsidRPr="0030623C">
        <w:rPr>
          <w:color w:val="000000"/>
          <w:spacing w:val="7"/>
          <w:sz w:val="24"/>
          <w:szCs w:val="24"/>
          <w:lang w:val="pt-BR"/>
        </w:rPr>
        <w:t xml:space="preserve"> </w:t>
      </w:r>
      <w:r w:rsidRPr="0030623C">
        <w:rPr>
          <w:color w:val="000000"/>
          <w:sz w:val="24"/>
          <w:szCs w:val="24"/>
          <w:lang w:val="pt-BR"/>
        </w:rPr>
        <w:t>n</w:t>
      </w:r>
      <w:r w:rsidRPr="0030623C">
        <w:rPr>
          <w:color w:val="000000"/>
          <w:spacing w:val="-1"/>
          <w:sz w:val="24"/>
          <w:szCs w:val="24"/>
          <w:lang w:val="pt-BR"/>
        </w:rPr>
        <w:t>a</w:t>
      </w:r>
      <w:r w:rsidRPr="0030623C">
        <w:rPr>
          <w:color w:val="000000"/>
          <w:sz w:val="24"/>
          <w:szCs w:val="24"/>
          <w:lang w:val="pt-BR"/>
        </w:rPr>
        <w:t>d</w:t>
      </w:r>
      <w:r w:rsidRPr="0030623C">
        <w:rPr>
          <w:color w:val="000000"/>
          <w:spacing w:val="3"/>
          <w:sz w:val="24"/>
          <w:szCs w:val="24"/>
          <w:lang w:val="pt-BR"/>
        </w:rPr>
        <w:t>l</w:t>
      </w:r>
      <w:r w:rsidRPr="0030623C">
        <w:rPr>
          <w:color w:val="000000"/>
          <w:spacing w:val="-1"/>
          <w:sz w:val="24"/>
          <w:szCs w:val="24"/>
          <w:lang w:val="pt-BR"/>
        </w:rPr>
        <w:t>e</w:t>
      </w:r>
      <w:r w:rsidRPr="0030623C">
        <w:rPr>
          <w:color w:val="000000"/>
          <w:spacing w:val="2"/>
          <w:sz w:val="24"/>
          <w:szCs w:val="24"/>
          <w:lang w:val="pt-BR"/>
        </w:rPr>
        <w:t>ž</w:t>
      </w:r>
      <w:r w:rsidRPr="0030623C">
        <w:rPr>
          <w:color w:val="000000"/>
          <w:sz w:val="24"/>
          <w:szCs w:val="24"/>
          <w:lang w:val="pt-BR"/>
        </w:rPr>
        <w:t>noj</w:t>
      </w:r>
      <w:r w:rsidRPr="0030623C">
        <w:rPr>
          <w:color w:val="000000"/>
          <w:spacing w:val="4"/>
          <w:sz w:val="24"/>
          <w:szCs w:val="24"/>
          <w:lang w:val="pt-BR"/>
        </w:rPr>
        <w:t xml:space="preserve"> </w:t>
      </w:r>
      <w:r w:rsidRPr="0030623C">
        <w:rPr>
          <w:color w:val="000000"/>
          <w:spacing w:val="-1"/>
          <w:sz w:val="24"/>
          <w:szCs w:val="24"/>
          <w:lang w:val="pt-BR"/>
        </w:rPr>
        <w:t>aer</w:t>
      </w:r>
      <w:r w:rsidRPr="0030623C">
        <w:rPr>
          <w:color w:val="000000"/>
          <w:sz w:val="24"/>
          <w:szCs w:val="24"/>
          <w:lang w:val="pt-BR"/>
        </w:rPr>
        <w:t>o</w:t>
      </w:r>
      <w:r w:rsidRPr="0030623C">
        <w:rPr>
          <w:color w:val="000000"/>
          <w:spacing w:val="2"/>
          <w:sz w:val="24"/>
          <w:szCs w:val="24"/>
          <w:lang w:val="pt-BR"/>
        </w:rPr>
        <w:t>d</w:t>
      </w:r>
      <w:r w:rsidRPr="0030623C">
        <w:rPr>
          <w:color w:val="000000"/>
          <w:spacing w:val="-1"/>
          <w:sz w:val="24"/>
          <w:szCs w:val="24"/>
          <w:lang w:val="pt-BR"/>
        </w:rPr>
        <w:t>r</w:t>
      </w:r>
      <w:r w:rsidRPr="0030623C">
        <w:rPr>
          <w:color w:val="000000"/>
          <w:sz w:val="24"/>
          <w:szCs w:val="24"/>
          <w:lang w:val="pt-BR"/>
        </w:rPr>
        <w:t>o</w:t>
      </w:r>
      <w:r w:rsidRPr="0030623C">
        <w:rPr>
          <w:color w:val="000000"/>
          <w:spacing w:val="1"/>
          <w:sz w:val="24"/>
          <w:szCs w:val="24"/>
          <w:lang w:val="pt-BR"/>
        </w:rPr>
        <w:t>m</w:t>
      </w:r>
      <w:r w:rsidRPr="0030623C">
        <w:rPr>
          <w:color w:val="000000"/>
          <w:sz w:val="24"/>
          <w:szCs w:val="24"/>
          <w:lang w:val="pt-BR"/>
        </w:rPr>
        <w:t>skoj s</w:t>
      </w:r>
      <w:r w:rsidRPr="0030623C">
        <w:rPr>
          <w:color w:val="000000"/>
          <w:spacing w:val="1"/>
          <w:sz w:val="24"/>
          <w:szCs w:val="24"/>
          <w:lang w:val="pt-BR"/>
        </w:rPr>
        <w:t>l</w:t>
      </w:r>
      <w:r w:rsidRPr="0030623C">
        <w:rPr>
          <w:color w:val="000000"/>
          <w:sz w:val="24"/>
          <w:szCs w:val="24"/>
          <w:lang w:val="pt-BR"/>
        </w:rPr>
        <w:t>u</w:t>
      </w:r>
      <w:r w:rsidRPr="0030623C">
        <w:rPr>
          <w:color w:val="000000"/>
          <w:spacing w:val="2"/>
          <w:sz w:val="24"/>
          <w:szCs w:val="24"/>
          <w:lang w:val="pt-BR"/>
        </w:rPr>
        <w:t>ž</w:t>
      </w:r>
      <w:r w:rsidRPr="0030623C">
        <w:rPr>
          <w:color w:val="000000"/>
          <w:sz w:val="24"/>
          <w:szCs w:val="24"/>
          <w:lang w:val="pt-BR"/>
        </w:rPr>
        <w:t>bi</w:t>
      </w:r>
      <w:r w:rsidRPr="0030623C">
        <w:rPr>
          <w:color w:val="000000"/>
          <w:spacing w:val="5"/>
          <w:sz w:val="24"/>
          <w:szCs w:val="24"/>
          <w:lang w:val="pt-BR"/>
        </w:rPr>
        <w:t xml:space="preserve"> </w:t>
      </w:r>
      <w:r w:rsidRPr="0030623C">
        <w:rPr>
          <w:color w:val="000000"/>
          <w:spacing w:val="2"/>
          <w:sz w:val="24"/>
          <w:szCs w:val="24"/>
          <w:lang w:val="pt-BR"/>
        </w:rPr>
        <w:t>z</w:t>
      </w:r>
      <w:r w:rsidRPr="0030623C">
        <w:rPr>
          <w:color w:val="000000"/>
          <w:sz w:val="24"/>
          <w:szCs w:val="24"/>
          <w:lang w:val="pt-BR"/>
        </w:rPr>
        <w:t>a</w:t>
      </w:r>
      <w:r w:rsidRPr="0030623C">
        <w:rPr>
          <w:color w:val="000000"/>
          <w:spacing w:val="8"/>
          <w:sz w:val="24"/>
          <w:szCs w:val="24"/>
          <w:lang w:val="pt-BR"/>
        </w:rPr>
        <w:t xml:space="preserve"> </w:t>
      </w:r>
      <w:r w:rsidRPr="0030623C">
        <w:rPr>
          <w:color w:val="000000"/>
          <w:spacing w:val="1"/>
          <w:sz w:val="24"/>
          <w:szCs w:val="24"/>
          <w:lang w:val="pt-BR"/>
        </w:rPr>
        <w:t>i</w:t>
      </w:r>
      <w:r w:rsidRPr="0030623C">
        <w:rPr>
          <w:color w:val="000000"/>
          <w:spacing w:val="2"/>
          <w:sz w:val="24"/>
          <w:szCs w:val="24"/>
          <w:lang w:val="pt-BR"/>
        </w:rPr>
        <w:t>z</w:t>
      </w:r>
      <w:r w:rsidRPr="0030623C">
        <w:rPr>
          <w:color w:val="000000"/>
          <w:spacing w:val="-2"/>
          <w:sz w:val="24"/>
          <w:szCs w:val="24"/>
          <w:lang w:val="pt-BR"/>
        </w:rPr>
        <w:t>g</w:t>
      </w:r>
      <w:r w:rsidRPr="0030623C">
        <w:rPr>
          <w:color w:val="000000"/>
          <w:sz w:val="24"/>
          <w:szCs w:val="24"/>
          <w:lang w:val="pt-BR"/>
        </w:rPr>
        <w:t>ub</w:t>
      </w:r>
      <w:r w:rsidRPr="0030623C">
        <w:rPr>
          <w:color w:val="000000"/>
          <w:spacing w:val="1"/>
          <w:sz w:val="24"/>
          <w:szCs w:val="24"/>
          <w:lang w:val="pt-BR"/>
        </w:rPr>
        <w:t>lj</w:t>
      </w:r>
      <w:r w:rsidRPr="0030623C">
        <w:rPr>
          <w:color w:val="000000"/>
          <w:spacing w:val="-1"/>
          <w:sz w:val="24"/>
          <w:szCs w:val="24"/>
          <w:lang w:val="pt-BR"/>
        </w:rPr>
        <w:t>e</w:t>
      </w:r>
      <w:r w:rsidRPr="0030623C">
        <w:rPr>
          <w:color w:val="000000"/>
          <w:sz w:val="24"/>
          <w:szCs w:val="24"/>
          <w:lang w:val="pt-BR"/>
        </w:rPr>
        <w:t>ni</w:t>
      </w:r>
      <w:r w:rsidRPr="0030623C">
        <w:rPr>
          <w:color w:val="000000"/>
          <w:spacing w:val="4"/>
          <w:sz w:val="24"/>
          <w:szCs w:val="24"/>
          <w:lang w:val="pt-BR"/>
        </w:rPr>
        <w:t xml:space="preserve"> </w:t>
      </w:r>
      <w:r w:rsidRPr="0030623C">
        <w:rPr>
          <w:color w:val="000000"/>
          <w:sz w:val="24"/>
          <w:szCs w:val="24"/>
          <w:lang w:val="pt-BR"/>
        </w:rPr>
        <w:t>p</w:t>
      </w:r>
      <w:r w:rsidRPr="0030623C">
        <w:rPr>
          <w:color w:val="000000"/>
          <w:spacing w:val="-1"/>
          <w:sz w:val="24"/>
          <w:szCs w:val="24"/>
          <w:lang w:val="pt-BR"/>
        </w:rPr>
        <w:t>r</w:t>
      </w:r>
      <w:r w:rsidRPr="0030623C">
        <w:rPr>
          <w:color w:val="000000"/>
          <w:spacing w:val="1"/>
          <w:sz w:val="24"/>
          <w:szCs w:val="24"/>
          <w:lang w:val="pt-BR"/>
        </w:rPr>
        <w:t>tlj</w:t>
      </w:r>
      <w:r w:rsidRPr="0030623C">
        <w:rPr>
          <w:color w:val="000000"/>
          <w:spacing w:val="2"/>
          <w:sz w:val="24"/>
          <w:szCs w:val="24"/>
          <w:lang w:val="pt-BR"/>
        </w:rPr>
        <w:t>a</w:t>
      </w:r>
      <w:r w:rsidRPr="0030623C">
        <w:rPr>
          <w:color w:val="000000"/>
          <w:spacing w:val="-2"/>
          <w:sz w:val="24"/>
          <w:szCs w:val="24"/>
          <w:lang w:val="pt-BR"/>
        </w:rPr>
        <w:t>g</w:t>
      </w:r>
      <w:r w:rsidRPr="0030623C">
        <w:rPr>
          <w:color w:val="000000"/>
          <w:sz w:val="24"/>
          <w:szCs w:val="24"/>
          <w:lang w:val="pt-BR"/>
        </w:rPr>
        <w:t>,</w:t>
      </w:r>
      <w:r w:rsidRPr="0030623C">
        <w:rPr>
          <w:color w:val="000000"/>
          <w:spacing w:val="5"/>
          <w:sz w:val="24"/>
          <w:szCs w:val="24"/>
          <w:lang w:val="pt-BR"/>
        </w:rPr>
        <w:t xml:space="preserve"> </w:t>
      </w:r>
      <w:r w:rsidRPr="0030623C">
        <w:rPr>
          <w:color w:val="000000"/>
          <w:spacing w:val="1"/>
          <w:sz w:val="24"/>
          <w:szCs w:val="24"/>
          <w:lang w:val="pt-BR"/>
        </w:rPr>
        <w:t>j</w:t>
      </w:r>
      <w:r w:rsidRPr="0030623C">
        <w:rPr>
          <w:color w:val="000000"/>
          <w:spacing w:val="-1"/>
          <w:sz w:val="24"/>
          <w:szCs w:val="24"/>
          <w:lang w:val="pt-BR"/>
        </w:rPr>
        <w:t>e</w:t>
      </w:r>
      <w:r w:rsidRPr="0030623C">
        <w:rPr>
          <w:color w:val="000000"/>
          <w:sz w:val="24"/>
          <w:szCs w:val="24"/>
          <w:lang w:val="pt-BR"/>
        </w:rPr>
        <w:t>r</w:t>
      </w:r>
      <w:r w:rsidRPr="0030623C">
        <w:rPr>
          <w:color w:val="000000"/>
          <w:spacing w:val="10"/>
          <w:sz w:val="24"/>
          <w:szCs w:val="24"/>
          <w:lang w:val="pt-BR"/>
        </w:rPr>
        <w:t xml:space="preserve"> </w:t>
      </w:r>
      <w:r w:rsidRPr="0030623C">
        <w:rPr>
          <w:color w:val="000000"/>
          <w:spacing w:val="-1"/>
          <w:sz w:val="24"/>
          <w:szCs w:val="24"/>
          <w:lang w:val="pt-BR"/>
        </w:rPr>
        <w:t>a</w:t>
      </w:r>
      <w:r w:rsidRPr="0030623C">
        <w:rPr>
          <w:color w:val="000000"/>
          <w:sz w:val="24"/>
          <w:szCs w:val="24"/>
          <w:lang w:val="pt-BR"/>
        </w:rPr>
        <w:t>v</w:t>
      </w:r>
      <w:r w:rsidRPr="0030623C">
        <w:rPr>
          <w:color w:val="000000"/>
          <w:spacing w:val="1"/>
          <w:sz w:val="24"/>
          <w:szCs w:val="24"/>
          <w:lang w:val="pt-BR"/>
        </w:rPr>
        <w:t>i</w:t>
      </w:r>
      <w:r w:rsidRPr="0030623C">
        <w:rPr>
          <w:color w:val="000000"/>
          <w:sz w:val="24"/>
          <w:szCs w:val="24"/>
          <w:lang w:val="pt-BR"/>
        </w:rPr>
        <w:t>o</w:t>
      </w:r>
      <w:r w:rsidRPr="0030623C">
        <w:rPr>
          <w:color w:val="000000"/>
          <w:spacing w:val="8"/>
          <w:sz w:val="24"/>
          <w:szCs w:val="24"/>
          <w:lang w:val="pt-BR"/>
        </w:rPr>
        <w:t xml:space="preserve"> </w:t>
      </w:r>
      <w:r w:rsidRPr="0030623C">
        <w:rPr>
          <w:color w:val="000000"/>
          <w:sz w:val="24"/>
          <w:szCs w:val="24"/>
          <w:lang w:val="pt-BR"/>
        </w:rPr>
        <w:t>ko</w:t>
      </w:r>
      <w:r w:rsidRPr="0030623C">
        <w:rPr>
          <w:color w:val="000000"/>
          <w:spacing w:val="1"/>
          <w:sz w:val="24"/>
          <w:szCs w:val="24"/>
          <w:lang w:val="pt-BR"/>
        </w:rPr>
        <w:t>m</w:t>
      </w:r>
      <w:r w:rsidRPr="0030623C">
        <w:rPr>
          <w:color w:val="000000"/>
          <w:sz w:val="24"/>
          <w:szCs w:val="24"/>
          <w:lang w:val="pt-BR"/>
        </w:rPr>
        <w:t>p</w:t>
      </w:r>
      <w:r w:rsidRPr="0030623C">
        <w:rPr>
          <w:color w:val="000000"/>
          <w:spacing w:val="2"/>
          <w:sz w:val="24"/>
          <w:szCs w:val="24"/>
          <w:lang w:val="pt-BR"/>
        </w:rPr>
        <w:t>a</w:t>
      </w:r>
      <w:r w:rsidRPr="0030623C">
        <w:rPr>
          <w:color w:val="000000"/>
          <w:sz w:val="24"/>
          <w:szCs w:val="24"/>
          <w:lang w:val="pt-BR"/>
        </w:rPr>
        <w:t>n</w:t>
      </w:r>
      <w:r w:rsidRPr="0030623C">
        <w:rPr>
          <w:color w:val="000000"/>
          <w:spacing w:val="1"/>
          <w:sz w:val="24"/>
          <w:szCs w:val="24"/>
          <w:lang w:val="pt-BR"/>
        </w:rPr>
        <w:t>ij</w:t>
      </w:r>
      <w:r w:rsidRPr="0030623C">
        <w:rPr>
          <w:color w:val="000000"/>
          <w:sz w:val="24"/>
          <w:szCs w:val="24"/>
          <w:lang w:val="pt-BR"/>
        </w:rPr>
        <w:t>e</w:t>
      </w:r>
      <w:r w:rsidRPr="0030623C">
        <w:rPr>
          <w:color w:val="000000"/>
          <w:spacing w:val="3"/>
          <w:sz w:val="24"/>
          <w:szCs w:val="24"/>
          <w:lang w:val="pt-BR"/>
        </w:rPr>
        <w:t xml:space="preserve"> </w:t>
      </w:r>
      <w:r w:rsidRPr="0030623C">
        <w:rPr>
          <w:color w:val="000000"/>
          <w:sz w:val="24"/>
          <w:szCs w:val="24"/>
          <w:lang w:val="pt-BR"/>
        </w:rPr>
        <w:t>po</w:t>
      </w:r>
      <w:r w:rsidRPr="0030623C">
        <w:rPr>
          <w:color w:val="000000"/>
          <w:spacing w:val="6"/>
          <w:sz w:val="24"/>
          <w:szCs w:val="24"/>
          <w:lang w:val="pt-BR"/>
        </w:rPr>
        <w:t xml:space="preserve"> </w:t>
      </w:r>
      <w:r w:rsidRPr="0030623C">
        <w:rPr>
          <w:color w:val="000000"/>
          <w:sz w:val="24"/>
          <w:szCs w:val="24"/>
          <w:lang w:val="pt-BR"/>
        </w:rPr>
        <w:t>p</w:t>
      </w:r>
      <w:r w:rsidRPr="0030623C">
        <w:rPr>
          <w:color w:val="000000"/>
          <w:spacing w:val="2"/>
          <w:sz w:val="24"/>
          <w:szCs w:val="24"/>
          <w:lang w:val="pt-BR"/>
        </w:rPr>
        <w:t>r</w:t>
      </w:r>
      <w:r w:rsidRPr="0030623C">
        <w:rPr>
          <w:color w:val="000000"/>
          <w:spacing w:val="-1"/>
          <w:sz w:val="24"/>
          <w:szCs w:val="24"/>
          <w:lang w:val="pt-BR"/>
        </w:rPr>
        <w:t>a</w:t>
      </w:r>
      <w:r w:rsidRPr="0030623C">
        <w:rPr>
          <w:color w:val="000000"/>
          <w:sz w:val="24"/>
          <w:szCs w:val="24"/>
          <w:lang w:val="pt-BR"/>
        </w:rPr>
        <w:t>v</w:t>
      </w:r>
      <w:r w:rsidRPr="0030623C">
        <w:rPr>
          <w:color w:val="000000"/>
          <w:spacing w:val="1"/>
          <w:sz w:val="24"/>
          <w:szCs w:val="24"/>
          <w:lang w:val="pt-BR"/>
        </w:rPr>
        <w:t>il</w:t>
      </w:r>
      <w:r w:rsidRPr="0030623C">
        <w:rPr>
          <w:color w:val="000000"/>
          <w:sz w:val="24"/>
          <w:szCs w:val="24"/>
          <w:lang w:val="pt-BR"/>
        </w:rPr>
        <w:t>u odb</w:t>
      </w:r>
      <w:r w:rsidRPr="0030623C">
        <w:rPr>
          <w:color w:val="000000"/>
          <w:spacing w:val="1"/>
          <w:sz w:val="24"/>
          <w:szCs w:val="24"/>
          <w:lang w:val="pt-BR"/>
        </w:rPr>
        <w:t>ij</w:t>
      </w:r>
      <w:r w:rsidRPr="0030623C">
        <w:rPr>
          <w:color w:val="000000"/>
          <w:spacing w:val="-1"/>
          <w:sz w:val="24"/>
          <w:szCs w:val="24"/>
          <w:lang w:val="pt-BR"/>
        </w:rPr>
        <w:t>a</w:t>
      </w:r>
      <w:r w:rsidRPr="0030623C">
        <w:rPr>
          <w:color w:val="000000"/>
          <w:spacing w:val="1"/>
          <w:sz w:val="24"/>
          <w:szCs w:val="24"/>
          <w:lang w:val="pt-BR"/>
        </w:rPr>
        <w:t>j</w:t>
      </w:r>
      <w:r w:rsidRPr="0030623C">
        <w:rPr>
          <w:color w:val="000000"/>
          <w:sz w:val="24"/>
          <w:szCs w:val="24"/>
          <w:lang w:val="pt-BR"/>
        </w:rPr>
        <w:t>u</w:t>
      </w:r>
      <w:r w:rsidRPr="0030623C">
        <w:rPr>
          <w:color w:val="000000"/>
          <w:spacing w:val="-5"/>
          <w:sz w:val="24"/>
          <w:szCs w:val="24"/>
          <w:lang w:val="pt-BR"/>
        </w:rPr>
        <w:t xml:space="preserve"> </w:t>
      </w:r>
      <w:r w:rsidRPr="0030623C">
        <w:rPr>
          <w:color w:val="000000"/>
          <w:sz w:val="24"/>
          <w:szCs w:val="24"/>
          <w:lang w:val="pt-BR"/>
        </w:rPr>
        <w:t>n</w:t>
      </w:r>
      <w:r w:rsidRPr="0030623C">
        <w:rPr>
          <w:color w:val="000000"/>
          <w:spacing w:val="-1"/>
          <w:sz w:val="24"/>
          <w:szCs w:val="24"/>
          <w:lang w:val="pt-BR"/>
        </w:rPr>
        <w:t>a</w:t>
      </w:r>
      <w:r w:rsidRPr="0030623C">
        <w:rPr>
          <w:color w:val="000000"/>
          <w:sz w:val="24"/>
          <w:szCs w:val="24"/>
          <w:lang w:val="pt-BR"/>
        </w:rPr>
        <w:t>kn</w:t>
      </w:r>
      <w:r w:rsidRPr="0030623C">
        <w:rPr>
          <w:color w:val="000000"/>
          <w:spacing w:val="-1"/>
          <w:sz w:val="24"/>
          <w:szCs w:val="24"/>
          <w:lang w:val="pt-BR"/>
        </w:rPr>
        <w:t>a</w:t>
      </w:r>
      <w:r w:rsidRPr="0030623C">
        <w:rPr>
          <w:color w:val="000000"/>
          <w:sz w:val="24"/>
          <w:szCs w:val="24"/>
          <w:lang w:val="pt-BR"/>
        </w:rPr>
        <w:t>du</w:t>
      </w:r>
      <w:r w:rsidRPr="0030623C">
        <w:rPr>
          <w:color w:val="000000"/>
          <w:spacing w:val="-6"/>
          <w:sz w:val="24"/>
          <w:szCs w:val="24"/>
          <w:lang w:val="pt-BR"/>
        </w:rPr>
        <w:t xml:space="preserve"> </w:t>
      </w:r>
      <w:r w:rsidRPr="0030623C">
        <w:rPr>
          <w:color w:val="000000"/>
          <w:spacing w:val="-1"/>
          <w:sz w:val="24"/>
          <w:szCs w:val="24"/>
          <w:lang w:val="pt-BR"/>
        </w:rPr>
        <w:t>a</w:t>
      </w:r>
      <w:r w:rsidRPr="0030623C">
        <w:rPr>
          <w:color w:val="000000"/>
          <w:sz w:val="24"/>
          <w:szCs w:val="24"/>
          <w:lang w:val="pt-BR"/>
        </w:rPr>
        <w:t>ko</w:t>
      </w:r>
      <w:r w:rsidRPr="0030623C">
        <w:rPr>
          <w:color w:val="000000"/>
          <w:spacing w:val="-2"/>
          <w:sz w:val="24"/>
          <w:szCs w:val="24"/>
          <w:lang w:val="pt-BR"/>
        </w:rPr>
        <w:t xml:space="preserve"> </w:t>
      </w:r>
      <w:r w:rsidRPr="0030623C">
        <w:rPr>
          <w:color w:val="000000"/>
          <w:sz w:val="24"/>
          <w:szCs w:val="24"/>
          <w:lang w:val="pt-BR"/>
        </w:rPr>
        <w:t>n</w:t>
      </w:r>
      <w:r w:rsidRPr="0030623C">
        <w:rPr>
          <w:color w:val="000000"/>
          <w:spacing w:val="1"/>
          <w:sz w:val="24"/>
          <w:szCs w:val="24"/>
          <w:lang w:val="pt-BR"/>
        </w:rPr>
        <w:t>i</w:t>
      </w:r>
      <w:r w:rsidRPr="0030623C">
        <w:rPr>
          <w:color w:val="000000"/>
          <w:spacing w:val="3"/>
          <w:sz w:val="24"/>
          <w:szCs w:val="24"/>
          <w:lang w:val="pt-BR"/>
        </w:rPr>
        <w:t>j</w:t>
      </w:r>
      <w:r w:rsidRPr="0030623C">
        <w:rPr>
          <w:color w:val="000000"/>
          <w:sz w:val="24"/>
          <w:szCs w:val="24"/>
          <w:lang w:val="pt-BR"/>
        </w:rPr>
        <w:t>e</w:t>
      </w:r>
      <w:r w:rsidRPr="0030623C">
        <w:rPr>
          <w:color w:val="000000"/>
          <w:spacing w:val="-2"/>
          <w:sz w:val="24"/>
          <w:szCs w:val="24"/>
          <w:lang w:val="pt-BR"/>
        </w:rPr>
        <w:t xml:space="preserve"> </w:t>
      </w:r>
      <w:r w:rsidRPr="0030623C">
        <w:rPr>
          <w:color w:val="000000"/>
          <w:sz w:val="24"/>
          <w:szCs w:val="24"/>
          <w:lang w:val="pt-BR"/>
        </w:rPr>
        <w:t>popun</w:t>
      </w:r>
      <w:r w:rsidRPr="0030623C">
        <w:rPr>
          <w:color w:val="000000"/>
          <w:spacing w:val="1"/>
          <w:sz w:val="24"/>
          <w:szCs w:val="24"/>
          <w:lang w:val="pt-BR"/>
        </w:rPr>
        <w:t>j</w:t>
      </w:r>
      <w:r w:rsidRPr="0030623C">
        <w:rPr>
          <w:color w:val="000000"/>
          <w:spacing w:val="-1"/>
          <w:sz w:val="24"/>
          <w:szCs w:val="24"/>
          <w:lang w:val="pt-BR"/>
        </w:rPr>
        <w:t>e</w:t>
      </w:r>
      <w:r w:rsidRPr="0030623C">
        <w:rPr>
          <w:color w:val="000000"/>
          <w:sz w:val="24"/>
          <w:szCs w:val="24"/>
          <w:lang w:val="pt-BR"/>
        </w:rPr>
        <w:t>n</w:t>
      </w:r>
      <w:r w:rsidRPr="0030623C">
        <w:rPr>
          <w:color w:val="000000"/>
          <w:spacing w:val="-7"/>
          <w:sz w:val="24"/>
          <w:szCs w:val="24"/>
          <w:lang w:val="pt-BR"/>
        </w:rPr>
        <w:t xml:space="preserve"> </w:t>
      </w:r>
      <w:r w:rsidRPr="0030623C">
        <w:rPr>
          <w:color w:val="000000"/>
          <w:sz w:val="24"/>
          <w:szCs w:val="24"/>
          <w:lang w:val="pt-BR"/>
        </w:rPr>
        <w:t>i p</w:t>
      </w:r>
      <w:r w:rsidRPr="0030623C">
        <w:rPr>
          <w:color w:val="000000"/>
          <w:spacing w:val="-1"/>
          <w:sz w:val="24"/>
          <w:szCs w:val="24"/>
          <w:lang w:val="pt-BR"/>
        </w:rPr>
        <w:t>re</w:t>
      </w:r>
      <w:r w:rsidRPr="0030623C">
        <w:rPr>
          <w:color w:val="000000"/>
          <w:sz w:val="24"/>
          <w:szCs w:val="24"/>
          <w:lang w:val="pt-BR"/>
        </w:rPr>
        <w:t>d</w:t>
      </w:r>
      <w:r w:rsidRPr="0030623C">
        <w:rPr>
          <w:color w:val="000000"/>
          <w:spacing w:val="-1"/>
          <w:sz w:val="24"/>
          <w:szCs w:val="24"/>
          <w:lang w:val="pt-BR"/>
        </w:rPr>
        <w:t>a</w:t>
      </w:r>
      <w:r w:rsidRPr="0030623C">
        <w:rPr>
          <w:color w:val="000000"/>
          <w:sz w:val="24"/>
          <w:szCs w:val="24"/>
          <w:lang w:val="pt-BR"/>
        </w:rPr>
        <w:t xml:space="preserve">t </w:t>
      </w:r>
      <w:r w:rsidRPr="0030623C">
        <w:rPr>
          <w:color w:val="000000"/>
          <w:spacing w:val="-1"/>
          <w:sz w:val="24"/>
          <w:szCs w:val="24"/>
          <w:lang w:val="pt-BR"/>
        </w:rPr>
        <w:t>f</w:t>
      </w:r>
      <w:r w:rsidRPr="0030623C">
        <w:rPr>
          <w:color w:val="000000"/>
          <w:sz w:val="24"/>
          <w:szCs w:val="24"/>
          <w:lang w:val="pt-BR"/>
        </w:rPr>
        <w:t>o</w:t>
      </w:r>
      <w:r w:rsidRPr="0030623C">
        <w:rPr>
          <w:color w:val="000000"/>
          <w:spacing w:val="-1"/>
          <w:sz w:val="24"/>
          <w:szCs w:val="24"/>
          <w:lang w:val="pt-BR"/>
        </w:rPr>
        <w:t>r</w:t>
      </w:r>
      <w:r w:rsidRPr="0030623C">
        <w:rPr>
          <w:color w:val="000000"/>
          <w:spacing w:val="3"/>
          <w:sz w:val="24"/>
          <w:szCs w:val="24"/>
          <w:lang w:val="pt-BR"/>
        </w:rPr>
        <w:t>m</w:t>
      </w:r>
      <w:r w:rsidRPr="0030623C">
        <w:rPr>
          <w:color w:val="000000"/>
          <w:sz w:val="24"/>
          <w:szCs w:val="24"/>
          <w:lang w:val="pt-BR"/>
        </w:rPr>
        <w:t>u</w:t>
      </w:r>
      <w:r w:rsidRPr="0030623C">
        <w:rPr>
          <w:color w:val="000000"/>
          <w:spacing w:val="1"/>
          <w:sz w:val="24"/>
          <w:szCs w:val="24"/>
          <w:lang w:val="pt-BR"/>
        </w:rPr>
        <w:t>l</w:t>
      </w:r>
      <w:r w:rsidRPr="0030623C">
        <w:rPr>
          <w:color w:val="000000"/>
          <w:spacing w:val="-1"/>
          <w:sz w:val="24"/>
          <w:szCs w:val="24"/>
          <w:lang w:val="pt-BR"/>
        </w:rPr>
        <w:t>a</w:t>
      </w:r>
      <w:r w:rsidRPr="0030623C">
        <w:rPr>
          <w:color w:val="000000"/>
          <w:sz w:val="24"/>
          <w:szCs w:val="24"/>
          <w:lang w:val="pt-BR"/>
        </w:rPr>
        <w:t>r</w:t>
      </w:r>
      <w:r w:rsidRPr="0030623C">
        <w:rPr>
          <w:color w:val="000000"/>
          <w:spacing w:val="-6"/>
          <w:sz w:val="24"/>
          <w:szCs w:val="24"/>
          <w:lang w:val="pt-BR"/>
        </w:rPr>
        <w:t xml:space="preserve"> </w:t>
      </w:r>
      <w:r w:rsidRPr="0030623C">
        <w:rPr>
          <w:color w:val="000000"/>
          <w:spacing w:val="2"/>
          <w:sz w:val="24"/>
          <w:szCs w:val="24"/>
          <w:lang w:val="pt-BR"/>
        </w:rPr>
        <w:t>z</w:t>
      </w:r>
      <w:r w:rsidRPr="0030623C">
        <w:rPr>
          <w:color w:val="000000"/>
          <w:sz w:val="24"/>
          <w:szCs w:val="24"/>
          <w:lang w:val="pt-BR"/>
        </w:rPr>
        <w:t>a</w:t>
      </w:r>
      <w:r w:rsidRPr="0030623C">
        <w:rPr>
          <w:color w:val="000000"/>
          <w:spacing w:val="59"/>
          <w:sz w:val="24"/>
          <w:szCs w:val="24"/>
          <w:lang w:val="pt-BR"/>
        </w:rPr>
        <w:t xml:space="preserve"> </w:t>
      </w:r>
      <w:r w:rsidRPr="0030623C">
        <w:rPr>
          <w:color w:val="000000"/>
          <w:sz w:val="24"/>
          <w:szCs w:val="24"/>
          <w:lang w:val="pt-BR"/>
        </w:rPr>
        <w:t>p</w:t>
      </w:r>
      <w:r w:rsidRPr="0030623C">
        <w:rPr>
          <w:color w:val="000000"/>
          <w:spacing w:val="-1"/>
          <w:sz w:val="24"/>
          <w:szCs w:val="24"/>
          <w:lang w:val="pt-BR"/>
        </w:rPr>
        <w:t>r</w:t>
      </w:r>
      <w:r w:rsidRPr="0030623C">
        <w:rPr>
          <w:color w:val="000000"/>
          <w:spacing w:val="1"/>
          <w:sz w:val="24"/>
          <w:szCs w:val="24"/>
          <w:lang w:val="pt-BR"/>
        </w:rPr>
        <w:t>ij</w:t>
      </w:r>
      <w:r w:rsidRPr="0030623C">
        <w:rPr>
          <w:color w:val="000000"/>
          <w:spacing w:val="-1"/>
          <w:sz w:val="24"/>
          <w:szCs w:val="24"/>
          <w:lang w:val="pt-BR"/>
        </w:rPr>
        <w:t>a</w:t>
      </w:r>
      <w:r w:rsidRPr="0030623C">
        <w:rPr>
          <w:color w:val="000000"/>
          <w:sz w:val="24"/>
          <w:szCs w:val="24"/>
          <w:lang w:val="pt-BR"/>
        </w:rPr>
        <w:t>vu</w:t>
      </w:r>
      <w:r w:rsidRPr="0030623C">
        <w:rPr>
          <w:color w:val="000000"/>
          <w:spacing w:val="-4"/>
          <w:sz w:val="24"/>
          <w:szCs w:val="24"/>
          <w:lang w:val="pt-BR"/>
        </w:rPr>
        <w:t xml:space="preserve"> </w:t>
      </w:r>
      <w:r w:rsidRPr="0030623C">
        <w:rPr>
          <w:color w:val="000000"/>
          <w:sz w:val="24"/>
          <w:szCs w:val="24"/>
          <w:lang w:val="pt-BR"/>
        </w:rPr>
        <w:t>š</w:t>
      </w:r>
      <w:r w:rsidRPr="0030623C">
        <w:rPr>
          <w:color w:val="000000"/>
          <w:spacing w:val="1"/>
          <w:sz w:val="24"/>
          <w:szCs w:val="24"/>
          <w:lang w:val="pt-BR"/>
        </w:rPr>
        <w:t>t</w:t>
      </w:r>
      <w:r w:rsidRPr="0030623C">
        <w:rPr>
          <w:color w:val="000000"/>
          <w:spacing w:val="-1"/>
          <w:sz w:val="24"/>
          <w:szCs w:val="24"/>
          <w:lang w:val="pt-BR"/>
        </w:rPr>
        <w:t>e</w:t>
      </w:r>
      <w:r w:rsidRPr="0030623C">
        <w:rPr>
          <w:color w:val="000000"/>
          <w:spacing w:val="1"/>
          <w:sz w:val="24"/>
          <w:szCs w:val="24"/>
          <w:lang w:val="pt-BR"/>
        </w:rPr>
        <w:t>t</w:t>
      </w:r>
      <w:r w:rsidRPr="0030623C">
        <w:rPr>
          <w:color w:val="000000"/>
          <w:spacing w:val="-1"/>
          <w:sz w:val="24"/>
          <w:szCs w:val="24"/>
          <w:lang w:val="pt-BR"/>
        </w:rPr>
        <w:t>e</w:t>
      </w:r>
      <w:r w:rsidRPr="0030623C">
        <w:rPr>
          <w:color w:val="000000"/>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Kod</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u</w:t>
      </w:r>
      <w:r w:rsidRPr="0030623C">
        <w:rPr>
          <w:spacing w:val="1"/>
          <w:sz w:val="24"/>
          <w:szCs w:val="24"/>
          <w:lang w:val="pt-BR"/>
        </w:rPr>
        <w:t>t</w:t>
      </w:r>
      <w:r w:rsidRPr="0030623C">
        <w:rPr>
          <w:sz w:val="24"/>
          <w:szCs w:val="24"/>
          <w:lang w:val="pt-BR"/>
        </w:rPr>
        <w:t>obusom 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ž</w:t>
      </w:r>
      <w:r w:rsidRPr="0030623C">
        <w:rPr>
          <w:sz w:val="24"/>
          <w:szCs w:val="24"/>
          <w:lang w:val="pt-BR"/>
        </w:rPr>
        <w:t>e</w:t>
      </w:r>
      <w:r w:rsidRPr="0030623C">
        <w:rPr>
          <w:spacing w:val="7"/>
          <w:sz w:val="24"/>
          <w:szCs w:val="24"/>
          <w:lang w:val="pt-BR"/>
        </w:rPr>
        <w:t xml:space="preserve"> </w:t>
      </w:r>
      <w:r w:rsidRPr="0030623C">
        <w:rPr>
          <w:sz w:val="24"/>
          <w:szCs w:val="24"/>
          <w:lang w:val="pt-BR"/>
        </w:rPr>
        <w:t>pon</w:t>
      </w:r>
      <w:r w:rsidRPr="0030623C">
        <w:rPr>
          <w:spacing w:val="-1"/>
          <w:sz w:val="24"/>
          <w:szCs w:val="24"/>
          <w:lang w:val="pt-BR"/>
        </w:rPr>
        <w:t>e</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2</w:t>
      </w:r>
      <w:r w:rsidRPr="0030623C">
        <w:rPr>
          <w:spacing w:val="5"/>
          <w:sz w:val="24"/>
          <w:szCs w:val="24"/>
          <w:lang w:val="pt-BR"/>
        </w:rPr>
        <w:t xml:space="preserve"> </w:t>
      </w:r>
      <w:r w:rsidRPr="0030623C">
        <w:rPr>
          <w:sz w:val="24"/>
          <w:szCs w:val="24"/>
          <w:lang w:val="pt-BR"/>
        </w:rPr>
        <w:t>k</w:t>
      </w:r>
      <w:r w:rsidRPr="0030623C">
        <w:rPr>
          <w:spacing w:val="-2"/>
          <w:sz w:val="24"/>
          <w:szCs w:val="24"/>
          <w:lang w:val="pt-BR"/>
        </w:rPr>
        <w:t>o</w:t>
      </w:r>
      <w:r w:rsidRPr="0030623C">
        <w:rPr>
          <w:spacing w:val="1"/>
          <w:sz w:val="24"/>
          <w:szCs w:val="24"/>
          <w:lang w:val="pt-BR"/>
        </w:rPr>
        <w:t>m</w:t>
      </w:r>
      <w:r w:rsidRPr="0030623C">
        <w:rPr>
          <w:spacing w:val="-1"/>
          <w:sz w:val="24"/>
          <w:szCs w:val="24"/>
          <w:lang w:val="pt-BR"/>
        </w:rPr>
        <w:t>a</w:t>
      </w:r>
      <w:r w:rsidRPr="0030623C">
        <w:rPr>
          <w:sz w:val="24"/>
          <w:szCs w:val="24"/>
          <w:lang w:val="pt-BR"/>
        </w:rPr>
        <w:t>da</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tlj</w:t>
      </w:r>
      <w:r w:rsidRPr="0030623C">
        <w:rPr>
          <w:spacing w:val="-1"/>
          <w:sz w:val="24"/>
          <w:szCs w:val="24"/>
          <w:lang w:val="pt-BR"/>
        </w:rPr>
        <w:t>a</w:t>
      </w:r>
      <w:r w:rsidRPr="0030623C">
        <w:rPr>
          <w:sz w:val="24"/>
          <w:szCs w:val="24"/>
          <w:lang w:val="pt-BR"/>
        </w:rPr>
        <w:t>ga</w:t>
      </w:r>
      <w:r w:rsidRPr="0030623C">
        <w:rPr>
          <w:spacing w:val="5"/>
          <w:sz w:val="24"/>
          <w:szCs w:val="24"/>
          <w:lang w:val="pt-BR"/>
        </w:rPr>
        <w:t xml:space="preserve"> </w:t>
      </w:r>
      <w:r w:rsidRPr="0030623C">
        <w:rPr>
          <w:sz w:val="24"/>
          <w:szCs w:val="24"/>
          <w:lang w:val="pt-BR"/>
        </w:rPr>
        <w:t>po</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1"/>
          <w:sz w:val="24"/>
          <w:szCs w:val="24"/>
          <w:lang w:val="pt-BR"/>
        </w:rPr>
        <w:t>i</w:t>
      </w:r>
      <w:r w:rsidRPr="0030623C">
        <w:rPr>
          <w:sz w:val="24"/>
          <w:szCs w:val="24"/>
          <w:lang w:val="pt-BR"/>
        </w:rPr>
        <w:t>sn</w:t>
      </w:r>
      <w:r w:rsidRPr="0030623C">
        <w:rPr>
          <w:spacing w:val="1"/>
          <w:sz w:val="24"/>
          <w:szCs w:val="24"/>
          <w:lang w:val="pt-BR"/>
        </w:rPr>
        <w:t>i</w:t>
      </w:r>
      <w:r w:rsidRPr="0030623C">
        <w:rPr>
          <w:sz w:val="24"/>
          <w:szCs w:val="24"/>
          <w:lang w:val="pt-BR"/>
        </w:rPr>
        <w:t>ku s</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ec</w:t>
      </w:r>
      <w:r w:rsidRPr="0030623C">
        <w:rPr>
          <w:sz w:val="24"/>
          <w:szCs w:val="24"/>
          <w:lang w:val="pt-BR"/>
        </w:rPr>
        <w:t>a</w:t>
      </w:r>
      <w:r w:rsidRPr="0030623C">
        <w:rPr>
          <w:spacing w:val="6"/>
          <w:sz w:val="24"/>
          <w:szCs w:val="24"/>
          <w:lang w:val="pt-BR"/>
        </w:rPr>
        <w:t xml:space="preserve"> </w:t>
      </w:r>
      <w:r w:rsidRPr="0030623C">
        <w:rPr>
          <w:sz w:val="24"/>
          <w:szCs w:val="24"/>
          <w:lang w:val="pt-BR"/>
        </w:rPr>
        <w:t>do</w:t>
      </w:r>
      <w:r w:rsidRPr="0030623C">
        <w:rPr>
          <w:spacing w:val="6"/>
          <w:sz w:val="24"/>
          <w:szCs w:val="24"/>
          <w:lang w:val="pt-BR"/>
        </w:rPr>
        <w:t xml:space="preserve"> </w:t>
      </w:r>
      <w:r w:rsidRPr="0030623C">
        <w:rPr>
          <w:sz w:val="24"/>
          <w:szCs w:val="24"/>
          <w:lang w:val="pt-BR"/>
        </w:rPr>
        <w:t>dve</w:t>
      </w:r>
      <w:r w:rsidRPr="0030623C">
        <w:rPr>
          <w:spacing w:val="6"/>
          <w:sz w:val="24"/>
          <w:szCs w:val="24"/>
          <w:lang w:val="pt-BR"/>
        </w:rPr>
        <w:t xml:space="preserve"> </w:t>
      </w:r>
      <w:r w:rsidRPr="0030623C">
        <w:rPr>
          <w:spacing w:val="-2"/>
          <w:sz w:val="24"/>
          <w:szCs w:val="24"/>
          <w:lang w:val="pt-BR"/>
        </w:rPr>
        <w:t>g</w:t>
      </w:r>
      <w:r w:rsidRPr="0030623C">
        <w:rPr>
          <w:sz w:val="24"/>
          <w:szCs w:val="24"/>
          <w:lang w:val="pt-BR"/>
        </w:rPr>
        <w:t>od</w:t>
      </w:r>
      <w:r w:rsidRPr="0030623C">
        <w:rPr>
          <w:spacing w:val="1"/>
          <w:sz w:val="24"/>
          <w:szCs w:val="24"/>
          <w:lang w:val="pt-BR"/>
        </w:rPr>
        <w:t>i</w:t>
      </w:r>
      <w:r w:rsidRPr="0030623C">
        <w:rPr>
          <w:sz w:val="24"/>
          <w:szCs w:val="24"/>
          <w:lang w:val="pt-BR"/>
        </w:rPr>
        <w:t>ne</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m</w:t>
      </w:r>
      <w:r w:rsidRPr="0030623C">
        <w:rPr>
          <w:spacing w:val="-1"/>
          <w:sz w:val="24"/>
          <w:szCs w:val="24"/>
          <w:lang w:val="pt-BR"/>
        </w:rPr>
        <w:t>a</w:t>
      </w:r>
      <w:r w:rsidRPr="0030623C">
        <w:rPr>
          <w:spacing w:val="1"/>
          <w:sz w:val="24"/>
          <w:szCs w:val="24"/>
          <w:lang w:val="pt-BR"/>
        </w:rPr>
        <w:t>j</w:t>
      </w:r>
      <w:r w:rsidRPr="0030623C">
        <w:rPr>
          <w:sz w:val="24"/>
          <w:szCs w:val="24"/>
          <w:lang w:val="pt-BR"/>
        </w:rPr>
        <w:t>u p</w:t>
      </w:r>
      <w:r w:rsidRPr="0030623C">
        <w:rPr>
          <w:spacing w:val="-1"/>
          <w:sz w:val="24"/>
          <w:szCs w:val="24"/>
          <w:lang w:val="pt-BR"/>
        </w:rPr>
        <w:t>ra</w:t>
      </w:r>
      <w:r w:rsidRPr="0030623C">
        <w:rPr>
          <w:sz w:val="24"/>
          <w:szCs w:val="24"/>
          <w:lang w:val="pt-BR"/>
        </w:rPr>
        <w:t>vo</w:t>
      </w:r>
      <w:r w:rsidRPr="0030623C">
        <w:rPr>
          <w:spacing w:val="2"/>
          <w:sz w:val="24"/>
          <w:szCs w:val="24"/>
          <w:lang w:val="pt-BR"/>
        </w:rPr>
        <w:t xml:space="preserve"> </w:t>
      </w:r>
      <w:r w:rsidRPr="0030623C">
        <w:rPr>
          <w:sz w:val="24"/>
          <w:szCs w:val="24"/>
          <w:lang w:val="pt-BR"/>
        </w:rPr>
        <w:t>na</w:t>
      </w:r>
      <w:r w:rsidRPr="0030623C">
        <w:rPr>
          <w:spacing w:val="5"/>
          <w:sz w:val="24"/>
          <w:szCs w:val="24"/>
          <w:lang w:val="pt-BR"/>
        </w:rPr>
        <w:t xml:space="preserve"> </w:t>
      </w:r>
      <w:r w:rsidRPr="0030623C">
        <w:rPr>
          <w:spacing w:val="2"/>
          <w:sz w:val="24"/>
          <w:szCs w:val="24"/>
          <w:lang w:val="pt-BR"/>
        </w:rPr>
        <w:t>b</w:t>
      </w:r>
      <w:r w:rsidRPr="0030623C">
        <w:rPr>
          <w:spacing w:val="-1"/>
          <w:sz w:val="24"/>
          <w:szCs w:val="24"/>
          <w:lang w:val="pt-BR"/>
        </w:rPr>
        <w:t>e</w:t>
      </w:r>
      <w:r w:rsidRPr="0030623C">
        <w:rPr>
          <w:sz w:val="24"/>
          <w:szCs w:val="24"/>
          <w:lang w:val="pt-BR"/>
        </w:rPr>
        <w:t>sp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tlj</w:t>
      </w:r>
      <w:r w:rsidRPr="0030623C">
        <w:rPr>
          <w:spacing w:val="2"/>
          <w:sz w:val="24"/>
          <w:szCs w:val="24"/>
          <w:lang w:val="pt-BR"/>
        </w:rPr>
        <w:t>a</w:t>
      </w:r>
      <w:r w:rsidRPr="0030623C">
        <w:rPr>
          <w:spacing w:val="-2"/>
          <w:sz w:val="24"/>
          <w:szCs w:val="24"/>
          <w:lang w:val="pt-BR"/>
        </w:rPr>
        <w:t>g</w:t>
      </w:r>
      <w:r w:rsidRPr="0030623C">
        <w:rPr>
          <w:sz w:val="24"/>
          <w:szCs w:val="24"/>
          <w:lang w:val="pt-BR"/>
        </w:rPr>
        <w:t>.</w:t>
      </w:r>
      <w:r w:rsidRPr="0030623C">
        <w:rPr>
          <w:spacing w:val="3"/>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3"/>
          <w:sz w:val="24"/>
          <w:szCs w:val="24"/>
          <w:lang w:val="pt-BR"/>
        </w:rPr>
        <w:t xml:space="preserve"> </w:t>
      </w:r>
      <w:r w:rsidRPr="0030623C">
        <w:rPr>
          <w:sz w:val="24"/>
          <w:szCs w:val="24"/>
          <w:lang w:val="pt-BR"/>
        </w:rPr>
        <w:t>vod</w:t>
      </w:r>
      <w:r w:rsidRPr="0030623C">
        <w:rPr>
          <w:spacing w:val="1"/>
          <w:sz w:val="24"/>
          <w:szCs w:val="24"/>
          <w:lang w:val="pt-BR"/>
        </w:rPr>
        <w:t>it</w:t>
      </w:r>
      <w:r w:rsidRPr="0030623C">
        <w:rPr>
          <w:sz w:val="24"/>
          <w:szCs w:val="24"/>
          <w:lang w:val="pt-BR"/>
        </w:rPr>
        <w:t>i</w:t>
      </w:r>
      <w:r w:rsidRPr="0030623C">
        <w:rPr>
          <w:spacing w:val="3"/>
          <w:sz w:val="24"/>
          <w:szCs w:val="24"/>
          <w:lang w:val="pt-BR"/>
        </w:rPr>
        <w:t xml:space="preserve"> </w:t>
      </w:r>
      <w:r w:rsidRPr="0030623C">
        <w:rPr>
          <w:sz w:val="24"/>
          <w:szCs w:val="24"/>
          <w:lang w:val="pt-BR"/>
        </w:rPr>
        <w:t>b</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u</w:t>
      </w:r>
      <w:r w:rsidRPr="0030623C">
        <w:rPr>
          <w:spacing w:val="2"/>
          <w:sz w:val="24"/>
          <w:szCs w:val="24"/>
          <w:lang w:val="pt-BR"/>
        </w:rPr>
        <w:t xml:space="preserve"> </w:t>
      </w:r>
      <w:r w:rsidRPr="0030623C">
        <w:rPr>
          <w:sz w:val="24"/>
          <w:szCs w:val="24"/>
          <w:lang w:val="pt-BR"/>
        </w:rPr>
        <w:t>o</w:t>
      </w:r>
      <w:r w:rsidRPr="0030623C">
        <w:rPr>
          <w:spacing w:val="6"/>
          <w:sz w:val="24"/>
          <w:szCs w:val="24"/>
          <w:lang w:val="pt-BR"/>
        </w:rPr>
        <w:t xml:space="preserve"> </w:t>
      </w:r>
      <w:r w:rsidRPr="0030623C">
        <w:rPr>
          <w:sz w:val="24"/>
          <w:szCs w:val="24"/>
          <w:lang w:val="pt-BR"/>
        </w:rPr>
        <w:t>svo</w:t>
      </w:r>
      <w:r w:rsidRPr="0030623C">
        <w:rPr>
          <w:spacing w:val="1"/>
          <w:sz w:val="24"/>
          <w:szCs w:val="24"/>
          <w:lang w:val="pt-BR"/>
        </w:rPr>
        <w:t>ji</w:t>
      </w:r>
      <w:r w:rsidRPr="0030623C">
        <w:rPr>
          <w:sz w:val="24"/>
          <w:szCs w:val="24"/>
          <w:lang w:val="pt-BR"/>
        </w:rPr>
        <w:t>m</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pacing w:val="1"/>
          <w:sz w:val="24"/>
          <w:szCs w:val="24"/>
          <w:lang w:val="pt-BR"/>
        </w:rPr>
        <w:t>im</w:t>
      </w:r>
      <w:r w:rsidRPr="0030623C">
        <w:rPr>
          <w:sz w:val="24"/>
          <w:szCs w:val="24"/>
          <w:lang w:val="pt-BR"/>
        </w:rPr>
        <w:t>a</w:t>
      </w:r>
      <w:r w:rsidRPr="0030623C">
        <w:rPr>
          <w:spacing w:val="5"/>
          <w:sz w:val="24"/>
          <w:szCs w:val="24"/>
          <w:lang w:val="pt-BR"/>
        </w:rPr>
        <w:t xml:space="preserve"> </w:t>
      </w:r>
      <w:r w:rsidRPr="0030623C">
        <w:rPr>
          <w:sz w:val="24"/>
          <w:szCs w:val="24"/>
          <w:lang w:val="pt-BR"/>
        </w:rPr>
        <w:t>un</w:t>
      </w:r>
      <w:r w:rsidRPr="0030623C">
        <w:rPr>
          <w:spacing w:val="-1"/>
          <w:sz w:val="24"/>
          <w:szCs w:val="24"/>
          <w:lang w:val="pt-BR"/>
        </w:rPr>
        <w:t>e</w:t>
      </w:r>
      <w:r w:rsidRPr="0030623C">
        <w:rPr>
          <w:spacing w:val="1"/>
          <w:sz w:val="24"/>
          <w:szCs w:val="24"/>
          <w:lang w:val="pt-BR"/>
        </w:rPr>
        <w:t>ti</w:t>
      </w:r>
      <w:r w:rsidRPr="0030623C">
        <w:rPr>
          <w:sz w:val="24"/>
          <w:szCs w:val="24"/>
          <w:lang w:val="pt-BR"/>
        </w:rPr>
        <w:t>m</w:t>
      </w:r>
      <w:r w:rsidRPr="0030623C">
        <w:rPr>
          <w:spacing w:val="4"/>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 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vo</w:t>
      </w:r>
      <w:r w:rsidRPr="0030623C">
        <w:rPr>
          <w:spacing w:val="1"/>
          <w:sz w:val="24"/>
          <w:szCs w:val="24"/>
          <w:lang w:val="pt-BR"/>
        </w:rPr>
        <w:t xml:space="preserve"> </w:t>
      </w:r>
      <w:r w:rsidRPr="0030623C">
        <w:rPr>
          <w:sz w:val="24"/>
          <w:szCs w:val="24"/>
          <w:lang w:val="pt-BR"/>
        </w:rPr>
        <w:t>i</w:t>
      </w:r>
      <w:r w:rsidRPr="0030623C">
        <w:rPr>
          <w:spacing w:val="7"/>
          <w:sz w:val="24"/>
          <w:szCs w:val="24"/>
          <w:lang w:val="pt-BR"/>
        </w:rPr>
        <w:t xml:space="preserve"> </w:t>
      </w:r>
      <w:r w:rsidRPr="0030623C">
        <w:rPr>
          <w:sz w:val="24"/>
          <w:szCs w:val="24"/>
          <w:lang w:val="pt-BR"/>
        </w:rPr>
        <w:t>un</w:t>
      </w:r>
      <w:r w:rsidRPr="0030623C">
        <w:rPr>
          <w:spacing w:val="-1"/>
          <w:sz w:val="24"/>
          <w:szCs w:val="24"/>
          <w:lang w:val="pt-BR"/>
        </w:rPr>
        <w:t>e</w:t>
      </w:r>
      <w:r w:rsidRPr="0030623C">
        <w:rPr>
          <w:spacing w:val="1"/>
          <w:sz w:val="24"/>
          <w:szCs w:val="24"/>
          <w:lang w:val="pt-BR"/>
        </w:rPr>
        <w:t>t</w:t>
      </w:r>
      <w:r w:rsidRPr="0030623C">
        <w:rPr>
          <w:sz w:val="24"/>
          <w:szCs w:val="24"/>
          <w:lang w:val="pt-BR"/>
        </w:rPr>
        <w:t>om</w:t>
      </w:r>
      <w:r w:rsidRPr="0030623C">
        <w:rPr>
          <w:spacing w:val="3"/>
          <w:sz w:val="24"/>
          <w:szCs w:val="24"/>
          <w:lang w:val="pt-BR"/>
        </w:rPr>
        <w:t xml:space="preserve"> </w:t>
      </w:r>
      <w:r w:rsidRPr="0030623C">
        <w:rPr>
          <w:sz w:val="24"/>
          <w:szCs w:val="24"/>
          <w:lang w:val="pt-BR"/>
        </w:rPr>
        <w:t>u 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ni</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a</w:t>
      </w:r>
      <w:r w:rsidRPr="0030623C">
        <w:rPr>
          <w:spacing w:val="1"/>
          <w:sz w:val="24"/>
          <w:szCs w:val="24"/>
          <w:lang w:val="pt-BR"/>
        </w:rPr>
        <w:t>t</w:t>
      </w:r>
      <w:r w:rsidRPr="0030623C">
        <w:rPr>
          <w:sz w:val="24"/>
          <w:szCs w:val="24"/>
          <w:lang w:val="pt-BR"/>
        </w:rPr>
        <w:t>.</w:t>
      </w:r>
      <w:r w:rsidRPr="0030623C">
        <w:rPr>
          <w:spacing w:val="3"/>
          <w:sz w:val="24"/>
          <w:szCs w:val="24"/>
          <w:lang w:val="pt-BR"/>
        </w:rPr>
        <w:t xml:space="preserve"> </w:t>
      </w:r>
      <w:r w:rsidRPr="0030623C">
        <w:rPr>
          <w:spacing w:val="1"/>
          <w:sz w:val="24"/>
          <w:szCs w:val="24"/>
          <w:lang w:val="pt-BR"/>
        </w:rPr>
        <w:t>S</w:t>
      </w:r>
      <w:r w:rsidRPr="0030623C">
        <w:rPr>
          <w:sz w:val="24"/>
          <w:szCs w:val="24"/>
          <w:lang w:val="pt-BR"/>
        </w:rPr>
        <w:t>va</w:t>
      </w:r>
      <w:r w:rsidRPr="0030623C">
        <w:rPr>
          <w:spacing w:val="4"/>
          <w:sz w:val="24"/>
          <w:szCs w:val="24"/>
          <w:lang w:val="pt-BR"/>
        </w:rPr>
        <w:t xml:space="preserve"> </w:t>
      </w:r>
      <w:r w:rsidRPr="0030623C">
        <w:rPr>
          <w:spacing w:val="3"/>
          <w:sz w:val="24"/>
          <w:szCs w:val="24"/>
          <w:lang w:val="pt-BR"/>
        </w:rPr>
        <w:t>s</w:t>
      </w:r>
      <w:r w:rsidRPr="0030623C">
        <w:rPr>
          <w:sz w:val="24"/>
          <w:szCs w:val="24"/>
          <w:lang w:val="pt-BR"/>
        </w:rPr>
        <w:t>vo</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ra</w:t>
      </w:r>
      <w:r w:rsidRPr="0030623C">
        <w:rPr>
          <w:spacing w:val="2"/>
          <w:sz w:val="24"/>
          <w:szCs w:val="24"/>
          <w:lang w:val="pt-BR"/>
        </w:rPr>
        <w:t>v</w:t>
      </w:r>
      <w:r w:rsidRPr="0030623C">
        <w:rPr>
          <w:sz w:val="24"/>
          <w:szCs w:val="24"/>
          <w:lang w:val="pt-BR"/>
        </w:rPr>
        <w:t>a</w:t>
      </w:r>
      <w:r w:rsidRPr="0030623C">
        <w:rPr>
          <w:spacing w:val="3"/>
          <w:sz w:val="24"/>
          <w:szCs w:val="24"/>
          <w:lang w:val="pt-BR"/>
        </w:rPr>
        <w:t xml:space="preserve"> </w:t>
      </w:r>
      <w:r w:rsidRPr="0030623C">
        <w:rPr>
          <w:sz w:val="24"/>
          <w:szCs w:val="24"/>
          <w:lang w:val="pt-BR"/>
        </w:rPr>
        <w:t>po</w:t>
      </w:r>
      <w:r w:rsidRPr="0030623C">
        <w:rPr>
          <w:spacing w:val="5"/>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pacing w:val="1"/>
          <w:sz w:val="24"/>
          <w:szCs w:val="24"/>
          <w:lang w:val="pt-BR"/>
        </w:rPr>
        <w:t>m</w:t>
      </w:r>
      <w:r w:rsidRPr="0030623C">
        <w:rPr>
          <w:sz w:val="24"/>
          <w:szCs w:val="24"/>
          <w:lang w:val="pt-BR"/>
        </w:rPr>
        <w:t>,</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os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i</w:t>
      </w:r>
      <w:r w:rsidRPr="0030623C">
        <w:rPr>
          <w:spacing w:val="-1"/>
          <w:sz w:val="24"/>
          <w:szCs w:val="24"/>
          <w:lang w:val="pt-BR"/>
        </w:rPr>
        <w:t>r</w:t>
      </w:r>
      <w:r w:rsidRPr="0030623C">
        <w:rPr>
          <w:spacing w:val="2"/>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no</w:t>
      </w:r>
      <w:r w:rsidRPr="0030623C">
        <w:rPr>
          <w:spacing w:val="2"/>
          <w:sz w:val="24"/>
          <w:szCs w:val="24"/>
          <w:lang w:val="pt-BR"/>
        </w:rPr>
        <w:t xml:space="preserve"> </w:t>
      </w:r>
      <w:r w:rsidRPr="0030623C">
        <w:rPr>
          <w:sz w:val="24"/>
          <w:szCs w:val="24"/>
          <w:lang w:val="pt-BR"/>
        </w:rPr>
        <w:t>od</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p</w:t>
      </w:r>
      <w:r w:rsidRPr="0030623C">
        <w:rPr>
          <w:spacing w:val="-1"/>
          <w:sz w:val="24"/>
          <w:szCs w:val="24"/>
          <w:lang w:val="pt-BR"/>
        </w:rPr>
        <w:t>r</w:t>
      </w:r>
      <w:r w:rsidRPr="0030623C">
        <w:rPr>
          <w:spacing w:val="2"/>
          <w:sz w:val="24"/>
          <w:szCs w:val="24"/>
          <w:lang w:val="pt-BR"/>
        </w:rPr>
        <w:t>už</w:t>
      </w:r>
      <w:r w:rsidRPr="0030623C">
        <w:rPr>
          <w:spacing w:val="-1"/>
          <w:sz w:val="24"/>
          <w:szCs w:val="24"/>
          <w:lang w:val="pt-BR"/>
        </w:rPr>
        <w:t>a</w:t>
      </w:r>
      <w:r w:rsidRPr="0030623C">
        <w:rPr>
          <w:sz w:val="24"/>
          <w:szCs w:val="24"/>
          <w:lang w:val="pt-BR"/>
        </w:rPr>
        <w:t>o</w:t>
      </w:r>
      <w:r w:rsidRPr="0030623C">
        <w:rPr>
          <w:spacing w:val="-1"/>
          <w:sz w:val="24"/>
          <w:szCs w:val="24"/>
          <w:lang w:val="pt-BR"/>
        </w:rPr>
        <w:t>c</w:t>
      </w:r>
      <w:r w:rsidRPr="0030623C">
        <w:rPr>
          <w:sz w:val="24"/>
          <w:szCs w:val="24"/>
          <w:lang w:val="pt-BR"/>
        </w:rPr>
        <w:t>a</w:t>
      </w:r>
      <w:r w:rsidRPr="0030623C">
        <w:rPr>
          <w:spacing w:val="2"/>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z w:val="24"/>
          <w:szCs w:val="24"/>
          <w:lang w:val="pt-BR"/>
        </w:rPr>
        <w:t>ge 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 xml:space="preserve">a </w:t>
      </w:r>
      <w:r w:rsidRPr="0030623C">
        <w:rPr>
          <w:spacing w:val="1"/>
          <w:sz w:val="24"/>
          <w:szCs w:val="24"/>
          <w:lang w:val="pt-BR"/>
        </w:rPr>
        <w:t>il</w:t>
      </w:r>
      <w:r w:rsidRPr="0030623C">
        <w:rPr>
          <w:sz w:val="24"/>
          <w:szCs w:val="24"/>
          <w:lang w:val="pt-BR"/>
        </w:rPr>
        <w:t>i</w:t>
      </w:r>
      <w:r w:rsidRPr="0030623C">
        <w:rPr>
          <w:spacing w:val="3"/>
          <w:sz w:val="24"/>
          <w:szCs w:val="24"/>
          <w:lang w:val="pt-BR"/>
        </w:rPr>
        <w:t xml:space="preserve"> </w:t>
      </w:r>
      <w:r w:rsidRPr="0030623C">
        <w:rPr>
          <w:sz w:val="24"/>
          <w:szCs w:val="24"/>
          <w:lang w:val="pt-BR"/>
        </w:rPr>
        <w:t>os</w:t>
      </w:r>
      <w:r w:rsidRPr="0030623C">
        <w:rPr>
          <w:spacing w:val="1"/>
          <w:sz w:val="24"/>
          <w:szCs w:val="24"/>
          <w:lang w:val="pt-BR"/>
        </w:rPr>
        <w:t>i</w:t>
      </w:r>
      <w:r w:rsidRPr="0030623C">
        <w:rPr>
          <w:spacing w:val="-2"/>
          <w:sz w:val="24"/>
          <w:szCs w:val="24"/>
          <w:lang w:val="pt-BR"/>
        </w:rPr>
        <w:t>g</w:t>
      </w:r>
      <w:r w:rsidRPr="0030623C">
        <w:rPr>
          <w:sz w:val="24"/>
          <w:szCs w:val="24"/>
          <w:lang w:val="pt-BR"/>
        </w:rPr>
        <w:t>u</w:t>
      </w:r>
      <w:r w:rsidRPr="0030623C">
        <w:rPr>
          <w:spacing w:val="-1"/>
          <w:sz w:val="24"/>
          <w:szCs w:val="24"/>
          <w:lang w:val="pt-BR"/>
        </w:rPr>
        <w:t>ra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a</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m</w:t>
      </w:r>
      <w:r w:rsidRPr="0030623C">
        <w:rPr>
          <w:sz w:val="24"/>
          <w:szCs w:val="24"/>
          <w:lang w:val="pt-BR"/>
        </w:rPr>
        <w:t>a v</w:t>
      </w:r>
      <w:r w:rsidRPr="0030623C">
        <w:rPr>
          <w:spacing w:val="-1"/>
          <w:sz w:val="24"/>
          <w:szCs w:val="24"/>
          <w:lang w:val="pt-BR"/>
        </w:rPr>
        <w:t>a</w:t>
      </w:r>
      <w:r w:rsidRPr="0030623C">
        <w:rPr>
          <w:spacing w:val="2"/>
          <w:sz w:val="24"/>
          <w:szCs w:val="24"/>
          <w:lang w:val="pt-BR"/>
        </w:rPr>
        <w:t>ž</w:t>
      </w:r>
      <w:r w:rsidRPr="0030623C">
        <w:rPr>
          <w:spacing w:val="-1"/>
          <w:sz w:val="24"/>
          <w:szCs w:val="24"/>
          <w:lang w:val="pt-BR"/>
        </w:rPr>
        <w:t>eć</w:t>
      </w:r>
      <w:r w:rsidRPr="0030623C">
        <w:rPr>
          <w:spacing w:val="1"/>
          <w:sz w:val="24"/>
          <w:szCs w:val="24"/>
          <w:lang w:val="pt-BR"/>
        </w:rPr>
        <w:t>i</w:t>
      </w:r>
      <w:r w:rsidRPr="0030623C">
        <w:rPr>
          <w:sz w:val="24"/>
          <w:szCs w:val="24"/>
          <w:lang w:val="pt-BR"/>
        </w:rPr>
        <w:t>m</w:t>
      </w:r>
      <w:r w:rsidRPr="0030623C">
        <w:rPr>
          <w:spacing w:val="2"/>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đun</w:t>
      </w:r>
      <w:r w:rsidRPr="0030623C">
        <w:rPr>
          <w:spacing w:val="-1"/>
          <w:sz w:val="24"/>
          <w:szCs w:val="24"/>
          <w:lang w:val="pt-BR"/>
        </w:rPr>
        <w:t>a</w:t>
      </w:r>
      <w:r w:rsidRPr="0030623C">
        <w:rPr>
          <w:spacing w:val="2"/>
          <w:sz w:val="24"/>
          <w:szCs w:val="24"/>
          <w:lang w:val="pt-BR"/>
        </w:rPr>
        <w:t>r</w:t>
      </w:r>
      <w:r w:rsidRPr="0030623C">
        <w:rPr>
          <w:sz w:val="24"/>
          <w:szCs w:val="24"/>
          <w:lang w:val="pt-BR"/>
        </w:rPr>
        <w:t>odn</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z w:val="24"/>
          <w:szCs w:val="24"/>
          <w:lang w:val="pt-BR"/>
        </w:rPr>
        <w:t>i</w:t>
      </w:r>
      <w:r w:rsidRPr="0030623C">
        <w:rPr>
          <w:spacing w:val="3"/>
          <w:sz w:val="24"/>
          <w:szCs w:val="24"/>
          <w:lang w:val="pt-BR"/>
        </w:rPr>
        <w:t xml:space="preserve"> </w:t>
      </w:r>
      <w:r w:rsidRPr="0030623C">
        <w:rPr>
          <w:sz w:val="24"/>
          <w:szCs w:val="24"/>
          <w:lang w:val="pt-BR"/>
        </w:rPr>
        <w:t>d</w:t>
      </w:r>
      <w:r w:rsidRPr="0030623C">
        <w:rPr>
          <w:spacing w:val="-2"/>
          <w:sz w:val="24"/>
          <w:szCs w:val="24"/>
          <w:lang w:val="pt-BR"/>
        </w:rPr>
        <w:t>o</w:t>
      </w:r>
      <w:r w:rsidRPr="0030623C">
        <w:rPr>
          <w:spacing w:val="1"/>
          <w:sz w:val="24"/>
          <w:szCs w:val="24"/>
          <w:lang w:val="pt-BR"/>
        </w:rPr>
        <w:t>m</w:t>
      </w:r>
      <w:r w:rsidRPr="0030623C">
        <w:rPr>
          <w:spacing w:val="-1"/>
          <w:sz w:val="24"/>
          <w:szCs w:val="24"/>
          <w:lang w:val="pt-BR"/>
        </w:rPr>
        <w:t>ać</w:t>
      </w:r>
      <w:r w:rsidRPr="0030623C">
        <w:rPr>
          <w:spacing w:val="1"/>
          <w:sz w:val="24"/>
          <w:szCs w:val="24"/>
          <w:lang w:val="pt-BR"/>
        </w:rPr>
        <w:t>i</w:t>
      </w:r>
      <w:r w:rsidRPr="0030623C">
        <w:rPr>
          <w:sz w:val="24"/>
          <w:szCs w:val="24"/>
          <w:lang w:val="pt-BR"/>
        </w:rPr>
        <w:t>m</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2"/>
          <w:sz w:val="24"/>
          <w:szCs w:val="24"/>
          <w:lang w:val="pt-BR"/>
        </w:rPr>
        <w:t>i</w:t>
      </w:r>
      <w:r w:rsidRPr="0030623C">
        <w:rPr>
          <w:spacing w:val="1"/>
          <w:sz w:val="24"/>
          <w:szCs w:val="24"/>
          <w:lang w:val="pt-BR"/>
        </w:rPr>
        <w:t>m</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pacing w:val="1"/>
          <w:sz w:val="24"/>
          <w:szCs w:val="24"/>
          <w:lang w:val="pt-BR"/>
        </w:rPr>
        <w:t>P</w:t>
      </w:r>
      <w:r w:rsidRPr="0030623C">
        <w:rPr>
          <w:spacing w:val="-1"/>
          <w:sz w:val="24"/>
          <w:szCs w:val="24"/>
          <w:lang w:val="pt-BR"/>
        </w:rPr>
        <w:t>re</w:t>
      </w:r>
      <w:r w:rsidRPr="0030623C">
        <w:rPr>
          <w:sz w:val="24"/>
          <w:szCs w:val="24"/>
          <w:lang w:val="pt-BR"/>
        </w:rPr>
        <w:t>nos</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tlj</w:t>
      </w:r>
      <w:r w:rsidRPr="0030623C">
        <w:rPr>
          <w:spacing w:val="-1"/>
          <w:sz w:val="24"/>
          <w:szCs w:val="24"/>
          <w:lang w:val="pt-BR"/>
        </w:rPr>
        <w:t>a</w:t>
      </w:r>
      <w:r w:rsidRPr="0030623C">
        <w:rPr>
          <w:spacing w:val="-2"/>
          <w:sz w:val="24"/>
          <w:szCs w:val="24"/>
          <w:lang w:val="pt-BR"/>
        </w:rPr>
        <w:t>g</w:t>
      </w:r>
      <w:r w:rsidRPr="0030623C">
        <w:rPr>
          <w:sz w:val="24"/>
          <w:szCs w:val="24"/>
          <w:lang w:val="pt-BR"/>
        </w:rPr>
        <w:t>a</w:t>
      </w:r>
      <w:r w:rsidRPr="0030623C">
        <w:rPr>
          <w:spacing w:val="-1"/>
          <w:sz w:val="24"/>
          <w:szCs w:val="24"/>
          <w:lang w:val="pt-BR"/>
        </w:rPr>
        <w:t xml:space="preserve"> </w:t>
      </w:r>
      <w:r w:rsidRPr="0030623C">
        <w:rPr>
          <w:sz w:val="24"/>
          <w:szCs w:val="24"/>
          <w:lang w:val="pt-BR"/>
        </w:rPr>
        <w:t xml:space="preserve">od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ar</w:t>
      </w:r>
      <w:r w:rsidRPr="0030623C">
        <w:rPr>
          <w:sz w:val="24"/>
          <w:szCs w:val="24"/>
          <w:lang w:val="pt-BR"/>
        </w:rPr>
        <w:t>k</w:t>
      </w:r>
      <w:r w:rsidRPr="0030623C">
        <w:rPr>
          <w:spacing w:val="1"/>
          <w:sz w:val="24"/>
          <w:szCs w:val="24"/>
          <w:lang w:val="pt-BR"/>
        </w:rPr>
        <w:t>i</w:t>
      </w:r>
      <w:r w:rsidRPr="0030623C">
        <w:rPr>
          <w:spacing w:val="-1"/>
          <w:sz w:val="24"/>
          <w:szCs w:val="24"/>
          <w:lang w:val="pt-BR"/>
        </w:rPr>
        <w:t>ra</w:t>
      </w:r>
      <w:r w:rsidRPr="0030623C">
        <w:rPr>
          <w:sz w:val="24"/>
          <w:szCs w:val="24"/>
          <w:lang w:val="pt-BR"/>
        </w:rPr>
        <w:t>n</w:t>
      </w:r>
      <w:r w:rsidRPr="0030623C">
        <w:rPr>
          <w:spacing w:val="3"/>
          <w:sz w:val="24"/>
          <w:szCs w:val="24"/>
          <w:lang w:val="pt-BR"/>
        </w:rPr>
        <w:t>j</w:t>
      </w:r>
      <w:r w:rsidRPr="0030623C">
        <w:rPr>
          <w:sz w:val="24"/>
          <w:szCs w:val="24"/>
          <w:lang w:val="pt-BR"/>
        </w:rPr>
        <w:t>a do</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ne</w:t>
      </w:r>
      <w:r w:rsidRPr="0030623C">
        <w:rPr>
          <w:spacing w:val="1"/>
          <w:sz w:val="24"/>
          <w:szCs w:val="24"/>
          <w:lang w:val="pt-BR"/>
        </w:rPr>
        <w:t xml:space="preserve"> 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2"/>
          <w:sz w:val="24"/>
          <w:szCs w:val="24"/>
          <w:lang w:val="pt-BR"/>
        </w:rPr>
        <w:t xml:space="preserve"> </w:t>
      </w:r>
      <w:r w:rsidRPr="0030623C">
        <w:rPr>
          <w:spacing w:val="3"/>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a pu</w:t>
      </w:r>
      <w:r w:rsidRPr="0030623C">
        <w:rPr>
          <w:spacing w:val="1"/>
          <w:sz w:val="24"/>
          <w:szCs w:val="24"/>
          <w:lang w:val="pt-BR"/>
        </w:rPr>
        <w:t>t</w:t>
      </w:r>
      <w:r w:rsidRPr="0030623C">
        <w:rPr>
          <w:sz w:val="24"/>
          <w:szCs w:val="24"/>
          <w:lang w:val="pt-BR"/>
        </w:rPr>
        <w:t>n</w:t>
      </w:r>
      <w:r w:rsidRPr="0030623C">
        <w:rPr>
          <w:spacing w:val="1"/>
          <w:sz w:val="24"/>
          <w:szCs w:val="24"/>
          <w:lang w:val="pt-BR"/>
        </w:rPr>
        <w:t>ii</w:t>
      </w:r>
      <w:r w:rsidRPr="0030623C">
        <w:rPr>
          <w:sz w:val="24"/>
          <w:szCs w:val="24"/>
          <w:lang w:val="pt-BR"/>
        </w:rPr>
        <w:t>ka</w:t>
      </w:r>
      <w:r w:rsidRPr="0030623C">
        <w:rPr>
          <w:spacing w:val="-1"/>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voz</w:t>
      </w:r>
      <w:r w:rsidRPr="0030623C">
        <w:rPr>
          <w:spacing w:val="1"/>
          <w:sz w:val="24"/>
          <w:szCs w:val="24"/>
          <w:lang w:val="pt-BR"/>
        </w:rPr>
        <w:t xml:space="preserve"> </w:t>
      </w:r>
      <w:r w:rsidRPr="0030623C">
        <w:rPr>
          <w:spacing w:val="-1"/>
          <w:sz w:val="24"/>
          <w:szCs w:val="24"/>
          <w:lang w:val="pt-BR"/>
        </w:rPr>
        <w:t>ć</w:t>
      </w:r>
      <w:r w:rsidRPr="0030623C">
        <w:rPr>
          <w:sz w:val="24"/>
          <w:szCs w:val="24"/>
          <w:lang w:val="pt-BR"/>
        </w:rPr>
        <w:t>e</w:t>
      </w:r>
      <w:r w:rsidRPr="0030623C">
        <w:rPr>
          <w:spacing w:val="4"/>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i</w:t>
      </w:r>
      <w:r w:rsidRPr="0030623C">
        <w:rPr>
          <w:spacing w:val="4"/>
          <w:sz w:val="24"/>
          <w:szCs w:val="24"/>
          <w:lang w:val="pt-BR"/>
        </w:rPr>
        <w:t xml:space="preserve"> </w:t>
      </w:r>
      <w:r w:rsidRPr="0030623C">
        <w:rPr>
          <w:sz w:val="24"/>
          <w:szCs w:val="24"/>
          <w:lang w:val="pt-BR"/>
        </w:rPr>
        <w:t>š</w:t>
      </w:r>
      <w:r w:rsidRPr="0030623C">
        <w:rPr>
          <w:spacing w:val="1"/>
          <w:sz w:val="24"/>
          <w:szCs w:val="24"/>
          <w:lang w:val="pt-BR"/>
        </w:rPr>
        <w:t>t</w:t>
      </w:r>
      <w:r w:rsidRPr="0030623C">
        <w:rPr>
          <w:sz w:val="24"/>
          <w:szCs w:val="24"/>
          <w:lang w:val="pt-BR"/>
        </w:rPr>
        <w:t>o</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g</w:t>
      </w:r>
      <w:r w:rsidRPr="0030623C">
        <w:rPr>
          <w:sz w:val="24"/>
          <w:szCs w:val="24"/>
          <w:lang w:val="pt-BR"/>
        </w:rPr>
        <w:t>u</w:t>
      </w:r>
      <w:r w:rsidRPr="0030623C">
        <w:rPr>
          <w:spacing w:val="-1"/>
          <w:sz w:val="24"/>
          <w:szCs w:val="24"/>
          <w:lang w:val="pt-BR"/>
        </w:rPr>
        <w:t>ć</w:t>
      </w:r>
      <w:r w:rsidRPr="0030623C">
        <w:rPr>
          <w:sz w:val="24"/>
          <w:szCs w:val="24"/>
          <w:lang w:val="pt-BR"/>
        </w:rPr>
        <w:t>e</w:t>
      </w:r>
      <w:r w:rsidRPr="0030623C">
        <w:rPr>
          <w:spacing w:val="2"/>
          <w:sz w:val="24"/>
          <w:szCs w:val="24"/>
          <w:lang w:val="pt-BR"/>
        </w:rPr>
        <w:t xml:space="preserve"> </w:t>
      </w:r>
      <w:r w:rsidRPr="0030623C">
        <w:rPr>
          <w:sz w:val="24"/>
          <w:szCs w:val="24"/>
          <w:lang w:val="pt-BR"/>
        </w:rPr>
        <w:t>b</w:t>
      </w:r>
      <w:r w:rsidRPr="0030623C">
        <w:rPr>
          <w:spacing w:val="1"/>
          <w:sz w:val="24"/>
          <w:szCs w:val="24"/>
          <w:lang w:val="pt-BR"/>
        </w:rPr>
        <w:t>li</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nom</w:t>
      </w:r>
      <w:r w:rsidRPr="0030623C">
        <w:rPr>
          <w:spacing w:val="1"/>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u</w:t>
      </w:r>
      <w:r w:rsidRPr="0030623C">
        <w:rPr>
          <w:spacing w:val="-1"/>
          <w:sz w:val="24"/>
          <w:szCs w:val="24"/>
          <w:lang w:val="pt-BR"/>
        </w:rPr>
        <w:t>)</w:t>
      </w:r>
      <w:r w:rsidRPr="0030623C">
        <w:rPr>
          <w:sz w:val="24"/>
          <w:szCs w:val="24"/>
          <w:lang w:val="pt-BR"/>
        </w:rPr>
        <w:t>.</w:t>
      </w:r>
      <w:r w:rsidRPr="0030623C">
        <w:rPr>
          <w:spacing w:val="-1"/>
          <w:sz w:val="24"/>
          <w:szCs w:val="24"/>
          <w:lang w:val="pt-BR"/>
        </w:rPr>
        <w:t xml:space="preserve"> </w:t>
      </w:r>
      <w:r w:rsidRPr="0030623C">
        <w:rPr>
          <w:spacing w:val="-3"/>
          <w:sz w:val="24"/>
          <w:szCs w:val="24"/>
          <w:lang w:val="pt-BR"/>
        </w:rPr>
        <w:t>Z</w:t>
      </w:r>
      <w:r w:rsidRPr="0030623C">
        <w:rPr>
          <w:sz w:val="24"/>
          <w:szCs w:val="24"/>
          <w:lang w:val="pt-BR"/>
        </w:rPr>
        <w:t>a</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pacing w:val="2"/>
          <w:sz w:val="24"/>
          <w:szCs w:val="24"/>
          <w:lang w:val="pt-BR"/>
        </w:rPr>
        <w:t>n</w:t>
      </w:r>
      <w:r w:rsidRPr="0030623C">
        <w:rPr>
          <w:spacing w:val="-1"/>
          <w:sz w:val="24"/>
          <w:szCs w:val="24"/>
          <w:lang w:val="pt-BR"/>
        </w:rPr>
        <w:t>a</w:t>
      </w:r>
      <w:r w:rsidRPr="0030623C">
        <w:rPr>
          <w:sz w:val="24"/>
          <w:szCs w:val="24"/>
          <w:lang w:val="pt-BR"/>
        </w:rPr>
        <w:t xml:space="preserve">k </w:t>
      </w:r>
      <w:r w:rsidRPr="0030623C">
        <w:rPr>
          <w:spacing w:val="1"/>
          <w:sz w:val="24"/>
          <w:szCs w:val="24"/>
          <w:lang w:val="pt-BR"/>
        </w:rPr>
        <w:t>il</w:t>
      </w:r>
      <w:r w:rsidRPr="0030623C">
        <w:rPr>
          <w:sz w:val="24"/>
          <w:szCs w:val="24"/>
          <w:lang w:val="pt-BR"/>
        </w:rPr>
        <w:t>i oš</w:t>
      </w:r>
      <w:r w:rsidRPr="0030623C">
        <w:rPr>
          <w:spacing w:val="1"/>
          <w:sz w:val="24"/>
          <w:szCs w:val="24"/>
          <w:lang w:val="pt-BR"/>
        </w:rPr>
        <w:t>t</w:t>
      </w:r>
      <w:r w:rsidRPr="0030623C">
        <w:rPr>
          <w:spacing w:val="-1"/>
          <w:sz w:val="24"/>
          <w:szCs w:val="24"/>
          <w:lang w:val="pt-BR"/>
        </w:rPr>
        <w:t>eće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tlj</w:t>
      </w:r>
      <w:r w:rsidRPr="0030623C">
        <w:rPr>
          <w:spacing w:val="2"/>
          <w:sz w:val="24"/>
          <w:szCs w:val="24"/>
          <w:lang w:val="pt-BR"/>
        </w:rPr>
        <w:t>a</w:t>
      </w:r>
      <w:r w:rsidRPr="0030623C">
        <w:rPr>
          <w:spacing w:val="-2"/>
          <w:sz w:val="24"/>
          <w:szCs w:val="24"/>
          <w:lang w:val="pt-BR"/>
        </w:rPr>
        <w:t>g</w:t>
      </w:r>
      <w:r w:rsidRPr="0030623C">
        <w:rPr>
          <w:sz w:val="24"/>
          <w:szCs w:val="24"/>
          <w:lang w:val="pt-BR"/>
        </w:rPr>
        <w:t>a</w:t>
      </w:r>
      <w:r w:rsidRPr="0030623C">
        <w:rPr>
          <w:spacing w:val="3"/>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pacing w:val="2"/>
          <w:sz w:val="24"/>
          <w:szCs w:val="24"/>
          <w:lang w:val="pt-BR"/>
        </w:rPr>
        <w:t>v</w:t>
      </w:r>
      <w:r w:rsidRPr="0030623C">
        <w:rPr>
          <w:sz w:val="24"/>
          <w:szCs w:val="24"/>
          <w:lang w:val="pt-BR"/>
        </w:rPr>
        <w:t>o</w:t>
      </w:r>
      <w:r w:rsidRPr="0030623C">
        <w:rPr>
          <w:spacing w:val="2"/>
          <w:sz w:val="24"/>
          <w:szCs w:val="24"/>
          <w:lang w:val="pt-BR"/>
        </w:rPr>
        <w:t>z</w:t>
      </w:r>
      <w:r w:rsidRPr="0030623C">
        <w:rPr>
          <w:sz w:val="24"/>
          <w:szCs w:val="24"/>
          <w:lang w:val="pt-BR"/>
        </w:rPr>
        <w:t>u,</w:t>
      </w:r>
      <w:r w:rsidRPr="0030623C">
        <w:rPr>
          <w:spacing w:val="1"/>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5"/>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t</w:t>
      </w:r>
      <w:r w:rsidRPr="0030623C">
        <w:rPr>
          <w:spacing w:val="-1"/>
          <w:sz w:val="24"/>
          <w:szCs w:val="24"/>
          <w:lang w:val="pt-BR"/>
        </w:rPr>
        <w:t>ra</w:t>
      </w:r>
      <w:r w:rsidRPr="0030623C">
        <w:rPr>
          <w:sz w:val="24"/>
          <w:szCs w:val="24"/>
          <w:lang w:val="pt-BR"/>
        </w:rPr>
        <w:t>nspo</w:t>
      </w:r>
      <w:r w:rsidRPr="0030623C">
        <w:rPr>
          <w:spacing w:val="-1"/>
          <w:sz w:val="24"/>
          <w:szCs w:val="24"/>
          <w:lang w:val="pt-BR"/>
        </w:rPr>
        <w:t>r</w:t>
      </w:r>
      <w:r w:rsidRPr="0030623C">
        <w:rPr>
          <w:spacing w:val="1"/>
          <w:sz w:val="24"/>
          <w:szCs w:val="24"/>
          <w:lang w:val="pt-BR"/>
        </w:rPr>
        <w:t>t</w:t>
      </w:r>
      <w:r w:rsidRPr="0030623C">
        <w:rPr>
          <w:sz w:val="24"/>
          <w:szCs w:val="24"/>
          <w:lang w:val="pt-BR"/>
        </w:rPr>
        <w:t xml:space="preserve">u </w:t>
      </w:r>
      <w:r w:rsidRPr="0030623C">
        <w:rPr>
          <w:spacing w:val="-2"/>
          <w:sz w:val="24"/>
          <w:szCs w:val="24"/>
          <w:lang w:val="pt-BR"/>
        </w:rPr>
        <w:t>o</w:t>
      </w:r>
      <w:r w:rsidRPr="0030623C">
        <w:rPr>
          <w:sz w:val="24"/>
          <w:szCs w:val="24"/>
          <w:lang w:val="pt-BR"/>
        </w:rPr>
        <w:t>d</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ar</w:t>
      </w:r>
      <w:r w:rsidRPr="0030623C">
        <w:rPr>
          <w:sz w:val="24"/>
          <w:szCs w:val="24"/>
          <w:lang w:val="pt-BR"/>
        </w:rPr>
        <w:t>k</w:t>
      </w:r>
      <w:r w:rsidRPr="0030623C">
        <w:rPr>
          <w:spacing w:val="1"/>
          <w:sz w:val="24"/>
          <w:szCs w:val="24"/>
          <w:lang w:val="pt-BR"/>
        </w:rPr>
        <w:t>i</w:t>
      </w:r>
      <w:r w:rsidRPr="0030623C">
        <w:rPr>
          <w:sz w:val="24"/>
          <w:szCs w:val="24"/>
          <w:lang w:val="pt-BR"/>
        </w:rPr>
        <w:t>nga</w:t>
      </w:r>
      <w:r w:rsidRPr="0030623C">
        <w:rPr>
          <w:spacing w:val="1"/>
          <w:sz w:val="24"/>
          <w:szCs w:val="24"/>
          <w:lang w:val="pt-BR"/>
        </w:rPr>
        <w:t xml:space="preserve"> </w:t>
      </w:r>
      <w:r w:rsidRPr="0030623C">
        <w:rPr>
          <w:sz w:val="24"/>
          <w:szCs w:val="24"/>
          <w:lang w:val="pt-BR"/>
        </w:rPr>
        <w:t>do</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nog 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5"/>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6"/>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bo</w:t>
      </w:r>
      <w:r w:rsidRPr="0030623C">
        <w:rPr>
          <w:spacing w:val="2"/>
          <w:sz w:val="24"/>
          <w:szCs w:val="24"/>
          <w:lang w:val="pt-BR"/>
        </w:rPr>
        <w:t>r</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ne</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i</w:t>
      </w:r>
      <w:r w:rsidRPr="0030623C">
        <w:rPr>
          <w:spacing w:val="6"/>
          <w:sz w:val="24"/>
          <w:szCs w:val="24"/>
          <w:lang w:val="pt-BR"/>
        </w:rPr>
        <w:t xml:space="preserve"> </w:t>
      </w:r>
      <w:r w:rsidRPr="0030623C">
        <w:rPr>
          <w:sz w:val="24"/>
          <w:szCs w:val="24"/>
          <w:lang w:val="pt-BR"/>
        </w:rPr>
        <w:t>u 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nom</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vu</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8"/>
          <w:sz w:val="24"/>
          <w:szCs w:val="24"/>
          <w:lang w:val="pt-BR"/>
        </w:rPr>
        <w:t xml:space="preserve"> </w:t>
      </w:r>
      <w:r w:rsidRPr="0030623C">
        <w:rPr>
          <w:sz w:val="24"/>
          <w:szCs w:val="24"/>
          <w:lang w:val="pt-BR"/>
        </w:rPr>
        <w:t>ne</w:t>
      </w:r>
      <w:r w:rsidRPr="0030623C">
        <w:rPr>
          <w:spacing w:val="-2"/>
          <w:sz w:val="24"/>
          <w:szCs w:val="24"/>
          <w:lang w:val="pt-BR"/>
        </w:rPr>
        <w:t xml:space="preserve"> </w:t>
      </w:r>
      <w:r w:rsidRPr="0030623C">
        <w:rPr>
          <w:sz w:val="24"/>
          <w:szCs w:val="24"/>
          <w:lang w:val="pt-BR"/>
        </w:rPr>
        <w:t>snosi</w:t>
      </w:r>
      <w:r w:rsidRPr="0030623C">
        <w:rPr>
          <w:spacing w:val="-4"/>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nos</w:t>
      </w:r>
      <w:r w:rsidRPr="0030623C">
        <w:rPr>
          <w:spacing w:val="1"/>
          <w:sz w:val="24"/>
          <w:szCs w:val="24"/>
          <w:lang w:val="pt-BR"/>
        </w:rPr>
        <w:t>t</w:t>
      </w:r>
      <w:r w:rsidRPr="0030623C">
        <w:rPr>
          <w:sz w:val="24"/>
          <w:szCs w:val="24"/>
          <w:lang w:val="pt-BR"/>
        </w:rPr>
        <w:t>.</w:t>
      </w:r>
    </w:p>
    <w:p w:rsidR="00F230ED" w:rsidRPr="0030623C" w:rsidRDefault="00F230ED" w:rsidP="00C369D5">
      <w:pPr>
        <w:spacing w:before="38"/>
        <w:ind w:left="112" w:right="79"/>
        <w:jc w:val="both"/>
        <w:rPr>
          <w:sz w:val="24"/>
          <w:szCs w:val="24"/>
          <w:lang w:val="pt-BR"/>
        </w:rPr>
      </w:pPr>
      <w:r w:rsidRPr="0030623C">
        <w:rPr>
          <w:sz w:val="24"/>
          <w:szCs w:val="24"/>
          <w:lang w:val="pt-BR"/>
        </w:rPr>
        <w:t>Os</w:t>
      </w:r>
      <w:r w:rsidRPr="0030623C">
        <w:rPr>
          <w:spacing w:val="1"/>
          <w:sz w:val="24"/>
          <w:szCs w:val="24"/>
          <w:lang w:val="pt-BR"/>
        </w:rPr>
        <w:t>i</w:t>
      </w:r>
      <w:r w:rsidRPr="0030623C">
        <w:rPr>
          <w:sz w:val="24"/>
          <w:szCs w:val="24"/>
          <w:lang w:val="pt-BR"/>
        </w:rPr>
        <w:t>m kod</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m</w:t>
      </w:r>
      <w:r w:rsidRPr="0030623C">
        <w:rPr>
          <w:spacing w:val="-1"/>
          <w:sz w:val="24"/>
          <w:szCs w:val="24"/>
          <w:lang w:val="pt-BR"/>
        </w:rPr>
        <w:t>er</w:t>
      </w:r>
      <w:r w:rsidRPr="0030623C">
        <w:rPr>
          <w:sz w:val="24"/>
          <w:szCs w:val="24"/>
          <w:lang w:val="pt-BR"/>
        </w:rPr>
        <w:t>e i</w:t>
      </w:r>
      <w:r w:rsidRPr="0030623C">
        <w:rPr>
          <w:spacing w:val="3"/>
          <w:sz w:val="24"/>
          <w:szCs w:val="24"/>
          <w:lang w:val="pt-BR"/>
        </w:rPr>
        <w:t xml:space="preserve"> </w:t>
      </w:r>
      <w:r w:rsidRPr="0030623C">
        <w:rPr>
          <w:spacing w:val="-2"/>
          <w:sz w:val="24"/>
          <w:szCs w:val="24"/>
          <w:lang w:val="pt-BR"/>
        </w:rPr>
        <w:t>g</w:t>
      </w:r>
      <w:r w:rsidRPr="0030623C">
        <w:rPr>
          <w:spacing w:val="-1"/>
          <w:sz w:val="24"/>
          <w:szCs w:val="24"/>
          <w:lang w:val="pt-BR"/>
        </w:rPr>
        <w:t>r</w:t>
      </w:r>
      <w:r w:rsidRPr="0030623C">
        <w:rPr>
          <w:sz w:val="24"/>
          <w:szCs w:val="24"/>
          <w:lang w:val="pt-BR"/>
        </w:rPr>
        <w:t>ube n</w:t>
      </w:r>
      <w:r w:rsidRPr="0030623C">
        <w:rPr>
          <w:spacing w:val="-1"/>
          <w:sz w:val="24"/>
          <w:szCs w:val="24"/>
          <w:lang w:val="pt-BR"/>
        </w:rPr>
        <w:t>e</w:t>
      </w:r>
      <w:r w:rsidRPr="0030623C">
        <w:rPr>
          <w:sz w:val="24"/>
          <w:szCs w:val="24"/>
          <w:lang w:val="pt-BR"/>
        </w:rPr>
        <w:t>p</w:t>
      </w:r>
      <w:r w:rsidRPr="0030623C">
        <w:rPr>
          <w:spacing w:val="-1"/>
          <w:sz w:val="24"/>
          <w:szCs w:val="24"/>
          <w:lang w:val="pt-BR"/>
        </w:rPr>
        <w:t>a</w:t>
      </w:r>
      <w:r w:rsidRPr="0030623C">
        <w:rPr>
          <w:spacing w:val="2"/>
          <w:sz w:val="24"/>
          <w:szCs w:val="24"/>
          <w:lang w:val="pt-BR"/>
        </w:rPr>
        <w:t>ž</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5"/>
          <w:sz w:val="24"/>
          <w:szCs w:val="24"/>
          <w:lang w:val="pt-BR"/>
        </w:rPr>
        <w:t xml:space="preserve"> </w:t>
      </w:r>
      <w:r w:rsidRPr="0030623C">
        <w:rPr>
          <w:sz w:val="24"/>
          <w:szCs w:val="24"/>
          <w:lang w:val="pt-BR"/>
        </w:rPr>
        <w:t>n</w:t>
      </w:r>
      <w:r w:rsidRPr="0030623C">
        <w:rPr>
          <w:spacing w:val="2"/>
          <w:sz w:val="24"/>
          <w:szCs w:val="24"/>
          <w:lang w:val="pt-BR"/>
        </w:rPr>
        <w:t>e</w:t>
      </w:r>
      <w:r w:rsidRPr="0030623C">
        <w:rPr>
          <w:spacing w:val="1"/>
          <w:sz w:val="24"/>
          <w:szCs w:val="24"/>
          <w:lang w:val="pt-BR"/>
        </w:rPr>
        <w:t>m</w:t>
      </w:r>
      <w:r w:rsidRPr="0030623C">
        <w:rPr>
          <w:sz w:val="24"/>
          <w:szCs w:val="24"/>
          <w:lang w:val="pt-BR"/>
        </w:rPr>
        <w:t>a</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kvu</w:t>
      </w:r>
      <w:r w:rsidRPr="0030623C">
        <w:rPr>
          <w:spacing w:val="-4"/>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nost</w:t>
      </w:r>
      <w:r w:rsidRPr="0030623C">
        <w:rPr>
          <w:spacing w:val="-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tlj</w:t>
      </w:r>
      <w:r w:rsidRPr="0030623C">
        <w:rPr>
          <w:spacing w:val="-1"/>
          <w:sz w:val="24"/>
          <w:szCs w:val="24"/>
          <w:lang w:val="pt-BR"/>
        </w:rPr>
        <w:t>a</w:t>
      </w:r>
      <w:r w:rsidRPr="0030623C">
        <w:rPr>
          <w:sz w:val="24"/>
          <w:szCs w:val="24"/>
          <w:lang w:val="pt-BR"/>
        </w:rPr>
        <w:t>g</w:t>
      </w:r>
      <w:r w:rsidRPr="0030623C">
        <w:rPr>
          <w:spacing w:val="-3"/>
          <w:sz w:val="24"/>
          <w:szCs w:val="24"/>
          <w:lang w:val="pt-BR"/>
        </w:rPr>
        <w:t xml:space="preserve"> </w:t>
      </w:r>
      <w:r w:rsidRPr="0030623C">
        <w:rPr>
          <w:sz w:val="24"/>
          <w:szCs w:val="24"/>
          <w:lang w:val="pt-BR"/>
        </w:rPr>
        <w:t>i</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w:t>
      </w:r>
      <w:r w:rsidRPr="0030623C">
        <w:rPr>
          <w:spacing w:val="1"/>
          <w:sz w:val="24"/>
          <w:szCs w:val="24"/>
          <w:lang w:val="pt-BR"/>
        </w:rPr>
        <w:t>m</w:t>
      </w:r>
      <w:r w:rsidRPr="0030623C">
        <w:rPr>
          <w:spacing w:val="-1"/>
          <w:sz w:val="24"/>
          <w:szCs w:val="24"/>
          <w:lang w:val="pt-BR"/>
        </w:rPr>
        <w:t>e</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1"/>
          <w:sz w:val="24"/>
          <w:szCs w:val="24"/>
          <w:lang w:val="pt-BR"/>
        </w:rPr>
        <w:t xml:space="preserve"> </w:t>
      </w:r>
      <w:r w:rsidRPr="0030623C">
        <w:rPr>
          <w:sz w:val="24"/>
          <w:szCs w:val="24"/>
          <w:lang w:val="pt-BR"/>
        </w:rPr>
        <w:t>se</w:t>
      </w:r>
      <w:r w:rsidRPr="0030623C">
        <w:rPr>
          <w:spacing w:val="1"/>
          <w:sz w:val="24"/>
          <w:szCs w:val="24"/>
          <w:lang w:val="pt-BR"/>
        </w:rPr>
        <w:t xml:space="preserve"> </w:t>
      </w:r>
      <w:r w:rsidRPr="0030623C">
        <w:rPr>
          <w:sz w:val="24"/>
          <w:szCs w:val="24"/>
          <w:lang w:val="pt-BR"/>
        </w:rPr>
        <w:t>ob</w:t>
      </w:r>
      <w:r w:rsidRPr="0030623C">
        <w:rPr>
          <w:spacing w:val="1"/>
          <w:sz w:val="24"/>
          <w:szCs w:val="24"/>
          <w:lang w:val="pt-BR"/>
        </w:rPr>
        <w:t>i</w:t>
      </w:r>
      <w:r w:rsidRPr="0030623C">
        <w:rPr>
          <w:spacing w:val="-1"/>
          <w:sz w:val="24"/>
          <w:szCs w:val="24"/>
          <w:lang w:val="pt-BR"/>
        </w:rPr>
        <w:t>č</w:t>
      </w:r>
      <w:r w:rsidRPr="0030623C">
        <w:rPr>
          <w:sz w:val="24"/>
          <w:szCs w:val="24"/>
          <w:lang w:val="pt-BR"/>
        </w:rPr>
        <w:t>no</w:t>
      </w:r>
      <w:r w:rsidRPr="0030623C">
        <w:rPr>
          <w:spacing w:val="-3"/>
          <w:sz w:val="24"/>
          <w:szCs w:val="24"/>
          <w:lang w:val="pt-BR"/>
        </w:rPr>
        <w:t xml:space="preserve"> </w:t>
      </w:r>
      <w:r w:rsidRPr="0030623C">
        <w:rPr>
          <w:spacing w:val="-2"/>
          <w:sz w:val="24"/>
          <w:szCs w:val="24"/>
          <w:lang w:val="pt-BR"/>
        </w:rPr>
        <w:t>n</w:t>
      </w:r>
      <w:r w:rsidRPr="0030623C">
        <w:rPr>
          <w:sz w:val="24"/>
          <w:szCs w:val="24"/>
          <w:lang w:val="pt-BR"/>
        </w:rPr>
        <w:t>e nose</w:t>
      </w:r>
      <w:r w:rsidRPr="0030623C">
        <w:rPr>
          <w:spacing w:val="17"/>
          <w:sz w:val="24"/>
          <w:szCs w:val="24"/>
          <w:lang w:val="pt-BR"/>
        </w:rPr>
        <w:t xml:space="preserve"> </w:t>
      </w:r>
      <w:r w:rsidRPr="0030623C">
        <w:rPr>
          <w:sz w:val="24"/>
          <w:szCs w:val="24"/>
          <w:lang w:val="pt-BR"/>
        </w:rPr>
        <w:t>sa</w:t>
      </w:r>
      <w:r w:rsidRPr="0030623C">
        <w:rPr>
          <w:spacing w:val="19"/>
          <w:sz w:val="24"/>
          <w:szCs w:val="24"/>
          <w:lang w:val="pt-BR"/>
        </w:rPr>
        <w:t xml:space="preserve"> </w:t>
      </w:r>
      <w:r w:rsidRPr="0030623C">
        <w:rPr>
          <w:sz w:val="24"/>
          <w:szCs w:val="24"/>
          <w:lang w:val="pt-BR"/>
        </w:rPr>
        <w:t>sobo</w:t>
      </w:r>
      <w:r w:rsidRPr="0030623C">
        <w:rPr>
          <w:spacing w:val="1"/>
          <w:sz w:val="24"/>
          <w:szCs w:val="24"/>
          <w:lang w:val="pt-BR"/>
        </w:rPr>
        <w:t>m</w:t>
      </w:r>
      <w:r w:rsidRPr="0030623C">
        <w:rPr>
          <w:sz w:val="24"/>
          <w:szCs w:val="24"/>
          <w:lang w:val="pt-BR"/>
        </w:rPr>
        <w:t>,</w:t>
      </w:r>
      <w:r w:rsidRPr="0030623C">
        <w:rPr>
          <w:spacing w:val="16"/>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u</w:t>
      </w:r>
      <w:r w:rsidRPr="0030623C">
        <w:rPr>
          <w:spacing w:val="2"/>
          <w:sz w:val="24"/>
          <w:szCs w:val="24"/>
          <w:lang w:val="pt-BR"/>
        </w:rPr>
        <w:t>z</w:t>
      </w:r>
      <w:r w:rsidRPr="0030623C">
        <w:rPr>
          <w:spacing w:val="-1"/>
          <w:sz w:val="24"/>
          <w:szCs w:val="24"/>
          <w:lang w:val="pt-BR"/>
        </w:rPr>
        <w:t>e</w:t>
      </w:r>
      <w:r w:rsidRPr="0030623C">
        <w:rPr>
          <w:sz w:val="24"/>
          <w:szCs w:val="24"/>
          <w:lang w:val="pt-BR"/>
        </w:rPr>
        <w:t>v</w:t>
      </w:r>
      <w:r w:rsidRPr="0030623C">
        <w:rPr>
          <w:spacing w:val="16"/>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da</w:t>
      </w:r>
      <w:r w:rsidRPr="0030623C">
        <w:rPr>
          <w:spacing w:val="18"/>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20"/>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r</w:t>
      </w:r>
      <w:r w:rsidRPr="0030623C">
        <w:rPr>
          <w:spacing w:val="1"/>
          <w:sz w:val="24"/>
          <w:szCs w:val="24"/>
          <w:lang w:val="pt-BR"/>
        </w:rPr>
        <w:t>i</w:t>
      </w:r>
      <w:r w:rsidRPr="0030623C">
        <w:rPr>
          <w:spacing w:val="-1"/>
          <w:sz w:val="24"/>
          <w:szCs w:val="24"/>
          <w:lang w:val="pt-BR"/>
        </w:rPr>
        <w:t>č</w:t>
      </w:r>
      <w:r w:rsidRPr="0030623C">
        <w:rPr>
          <w:spacing w:val="1"/>
          <w:sz w:val="24"/>
          <w:szCs w:val="24"/>
          <w:lang w:val="pt-BR"/>
        </w:rPr>
        <w:t>it</w:t>
      </w:r>
      <w:r w:rsidRPr="0030623C">
        <w:rPr>
          <w:sz w:val="24"/>
          <w:szCs w:val="24"/>
          <w:lang w:val="pt-BR"/>
        </w:rPr>
        <w:t>o</w:t>
      </w:r>
      <w:r w:rsidRPr="0030623C">
        <w:rPr>
          <w:spacing w:val="19"/>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u</w:t>
      </w:r>
      <w:r w:rsidRPr="0030623C">
        <w:rPr>
          <w:spacing w:val="2"/>
          <w:sz w:val="24"/>
          <w:szCs w:val="24"/>
          <w:lang w:val="pt-BR"/>
        </w:rPr>
        <w:t>z</w:t>
      </w:r>
      <w:r w:rsidRPr="0030623C">
        <w:rPr>
          <w:spacing w:val="-1"/>
          <w:sz w:val="24"/>
          <w:szCs w:val="24"/>
          <w:lang w:val="pt-BR"/>
        </w:rPr>
        <w:t>e</w:t>
      </w:r>
      <w:r w:rsidRPr="0030623C">
        <w:rPr>
          <w:sz w:val="24"/>
          <w:szCs w:val="24"/>
          <w:lang w:val="pt-BR"/>
        </w:rPr>
        <w:t>o</w:t>
      </w:r>
      <w:r w:rsidRPr="0030623C">
        <w:rPr>
          <w:spacing w:val="19"/>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w:t>
      </w:r>
      <w:r w:rsidRPr="0030623C">
        <w:rPr>
          <w:spacing w:val="1"/>
          <w:sz w:val="24"/>
          <w:szCs w:val="24"/>
          <w:lang w:val="pt-BR"/>
        </w:rPr>
        <w:t>m</w:t>
      </w:r>
      <w:r w:rsidRPr="0030623C">
        <w:rPr>
          <w:spacing w:val="-1"/>
          <w:sz w:val="24"/>
          <w:szCs w:val="24"/>
          <w:lang w:val="pt-BR"/>
        </w:rPr>
        <w:t>e</w:t>
      </w:r>
      <w:r w:rsidRPr="0030623C">
        <w:rPr>
          <w:spacing w:val="1"/>
          <w:sz w:val="24"/>
          <w:szCs w:val="24"/>
          <w:lang w:val="pt-BR"/>
        </w:rPr>
        <w:t>t</w:t>
      </w:r>
      <w:r w:rsidRPr="0030623C">
        <w:rPr>
          <w:sz w:val="24"/>
          <w:szCs w:val="24"/>
          <w:lang w:val="pt-BR"/>
        </w:rPr>
        <w:t>e</w:t>
      </w:r>
      <w:r w:rsidRPr="0030623C">
        <w:rPr>
          <w:spacing w:val="17"/>
          <w:sz w:val="24"/>
          <w:szCs w:val="24"/>
          <w:lang w:val="pt-BR"/>
        </w:rPr>
        <w:t xml:space="preserve"> </w:t>
      </w:r>
      <w:r w:rsidRPr="0030623C">
        <w:rPr>
          <w:spacing w:val="2"/>
          <w:sz w:val="24"/>
          <w:szCs w:val="24"/>
          <w:lang w:val="pt-BR"/>
        </w:rPr>
        <w:t>n</w:t>
      </w:r>
      <w:r w:rsidRPr="0030623C">
        <w:rPr>
          <w:sz w:val="24"/>
          <w:szCs w:val="24"/>
          <w:lang w:val="pt-BR"/>
        </w:rPr>
        <w:t>a</w:t>
      </w:r>
      <w:r w:rsidRPr="0030623C">
        <w:rPr>
          <w:spacing w:val="19"/>
          <w:sz w:val="24"/>
          <w:szCs w:val="24"/>
          <w:lang w:val="pt-BR"/>
        </w:rPr>
        <w:t xml:space="preserve"> </w:t>
      </w:r>
      <w:r w:rsidRPr="0030623C">
        <w:rPr>
          <w:spacing w:val="-1"/>
          <w:sz w:val="24"/>
          <w:szCs w:val="24"/>
          <w:lang w:val="pt-BR"/>
        </w:rPr>
        <w:t>č</w:t>
      </w:r>
      <w:r w:rsidRPr="0030623C">
        <w:rPr>
          <w:sz w:val="24"/>
          <w:szCs w:val="24"/>
          <w:lang w:val="pt-BR"/>
        </w:rPr>
        <w:t>uv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22"/>
          <w:sz w:val="24"/>
          <w:szCs w:val="24"/>
          <w:lang w:val="pt-BR"/>
        </w:rPr>
        <w:t xml:space="preserve"> </w:t>
      </w:r>
      <w:r w:rsidRPr="0030623C">
        <w:rPr>
          <w:spacing w:val="-3"/>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20"/>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19"/>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15"/>
          <w:sz w:val="24"/>
          <w:szCs w:val="24"/>
          <w:lang w:val="pt-BR"/>
        </w:rPr>
        <w:t xml:space="preserve"> </w:t>
      </w:r>
      <w:r w:rsidRPr="0030623C">
        <w:rPr>
          <w:sz w:val="24"/>
          <w:szCs w:val="24"/>
          <w:lang w:val="pt-BR"/>
        </w:rPr>
        <w:t>ne   p</w:t>
      </w:r>
      <w:r w:rsidRPr="0030623C">
        <w:rPr>
          <w:spacing w:val="-1"/>
          <w:sz w:val="24"/>
          <w:szCs w:val="24"/>
          <w:lang w:val="pt-BR"/>
        </w:rPr>
        <w:t>r</w:t>
      </w:r>
      <w:r w:rsidRPr="0030623C">
        <w:rPr>
          <w:spacing w:val="2"/>
          <w:sz w:val="24"/>
          <w:szCs w:val="24"/>
          <w:lang w:val="pt-BR"/>
        </w:rPr>
        <w:t>e</w:t>
      </w:r>
      <w:r w:rsidRPr="0030623C">
        <w:rPr>
          <w:sz w:val="24"/>
          <w:szCs w:val="24"/>
          <w:lang w:val="pt-BR"/>
        </w:rPr>
        <w:t>po</w:t>
      </w:r>
      <w:r w:rsidRPr="0030623C">
        <w:rPr>
          <w:spacing w:val="-1"/>
          <w:sz w:val="24"/>
          <w:szCs w:val="24"/>
          <w:lang w:val="pt-BR"/>
        </w:rPr>
        <w:t>r</w:t>
      </w:r>
      <w:r w:rsidRPr="0030623C">
        <w:rPr>
          <w:sz w:val="24"/>
          <w:szCs w:val="24"/>
          <w:lang w:val="pt-BR"/>
        </w:rPr>
        <w:t>u</w:t>
      </w:r>
      <w:r w:rsidRPr="0030623C">
        <w:rPr>
          <w:spacing w:val="-1"/>
          <w:sz w:val="24"/>
          <w:szCs w:val="24"/>
          <w:lang w:val="pt-BR"/>
        </w:rPr>
        <w:t>č</w:t>
      </w:r>
      <w:r w:rsidRPr="0030623C">
        <w:rPr>
          <w:sz w:val="24"/>
          <w:szCs w:val="24"/>
          <w:lang w:val="pt-BR"/>
        </w:rPr>
        <w:t>u</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13"/>
          <w:sz w:val="24"/>
          <w:szCs w:val="24"/>
          <w:lang w:val="pt-BR"/>
        </w:rPr>
        <w:t xml:space="preserve"> </w:t>
      </w:r>
      <w:r w:rsidRPr="0030623C">
        <w:rPr>
          <w:sz w:val="24"/>
          <w:szCs w:val="24"/>
          <w:lang w:val="pt-BR"/>
        </w:rPr>
        <w:t>da</w:t>
      </w:r>
      <w:r w:rsidRPr="0030623C">
        <w:rPr>
          <w:spacing w:val="19"/>
          <w:sz w:val="24"/>
          <w:szCs w:val="24"/>
          <w:lang w:val="pt-BR"/>
        </w:rPr>
        <w:t xml:space="preserve"> </w:t>
      </w:r>
      <w:r w:rsidRPr="0030623C">
        <w:rPr>
          <w:spacing w:val="2"/>
          <w:sz w:val="24"/>
          <w:szCs w:val="24"/>
          <w:lang w:val="pt-BR"/>
        </w:rPr>
        <w:t>n</w:t>
      </w:r>
      <w:r w:rsidRPr="0030623C">
        <w:rPr>
          <w:sz w:val="24"/>
          <w:szCs w:val="24"/>
          <w:lang w:val="pt-BR"/>
        </w:rPr>
        <w:t>a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nosi</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re</w:t>
      </w:r>
      <w:r w:rsidRPr="0030623C">
        <w:rPr>
          <w:sz w:val="24"/>
          <w:szCs w:val="24"/>
          <w:lang w:val="pt-BR"/>
        </w:rPr>
        <w:t>dne</w:t>
      </w:r>
      <w:r w:rsidRPr="0030623C">
        <w:rPr>
          <w:spacing w:val="-5"/>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d</w:t>
      </w:r>
      <w:r w:rsidRPr="0030623C">
        <w:rPr>
          <w:spacing w:val="1"/>
          <w:sz w:val="24"/>
          <w:szCs w:val="24"/>
          <w:lang w:val="pt-BR"/>
        </w:rPr>
        <w:t>m</w:t>
      </w:r>
      <w:r w:rsidRPr="0030623C">
        <w:rPr>
          <w:spacing w:val="-1"/>
          <w:sz w:val="24"/>
          <w:szCs w:val="24"/>
          <w:lang w:val="pt-BR"/>
        </w:rPr>
        <w:t>e</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4"/>
          <w:sz w:val="24"/>
          <w:szCs w:val="24"/>
          <w:lang w:val="pt-BR"/>
        </w:rPr>
        <w:t xml:space="preserve"> </w:t>
      </w:r>
      <w:r w:rsidRPr="0030623C">
        <w:rPr>
          <w:sz w:val="24"/>
          <w:szCs w:val="24"/>
          <w:lang w:val="pt-BR"/>
        </w:rPr>
        <w:t>a</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sup</w:t>
      </w:r>
      <w:r w:rsidRPr="0030623C">
        <w:rPr>
          <w:spacing w:val="-1"/>
          <w:sz w:val="24"/>
          <w:szCs w:val="24"/>
          <w:lang w:val="pt-BR"/>
        </w:rPr>
        <w:t>r</w:t>
      </w:r>
      <w:r w:rsidRPr="0030623C">
        <w:rPr>
          <w:sz w:val="24"/>
          <w:szCs w:val="24"/>
          <w:lang w:val="pt-BR"/>
        </w:rPr>
        <w:t>o</w:t>
      </w:r>
      <w:r w:rsidRPr="0030623C">
        <w:rPr>
          <w:spacing w:val="1"/>
          <w:sz w:val="24"/>
          <w:szCs w:val="24"/>
          <w:lang w:val="pt-BR"/>
        </w:rPr>
        <w:t>t</w:t>
      </w:r>
      <w:r w:rsidRPr="0030623C">
        <w:rPr>
          <w:sz w:val="24"/>
          <w:szCs w:val="24"/>
          <w:lang w:val="pt-BR"/>
        </w:rPr>
        <w:t>nom</w:t>
      </w:r>
      <w:r w:rsidRPr="0030623C">
        <w:rPr>
          <w:spacing w:val="-8"/>
          <w:sz w:val="24"/>
          <w:szCs w:val="24"/>
          <w:lang w:val="pt-BR"/>
        </w:rPr>
        <w:t xml:space="preserve"> </w:t>
      </w:r>
      <w:r w:rsidRPr="0030623C">
        <w:rPr>
          <w:spacing w:val="2"/>
          <w:sz w:val="24"/>
          <w:szCs w:val="24"/>
          <w:lang w:val="pt-BR"/>
        </w:rPr>
        <w:t>d</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e</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da</w:t>
      </w:r>
      <w:r w:rsidRPr="0030623C">
        <w:rPr>
          <w:spacing w:val="-4"/>
          <w:sz w:val="24"/>
          <w:szCs w:val="24"/>
          <w:lang w:val="pt-BR"/>
        </w:rPr>
        <w:t xml:space="preserve"> </w:t>
      </w:r>
      <w:r w:rsidRPr="0030623C">
        <w:rPr>
          <w:spacing w:val="2"/>
          <w:sz w:val="24"/>
          <w:szCs w:val="24"/>
          <w:lang w:val="pt-BR"/>
        </w:rPr>
        <w:t>u</w:t>
      </w:r>
      <w:r w:rsidRPr="0030623C">
        <w:rPr>
          <w:spacing w:val="-1"/>
          <w:sz w:val="24"/>
          <w:szCs w:val="24"/>
          <w:lang w:val="pt-BR"/>
        </w:rPr>
        <w:t>re</w:t>
      </w:r>
      <w:r w:rsidRPr="0030623C">
        <w:rPr>
          <w:sz w:val="24"/>
          <w:szCs w:val="24"/>
          <w:lang w:val="pt-BR"/>
        </w:rPr>
        <w:t>dno</w:t>
      </w:r>
      <w:r w:rsidRPr="0030623C">
        <w:rPr>
          <w:spacing w:val="-6"/>
          <w:sz w:val="24"/>
          <w:szCs w:val="24"/>
          <w:lang w:val="pt-BR"/>
        </w:rPr>
        <w:t xml:space="preserve"> </w:t>
      </w:r>
      <w:r w:rsidRPr="0030623C">
        <w:rPr>
          <w:sz w:val="24"/>
          <w:szCs w:val="24"/>
          <w:lang w:val="pt-BR"/>
        </w:rPr>
        <w:t xml:space="preserve">na </w:t>
      </w:r>
      <w:r w:rsidRPr="0030623C">
        <w:rPr>
          <w:spacing w:val="-1"/>
          <w:sz w:val="24"/>
          <w:szCs w:val="24"/>
          <w:lang w:val="pt-BR"/>
        </w:rPr>
        <w:t>č</w:t>
      </w:r>
      <w:r w:rsidRPr="0030623C">
        <w:rPr>
          <w:spacing w:val="2"/>
          <w:sz w:val="24"/>
          <w:szCs w:val="24"/>
          <w:lang w:val="pt-BR"/>
        </w:rPr>
        <w:t>u</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 da</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nose</w:t>
      </w:r>
      <w:r w:rsidRPr="0030623C">
        <w:rPr>
          <w:spacing w:val="-4"/>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z w:val="24"/>
          <w:szCs w:val="24"/>
          <w:lang w:val="pt-BR"/>
        </w:rPr>
        <w:t>s</w:t>
      </w:r>
      <w:r w:rsidRPr="0030623C">
        <w:rPr>
          <w:spacing w:val="2"/>
          <w:sz w:val="24"/>
          <w:szCs w:val="24"/>
          <w:lang w:val="pt-BR"/>
        </w:rPr>
        <w:t>o</w:t>
      </w:r>
      <w:r w:rsidRPr="0030623C">
        <w:rPr>
          <w:sz w:val="24"/>
          <w:szCs w:val="24"/>
          <w:lang w:val="pt-BR"/>
        </w:rPr>
        <w:t>bo</w:t>
      </w:r>
      <w:r w:rsidRPr="0030623C">
        <w:rPr>
          <w:spacing w:val="1"/>
          <w:sz w:val="24"/>
          <w:szCs w:val="24"/>
          <w:lang w:val="pt-BR"/>
        </w:rPr>
        <w:t>m</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Du</w:t>
      </w:r>
      <w:r w:rsidRPr="0030623C">
        <w:rPr>
          <w:spacing w:val="2"/>
          <w:sz w:val="24"/>
          <w:szCs w:val="24"/>
          <w:lang w:val="pt-BR"/>
        </w:rPr>
        <w:t>ž</w:t>
      </w:r>
      <w:r w:rsidRPr="0030623C">
        <w:rPr>
          <w:sz w:val="24"/>
          <w:szCs w:val="24"/>
          <w:lang w:val="pt-BR"/>
        </w:rPr>
        <w:t>nost 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j</w:t>
      </w:r>
      <w:r w:rsidRPr="0030623C">
        <w:rPr>
          <w:sz w:val="24"/>
          <w:szCs w:val="24"/>
          <w:lang w:val="pt-BR"/>
        </w:rPr>
        <w:t>e</w:t>
      </w:r>
      <w:r w:rsidRPr="0030623C">
        <w:rPr>
          <w:spacing w:val="6"/>
          <w:sz w:val="24"/>
          <w:szCs w:val="24"/>
          <w:lang w:val="pt-BR"/>
        </w:rPr>
        <w:t xml:space="preserve"> </w:t>
      </w:r>
      <w:r w:rsidRPr="0030623C">
        <w:rPr>
          <w:sz w:val="24"/>
          <w:szCs w:val="24"/>
          <w:lang w:val="pt-BR"/>
        </w:rPr>
        <w:t>da</w:t>
      </w:r>
      <w:r w:rsidRPr="0030623C">
        <w:rPr>
          <w:spacing w:val="4"/>
          <w:sz w:val="24"/>
          <w:szCs w:val="24"/>
          <w:lang w:val="pt-BR"/>
        </w:rPr>
        <w:t xml:space="preserve"> </w:t>
      </w:r>
      <w:r w:rsidRPr="0030623C">
        <w:rPr>
          <w:sz w:val="24"/>
          <w:szCs w:val="24"/>
          <w:lang w:val="pt-BR"/>
        </w:rPr>
        <w:t>v</w:t>
      </w:r>
      <w:r w:rsidRPr="0030623C">
        <w:rPr>
          <w:spacing w:val="-2"/>
          <w:sz w:val="24"/>
          <w:szCs w:val="24"/>
          <w:lang w:val="pt-BR"/>
        </w:rPr>
        <w:t>i</w:t>
      </w:r>
      <w:r w:rsidRPr="0030623C">
        <w:rPr>
          <w:sz w:val="24"/>
          <w:szCs w:val="24"/>
          <w:lang w:val="pt-BR"/>
        </w:rPr>
        <w:t>d</w:t>
      </w:r>
      <w:r w:rsidRPr="0030623C">
        <w:rPr>
          <w:spacing w:val="1"/>
          <w:sz w:val="24"/>
          <w:szCs w:val="24"/>
          <w:lang w:val="pt-BR"/>
        </w:rPr>
        <w:t>lji</w:t>
      </w:r>
      <w:r w:rsidRPr="0030623C">
        <w:rPr>
          <w:sz w:val="24"/>
          <w:szCs w:val="24"/>
          <w:lang w:val="pt-BR"/>
        </w:rPr>
        <w:t>vo</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z</w:t>
      </w:r>
      <w:r w:rsidRPr="0030623C">
        <w:rPr>
          <w:sz w:val="24"/>
          <w:szCs w:val="24"/>
          <w:lang w:val="pt-BR"/>
        </w:rPr>
        <w:t>n</w:t>
      </w:r>
      <w:r w:rsidRPr="0030623C">
        <w:rPr>
          <w:spacing w:val="-1"/>
          <w:sz w:val="24"/>
          <w:szCs w:val="24"/>
          <w:lang w:val="pt-BR"/>
        </w:rPr>
        <w:t>ač</w:t>
      </w:r>
      <w:r w:rsidRPr="0030623C">
        <w:rPr>
          <w:sz w:val="24"/>
          <w:szCs w:val="24"/>
          <w:lang w:val="pt-BR"/>
        </w:rPr>
        <w:t>i</w:t>
      </w:r>
      <w:r w:rsidRPr="0030623C">
        <w:rPr>
          <w:spacing w:val="4"/>
          <w:sz w:val="24"/>
          <w:szCs w:val="24"/>
          <w:lang w:val="pt-BR"/>
        </w:rPr>
        <w:t xml:space="preserve"> </w:t>
      </w:r>
      <w:r w:rsidRPr="0030623C">
        <w:rPr>
          <w:sz w:val="24"/>
          <w:szCs w:val="24"/>
          <w:lang w:val="pt-BR"/>
        </w:rPr>
        <w:t>svoj</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t</w:t>
      </w:r>
      <w:r w:rsidRPr="0030623C">
        <w:rPr>
          <w:spacing w:val="1"/>
          <w:sz w:val="24"/>
          <w:szCs w:val="24"/>
          <w:lang w:val="pt-BR"/>
        </w:rPr>
        <w:t>lj</w:t>
      </w:r>
      <w:r w:rsidRPr="0030623C">
        <w:rPr>
          <w:spacing w:val="-1"/>
          <w:sz w:val="24"/>
          <w:szCs w:val="24"/>
          <w:lang w:val="pt-BR"/>
        </w:rPr>
        <w:t>a</w:t>
      </w:r>
      <w:r w:rsidRPr="0030623C">
        <w:rPr>
          <w:sz w:val="24"/>
          <w:szCs w:val="24"/>
          <w:lang w:val="pt-BR"/>
        </w:rPr>
        <w:t>g</w:t>
      </w:r>
      <w:r w:rsidRPr="0030623C">
        <w:rPr>
          <w:spacing w:val="3"/>
          <w:sz w:val="24"/>
          <w:szCs w:val="24"/>
          <w:lang w:val="pt-BR"/>
        </w:rPr>
        <w:t xml:space="preserve"> </w:t>
      </w:r>
      <w:r w:rsidRPr="0030623C">
        <w:rPr>
          <w:sz w:val="24"/>
          <w:szCs w:val="24"/>
          <w:lang w:val="pt-BR"/>
        </w:rPr>
        <w:t>sa</w:t>
      </w:r>
      <w:r w:rsidRPr="0030623C">
        <w:rPr>
          <w:spacing w:val="5"/>
          <w:sz w:val="24"/>
          <w:szCs w:val="24"/>
          <w:lang w:val="pt-BR"/>
        </w:rPr>
        <w:t xml:space="preserve"> </w:t>
      </w:r>
      <w:r w:rsidRPr="0030623C">
        <w:rPr>
          <w:spacing w:val="1"/>
          <w:sz w:val="24"/>
          <w:szCs w:val="24"/>
          <w:lang w:val="pt-BR"/>
        </w:rPr>
        <w:t>li</w:t>
      </w:r>
      <w:r w:rsidRPr="0030623C">
        <w:rPr>
          <w:spacing w:val="-1"/>
          <w:sz w:val="24"/>
          <w:szCs w:val="24"/>
          <w:lang w:val="pt-BR"/>
        </w:rPr>
        <w:t>č</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z w:val="24"/>
          <w:szCs w:val="24"/>
          <w:lang w:val="pt-BR"/>
        </w:rPr>
        <w:t>pod</w:t>
      </w:r>
      <w:r w:rsidRPr="0030623C">
        <w:rPr>
          <w:spacing w:val="-1"/>
          <w:sz w:val="24"/>
          <w:szCs w:val="24"/>
          <w:lang w:val="pt-BR"/>
        </w:rPr>
        <w:t>ac</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i</w:t>
      </w:r>
      <w:r w:rsidRPr="0030623C">
        <w:rPr>
          <w:spacing w:val="7"/>
          <w:sz w:val="24"/>
          <w:szCs w:val="24"/>
          <w:lang w:val="pt-BR"/>
        </w:rPr>
        <w:t xml:space="preserve"> </w:t>
      </w:r>
      <w:r w:rsidRPr="0030623C">
        <w:rPr>
          <w:sz w:val="24"/>
          <w:szCs w:val="24"/>
          <w:lang w:val="pt-BR"/>
        </w:rPr>
        <w:t>da</w:t>
      </w:r>
      <w:r w:rsidRPr="0030623C">
        <w:rPr>
          <w:spacing w:val="4"/>
          <w:sz w:val="24"/>
          <w:szCs w:val="24"/>
          <w:lang w:val="pt-BR"/>
        </w:rPr>
        <w:t xml:space="preserve"> </w:t>
      </w:r>
      <w:r w:rsidRPr="0030623C">
        <w:rPr>
          <w:spacing w:val="1"/>
          <w:sz w:val="24"/>
          <w:szCs w:val="24"/>
          <w:lang w:val="pt-BR"/>
        </w:rPr>
        <w:t>li</w:t>
      </w:r>
      <w:r w:rsidRPr="0030623C">
        <w:rPr>
          <w:spacing w:val="-1"/>
          <w:sz w:val="24"/>
          <w:szCs w:val="24"/>
          <w:lang w:val="pt-BR"/>
        </w:rPr>
        <w:t>č</w:t>
      </w:r>
      <w:r w:rsidRPr="0030623C">
        <w:rPr>
          <w:sz w:val="24"/>
          <w:szCs w:val="24"/>
          <w:lang w:val="pt-BR"/>
        </w:rPr>
        <w:t>na</w:t>
      </w:r>
      <w:r w:rsidRPr="0030623C">
        <w:rPr>
          <w:spacing w:val="4"/>
          <w:sz w:val="24"/>
          <w:szCs w:val="24"/>
          <w:lang w:val="pt-BR"/>
        </w:rPr>
        <w:t xml:space="preserve"> </w:t>
      </w:r>
      <w:r w:rsidRPr="0030623C">
        <w:rPr>
          <w:sz w:val="24"/>
          <w:szCs w:val="24"/>
          <w:lang w:val="pt-BR"/>
        </w:rPr>
        <w:t>doku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w:t>
      </w:r>
      <w:r w:rsidRPr="0030623C">
        <w:rPr>
          <w:sz w:val="24"/>
          <w:szCs w:val="24"/>
          <w:lang w:val="pt-BR"/>
        </w:rPr>
        <w:t xml:space="preserve">, </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i</w:t>
      </w:r>
      <w:r w:rsidRPr="0030623C">
        <w:rPr>
          <w:spacing w:val="4"/>
          <w:sz w:val="24"/>
          <w:szCs w:val="24"/>
          <w:lang w:val="pt-BR"/>
        </w:rPr>
        <w:t xml:space="preserve"> </w:t>
      </w:r>
      <w:r w:rsidRPr="0030623C">
        <w:rPr>
          <w:sz w:val="24"/>
          <w:szCs w:val="24"/>
          <w:lang w:val="pt-BR"/>
        </w:rPr>
        <w:t>i</w:t>
      </w:r>
      <w:r w:rsidRPr="0030623C">
        <w:rPr>
          <w:spacing w:val="7"/>
          <w:sz w:val="24"/>
          <w:szCs w:val="24"/>
          <w:lang w:val="pt-BR"/>
        </w:rPr>
        <w:t xml:space="preserve"> </w:t>
      </w:r>
      <w:r w:rsidRPr="0030623C">
        <w:rPr>
          <w:sz w:val="24"/>
          <w:szCs w:val="24"/>
          <w:lang w:val="pt-BR"/>
        </w:rPr>
        <w:t>v</w:t>
      </w:r>
      <w:r w:rsidRPr="0030623C">
        <w:rPr>
          <w:spacing w:val="-1"/>
          <w:sz w:val="24"/>
          <w:szCs w:val="24"/>
          <w:lang w:val="pt-BR"/>
        </w:rPr>
        <w:t>re</w:t>
      </w:r>
      <w:r w:rsidRPr="0030623C">
        <w:rPr>
          <w:sz w:val="24"/>
          <w:szCs w:val="24"/>
          <w:lang w:val="pt-BR"/>
        </w:rPr>
        <w:t>dnos</w:t>
      </w:r>
      <w:r w:rsidRPr="0030623C">
        <w:rPr>
          <w:spacing w:val="1"/>
          <w:sz w:val="24"/>
          <w:szCs w:val="24"/>
          <w:lang w:val="pt-BR"/>
        </w:rPr>
        <w:t>t</w:t>
      </w:r>
      <w:r w:rsidRPr="0030623C">
        <w:rPr>
          <w:sz w:val="24"/>
          <w:szCs w:val="24"/>
          <w:lang w:val="pt-BR"/>
        </w:rPr>
        <w:t>i ne os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z w:val="24"/>
          <w:szCs w:val="24"/>
          <w:lang w:val="pt-BR"/>
        </w:rPr>
        <w:t>a</w:t>
      </w:r>
      <w:r w:rsidRPr="0030623C">
        <w:rPr>
          <w:spacing w:val="4"/>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ar</w:t>
      </w:r>
      <w:r w:rsidRPr="0030623C">
        <w:rPr>
          <w:sz w:val="24"/>
          <w:szCs w:val="24"/>
          <w:lang w:val="pt-BR"/>
        </w:rPr>
        <w:t>k</w:t>
      </w:r>
      <w:r w:rsidRPr="0030623C">
        <w:rPr>
          <w:spacing w:val="1"/>
          <w:sz w:val="24"/>
          <w:szCs w:val="24"/>
          <w:lang w:val="pt-BR"/>
        </w:rPr>
        <w:t>i</w:t>
      </w:r>
      <w:r w:rsidRPr="0030623C">
        <w:rPr>
          <w:spacing w:val="-1"/>
          <w:sz w:val="24"/>
          <w:szCs w:val="24"/>
          <w:lang w:val="pt-BR"/>
        </w:rPr>
        <w:t>ra</w:t>
      </w:r>
      <w:r w:rsidRPr="0030623C">
        <w:rPr>
          <w:sz w:val="24"/>
          <w:szCs w:val="24"/>
          <w:lang w:val="pt-BR"/>
        </w:rPr>
        <w:t>nom</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nom</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vu,</w:t>
      </w:r>
      <w:r w:rsidRPr="0030623C">
        <w:rPr>
          <w:spacing w:val="1"/>
          <w:sz w:val="24"/>
          <w:szCs w:val="24"/>
          <w:lang w:val="pt-BR"/>
        </w:rPr>
        <w:t xml:space="preserve"> j</w:t>
      </w:r>
      <w:r w:rsidRPr="0030623C">
        <w:rPr>
          <w:spacing w:val="-1"/>
          <w:sz w:val="24"/>
          <w:szCs w:val="24"/>
          <w:lang w:val="pt-BR"/>
        </w:rPr>
        <w:t>e</w:t>
      </w:r>
      <w:r w:rsidRPr="0030623C">
        <w:rPr>
          <w:sz w:val="24"/>
          <w:szCs w:val="24"/>
          <w:lang w:val="pt-BR"/>
        </w:rPr>
        <w:t>r</w:t>
      </w:r>
      <w:r w:rsidRPr="0030623C">
        <w:rPr>
          <w:spacing w:val="7"/>
          <w:sz w:val="24"/>
          <w:szCs w:val="24"/>
          <w:lang w:val="pt-BR"/>
        </w:rPr>
        <w:t xml:space="preserve"> </w:t>
      </w:r>
      <w:r w:rsidRPr="0030623C">
        <w:rPr>
          <w:spacing w:val="-3"/>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1"/>
          <w:sz w:val="24"/>
          <w:szCs w:val="24"/>
          <w:lang w:val="pt-BR"/>
        </w:rPr>
        <w:t xml:space="preserve"> </w:t>
      </w:r>
      <w:r w:rsidRPr="0030623C">
        <w:rPr>
          <w:sz w:val="24"/>
          <w:szCs w:val="24"/>
          <w:lang w:val="pt-BR"/>
        </w:rPr>
        <w:t>ne</w:t>
      </w:r>
      <w:r w:rsidRPr="0030623C">
        <w:rPr>
          <w:spacing w:val="7"/>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w:t>
      </w:r>
      <w:r w:rsidRPr="0030623C">
        <w:rPr>
          <w:spacing w:val="2"/>
          <w:sz w:val="24"/>
          <w:szCs w:val="24"/>
          <w:lang w:val="pt-BR"/>
        </w:rPr>
        <w:t>a</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ji</w:t>
      </w:r>
      <w:r w:rsidRPr="0030623C">
        <w:rPr>
          <w:sz w:val="24"/>
          <w:szCs w:val="24"/>
          <w:lang w:val="pt-BR"/>
        </w:rPr>
        <w:t>hov</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a</w:t>
      </w:r>
      <w:r w:rsidRPr="0030623C">
        <w:rPr>
          <w:sz w:val="24"/>
          <w:szCs w:val="24"/>
          <w:lang w:val="pt-BR"/>
        </w:rPr>
        <w:t>k.</w:t>
      </w:r>
      <w:r w:rsidRPr="0030623C">
        <w:rPr>
          <w:spacing w:val="3"/>
          <w:sz w:val="24"/>
          <w:szCs w:val="24"/>
          <w:lang w:val="pt-BR"/>
        </w:rPr>
        <w:t xml:space="preserve"> </w:t>
      </w:r>
      <w:r w:rsidRPr="0030623C">
        <w:rPr>
          <w:spacing w:val="1"/>
          <w:sz w:val="24"/>
          <w:szCs w:val="24"/>
          <w:lang w:val="pt-BR"/>
        </w:rPr>
        <w:t>P</w:t>
      </w:r>
      <w:r w:rsidRPr="0030623C">
        <w:rPr>
          <w:spacing w:val="-1"/>
          <w:sz w:val="24"/>
          <w:szCs w:val="24"/>
          <w:lang w:val="pt-BR"/>
        </w:rPr>
        <w:t>re</w:t>
      </w:r>
      <w:r w:rsidRPr="0030623C">
        <w:rPr>
          <w:sz w:val="24"/>
          <w:szCs w:val="24"/>
          <w:lang w:val="pt-BR"/>
        </w:rPr>
        <w:t>po</w:t>
      </w:r>
      <w:r w:rsidRPr="0030623C">
        <w:rPr>
          <w:spacing w:val="-1"/>
          <w:sz w:val="24"/>
          <w:szCs w:val="24"/>
          <w:lang w:val="pt-BR"/>
        </w:rPr>
        <w:t>r</w:t>
      </w:r>
      <w:r w:rsidRPr="0030623C">
        <w:rPr>
          <w:sz w:val="24"/>
          <w:szCs w:val="24"/>
          <w:lang w:val="pt-BR"/>
        </w:rPr>
        <w:t>u</w:t>
      </w:r>
      <w:r w:rsidRPr="0030623C">
        <w:rPr>
          <w:spacing w:val="-1"/>
          <w:sz w:val="24"/>
          <w:szCs w:val="24"/>
          <w:lang w:val="pt-BR"/>
        </w:rPr>
        <w:t>č</w:t>
      </w:r>
      <w:r w:rsidRPr="0030623C">
        <w:rPr>
          <w:sz w:val="24"/>
          <w:szCs w:val="24"/>
          <w:lang w:val="pt-BR"/>
        </w:rPr>
        <w:t>u</w:t>
      </w:r>
      <w:r w:rsidRPr="0030623C">
        <w:rPr>
          <w:spacing w:val="1"/>
          <w:sz w:val="24"/>
          <w:szCs w:val="24"/>
          <w:lang w:val="pt-BR"/>
        </w:rPr>
        <w:t>j</w:t>
      </w:r>
      <w:r w:rsidRPr="0030623C">
        <w:rPr>
          <w:sz w:val="24"/>
          <w:szCs w:val="24"/>
          <w:lang w:val="pt-BR"/>
        </w:rPr>
        <w:t>e se</w:t>
      </w:r>
      <w:r w:rsidRPr="0030623C">
        <w:rPr>
          <w:spacing w:val="7"/>
          <w:sz w:val="24"/>
          <w:szCs w:val="24"/>
          <w:lang w:val="pt-BR"/>
        </w:rPr>
        <w:t xml:space="preserve"> </w:t>
      </w:r>
      <w:r w:rsidRPr="0030623C">
        <w:rPr>
          <w:sz w:val="24"/>
          <w:szCs w:val="24"/>
          <w:lang w:val="pt-BR"/>
        </w:rPr>
        <w:t>da</w:t>
      </w:r>
      <w:r w:rsidRPr="0030623C">
        <w:rPr>
          <w:spacing w:val="7"/>
          <w:sz w:val="24"/>
          <w:szCs w:val="24"/>
          <w:lang w:val="pt-BR"/>
        </w:rPr>
        <w:t xml:space="preserve"> </w:t>
      </w:r>
      <w:r w:rsidRPr="0030623C">
        <w:rPr>
          <w:sz w:val="24"/>
          <w:szCs w:val="24"/>
          <w:lang w:val="pt-BR"/>
        </w:rPr>
        <w:t>se doku</w:t>
      </w:r>
      <w:r w:rsidRPr="0030623C">
        <w:rPr>
          <w:spacing w:val="1"/>
          <w:sz w:val="24"/>
          <w:szCs w:val="24"/>
          <w:lang w:val="pt-BR"/>
        </w:rPr>
        <w:t>m</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re</w:t>
      </w:r>
      <w:r w:rsidRPr="0030623C">
        <w:rPr>
          <w:sz w:val="24"/>
          <w:szCs w:val="24"/>
          <w:lang w:val="pt-BR"/>
        </w:rPr>
        <w:t>dne</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pacing w:val="1"/>
          <w:sz w:val="24"/>
          <w:szCs w:val="24"/>
          <w:lang w:val="pt-BR"/>
        </w:rPr>
        <w:t>i</w:t>
      </w:r>
      <w:r w:rsidRPr="0030623C">
        <w:rPr>
          <w:sz w:val="24"/>
          <w:szCs w:val="24"/>
          <w:lang w:val="pt-BR"/>
        </w:rPr>
        <w:t>,</w:t>
      </w:r>
      <w:r w:rsidRPr="0030623C">
        <w:rPr>
          <w:spacing w:val="-4"/>
          <w:sz w:val="24"/>
          <w:szCs w:val="24"/>
          <w:lang w:val="pt-BR"/>
        </w:rPr>
        <w:t xml:space="preserve"> </w:t>
      </w:r>
      <w:r w:rsidRPr="0030623C">
        <w:rPr>
          <w:spacing w:val="1"/>
          <w:sz w:val="24"/>
          <w:szCs w:val="24"/>
          <w:lang w:val="pt-BR"/>
        </w:rPr>
        <w:t>t</w:t>
      </w:r>
      <w:r w:rsidRPr="0030623C">
        <w:rPr>
          <w:spacing w:val="-1"/>
          <w:sz w:val="24"/>
          <w:szCs w:val="24"/>
          <w:lang w:val="pt-BR"/>
        </w:rPr>
        <w:t>e</w:t>
      </w:r>
      <w:r w:rsidRPr="0030623C">
        <w:rPr>
          <w:sz w:val="24"/>
          <w:szCs w:val="24"/>
          <w:lang w:val="pt-BR"/>
        </w:rPr>
        <w:t>hn</w:t>
      </w:r>
      <w:r w:rsidRPr="0030623C">
        <w:rPr>
          <w:spacing w:val="1"/>
          <w:sz w:val="24"/>
          <w:szCs w:val="24"/>
          <w:lang w:val="pt-BR"/>
        </w:rPr>
        <w:t>i</w:t>
      </w:r>
      <w:r w:rsidRPr="0030623C">
        <w:rPr>
          <w:spacing w:val="-1"/>
          <w:sz w:val="24"/>
          <w:szCs w:val="24"/>
          <w:lang w:val="pt-BR"/>
        </w:rPr>
        <w:t>č</w:t>
      </w:r>
      <w:r w:rsidRPr="0030623C">
        <w:rPr>
          <w:sz w:val="24"/>
          <w:szCs w:val="24"/>
          <w:lang w:val="pt-BR"/>
        </w:rPr>
        <w:t>ki</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ns</w:t>
      </w:r>
      <w:r w:rsidRPr="0030623C">
        <w:rPr>
          <w:spacing w:val="1"/>
          <w:sz w:val="24"/>
          <w:szCs w:val="24"/>
          <w:lang w:val="pt-BR"/>
        </w:rPr>
        <w:t>t</w:t>
      </w:r>
      <w:r w:rsidRPr="0030623C">
        <w:rPr>
          <w:spacing w:val="-1"/>
          <w:sz w:val="24"/>
          <w:szCs w:val="24"/>
          <w:lang w:val="pt-BR"/>
        </w:rPr>
        <w:t>r</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 xml:space="preserve">i </w:t>
      </w:r>
      <w:r w:rsidRPr="0030623C">
        <w:rPr>
          <w:spacing w:val="1"/>
          <w:sz w:val="24"/>
          <w:szCs w:val="24"/>
          <w:lang w:val="pt-BR"/>
        </w:rPr>
        <w:t>m</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i</w:t>
      </w:r>
      <w:r w:rsidRPr="0030623C">
        <w:rPr>
          <w:spacing w:val="-4"/>
          <w:sz w:val="24"/>
          <w:szCs w:val="24"/>
          <w:lang w:val="pt-BR"/>
        </w:rPr>
        <w:t xml:space="preserve"> </w:t>
      </w:r>
      <w:r w:rsidRPr="0030623C">
        <w:rPr>
          <w:sz w:val="24"/>
          <w:szCs w:val="24"/>
          <w:lang w:val="pt-BR"/>
        </w:rPr>
        <w:t>nose</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2"/>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vo</w:t>
      </w:r>
      <w:r w:rsidRPr="0030623C">
        <w:rPr>
          <w:spacing w:val="-6"/>
          <w:sz w:val="24"/>
          <w:szCs w:val="24"/>
          <w:lang w:val="pt-BR"/>
        </w:rPr>
        <w:t xml:space="preserve"> </w:t>
      </w:r>
      <w:r w:rsidRPr="0030623C">
        <w:rPr>
          <w:sz w:val="24"/>
          <w:szCs w:val="24"/>
          <w:lang w:val="pt-BR"/>
        </w:rPr>
        <w:t>u</w:t>
      </w:r>
      <w:r w:rsidRPr="0030623C">
        <w:rPr>
          <w:spacing w:val="-1"/>
          <w:sz w:val="24"/>
          <w:szCs w:val="24"/>
          <w:lang w:val="pt-BR"/>
        </w:rPr>
        <w:t xml:space="preserve"> r</w:t>
      </w:r>
      <w:r w:rsidRPr="0030623C">
        <w:rPr>
          <w:sz w:val="24"/>
          <w:szCs w:val="24"/>
          <w:lang w:val="pt-BR"/>
        </w:rPr>
        <w:t>u</w:t>
      </w:r>
      <w:r w:rsidRPr="0030623C">
        <w:rPr>
          <w:spacing w:val="-1"/>
          <w:sz w:val="24"/>
          <w:szCs w:val="24"/>
          <w:lang w:val="pt-BR"/>
        </w:rPr>
        <w:t>č</w:t>
      </w:r>
      <w:r w:rsidRPr="0030623C">
        <w:rPr>
          <w:sz w:val="24"/>
          <w:szCs w:val="24"/>
          <w:lang w:val="pt-BR"/>
        </w:rPr>
        <w:t>nom</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tlj</w:t>
      </w:r>
      <w:r w:rsidRPr="0030623C">
        <w:rPr>
          <w:spacing w:val="-1"/>
          <w:sz w:val="24"/>
          <w:szCs w:val="24"/>
          <w:lang w:val="pt-BR"/>
        </w:rPr>
        <w:t>a</w:t>
      </w:r>
      <w:r w:rsidRPr="0030623C">
        <w:rPr>
          <w:spacing w:val="-2"/>
          <w:sz w:val="24"/>
          <w:szCs w:val="24"/>
          <w:lang w:val="pt-BR"/>
        </w:rPr>
        <w:t>g</w:t>
      </w:r>
      <w:r w:rsidRPr="0030623C">
        <w:rPr>
          <w:spacing w:val="2"/>
          <w:sz w:val="24"/>
          <w:szCs w:val="24"/>
          <w:lang w:val="pt-BR"/>
        </w:rPr>
        <w:t>u</w:t>
      </w:r>
      <w:r w:rsidRPr="0030623C">
        <w:rPr>
          <w:sz w:val="24"/>
          <w:szCs w:val="24"/>
          <w:lang w:val="pt-BR"/>
        </w:rPr>
        <w:t>.</w:t>
      </w:r>
    </w:p>
    <w:p w:rsidR="00F230ED" w:rsidRPr="0030623C" w:rsidRDefault="00F230ED" w:rsidP="00C369D5">
      <w:pPr>
        <w:spacing w:before="41"/>
        <w:ind w:left="112" w:right="82"/>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pacing w:val="1"/>
          <w:sz w:val="24"/>
          <w:szCs w:val="24"/>
          <w:lang w:val="pt-BR"/>
        </w:rPr>
        <w:t>im</w:t>
      </w:r>
      <w:r w:rsidRPr="0030623C">
        <w:rPr>
          <w:sz w:val="24"/>
          <w:szCs w:val="24"/>
          <w:lang w:val="pt-BR"/>
        </w:rPr>
        <w:t>a</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2"/>
          <w:sz w:val="24"/>
          <w:szCs w:val="24"/>
          <w:lang w:val="pt-BR"/>
        </w:rPr>
        <w:t xml:space="preserve"> </w:t>
      </w:r>
      <w:r w:rsidRPr="0030623C">
        <w:rPr>
          <w:sz w:val="24"/>
          <w:szCs w:val="24"/>
          <w:lang w:val="pt-BR"/>
        </w:rPr>
        <w:t>da</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a</w:t>
      </w:r>
      <w:r w:rsidRPr="0030623C">
        <w:rPr>
          <w:sz w:val="24"/>
          <w:szCs w:val="24"/>
          <w:lang w:val="pt-BR"/>
        </w:rPr>
        <w:t>vi</w:t>
      </w:r>
      <w:r w:rsidRPr="0030623C">
        <w:rPr>
          <w:spacing w:val="5"/>
          <w:sz w:val="24"/>
          <w:szCs w:val="24"/>
          <w:lang w:val="pt-BR"/>
        </w:rPr>
        <w:t xml:space="preserve"> </w:t>
      </w:r>
      <w:r w:rsidRPr="0030623C">
        <w:rPr>
          <w:spacing w:val="-2"/>
          <w:sz w:val="24"/>
          <w:szCs w:val="24"/>
          <w:lang w:val="pt-BR"/>
        </w:rPr>
        <w:t>g</w:t>
      </w:r>
      <w:r w:rsidRPr="0030623C">
        <w:rPr>
          <w:sz w:val="24"/>
          <w:szCs w:val="24"/>
          <w:lang w:val="pt-BR"/>
        </w:rPr>
        <w:t>ub</w:t>
      </w:r>
      <w:r w:rsidRPr="0030623C">
        <w:rPr>
          <w:spacing w:val="1"/>
          <w:sz w:val="24"/>
          <w:szCs w:val="24"/>
          <w:lang w:val="pt-BR"/>
        </w:rPr>
        <w:t>it</w:t>
      </w:r>
      <w:r w:rsidRPr="0030623C">
        <w:rPr>
          <w:spacing w:val="-1"/>
          <w:sz w:val="24"/>
          <w:szCs w:val="24"/>
          <w:lang w:val="pt-BR"/>
        </w:rPr>
        <w:t>a</w:t>
      </w:r>
      <w:r w:rsidRPr="0030623C">
        <w:rPr>
          <w:sz w:val="24"/>
          <w:szCs w:val="24"/>
          <w:lang w:val="pt-BR"/>
        </w:rPr>
        <w:t>k,</w:t>
      </w:r>
      <w:r w:rsidRPr="0030623C">
        <w:rPr>
          <w:spacing w:val="5"/>
          <w:sz w:val="24"/>
          <w:szCs w:val="24"/>
          <w:lang w:val="pt-BR"/>
        </w:rPr>
        <w:t xml:space="preserve"> </w:t>
      </w:r>
      <w:r w:rsidRPr="0030623C">
        <w:rPr>
          <w:sz w:val="24"/>
          <w:szCs w:val="24"/>
          <w:lang w:val="pt-BR"/>
        </w:rPr>
        <w:t>oš</w:t>
      </w:r>
      <w:r w:rsidRPr="0030623C">
        <w:rPr>
          <w:spacing w:val="1"/>
          <w:sz w:val="24"/>
          <w:szCs w:val="24"/>
          <w:lang w:val="pt-BR"/>
        </w:rPr>
        <w:t>t</w:t>
      </w:r>
      <w:r w:rsidRPr="0030623C">
        <w:rPr>
          <w:spacing w:val="-1"/>
          <w:sz w:val="24"/>
          <w:szCs w:val="24"/>
          <w:lang w:val="pt-BR"/>
        </w:rPr>
        <w:t>e</w:t>
      </w:r>
      <w:r w:rsidRPr="0030623C">
        <w:rPr>
          <w:spacing w:val="2"/>
          <w:sz w:val="24"/>
          <w:szCs w:val="24"/>
          <w:lang w:val="pt-BR"/>
        </w:rPr>
        <w:t>ć</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a</w:t>
      </w:r>
      <w:r w:rsidRPr="0030623C">
        <w:rPr>
          <w:sz w:val="24"/>
          <w:szCs w:val="24"/>
          <w:lang w:val="pt-BR"/>
        </w:rPr>
        <w:t>k</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tlj</w:t>
      </w:r>
      <w:r w:rsidRPr="0030623C">
        <w:rPr>
          <w:spacing w:val="2"/>
          <w:sz w:val="24"/>
          <w:szCs w:val="24"/>
          <w:lang w:val="pt-BR"/>
        </w:rPr>
        <w:t>a</w:t>
      </w:r>
      <w:r w:rsidRPr="0030623C">
        <w:rPr>
          <w:spacing w:val="-2"/>
          <w:sz w:val="24"/>
          <w:szCs w:val="24"/>
          <w:lang w:val="pt-BR"/>
        </w:rPr>
        <w:t>g</w:t>
      </w:r>
      <w:r w:rsidRPr="0030623C">
        <w:rPr>
          <w:sz w:val="24"/>
          <w:szCs w:val="24"/>
          <w:lang w:val="pt-BR"/>
        </w:rPr>
        <w:t>a</w:t>
      </w:r>
      <w:r w:rsidRPr="0030623C">
        <w:rPr>
          <w:spacing w:val="4"/>
          <w:sz w:val="24"/>
          <w:szCs w:val="24"/>
          <w:lang w:val="pt-BR"/>
        </w:rPr>
        <w:t xml:space="preserve"> </w:t>
      </w:r>
      <w:r w:rsidRPr="0030623C">
        <w:rPr>
          <w:sz w:val="24"/>
          <w:szCs w:val="24"/>
          <w:lang w:val="pt-BR"/>
        </w:rPr>
        <w:t>u</w:t>
      </w:r>
      <w:r w:rsidRPr="0030623C">
        <w:rPr>
          <w:spacing w:val="11"/>
          <w:sz w:val="24"/>
          <w:szCs w:val="24"/>
          <w:lang w:val="pt-BR"/>
        </w:rPr>
        <w:t xml:space="preserve"> </w:t>
      </w:r>
      <w:r w:rsidRPr="0030623C">
        <w:rPr>
          <w:spacing w:val="1"/>
          <w:sz w:val="24"/>
          <w:szCs w:val="24"/>
          <w:lang w:val="pt-BR"/>
        </w:rPr>
        <w:t>t</w:t>
      </w:r>
      <w:r w:rsidRPr="0030623C">
        <w:rPr>
          <w:sz w:val="24"/>
          <w:szCs w:val="24"/>
          <w:lang w:val="pt-BR"/>
        </w:rPr>
        <w:t>oku</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a</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z w:val="24"/>
          <w:szCs w:val="24"/>
          <w:lang w:val="pt-BR"/>
        </w:rPr>
        <w:t>ku</w:t>
      </w:r>
      <w:r w:rsidRPr="0030623C">
        <w:rPr>
          <w:spacing w:val="3"/>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a </w:t>
      </w:r>
      <w:r w:rsidRPr="0030623C">
        <w:rPr>
          <w:spacing w:val="1"/>
          <w:sz w:val="24"/>
          <w:szCs w:val="24"/>
          <w:lang w:val="pt-BR"/>
        </w:rPr>
        <w:t>il</w:t>
      </w:r>
      <w:r w:rsidRPr="0030623C">
        <w:rPr>
          <w:sz w:val="24"/>
          <w:szCs w:val="24"/>
          <w:lang w:val="pt-BR"/>
        </w:rPr>
        <w:t>i n</w:t>
      </w:r>
      <w:r w:rsidRPr="0030623C">
        <w:rPr>
          <w:spacing w:val="-1"/>
          <w:sz w:val="24"/>
          <w:szCs w:val="24"/>
          <w:lang w:val="pt-BR"/>
        </w:rPr>
        <w:t>e</w:t>
      </w:r>
      <w:r w:rsidRPr="0030623C">
        <w:rPr>
          <w:sz w:val="24"/>
          <w:szCs w:val="24"/>
          <w:lang w:val="pt-BR"/>
        </w:rPr>
        <w:t>pos</w:t>
      </w:r>
      <w:r w:rsidRPr="0030623C">
        <w:rPr>
          <w:spacing w:val="-1"/>
          <w:sz w:val="24"/>
          <w:szCs w:val="24"/>
          <w:lang w:val="pt-BR"/>
        </w:rPr>
        <w:t>re</w:t>
      </w:r>
      <w:r w:rsidRPr="0030623C">
        <w:rPr>
          <w:sz w:val="24"/>
          <w:szCs w:val="24"/>
          <w:lang w:val="pt-BR"/>
        </w:rPr>
        <w:t>dn</w:t>
      </w:r>
      <w:r w:rsidRPr="0030623C">
        <w:rPr>
          <w:spacing w:val="2"/>
          <w:sz w:val="24"/>
          <w:szCs w:val="24"/>
          <w:lang w:val="pt-BR"/>
        </w:rPr>
        <w:t>o</w:t>
      </w:r>
      <w:r w:rsidRPr="0030623C">
        <w:rPr>
          <w:sz w:val="24"/>
          <w:szCs w:val="24"/>
          <w:lang w:val="pt-BR"/>
        </w:rPr>
        <w:t>g</w:t>
      </w:r>
      <w:r w:rsidRPr="0030623C">
        <w:rPr>
          <w:spacing w:val="-12"/>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i</w:t>
      </w:r>
      <w:r w:rsidRPr="0030623C">
        <w:rPr>
          <w:sz w:val="24"/>
          <w:szCs w:val="24"/>
          <w:lang w:val="pt-BR"/>
        </w:rPr>
        <w:t>o</w:t>
      </w:r>
      <w:r w:rsidRPr="0030623C">
        <w:rPr>
          <w:spacing w:val="-1"/>
          <w:sz w:val="24"/>
          <w:szCs w:val="24"/>
          <w:lang w:val="pt-BR"/>
        </w:rPr>
        <w:t>c</w:t>
      </w:r>
      <w:r w:rsidRPr="0030623C">
        <w:rPr>
          <w:sz w:val="24"/>
          <w:szCs w:val="24"/>
          <w:lang w:val="pt-BR"/>
        </w:rPr>
        <w:t>a</w:t>
      </w:r>
      <w:r w:rsidRPr="0030623C">
        <w:rPr>
          <w:spacing w:val="-5"/>
          <w:sz w:val="24"/>
          <w:szCs w:val="24"/>
          <w:lang w:val="pt-BR"/>
        </w:rPr>
        <w:t xml:space="preserve"> </w:t>
      </w:r>
      <w:r w:rsidRPr="0030623C">
        <w:rPr>
          <w:sz w:val="24"/>
          <w:szCs w:val="24"/>
          <w:lang w:val="pt-BR"/>
        </w:rPr>
        <w:t>u</w:t>
      </w:r>
      <w:r w:rsidRPr="0030623C">
        <w:rPr>
          <w:spacing w:val="3"/>
          <w:sz w:val="24"/>
          <w:szCs w:val="24"/>
          <w:lang w:val="pt-BR"/>
        </w:rPr>
        <w:t>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w:t>
      </w:r>
    </w:p>
    <w:p w:rsidR="00F230ED" w:rsidRPr="0030623C" w:rsidRDefault="00F230ED" w:rsidP="00C369D5">
      <w:pPr>
        <w:spacing w:before="43"/>
        <w:ind w:left="112" w:right="3471"/>
        <w:jc w:val="both"/>
        <w:rPr>
          <w:sz w:val="24"/>
          <w:szCs w:val="24"/>
          <w:lang w:val="pt-BR"/>
        </w:rPr>
      </w:pPr>
      <w:r w:rsidRPr="0030623C">
        <w:rPr>
          <w:b/>
          <w:w w:val="99"/>
          <w:sz w:val="24"/>
          <w:szCs w:val="24"/>
          <w:u w:val="thick" w:color="000000"/>
          <w:lang w:val="pt-BR"/>
        </w:rPr>
        <w:t xml:space="preserve">11. </w:t>
      </w:r>
      <w:r w:rsidRPr="0030623C">
        <w:rPr>
          <w:b/>
          <w:spacing w:val="-3"/>
          <w:sz w:val="24"/>
          <w:szCs w:val="24"/>
          <w:u w:val="thick" w:color="000000"/>
          <w:lang w:val="pt-BR"/>
        </w:rPr>
        <w:t>P</w:t>
      </w:r>
      <w:r w:rsidRPr="0030623C">
        <w:rPr>
          <w:b/>
          <w:w w:val="99"/>
          <w:sz w:val="24"/>
          <w:szCs w:val="24"/>
          <w:u w:val="thick" w:color="000000"/>
          <w:lang w:val="pt-BR"/>
        </w:rPr>
        <w:t>R</w:t>
      </w:r>
      <w:r w:rsidRPr="0030623C">
        <w:rPr>
          <w:b/>
          <w:spacing w:val="3"/>
          <w:sz w:val="24"/>
          <w:szCs w:val="24"/>
          <w:u w:val="thick" w:color="000000"/>
          <w:lang w:val="pt-BR"/>
        </w:rPr>
        <w:t>O</w:t>
      </w:r>
      <w:r w:rsidRPr="0030623C">
        <w:rPr>
          <w:b/>
          <w:spacing w:val="-1"/>
          <w:sz w:val="24"/>
          <w:szCs w:val="24"/>
          <w:u w:val="thick" w:color="000000"/>
          <w:lang w:val="pt-BR"/>
        </w:rPr>
        <w:t>M</w:t>
      </w:r>
      <w:r w:rsidRPr="0030623C">
        <w:rPr>
          <w:b/>
          <w:spacing w:val="1"/>
          <w:sz w:val="24"/>
          <w:szCs w:val="24"/>
          <w:u w:val="thick" w:color="000000"/>
          <w:lang w:val="pt-BR"/>
        </w:rPr>
        <w:t>E</w:t>
      </w:r>
      <w:r w:rsidRPr="0030623C">
        <w:rPr>
          <w:b/>
          <w:w w:val="99"/>
          <w:sz w:val="24"/>
          <w:szCs w:val="24"/>
          <w:u w:val="thick" w:color="000000"/>
          <w:lang w:val="pt-BR"/>
        </w:rPr>
        <w:t xml:space="preserve">NA I </w:t>
      </w:r>
      <w:r w:rsidRPr="0030623C">
        <w:rPr>
          <w:b/>
          <w:spacing w:val="1"/>
          <w:sz w:val="24"/>
          <w:szCs w:val="24"/>
          <w:u w:val="thick" w:color="000000"/>
          <w:lang w:val="pt-BR"/>
        </w:rPr>
        <w:t>OTK</w:t>
      </w:r>
      <w:r w:rsidRPr="0030623C">
        <w:rPr>
          <w:b/>
          <w:w w:val="99"/>
          <w:sz w:val="24"/>
          <w:szCs w:val="24"/>
          <w:u w:val="thick" w:color="000000"/>
          <w:lang w:val="pt-BR"/>
        </w:rPr>
        <w:t>A</w:t>
      </w:r>
      <w:r w:rsidRPr="0030623C">
        <w:rPr>
          <w:b/>
          <w:sz w:val="24"/>
          <w:szCs w:val="24"/>
          <w:u w:val="thick" w:color="000000"/>
          <w:lang w:val="pt-BR"/>
        </w:rPr>
        <w:t>Z</w:t>
      </w:r>
      <w:r w:rsidRPr="0030623C">
        <w:rPr>
          <w:b/>
          <w:spacing w:val="-2"/>
          <w:w w:val="99"/>
          <w:sz w:val="24"/>
          <w:szCs w:val="24"/>
          <w:u w:val="thick" w:color="000000"/>
          <w:lang w:val="pt-BR"/>
        </w:rPr>
        <w:t xml:space="preserve"> </w:t>
      </w:r>
      <w:r w:rsidRPr="0030623C">
        <w:rPr>
          <w:b/>
          <w:spacing w:val="2"/>
          <w:w w:val="99"/>
          <w:sz w:val="24"/>
          <w:szCs w:val="24"/>
          <w:u w:val="thick" w:color="000000"/>
          <w:lang w:val="pt-BR"/>
        </w:rPr>
        <w:t>U</w:t>
      </w:r>
      <w:r w:rsidRPr="0030623C">
        <w:rPr>
          <w:b/>
          <w:spacing w:val="-2"/>
          <w:sz w:val="24"/>
          <w:szCs w:val="24"/>
          <w:u w:val="thick" w:color="000000"/>
          <w:lang w:val="pt-BR"/>
        </w:rPr>
        <w:t>G</w:t>
      </w:r>
      <w:r w:rsidRPr="0030623C">
        <w:rPr>
          <w:b/>
          <w:spacing w:val="1"/>
          <w:sz w:val="24"/>
          <w:szCs w:val="24"/>
          <w:u w:val="thick" w:color="000000"/>
          <w:lang w:val="pt-BR"/>
        </w:rPr>
        <w:t>O</w:t>
      </w:r>
      <w:r w:rsidRPr="0030623C">
        <w:rPr>
          <w:b/>
          <w:w w:val="99"/>
          <w:sz w:val="24"/>
          <w:szCs w:val="24"/>
          <w:u w:val="thick" w:color="000000"/>
          <w:lang w:val="pt-BR"/>
        </w:rPr>
        <w:t>V</w:t>
      </w:r>
      <w:r w:rsidRPr="0030623C">
        <w:rPr>
          <w:b/>
          <w:spacing w:val="1"/>
          <w:sz w:val="24"/>
          <w:szCs w:val="24"/>
          <w:u w:val="thick" w:color="000000"/>
          <w:lang w:val="pt-BR"/>
        </w:rPr>
        <w:t>O</w:t>
      </w:r>
      <w:r w:rsidRPr="0030623C">
        <w:rPr>
          <w:b/>
          <w:w w:val="99"/>
          <w:sz w:val="24"/>
          <w:szCs w:val="24"/>
          <w:u w:val="thick" w:color="000000"/>
          <w:lang w:val="pt-BR"/>
        </w:rPr>
        <w:t xml:space="preserve">RA </w:t>
      </w:r>
      <w:r w:rsidRPr="0030623C">
        <w:rPr>
          <w:b/>
          <w:spacing w:val="1"/>
          <w:sz w:val="24"/>
          <w:szCs w:val="24"/>
          <w:u w:val="thick" w:color="000000"/>
          <w:lang w:val="pt-BR"/>
        </w:rPr>
        <w:t>O</w:t>
      </w:r>
      <w:r w:rsidRPr="0030623C">
        <w:rPr>
          <w:b/>
          <w:w w:val="99"/>
          <w:sz w:val="24"/>
          <w:szCs w:val="24"/>
          <w:u w:val="thick" w:color="000000"/>
          <w:lang w:val="pt-BR"/>
        </w:rPr>
        <w:t xml:space="preserve">D </w:t>
      </w:r>
      <w:r w:rsidRPr="0030623C">
        <w:rPr>
          <w:b/>
          <w:spacing w:val="1"/>
          <w:w w:val="99"/>
          <w:sz w:val="24"/>
          <w:szCs w:val="24"/>
          <w:u w:val="thick" w:color="000000"/>
          <w:lang w:val="pt-BR"/>
        </w:rPr>
        <w:t>S</w:t>
      </w:r>
      <w:r w:rsidRPr="0030623C">
        <w:rPr>
          <w:b/>
          <w:spacing w:val="3"/>
          <w:sz w:val="24"/>
          <w:szCs w:val="24"/>
          <w:u w:val="thick" w:color="000000"/>
          <w:lang w:val="pt-BR"/>
        </w:rPr>
        <w:t>T</w:t>
      </w:r>
      <w:r w:rsidRPr="0030623C">
        <w:rPr>
          <w:b/>
          <w:w w:val="99"/>
          <w:sz w:val="24"/>
          <w:szCs w:val="24"/>
          <w:u w:val="thick" w:color="000000"/>
          <w:lang w:val="pt-BR"/>
        </w:rPr>
        <w:t>RAN</w:t>
      </w:r>
      <w:r w:rsidRPr="0030623C">
        <w:rPr>
          <w:b/>
          <w:sz w:val="24"/>
          <w:szCs w:val="24"/>
          <w:u w:val="thick" w:color="000000"/>
          <w:lang w:val="pt-BR"/>
        </w:rPr>
        <w:t>E</w:t>
      </w:r>
      <w:r w:rsidRPr="0030623C">
        <w:rPr>
          <w:b/>
          <w:spacing w:val="1"/>
          <w:w w:val="99"/>
          <w:sz w:val="24"/>
          <w:szCs w:val="24"/>
          <w:u w:val="thick" w:color="000000"/>
          <w:lang w:val="pt-BR"/>
        </w:rPr>
        <w:t xml:space="preserve"> </w:t>
      </w:r>
      <w:r w:rsidRPr="0030623C">
        <w:rPr>
          <w:b/>
          <w:spacing w:val="1"/>
          <w:sz w:val="24"/>
          <w:szCs w:val="24"/>
          <w:u w:val="thick" w:color="000000"/>
          <w:lang w:val="pt-BR"/>
        </w:rPr>
        <w:t>O</w:t>
      </w:r>
      <w:r w:rsidRPr="0030623C">
        <w:rPr>
          <w:b/>
          <w:w w:val="99"/>
          <w:sz w:val="24"/>
          <w:szCs w:val="24"/>
          <w:u w:val="thick" w:color="000000"/>
          <w:lang w:val="pt-BR"/>
        </w:rPr>
        <w:t>R</w:t>
      </w:r>
      <w:r w:rsidRPr="0030623C">
        <w:rPr>
          <w:b/>
          <w:spacing w:val="-2"/>
          <w:sz w:val="24"/>
          <w:szCs w:val="24"/>
          <w:u w:val="thick" w:color="000000"/>
          <w:lang w:val="pt-BR"/>
        </w:rPr>
        <w:t>G</w:t>
      </w:r>
      <w:r w:rsidRPr="0030623C">
        <w:rPr>
          <w:b/>
          <w:spacing w:val="2"/>
          <w:w w:val="99"/>
          <w:sz w:val="24"/>
          <w:szCs w:val="24"/>
          <w:u w:val="thick" w:color="000000"/>
          <w:lang w:val="pt-BR"/>
        </w:rPr>
        <w:t>A</w:t>
      </w:r>
      <w:r w:rsidRPr="0030623C">
        <w:rPr>
          <w:b/>
          <w:w w:val="99"/>
          <w:sz w:val="24"/>
          <w:szCs w:val="24"/>
          <w:u w:val="thick" w:color="000000"/>
          <w:lang w:val="pt-BR"/>
        </w:rPr>
        <w:t>NI</w:t>
      </w:r>
      <w:r w:rsidRPr="0030623C">
        <w:rPr>
          <w:b/>
          <w:spacing w:val="-2"/>
          <w:sz w:val="24"/>
          <w:szCs w:val="24"/>
          <w:u w:val="thick" w:color="000000"/>
          <w:lang w:val="pt-BR"/>
        </w:rPr>
        <w:t>Z</w:t>
      </w:r>
      <w:r w:rsidRPr="0030623C">
        <w:rPr>
          <w:b/>
          <w:w w:val="99"/>
          <w:sz w:val="24"/>
          <w:szCs w:val="24"/>
          <w:u w:val="thick" w:color="000000"/>
          <w:lang w:val="pt-BR"/>
        </w:rPr>
        <w:t>A</w:t>
      </w:r>
      <w:r w:rsidRPr="0030623C">
        <w:rPr>
          <w:b/>
          <w:spacing w:val="1"/>
          <w:sz w:val="24"/>
          <w:szCs w:val="24"/>
          <w:u w:val="thick" w:color="000000"/>
          <w:lang w:val="pt-BR"/>
        </w:rPr>
        <w:t>T</w:t>
      </w:r>
      <w:r w:rsidRPr="0030623C">
        <w:rPr>
          <w:b/>
          <w:spacing w:val="3"/>
          <w:sz w:val="24"/>
          <w:szCs w:val="24"/>
          <w:u w:val="thick" w:color="000000"/>
          <w:lang w:val="pt-BR"/>
        </w:rPr>
        <w:t>O</w:t>
      </w:r>
      <w:r w:rsidRPr="0030623C">
        <w:rPr>
          <w:b/>
          <w:w w:val="99"/>
          <w:sz w:val="24"/>
          <w:szCs w:val="24"/>
          <w:u w:val="thick" w:color="000000"/>
          <w:lang w:val="pt-BR"/>
        </w:rPr>
        <w:t>RA:</w:t>
      </w:r>
      <w:r w:rsidRPr="0030623C">
        <w:rPr>
          <w:b/>
          <w:spacing w:val="-1"/>
          <w:w w:val="99"/>
          <w:sz w:val="24"/>
          <w:szCs w:val="24"/>
          <w:u w:val="thick" w:color="000000"/>
          <w:lang w:val="pt-BR"/>
        </w:rPr>
        <w:t xml:space="preserve"> </w:t>
      </w:r>
    </w:p>
    <w:p w:rsidR="00F230ED" w:rsidRPr="0030623C" w:rsidRDefault="004F0857" w:rsidP="00C369D5">
      <w:pPr>
        <w:spacing w:before="36"/>
        <w:ind w:left="112" w:right="80"/>
        <w:jc w:val="both"/>
        <w:rPr>
          <w:sz w:val="24"/>
          <w:szCs w:val="24"/>
          <w:lang w:val="pt-BR"/>
        </w:rPr>
      </w:pPr>
      <w:r>
        <w:rPr>
          <w:noProof/>
        </w:rPr>
        <mc:AlternateContent>
          <mc:Choice Requires="wpg">
            <w:drawing>
              <wp:anchor distT="0" distB="0" distL="114300" distR="114300" simplePos="0" relativeHeight="251662336" behindDoc="1" locked="0" layoutInCell="1" allowOverlap="1">
                <wp:simplePos x="0" y="0"/>
                <wp:positionH relativeFrom="page">
                  <wp:posOffset>2030095</wp:posOffset>
                </wp:positionH>
                <wp:positionV relativeFrom="paragraph">
                  <wp:posOffset>189230</wp:posOffset>
                </wp:positionV>
                <wp:extent cx="41275" cy="0"/>
                <wp:effectExtent l="10795" t="10795" r="14605" b="825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0"/>
                          <a:chOff x="3197" y="298"/>
                          <a:chExt cx="65" cy="0"/>
                        </a:xfrm>
                      </wpg:grpSpPr>
                      <wps:wsp>
                        <wps:cNvPr id="3" name="Freeform 45"/>
                        <wps:cNvSpPr>
                          <a:spLocks/>
                        </wps:cNvSpPr>
                        <wps:spPr bwMode="auto">
                          <a:xfrm>
                            <a:off x="3197" y="298"/>
                            <a:ext cx="65" cy="0"/>
                          </a:xfrm>
                          <a:custGeom>
                            <a:avLst/>
                            <a:gdLst>
                              <a:gd name="T0" fmla="+- 0 3197 3197"/>
                              <a:gd name="T1" fmla="*/ T0 w 65"/>
                              <a:gd name="T2" fmla="+- 0 3262 3197"/>
                              <a:gd name="T3" fmla="*/ T2 w 65"/>
                            </a:gdLst>
                            <a:ahLst/>
                            <a:cxnLst>
                              <a:cxn ang="0">
                                <a:pos x="T1" y="0"/>
                              </a:cxn>
                              <a:cxn ang="0">
                                <a:pos x="T3" y="0"/>
                              </a:cxn>
                            </a:cxnLst>
                            <a:rect l="0" t="0" r="r" b="b"/>
                            <a:pathLst>
                              <a:path w="65">
                                <a:moveTo>
                                  <a:pt x="0" y="0"/>
                                </a:moveTo>
                                <a:lnTo>
                                  <a:pt x="65"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389E7" id="Group 44" o:spid="_x0000_s1026" style="position:absolute;margin-left:159.85pt;margin-top:14.9pt;width:3.25pt;height:0;z-index:-251654144;mso-position-horizontal-relative:page" coordorigin="3197,298" coordsize="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">
                <v:shape id="Freeform 45" o:spid="_x0000_s1027" style="position:absolute;left:3197;top:298;width:65;height:0;visibility:visible;mso-wrap-style:square;v-text-anchor:top" coordsize="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3YMUA&#10;AADaAAAADwAAAGRycy9kb3ducmV2LnhtbESPT2vCQBTE70K/w/IKvemmFoqNriFIFO2h4B/0+pp9&#10;TVKzb2N2jem37xaEHoeZ+Q0zS3pTi45aV1lW8DyKQBDnVldcKDjsl8MJCOeRNdaWScEPOUjmD4MZ&#10;xtreeEvdzhciQNjFqKD0vomldHlJBt3INsTB+7KtQR9kW0jd4i3ATS3HUfQqDVYcFkpsaFFSft5d&#10;jYLjmzul3Uee4SVdrz6jTfZN7welnh77dArCU+//w/f2Wit4gb8r4Qb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DdgxQAAANoAAAAPAAAAAAAAAAAAAAAAAJgCAABkcnMv&#10;ZG93bnJldi54bWxQSwUGAAAAAAQABAD1AAAAigMAAAAA&#10;" path="m,l65,e" filled="f" strokeweight="1.3pt">
                  <v:path arrowok="t" o:connecttype="custom" o:connectlocs="0,0;65,0" o:connectangles="0,0"/>
                </v:shape>
                <w10:wrap anchorx="page"/>
              </v:group>
            </w:pict>
          </mc:Fallback>
        </mc:AlternateContent>
      </w:r>
      <w:r w:rsidR="00F230ED" w:rsidRPr="0030623C">
        <w:rPr>
          <w:sz w:val="24"/>
          <w:szCs w:val="24"/>
          <w:lang w:val="pt-BR"/>
        </w:rPr>
        <w:t xml:space="preserve">11.1. </w:t>
      </w:r>
      <w:r w:rsidR="00F230ED" w:rsidRPr="0030623C">
        <w:rPr>
          <w:spacing w:val="1"/>
          <w:sz w:val="24"/>
          <w:szCs w:val="24"/>
          <w:u w:val="single" w:color="000000"/>
          <w:lang w:val="pt-BR"/>
        </w:rPr>
        <w:t>P</w:t>
      </w:r>
      <w:r w:rsidR="00F230ED" w:rsidRPr="0030623C">
        <w:rPr>
          <w:spacing w:val="-1"/>
          <w:sz w:val="24"/>
          <w:szCs w:val="24"/>
          <w:u w:val="single" w:color="000000"/>
          <w:lang w:val="pt-BR"/>
        </w:rPr>
        <w:t>r</w:t>
      </w:r>
      <w:r w:rsidR="00F230ED" w:rsidRPr="0030623C">
        <w:rPr>
          <w:sz w:val="24"/>
          <w:szCs w:val="24"/>
          <w:u w:val="single" w:color="000000"/>
          <w:lang w:val="pt-BR"/>
        </w:rPr>
        <w:t>e</w:t>
      </w:r>
      <w:r w:rsidR="00F230ED" w:rsidRPr="0030623C">
        <w:rPr>
          <w:spacing w:val="1"/>
          <w:sz w:val="24"/>
          <w:szCs w:val="24"/>
          <w:u w:val="single" w:color="000000"/>
          <w:lang w:val="pt-BR"/>
        </w:rPr>
        <w:t xml:space="preserve"> </w:t>
      </w:r>
      <w:r w:rsidR="00F230ED" w:rsidRPr="0030623C">
        <w:rPr>
          <w:sz w:val="24"/>
          <w:szCs w:val="24"/>
          <w:u w:val="single" w:color="000000"/>
          <w:lang w:val="pt-BR"/>
        </w:rPr>
        <w:t>po</w:t>
      </w:r>
      <w:r w:rsidR="00F230ED" w:rsidRPr="0030623C">
        <w:rPr>
          <w:spacing w:val="-1"/>
          <w:sz w:val="24"/>
          <w:szCs w:val="24"/>
          <w:u w:val="single" w:color="000000"/>
          <w:lang w:val="pt-BR"/>
        </w:rPr>
        <w:t>če</w:t>
      </w:r>
      <w:r w:rsidR="00F230ED" w:rsidRPr="0030623C">
        <w:rPr>
          <w:spacing w:val="1"/>
          <w:sz w:val="24"/>
          <w:szCs w:val="24"/>
          <w:u w:val="single" w:color="000000"/>
          <w:lang w:val="pt-BR"/>
        </w:rPr>
        <w:t>t</w:t>
      </w:r>
      <w:r w:rsidR="00F230ED" w:rsidRPr="0030623C">
        <w:rPr>
          <w:sz w:val="24"/>
          <w:szCs w:val="24"/>
          <w:u w:val="single" w:color="000000"/>
          <w:lang w:val="pt-BR"/>
        </w:rPr>
        <w:t>ka pu</w:t>
      </w:r>
      <w:r w:rsidR="00F230ED" w:rsidRPr="0030623C">
        <w:rPr>
          <w:spacing w:val="1"/>
          <w:sz w:val="24"/>
          <w:szCs w:val="24"/>
          <w:u w:val="single" w:color="000000"/>
          <w:lang w:val="pt-BR"/>
        </w:rPr>
        <w:t>t</w:t>
      </w:r>
      <w:r w:rsidR="00F230ED" w:rsidRPr="0030623C">
        <w:rPr>
          <w:sz w:val="24"/>
          <w:szCs w:val="24"/>
          <w:u w:val="single" w:color="000000"/>
          <w:lang w:val="pt-BR"/>
        </w:rPr>
        <w:t>ov</w:t>
      </w:r>
      <w:r w:rsidR="00F230ED" w:rsidRPr="0030623C">
        <w:rPr>
          <w:spacing w:val="2"/>
          <w:sz w:val="24"/>
          <w:szCs w:val="24"/>
          <w:u w:val="single" w:color="000000"/>
          <w:lang w:val="pt-BR"/>
        </w:rPr>
        <w:t>a</w:t>
      </w:r>
      <w:r w:rsidR="00F230ED" w:rsidRPr="0030623C">
        <w:rPr>
          <w:sz w:val="24"/>
          <w:szCs w:val="24"/>
          <w:u w:val="single" w:color="000000"/>
          <w:lang w:val="pt-BR"/>
        </w:rPr>
        <w:t>n</w:t>
      </w:r>
      <w:r w:rsidR="00F230ED" w:rsidRPr="0030623C">
        <w:rPr>
          <w:spacing w:val="1"/>
          <w:sz w:val="24"/>
          <w:szCs w:val="24"/>
          <w:u w:val="single" w:color="000000"/>
          <w:lang w:val="pt-BR"/>
        </w:rPr>
        <w:t>j</w:t>
      </w:r>
      <w:r w:rsidR="00F230ED" w:rsidRPr="0030623C">
        <w:rPr>
          <w:spacing w:val="-1"/>
          <w:sz w:val="24"/>
          <w:szCs w:val="24"/>
          <w:u w:val="single" w:color="000000"/>
          <w:lang w:val="pt-BR"/>
        </w:rPr>
        <w:t>a</w:t>
      </w:r>
      <w:r w:rsidR="00F230ED" w:rsidRPr="0030623C">
        <w:rPr>
          <w:b/>
          <w:sz w:val="24"/>
          <w:szCs w:val="24"/>
          <w:lang w:val="pt-BR"/>
        </w:rPr>
        <w:t>:</w:t>
      </w:r>
      <w:r w:rsidR="00F230ED" w:rsidRPr="0030623C">
        <w:rPr>
          <w:b/>
          <w:spacing w:val="-3"/>
          <w:sz w:val="24"/>
          <w:szCs w:val="24"/>
          <w:lang w:val="pt-BR"/>
        </w:rPr>
        <w:t xml:space="preserve"> </w:t>
      </w:r>
      <w:r w:rsidR="00F230ED" w:rsidRPr="0030623C">
        <w:rPr>
          <w:sz w:val="24"/>
          <w:szCs w:val="24"/>
          <w:lang w:val="pt-BR"/>
        </w:rPr>
        <w:t>O</w:t>
      </w:r>
      <w:r w:rsidR="00F230ED" w:rsidRPr="0030623C">
        <w:rPr>
          <w:spacing w:val="2"/>
          <w:sz w:val="24"/>
          <w:szCs w:val="24"/>
          <w:lang w:val="pt-BR"/>
        </w:rPr>
        <w:t>r</w:t>
      </w:r>
      <w:r w:rsidR="00F230ED" w:rsidRPr="0030623C">
        <w:rPr>
          <w:spacing w:val="-2"/>
          <w:sz w:val="24"/>
          <w:szCs w:val="24"/>
          <w:lang w:val="pt-BR"/>
        </w:rPr>
        <w:t>g</w:t>
      </w:r>
      <w:r w:rsidR="00F230ED" w:rsidRPr="0030623C">
        <w:rPr>
          <w:spacing w:val="-1"/>
          <w:sz w:val="24"/>
          <w:szCs w:val="24"/>
          <w:lang w:val="pt-BR"/>
        </w:rPr>
        <w:t>a</w:t>
      </w:r>
      <w:r w:rsidR="00F230ED" w:rsidRPr="0030623C">
        <w:rPr>
          <w:sz w:val="24"/>
          <w:szCs w:val="24"/>
          <w:lang w:val="pt-BR"/>
        </w:rPr>
        <w:t>n</w:t>
      </w:r>
      <w:r w:rsidR="00F230ED" w:rsidRPr="0030623C">
        <w:rPr>
          <w:spacing w:val="1"/>
          <w:sz w:val="24"/>
          <w:szCs w:val="24"/>
          <w:lang w:val="pt-BR"/>
        </w:rPr>
        <w:t>i</w:t>
      </w:r>
      <w:r w:rsidR="00F230ED" w:rsidRPr="0030623C">
        <w:rPr>
          <w:spacing w:val="2"/>
          <w:sz w:val="24"/>
          <w:szCs w:val="24"/>
          <w:lang w:val="pt-BR"/>
        </w:rPr>
        <w:t>z</w:t>
      </w:r>
      <w:r w:rsidR="00F230ED" w:rsidRPr="0030623C">
        <w:rPr>
          <w:spacing w:val="-1"/>
          <w:sz w:val="24"/>
          <w:szCs w:val="24"/>
          <w:lang w:val="pt-BR"/>
        </w:rPr>
        <w:t>a</w:t>
      </w:r>
      <w:r w:rsidR="00F230ED" w:rsidRPr="0030623C">
        <w:rPr>
          <w:spacing w:val="1"/>
          <w:sz w:val="24"/>
          <w:szCs w:val="24"/>
          <w:lang w:val="pt-BR"/>
        </w:rPr>
        <w:t>t</w:t>
      </w:r>
      <w:r w:rsidR="00F230ED" w:rsidRPr="0030623C">
        <w:rPr>
          <w:sz w:val="24"/>
          <w:szCs w:val="24"/>
          <w:lang w:val="pt-BR"/>
        </w:rPr>
        <w:t>or</w:t>
      </w:r>
      <w:r w:rsidR="00F230ED" w:rsidRPr="0030623C">
        <w:rPr>
          <w:spacing w:val="-3"/>
          <w:sz w:val="24"/>
          <w:szCs w:val="24"/>
          <w:lang w:val="pt-BR"/>
        </w:rPr>
        <w:t xml:space="preserve"> </w:t>
      </w:r>
      <w:r w:rsidR="00F230ED" w:rsidRPr="0030623C">
        <w:rPr>
          <w:spacing w:val="1"/>
          <w:sz w:val="24"/>
          <w:szCs w:val="24"/>
          <w:lang w:val="pt-BR"/>
        </w:rPr>
        <w:t>j</w:t>
      </w:r>
      <w:r w:rsidR="00F230ED" w:rsidRPr="0030623C">
        <w:rPr>
          <w:sz w:val="24"/>
          <w:szCs w:val="24"/>
          <w:lang w:val="pt-BR"/>
        </w:rPr>
        <w:t>e</w:t>
      </w:r>
      <w:r w:rsidR="00F230ED" w:rsidRPr="0030623C">
        <w:rPr>
          <w:spacing w:val="4"/>
          <w:sz w:val="24"/>
          <w:szCs w:val="24"/>
          <w:lang w:val="pt-BR"/>
        </w:rPr>
        <w:t xml:space="preserve"> </w:t>
      </w:r>
      <w:r w:rsidR="00F230ED" w:rsidRPr="0030623C">
        <w:rPr>
          <w:sz w:val="24"/>
          <w:szCs w:val="24"/>
          <w:lang w:val="pt-BR"/>
        </w:rPr>
        <w:t>du</w:t>
      </w:r>
      <w:r w:rsidR="00F230ED" w:rsidRPr="0030623C">
        <w:rPr>
          <w:spacing w:val="2"/>
          <w:sz w:val="24"/>
          <w:szCs w:val="24"/>
          <w:lang w:val="pt-BR"/>
        </w:rPr>
        <w:t>ža</w:t>
      </w:r>
      <w:r w:rsidR="00F230ED" w:rsidRPr="0030623C">
        <w:rPr>
          <w:sz w:val="24"/>
          <w:szCs w:val="24"/>
          <w:lang w:val="pt-BR"/>
        </w:rPr>
        <w:t>n</w:t>
      </w:r>
      <w:r w:rsidR="00F230ED" w:rsidRPr="0030623C">
        <w:rPr>
          <w:spacing w:val="1"/>
          <w:sz w:val="24"/>
          <w:szCs w:val="24"/>
          <w:lang w:val="pt-BR"/>
        </w:rPr>
        <w:t xml:space="preserve"> </w:t>
      </w:r>
      <w:r w:rsidR="00F230ED" w:rsidRPr="0030623C">
        <w:rPr>
          <w:sz w:val="24"/>
          <w:szCs w:val="24"/>
          <w:lang w:val="pt-BR"/>
        </w:rPr>
        <w:t>da</w:t>
      </w:r>
      <w:r w:rsidR="00F230ED" w:rsidRPr="0030623C">
        <w:rPr>
          <w:spacing w:val="3"/>
          <w:sz w:val="24"/>
          <w:szCs w:val="24"/>
          <w:lang w:val="pt-BR"/>
        </w:rPr>
        <w:t xml:space="preserve"> </w:t>
      </w:r>
      <w:r w:rsidR="00F230ED" w:rsidRPr="0030623C">
        <w:rPr>
          <w:spacing w:val="1"/>
          <w:sz w:val="24"/>
          <w:szCs w:val="24"/>
          <w:lang w:val="pt-BR"/>
        </w:rPr>
        <w:t>P</w:t>
      </w:r>
      <w:r w:rsidR="00F230ED" w:rsidRPr="0030623C">
        <w:rPr>
          <w:sz w:val="24"/>
          <w:szCs w:val="24"/>
          <w:lang w:val="pt-BR"/>
        </w:rPr>
        <w:t>u</w:t>
      </w:r>
      <w:r w:rsidR="00F230ED" w:rsidRPr="0030623C">
        <w:rPr>
          <w:spacing w:val="1"/>
          <w:sz w:val="24"/>
          <w:szCs w:val="24"/>
          <w:lang w:val="pt-BR"/>
        </w:rPr>
        <w:t>t</w:t>
      </w:r>
      <w:r w:rsidR="00F230ED" w:rsidRPr="0030623C">
        <w:rPr>
          <w:sz w:val="24"/>
          <w:szCs w:val="24"/>
          <w:lang w:val="pt-BR"/>
        </w:rPr>
        <w:t>n</w:t>
      </w:r>
      <w:r w:rsidR="00F230ED" w:rsidRPr="0030623C">
        <w:rPr>
          <w:spacing w:val="1"/>
          <w:sz w:val="24"/>
          <w:szCs w:val="24"/>
          <w:lang w:val="pt-BR"/>
        </w:rPr>
        <w:t>i</w:t>
      </w:r>
      <w:r w:rsidR="00F230ED" w:rsidRPr="0030623C">
        <w:rPr>
          <w:sz w:val="24"/>
          <w:szCs w:val="24"/>
          <w:lang w:val="pt-BR"/>
        </w:rPr>
        <w:t>ka</w:t>
      </w:r>
      <w:r w:rsidR="00F230ED" w:rsidRPr="0030623C">
        <w:rPr>
          <w:spacing w:val="-1"/>
          <w:sz w:val="24"/>
          <w:szCs w:val="24"/>
          <w:lang w:val="pt-BR"/>
        </w:rPr>
        <w:t xml:space="preserve"> </w:t>
      </w:r>
      <w:r w:rsidR="00F230ED" w:rsidRPr="0030623C">
        <w:rPr>
          <w:sz w:val="24"/>
          <w:szCs w:val="24"/>
          <w:lang w:val="pt-BR"/>
        </w:rPr>
        <w:t>ob</w:t>
      </w:r>
      <w:r w:rsidR="00F230ED" w:rsidRPr="0030623C">
        <w:rPr>
          <w:spacing w:val="-1"/>
          <w:sz w:val="24"/>
          <w:szCs w:val="24"/>
          <w:lang w:val="pt-BR"/>
        </w:rPr>
        <w:t>a</w:t>
      </w:r>
      <w:r w:rsidR="00F230ED" w:rsidRPr="0030623C">
        <w:rPr>
          <w:sz w:val="24"/>
          <w:szCs w:val="24"/>
          <w:lang w:val="pt-BR"/>
        </w:rPr>
        <w:t>v</w:t>
      </w:r>
      <w:r w:rsidR="00F230ED" w:rsidRPr="0030623C">
        <w:rPr>
          <w:spacing w:val="-1"/>
          <w:sz w:val="24"/>
          <w:szCs w:val="24"/>
          <w:lang w:val="pt-BR"/>
        </w:rPr>
        <w:t>e</w:t>
      </w:r>
      <w:r w:rsidR="00F230ED" w:rsidRPr="0030623C">
        <w:rPr>
          <w:sz w:val="24"/>
          <w:szCs w:val="24"/>
          <w:lang w:val="pt-BR"/>
        </w:rPr>
        <w:t>s</w:t>
      </w:r>
      <w:r w:rsidR="00F230ED" w:rsidRPr="0030623C">
        <w:rPr>
          <w:spacing w:val="1"/>
          <w:sz w:val="24"/>
          <w:szCs w:val="24"/>
          <w:lang w:val="pt-BR"/>
        </w:rPr>
        <w:t>t</w:t>
      </w:r>
      <w:r w:rsidR="00F230ED" w:rsidRPr="0030623C">
        <w:rPr>
          <w:sz w:val="24"/>
          <w:szCs w:val="24"/>
          <w:lang w:val="pt-BR"/>
        </w:rPr>
        <w:t>i o</w:t>
      </w:r>
      <w:r w:rsidR="00F230ED" w:rsidRPr="0030623C">
        <w:rPr>
          <w:spacing w:val="4"/>
          <w:sz w:val="24"/>
          <w:szCs w:val="24"/>
          <w:lang w:val="pt-BR"/>
        </w:rPr>
        <w:t xml:space="preserve"> </w:t>
      </w:r>
      <w:r w:rsidR="00F230ED" w:rsidRPr="0030623C">
        <w:rPr>
          <w:sz w:val="24"/>
          <w:szCs w:val="24"/>
          <w:lang w:val="pt-BR"/>
        </w:rPr>
        <w:t>sv</w:t>
      </w:r>
      <w:r w:rsidR="00F230ED" w:rsidRPr="0030623C">
        <w:rPr>
          <w:spacing w:val="-1"/>
          <w:sz w:val="24"/>
          <w:szCs w:val="24"/>
          <w:lang w:val="pt-BR"/>
        </w:rPr>
        <w:t>a</w:t>
      </w:r>
      <w:r w:rsidR="00F230ED" w:rsidRPr="0030623C">
        <w:rPr>
          <w:sz w:val="24"/>
          <w:szCs w:val="24"/>
          <w:lang w:val="pt-BR"/>
        </w:rPr>
        <w:t>koj b</w:t>
      </w:r>
      <w:r w:rsidR="00F230ED" w:rsidRPr="0030623C">
        <w:rPr>
          <w:spacing w:val="1"/>
          <w:sz w:val="24"/>
          <w:szCs w:val="24"/>
          <w:lang w:val="pt-BR"/>
        </w:rPr>
        <w:t>it</w:t>
      </w:r>
      <w:r w:rsidR="00F230ED" w:rsidRPr="0030623C">
        <w:rPr>
          <w:sz w:val="24"/>
          <w:szCs w:val="24"/>
          <w:lang w:val="pt-BR"/>
        </w:rPr>
        <w:t>noj</w:t>
      </w:r>
      <w:r w:rsidR="00F230ED" w:rsidRPr="0030623C">
        <w:rPr>
          <w:spacing w:val="1"/>
          <w:sz w:val="24"/>
          <w:szCs w:val="24"/>
          <w:lang w:val="pt-BR"/>
        </w:rPr>
        <w:t xml:space="preserve"> </w:t>
      </w:r>
      <w:r w:rsidR="00F230ED" w:rsidRPr="0030623C">
        <w:rPr>
          <w:sz w:val="24"/>
          <w:szCs w:val="24"/>
          <w:lang w:val="pt-BR"/>
        </w:rPr>
        <w:t>p</w:t>
      </w:r>
      <w:r w:rsidR="00F230ED" w:rsidRPr="0030623C">
        <w:rPr>
          <w:spacing w:val="-1"/>
          <w:sz w:val="24"/>
          <w:szCs w:val="24"/>
          <w:lang w:val="pt-BR"/>
        </w:rPr>
        <w:t>r</w:t>
      </w:r>
      <w:r w:rsidR="00F230ED" w:rsidRPr="0030623C">
        <w:rPr>
          <w:sz w:val="24"/>
          <w:szCs w:val="24"/>
          <w:lang w:val="pt-BR"/>
        </w:rPr>
        <w:t>o</w:t>
      </w:r>
      <w:r w:rsidR="00F230ED" w:rsidRPr="0030623C">
        <w:rPr>
          <w:spacing w:val="1"/>
          <w:sz w:val="24"/>
          <w:szCs w:val="24"/>
          <w:lang w:val="pt-BR"/>
        </w:rPr>
        <w:t>m</w:t>
      </w:r>
      <w:r w:rsidR="00F230ED" w:rsidRPr="0030623C">
        <w:rPr>
          <w:spacing w:val="-1"/>
          <w:sz w:val="24"/>
          <w:szCs w:val="24"/>
          <w:lang w:val="pt-BR"/>
        </w:rPr>
        <w:t>e</w:t>
      </w:r>
      <w:r w:rsidR="00F230ED" w:rsidRPr="0030623C">
        <w:rPr>
          <w:sz w:val="24"/>
          <w:szCs w:val="24"/>
          <w:lang w:val="pt-BR"/>
        </w:rPr>
        <w:t>ni</w:t>
      </w:r>
      <w:r w:rsidR="00F230ED" w:rsidRPr="0030623C">
        <w:rPr>
          <w:spacing w:val="1"/>
          <w:sz w:val="24"/>
          <w:szCs w:val="24"/>
          <w:lang w:val="pt-BR"/>
        </w:rPr>
        <w:t xml:space="preserve"> P</w:t>
      </w:r>
      <w:r w:rsidR="00F230ED" w:rsidRPr="0030623C">
        <w:rPr>
          <w:spacing w:val="-1"/>
          <w:sz w:val="24"/>
          <w:szCs w:val="24"/>
          <w:lang w:val="pt-BR"/>
        </w:rPr>
        <w:t>r</w:t>
      </w:r>
      <w:r w:rsidR="00F230ED" w:rsidRPr="0030623C">
        <w:rPr>
          <w:sz w:val="24"/>
          <w:szCs w:val="24"/>
          <w:lang w:val="pt-BR"/>
        </w:rPr>
        <w:t>o</w:t>
      </w:r>
      <w:r w:rsidR="00F230ED" w:rsidRPr="0030623C">
        <w:rPr>
          <w:spacing w:val="-2"/>
          <w:sz w:val="24"/>
          <w:szCs w:val="24"/>
          <w:lang w:val="pt-BR"/>
        </w:rPr>
        <w:t>g</w:t>
      </w:r>
      <w:r w:rsidR="00F230ED" w:rsidRPr="0030623C">
        <w:rPr>
          <w:spacing w:val="2"/>
          <w:sz w:val="24"/>
          <w:szCs w:val="24"/>
          <w:lang w:val="pt-BR"/>
        </w:rPr>
        <w:t>r</w:t>
      </w:r>
      <w:r w:rsidR="00F230ED" w:rsidRPr="0030623C">
        <w:rPr>
          <w:spacing w:val="-1"/>
          <w:sz w:val="24"/>
          <w:szCs w:val="24"/>
          <w:lang w:val="pt-BR"/>
        </w:rPr>
        <w:t>a</w:t>
      </w:r>
      <w:r w:rsidR="00F230ED" w:rsidRPr="0030623C">
        <w:rPr>
          <w:spacing w:val="1"/>
          <w:sz w:val="24"/>
          <w:szCs w:val="24"/>
          <w:lang w:val="pt-BR"/>
        </w:rPr>
        <w:t>m</w:t>
      </w:r>
      <w:r w:rsidR="00F230ED" w:rsidRPr="0030623C">
        <w:rPr>
          <w:sz w:val="24"/>
          <w:szCs w:val="24"/>
          <w:lang w:val="pt-BR"/>
        </w:rPr>
        <w:t>a</w:t>
      </w:r>
      <w:r w:rsidR="00F230ED" w:rsidRPr="0030623C">
        <w:rPr>
          <w:spacing w:val="-1"/>
          <w:sz w:val="24"/>
          <w:szCs w:val="24"/>
          <w:lang w:val="pt-BR"/>
        </w:rPr>
        <w:t xml:space="preserve"> </w:t>
      </w:r>
      <w:r w:rsidR="00F230ED" w:rsidRPr="0030623C">
        <w:rPr>
          <w:sz w:val="24"/>
          <w:szCs w:val="24"/>
          <w:lang w:val="pt-BR"/>
        </w:rPr>
        <w:t>na</w:t>
      </w:r>
      <w:r w:rsidR="00F230ED" w:rsidRPr="0030623C">
        <w:rPr>
          <w:spacing w:val="3"/>
          <w:sz w:val="24"/>
          <w:szCs w:val="24"/>
          <w:lang w:val="pt-BR"/>
        </w:rPr>
        <w:t xml:space="preserve"> </w:t>
      </w:r>
      <w:r w:rsidR="00F230ED" w:rsidRPr="0030623C">
        <w:rPr>
          <w:spacing w:val="2"/>
          <w:sz w:val="24"/>
          <w:szCs w:val="24"/>
          <w:lang w:val="pt-BR"/>
        </w:rPr>
        <w:t>n</w:t>
      </w:r>
      <w:r w:rsidR="00F230ED" w:rsidRPr="0030623C">
        <w:rPr>
          <w:spacing w:val="-1"/>
          <w:sz w:val="24"/>
          <w:szCs w:val="24"/>
          <w:lang w:val="pt-BR"/>
        </w:rPr>
        <w:t>ač</w:t>
      </w:r>
      <w:r w:rsidR="00F230ED" w:rsidRPr="0030623C">
        <w:rPr>
          <w:spacing w:val="1"/>
          <w:sz w:val="24"/>
          <w:szCs w:val="24"/>
          <w:lang w:val="pt-BR"/>
        </w:rPr>
        <w:t>i</w:t>
      </w:r>
      <w:r w:rsidR="00F230ED" w:rsidRPr="0030623C">
        <w:rPr>
          <w:sz w:val="24"/>
          <w:szCs w:val="24"/>
          <w:lang w:val="pt-BR"/>
        </w:rPr>
        <w:t>n na</w:t>
      </w:r>
      <w:r w:rsidR="00F230ED" w:rsidRPr="0030623C">
        <w:rPr>
          <w:spacing w:val="3"/>
          <w:sz w:val="24"/>
          <w:szCs w:val="24"/>
          <w:lang w:val="pt-BR"/>
        </w:rPr>
        <w:t xml:space="preserve"> </w:t>
      </w:r>
      <w:r w:rsidR="00F230ED" w:rsidRPr="0030623C">
        <w:rPr>
          <w:sz w:val="24"/>
          <w:szCs w:val="24"/>
          <w:lang w:val="pt-BR"/>
        </w:rPr>
        <w:t>ko</w:t>
      </w:r>
      <w:r w:rsidR="00F230ED" w:rsidRPr="0030623C">
        <w:rPr>
          <w:spacing w:val="1"/>
          <w:sz w:val="24"/>
          <w:szCs w:val="24"/>
          <w:lang w:val="pt-BR"/>
        </w:rPr>
        <w:t>j</w:t>
      </w:r>
      <w:r w:rsidR="00F230ED" w:rsidRPr="0030623C">
        <w:rPr>
          <w:sz w:val="24"/>
          <w:szCs w:val="24"/>
          <w:lang w:val="pt-BR"/>
        </w:rPr>
        <w:t>i</w:t>
      </w:r>
      <w:r w:rsidR="00F230ED" w:rsidRPr="0030623C">
        <w:rPr>
          <w:spacing w:val="3"/>
          <w:sz w:val="24"/>
          <w:szCs w:val="24"/>
          <w:lang w:val="pt-BR"/>
        </w:rPr>
        <w:t xml:space="preserve"> </w:t>
      </w:r>
      <w:r w:rsidR="00F230ED" w:rsidRPr="0030623C">
        <w:rPr>
          <w:spacing w:val="1"/>
          <w:sz w:val="24"/>
          <w:szCs w:val="24"/>
          <w:lang w:val="pt-BR"/>
        </w:rPr>
        <w:t>j</w:t>
      </w:r>
      <w:r w:rsidR="00F230ED" w:rsidRPr="0030623C">
        <w:rPr>
          <w:sz w:val="24"/>
          <w:szCs w:val="24"/>
          <w:lang w:val="pt-BR"/>
        </w:rPr>
        <w:t>e</w:t>
      </w:r>
      <w:r w:rsidR="00F230ED" w:rsidRPr="0030623C">
        <w:rPr>
          <w:spacing w:val="4"/>
          <w:sz w:val="24"/>
          <w:szCs w:val="24"/>
          <w:lang w:val="pt-BR"/>
        </w:rPr>
        <w:t xml:space="preserve"> </w:t>
      </w:r>
      <w:r w:rsidR="00F230ED" w:rsidRPr="0030623C">
        <w:rPr>
          <w:spacing w:val="2"/>
          <w:sz w:val="24"/>
          <w:szCs w:val="24"/>
          <w:lang w:val="pt-BR"/>
        </w:rPr>
        <w:t>z</w:t>
      </w:r>
      <w:r w:rsidR="00F230ED" w:rsidRPr="0030623C">
        <w:rPr>
          <w:spacing w:val="-1"/>
          <w:sz w:val="24"/>
          <w:szCs w:val="24"/>
          <w:lang w:val="pt-BR"/>
        </w:rPr>
        <w:t>a</w:t>
      </w:r>
      <w:r w:rsidR="00F230ED" w:rsidRPr="0030623C">
        <w:rPr>
          <w:sz w:val="24"/>
          <w:szCs w:val="24"/>
          <w:lang w:val="pt-BR"/>
        </w:rPr>
        <w:t>k</w:t>
      </w:r>
      <w:r w:rsidR="00F230ED" w:rsidRPr="0030623C">
        <w:rPr>
          <w:spacing w:val="1"/>
          <w:sz w:val="24"/>
          <w:szCs w:val="24"/>
          <w:lang w:val="pt-BR"/>
        </w:rPr>
        <w:t>lj</w:t>
      </w:r>
      <w:r w:rsidR="00F230ED" w:rsidRPr="0030623C">
        <w:rPr>
          <w:sz w:val="24"/>
          <w:szCs w:val="24"/>
          <w:lang w:val="pt-BR"/>
        </w:rPr>
        <w:t>u</w:t>
      </w:r>
      <w:r w:rsidR="00F230ED" w:rsidRPr="0030623C">
        <w:rPr>
          <w:spacing w:val="-1"/>
          <w:sz w:val="24"/>
          <w:szCs w:val="24"/>
          <w:lang w:val="pt-BR"/>
        </w:rPr>
        <w:t>če</w:t>
      </w:r>
      <w:r w:rsidR="00F230ED" w:rsidRPr="0030623C">
        <w:rPr>
          <w:sz w:val="24"/>
          <w:szCs w:val="24"/>
          <w:lang w:val="pt-BR"/>
        </w:rPr>
        <w:t>n</w:t>
      </w:r>
      <w:r w:rsidR="00F230ED" w:rsidRPr="0030623C">
        <w:rPr>
          <w:spacing w:val="1"/>
          <w:sz w:val="24"/>
          <w:szCs w:val="24"/>
          <w:lang w:val="pt-BR"/>
        </w:rPr>
        <w:t xml:space="preserve"> </w:t>
      </w:r>
      <w:r w:rsidR="00F230ED" w:rsidRPr="0030623C">
        <w:rPr>
          <w:spacing w:val="2"/>
          <w:sz w:val="24"/>
          <w:szCs w:val="24"/>
          <w:lang w:val="pt-BR"/>
        </w:rPr>
        <w:t>U</w:t>
      </w:r>
      <w:r w:rsidR="00F230ED" w:rsidRPr="0030623C">
        <w:rPr>
          <w:spacing w:val="-2"/>
          <w:sz w:val="24"/>
          <w:szCs w:val="24"/>
          <w:lang w:val="pt-BR"/>
        </w:rPr>
        <w:t>g</w:t>
      </w:r>
      <w:r w:rsidR="00F230ED" w:rsidRPr="0030623C">
        <w:rPr>
          <w:spacing w:val="2"/>
          <w:sz w:val="24"/>
          <w:szCs w:val="24"/>
          <w:lang w:val="pt-BR"/>
        </w:rPr>
        <w:t>o</w:t>
      </w:r>
      <w:r w:rsidR="00F230ED" w:rsidRPr="0030623C">
        <w:rPr>
          <w:sz w:val="24"/>
          <w:szCs w:val="24"/>
          <w:lang w:val="pt-BR"/>
        </w:rPr>
        <w:t>vo</w:t>
      </w:r>
      <w:r w:rsidR="00F230ED" w:rsidRPr="0030623C">
        <w:rPr>
          <w:spacing w:val="-1"/>
          <w:sz w:val="24"/>
          <w:szCs w:val="24"/>
          <w:lang w:val="pt-BR"/>
        </w:rPr>
        <w:t>r</w:t>
      </w:r>
      <w:r w:rsidR="00F230ED" w:rsidRPr="0030623C">
        <w:rPr>
          <w:sz w:val="24"/>
          <w:szCs w:val="24"/>
          <w:lang w:val="pt-BR"/>
        </w:rPr>
        <w:t>,</w:t>
      </w:r>
      <w:r w:rsidR="00F230ED" w:rsidRPr="0030623C">
        <w:rPr>
          <w:spacing w:val="-3"/>
          <w:sz w:val="24"/>
          <w:szCs w:val="24"/>
          <w:lang w:val="pt-BR"/>
        </w:rPr>
        <w:t xml:space="preserve"> </w:t>
      </w:r>
      <w:r w:rsidR="00F230ED" w:rsidRPr="0030623C">
        <w:rPr>
          <w:sz w:val="24"/>
          <w:szCs w:val="24"/>
          <w:lang w:val="pt-BR"/>
        </w:rPr>
        <w:t>n</w:t>
      </w:r>
      <w:r w:rsidR="00F230ED" w:rsidRPr="0030623C">
        <w:rPr>
          <w:spacing w:val="-1"/>
          <w:sz w:val="24"/>
          <w:szCs w:val="24"/>
          <w:lang w:val="pt-BR"/>
        </w:rPr>
        <w:t>a</w:t>
      </w:r>
      <w:r w:rsidR="00F230ED" w:rsidRPr="0030623C">
        <w:rPr>
          <w:spacing w:val="1"/>
          <w:sz w:val="24"/>
          <w:szCs w:val="24"/>
          <w:lang w:val="pt-BR"/>
        </w:rPr>
        <w:t>j</w:t>
      </w:r>
      <w:r w:rsidR="00F230ED" w:rsidRPr="0030623C">
        <w:rPr>
          <w:sz w:val="24"/>
          <w:szCs w:val="24"/>
          <w:lang w:val="pt-BR"/>
        </w:rPr>
        <w:t>k</w:t>
      </w:r>
      <w:r w:rsidR="00F230ED" w:rsidRPr="0030623C">
        <w:rPr>
          <w:spacing w:val="-1"/>
          <w:sz w:val="24"/>
          <w:szCs w:val="24"/>
          <w:lang w:val="pt-BR"/>
        </w:rPr>
        <w:t>a</w:t>
      </w:r>
      <w:r w:rsidR="00F230ED" w:rsidRPr="0030623C">
        <w:rPr>
          <w:sz w:val="24"/>
          <w:szCs w:val="24"/>
          <w:lang w:val="pt-BR"/>
        </w:rPr>
        <w:t>sn</w:t>
      </w:r>
      <w:r w:rsidR="00F230ED" w:rsidRPr="0030623C">
        <w:rPr>
          <w:spacing w:val="1"/>
          <w:sz w:val="24"/>
          <w:szCs w:val="24"/>
          <w:lang w:val="pt-BR"/>
        </w:rPr>
        <w:t>ij</w:t>
      </w:r>
      <w:r w:rsidR="00F230ED" w:rsidRPr="0030623C">
        <w:rPr>
          <w:sz w:val="24"/>
          <w:szCs w:val="24"/>
          <w:lang w:val="pt-BR"/>
        </w:rPr>
        <w:t>e</w:t>
      </w:r>
      <w:r w:rsidR="00F230ED" w:rsidRPr="0030623C">
        <w:rPr>
          <w:spacing w:val="-1"/>
          <w:sz w:val="24"/>
          <w:szCs w:val="24"/>
          <w:lang w:val="pt-BR"/>
        </w:rPr>
        <w:t xml:space="preserve"> </w:t>
      </w:r>
      <w:r w:rsidR="00F230ED" w:rsidRPr="0030623C">
        <w:rPr>
          <w:sz w:val="24"/>
          <w:szCs w:val="24"/>
          <w:lang w:val="pt-BR"/>
        </w:rPr>
        <w:t>u</w:t>
      </w:r>
      <w:r w:rsidR="00F230ED" w:rsidRPr="0030623C">
        <w:rPr>
          <w:spacing w:val="6"/>
          <w:sz w:val="24"/>
          <w:szCs w:val="24"/>
          <w:lang w:val="pt-BR"/>
        </w:rPr>
        <w:t xml:space="preserve"> </w:t>
      </w:r>
      <w:r w:rsidR="00F230ED" w:rsidRPr="0030623C">
        <w:rPr>
          <w:spacing w:val="-1"/>
          <w:sz w:val="24"/>
          <w:szCs w:val="24"/>
          <w:lang w:val="pt-BR"/>
        </w:rPr>
        <w:t>r</w:t>
      </w:r>
      <w:r w:rsidR="00F230ED" w:rsidRPr="0030623C">
        <w:rPr>
          <w:sz w:val="24"/>
          <w:szCs w:val="24"/>
          <w:lang w:val="pt-BR"/>
        </w:rPr>
        <w:t>oku</w:t>
      </w:r>
      <w:r w:rsidR="00F230ED" w:rsidRPr="0030623C">
        <w:rPr>
          <w:spacing w:val="1"/>
          <w:sz w:val="24"/>
          <w:szCs w:val="24"/>
          <w:lang w:val="pt-BR"/>
        </w:rPr>
        <w:t xml:space="preserve"> </w:t>
      </w:r>
      <w:r w:rsidR="00F230ED" w:rsidRPr="0030623C">
        <w:rPr>
          <w:sz w:val="24"/>
          <w:szCs w:val="24"/>
          <w:lang w:val="pt-BR"/>
        </w:rPr>
        <w:t>od</w:t>
      </w:r>
      <w:r w:rsidR="00F230ED" w:rsidRPr="0030623C">
        <w:rPr>
          <w:spacing w:val="5"/>
          <w:sz w:val="24"/>
          <w:szCs w:val="24"/>
          <w:lang w:val="pt-BR"/>
        </w:rPr>
        <w:t xml:space="preserve"> </w:t>
      </w:r>
      <w:r w:rsidR="00F230ED" w:rsidRPr="0030623C">
        <w:rPr>
          <w:sz w:val="24"/>
          <w:szCs w:val="24"/>
          <w:lang w:val="pt-BR"/>
        </w:rPr>
        <w:t>5</w:t>
      </w:r>
      <w:r w:rsidR="00F230ED" w:rsidRPr="0030623C">
        <w:rPr>
          <w:spacing w:val="4"/>
          <w:sz w:val="24"/>
          <w:szCs w:val="24"/>
          <w:lang w:val="pt-BR"/>
        </w:rPr>
        <w:t xml:space="preserve"> </w:t>
      </w:r>
      <w:r w:rsidR="00F230ED" w:rsidRPr="0030623C">
        <w:rPr>
          <w:sz w:val="24"/>
          <w:szCs w:val="24"/>
          <w:lang w:val="pt-BR"/>
        </w:rPr>
        <w:t>d</w:t>
      </w:r>
      <w:r w:rsidR="00F230ED" w:rsidRPr="0030623C">
        <w:rPr>
          <w:spacing w:val="-1"/>
          <w:sz w:val="24"/>
          <w:szCs w:val="24"/>
          <w:lang w:val="pt-BR"/>
        </w:rPr>
        <w:t>a</w:t>
      </w:r>
      <w:r w:rsidR="00F230ED" w:rsidRPr="0030623C">
        <w:rPr>
          <w:sz w:val="24"/>
          <w:szCs w:val="24"/>
          <w:lang w:val="pt-BR"/>
        </w:rPr>
        <w:t>na</w:t>
      </w:r>
      <w:r w:rsidR="00F230ED" w:rsidRPr="0030623C">
        <w:rPr>
          <w:spacing w:val="2"/>
          <w:sz w:val="24"/>
          <w:szCs w:val="24"/>
          <w:lang w:val="pt-BR"/>
        </w:rPr>
        <w:t xml:space="preserve"> p</w:t>
      </w:r>
      <w:r w:rsidR="00F230ED" w:rsidRPr="0030623C">
        <w:rPr>
          <w:spacing w:val="-1"/>
          <w:sz w:val="24"/>
          <w:szCs w:val="24"/>
          <w:lang w:val="pt-BR"/>
        </w:rPr>
        <w:t>r</w:t>
      </w:r>
      <w:r w:rsidR="00F230ED" w:rsidRPr="0030623C">
        <w:rPr>
          <w:sz w:val="24"/>
          <w:szCs w:val="24"/>
          <w:lang w:val="pt-BR"/>
        </w:rPr>
        <w:t>e</w:t>
      </w:r>
      <w:r w:rsidR="00F230ED" w:rsidRPr="0030623C">
        <w:rPr>
          <w:spacing w:val="2"/>
          <w:sz w:val="24"/>
          <w:szCs w:val="24"/>
          <w:lang w:val="pt-BR"/>
        </w:rPr>
        <w:t xml:space="preserve"> </w:t>
      </w:r>
      <w:r w:rsidR="00F230ED" w:rsidRPr="0030623C">
        <w:rPr>
          <w:sz w:val="24"/>
          <w:szCs w:val="24"/>
          <w:lang w:val="pt-BR"/>
        </w:rPr>
        <w:t>po</w:t>
      </w:r>
      <w:r w:rsidR="00F230ED" w:rsidRPr="0030623C">
        <w:rPr>
          <w:spacing w:val="2"/>
          <w:sz w:val="24"/>
          <w:szCs w:val="24"/>
          <w:lang w:val="pt-BR"/>
        </w:rPr>
        <w:t>č</w:t>
      </w:r>
      <w:r w:rsidR="00F230ED" w:rsidRPr="0030623C">
        <w:rPr>
          <w:spacing w:val="-1"/>
          <w:sz w:val="24"/>
          <w:szCs w:val="24"/>
          <w:lang w:val="pt-BR"/>
        </w:rPr>
        <w:t>e</w:t>
      </w:r>
      <w:r w:rsidR="00F230ED" w:rsidRPr="0030623C">
        <w:rPr>
          <w:spacing w:val="1"/>
          <w:sz w:val="24"/>
          <w:szCs w:val="24"/>
          <w:lang w:val="pt-BR"/>
        </w:rPr>
        <w:t>t</w:t>
      </w:r>
      <w:r w:rsidR="00F230ED" w:rsidRPr="0030623C">
        <w:rPr>
          <w:sz w:val="24"/>
          <w:szCs w:val="24"/>
          <w:lang w:val="pt-BR"/>
        </w:rPr>
        <w:t>ka pu</w:t>
      </w:r>
      <w:r w:rsidR="00F230ED" w:rsidRPr="0030623C">
        <w:rPr>
          <w:spacing w:val="1"/>
          <w:sz w:val="24"/>
          <w:szCs w:val="24"/>
          <w:lang w:val="pt-BR"/>
        </w:rPr>
        <w:t>t</w:t>
      </w:r>
      <w:r w:rsidR="00F230ED" w:rsidRPr="0030623C">
        <w:rPr>
          <w:spacing w:val="2"/>
          <w:sz w:val="24"/>
          <w:szCs w:val="24"/>
          <w:lang w:val="pt-BR"/>
        </w:rPr>
        <w:t>o</w:t>
      </w:r>
      <w:r w:rsidR="00F230ED" w:rsidRPr="0030623C">
        <w:rPr>
          <w:sz w:val="24"/>
          <w:szCs w:val="24"/>
          <w:lang w:val="pt-BR"/>
        </w:rPr>
        <w:t>v</w:t>
      </w:r>
      <w:r w:rsidR="00F230ED" w:rsidRPr="0030623C">
        <w:rPr>
          <w:spacing w:val="-1"/>
          <w:sz w:val="24"/>
          <w:szCs w:val="24"/>
          <w:lang w:val="pt-BR"/>
        </w:rPr>
        <w:t>a</w:t>
      </w:r>
      <w:r w:rsidR="00F230ED" w:rsidRPr="0030623C">
        <w:rPr>
          <w:sz w:val="24"/>
          <w:szCs w:val="24"/>
          <w:lang w:val="pt-BR"/>
        </w:rPr>
        <w:t>n</w:t>
      </w:r>
      <w:r w:rsidR="00F230ED" w:rsidRPr="0030623C">
        <w:rPr>
          <w:spacing w:val="1"/>
          <w:sz w:val="24"/>
          <w:szCs w:val="24"/>
          <w:lang w:val="pt-BR"/>
        </w:rPr>
        <w:t>j</w:t>
      </w:r>
      <w:r w:rsidR="00F230ED" w:rsidRPr="0030623C">
        <w:rPr>
          <w:spacing w:val="-1"/>
          <w:sz w:val="24"/>
          <w:szCs w:val="24"/>
          <w:lang w:val="pt-BR"/>
        </w:rPr>
        <w:t>a</w:t>
      </w:r>
      <w:r w:rsidR="00F230ED" w:rsidRPr="0030623C">
        <w:rPr>
          <w:sz w:val="24"/>
          <w:szCs w:val="24"/>
          <w:lang w:val="pt-BR"/>
        </w:rPr>
        <w:t>,</w:t>
      </w:r>
      <w:r w:rsidR="00F230ED" w:rsidRPr="0030623C">
        <w:rPr>
          <w:spacing w:val="-2"/>
          <w:sz w:val="24"/>
          <w:szCs w:val="24"/>
          <w:lang w:val="pt-BR"/>
        </w:rPr>
        <w:t xml:space="preserve"> </w:t>
      </w:r>
      <w:r w:rsidR="00F230ED" w:rsidRPr="0030623C">
        <w:rPr>
          <w:sz w:val="24"/>
          <w:szCs w:val="24"/>
          <w:lang w:val="pt-BR"/>
        </w:rPr>
        <w:t>a</w:t>
      </w:r>
      <w:r w:rsidR="00F230ED" w:rsidRPr="0030623C">
        <w:rPr>
          <w:spacing w:val="4"/>
          <w:sz w:val="24"/>
          <w:szCs w:val="24"/>
          <w:lang w:val="pt-BR"/>
        </w:rPr>
        <w:t xml:space="preserve"> </w:t>
      </w:r>
      <w:r w:rsidR="00F230ED" w:rsidRPr="0030623C">
        <w:rPr>
          <w:spacing w:val="1"/>
          <w:sz w:val="24"/>
          <w:szCs w:val="24"/>
          <w:lang w:val="pt-BR"/>
        </w:rPr>
        <w:t>P</w:t>
      </w:r>
      <w:r w:rsidR="00F230ED" w:rsidRPr="0030623C">
        <w:rPr>
          <w:sz w:val="24"/>
          <w:szCs w:val="24"/>
          <w:lang w:val="pt-BR"/>
        </w:rPr>
        <w:t>u</w:t>
      </w:r>
      <w:r w:rsidR="00F230ED" w:rsidRPr="0030623C">
        <w:rPr>
          <w:spacing w:val="1"/>
          <w:sz w:val="24"/>
          <w:szCs w:val="24"/>
          <w:lang w:val="pt-BR"/>
        </w:rPr>
        <w:t>t</w:t>
      </w:r>
      <w:r w:rsidR="00F230ED" w:rsidRPr="0030623C">
        <w:rPr>
          <w:sz w:val="24"/>
          <w:szCs w:val="24"/>
          <w:lang w:val="pt-BR"/>
        </w:rPr>
        <w:t>n</w:t>
      </w:r>
      <w:r w:rsidR="00F230ED" w:rsidRPr="0030623C">
        <w:rPr>
          <w:spacing w:val="1"/>
          <w:sz w:val="24"/>
          <w:szCs w:val="24"/>
          <w:lang w:val="pt-BR"/>
        </w:rPr>
        <w:t>i</w:t>
      </w:r>
      <w:r w:rsidR="00F230ED" w:rsidRPr="0030623C">
        <w:rPr>
          <w:sz w:val="24"/>
          <w:szCs w:val="24"/>
          <w:lang w:val="pt-BR"/>
        </w:rPr>
        <w:t xml:space="preserve">k </w:t>
      </w:r>
      <w:r w:rsidR="00F230ED" w:rsidRPr="0030623C">
        <w:rPr>
          <w:spacing w:val="1"/>
          <w:sz w:val="24"/>
          <w:szCs w:val="24"/>
          <w:lang w:val="pt-BR"/>
        </w:rPr>
        <w:t>im</w:t>
      </w:r>
      <w:r w:rsidR="00F230ED" w:rsidRPr="0030623C">
        <w:rPr>
          <w:sz w:val="24"/>
          <w:szCs w:val="24"/>
          <w:lang w:val="pt-BR"/>
        </w:rPr>
        <w:t>a</w:t>
      </w:r>
      <w:r w:rsidR="00F230ED" w:rsidRPr="0030623C">
        <w:rPr>
          <w:spacing w:val="4"/>
          <w:sz w:val="24"/>
          <w:szCs w:val="24"/>
          <w:lang w:val="pt-BR"/>
        </w:rPr>
        <w:t xml:space="preserve"> </w:t>
      </w:r>
      <w:r w:rsidR="00F230ED" w:rsidRPr="0030623C">
        <w:rPr>
          <w:spacing w:val="-1"/>
          <w:sz w:val="24"/>
          <w:szCs w:val="24"/>
          <w:lang w:val="pt-BR"/>
        </w:rPr>
        <w:t>r</w:t>
      </w:r>
      <w:r w:rsidR="00F230ED" w:rsidRPr="0030623C">
        <w:rPr>
          <w:sz w:val="24"/>
          <w:szCs w:val="24"/>
          <w:lang w:val="pt-BR"/>
        </w:rPr>
        <w:t>ok</w:t>
      </w:r>
      <w:r w:rsidR="00F230ED" w:rsidRPr="0030623C">
        <w:rPr>
          <w:spacing w:val="2"/>
          <w:sz w:val="24"/>
          <w:szCs w:val="24"/>
          <w:lang w:val="pt-BR"/>
        </w:rPr>
        <w:t xml:space="preserve"> o</w:t>
      </w:r>
      <w:r w:rsidR="00F230ED" w:rsidRPr="0030623C">
        <w:rPr>
          <w:sz w:val="24"/>
          <w:szCs w:val="24"/>
          <w:lang w:val="pt-BR"/>
        </w:rPr>
        <w:t>d</w:t>
      </w:r>
      <w:r w:rsidR="00F230ED" w:rsidRPr="0030623C">
        <w:rPr>
          <w:spacing w:val="3"/>
          <w:sz w:val="24"/>
          <w:szCs w:val="24"/>
          <w:lang w:val="pt-BR"/>
        </w:rPr>
        <w:t xml:space="preserve"> </w:t>
      </w:r>
      <w:r w:rsidR="00F230ED" w:rsidRPr="0030623C">
        <w:rPr>
          <w:sz w:val="24"/>
          <w:szCs w:val="24"/>
          <w:lang w:val="pt-BR"/>
        </w:rPr>
        <w:t>48</w:t>
      </w:r>
      <w:r w:rsidR="00F230ED" w:rsidRPr="0030623C">
        <w:rPr>
          <w:spacing w:val="3"/>
          <w:sz w:val="24"/>
          <w:szCs w:val="24"/>
          <w:lang w:val="pt-BR"/>
        </w:rPr>
        <w:t xml:space="preserve"> </w:t>
      </w:r>
      <w:r w:rsidR="00F230ED" w:rsidRPr="0030623C">
        <w:rPr>
          <w:spacing w:val="-1"/>
          <w:sz w:val="24"/>
          <w:szCs w:val="24"/>
          <w:lang w:val="pt-BR"/>
        </w:rPr>
        <w:t>ča</w:t>
      </w:r>
      <w:r w:rsidR="00F230ED" w:rsidRPr="0030623C">
        <w:rPr>
          <w:sz w:val="24"/>
          <w:szCs w:val="24"/>
          <w:lang w:val="pt-BR"/>
        </w:rPr>
        <w:t>sova</w:t>
      </w:r>
      <w:r w:rsidR="00F230ED" w:rsidRPr="0030623C">
        <w:rPr>
          <w:spacing w:val="3"/>
          <w:sz w:val="24"/>
          <w:szCs w:val="24"/>
          <w:lang w:val="pt-BR"/>
        </w:rPr>
        <w:t xml:space="preserve"> </w:t>
      </w:r>
      <w:r w:rsidR="00F230ED" w:rsidRPr="0030623C">
        <w:rPr>
          <w:sz w:val="24"/>
          <w:szCs w:val="24"/>
          <w:lang w:val="pt-BR"/>
        </w:rPr>
        <w:t>od d</w:t>
      </w:r>
      <w:r w:rsidR="00F230ED" w:rsidRPr="0030623C">
        <w:rPr>
          <w:spacing w:val="-1"/>
          <w:sz w:val="24"/>
          <w:szCs w:val="24"/>
          <w:lang w:val="pt-BR"/>
        </w:rPr>
        <w:t>a</w:t>
      </w:r>
      <w:r w:rsidR="00F230ED" w:rsidRPr="0030623C">
        <w:rPr>
          <w:sz w:val="24"/>
          <w:szCs w:val="24"/>
          <w:lang w:val="pt-BR"/>
        </w:rPr>
        <w:t>na</w:t>
      </w:r>
      <w:r w:rsidR="00F230ED" w:rsidRPr="0030623C">
        <w:rPr>
          <w:spacing w:val="5"/>
          <w:sz w:val="24"/>
          <w:szCs w:val="24"/>
          <w:lang w:val="pt-BR"/>
        </w:rPr>
        <w:t xml:space="preserve"> </w:t>
      </w:r>
      <w:r w:rsidR="00F230ED" w:rsidRPr="0030623C">
        <w:rPr>
          <w:sz w:val="24"/>
          <w:szCs w:val="24"/>
          <w:lang w:val="pt-BR"/>
        </w:rPr>
        <w:t>p</w:t>
      </w:r>
      <w:r w:rsidR="00F230ED" w:rsidRPr="0030623C">
        <w:rPr>
          <w:spacing w:val="-1"/>
          <w:sz w:val="24"/>
          <w:szCs w:val="24"/>
          <w:lang w:val="pt-BR"/>
        </w:rPr>
        <w:t>r</w:t>
      </w:r>
      <w:r w:rsidR="00F230ED" w:rsidRPr="0030623C">
        <w:rPr>
          <w:spacing w:val="1"/>
          <w:sz w:val="24"/>
          <w:szCs w:val="24"/>
          <w:lang w:val="pt-BR"/>
        </w:rPr>
        <w:t>ij</w:t>
      </w:r>
      <w:r w:rsidR="00F230ED" w:rsidRPr="0030623C">
        <w:rPr>
          <w:spacing w:val="-1"/>
          <w:sz w:val="24"/>
          <w:szCs w:val="24"/>
          <w:lang w:val="pt-BR"/>
        </w:rPr>
        <w:t>e</w:t>
      </w:r>
      <w:r w:rsidR="00F230ED" w:rsidRPr="0030623C">
        <w:rPr>
          <w:spacing w:val="1"/>
          <w:sz w:val="24"/>
          <w:szCs w:val="24"/>
          <w:lang w:val="pt-BR"/>
        </w:rPr>
        <w:t>m</w:t>
      </w:r>
      <w:r w:rsidR="00F230ED" w:rsidRPr="0030623C">
        <w:rPr>
          <w:sz w:val="24"/>
          <w:szCs w:val="24"/>
          <w:lang w:val="pt-BR"/>
        </w:rPr>
        <w:t>a</w:t>
      </w:r>
      <w:r w:rsidR="00F230ED" w:rsidRPr="0030623C">
        <w:rPr>
          <w:spacing w:val="5"/>
          <w:sz w:val="24"/>
          <w:szCs w:val="24"/>
          <w:lang w:val="pt-BR"/>
        </w:rPr>
        <w:t xml:space="preserve"> </w:t>
      </w:r>
      <w:r w:rsidR="00F230ED" w:rsidRPr="0030623C">
        <w:rPr>
          <w:sz w:val="24"/>
          <w:szCs w:val="24"/>
          <w:lang w:val="pt-BR"/>
        </w:rPr>
        <w:t>ob</w:t>
      </w:r>
      <w:r w:rsidR="00F230ED" w:rsidRPr="0030623C">
        <w:rPr>
          <w:spacing w:val="-1"/>
          <w:sz w:val="24"/>
          <w:szCs w:val="24"/>
          <w:lang w:val="pt-BR"/>
        </w:rPr>
        <w:t>a</w:t>
      </w:r>
      <w:r w:rsidR="00F230ED" w:rsidRPr="0030623C">
        <w:rPr>
          <w:spacing w:val="2"/>
          <w:sz w:val="24"/>
          <w:szCs w:val="24"/>
          <w:lang w:val="pt-BR"/>
        </w:rPr>
        <w:t>v</w:t>
      </w:r>
      <w:r w:rsidR="00F230ED" w:rsidRPr="0030623C">
        <w:rPr>
          <w:spacing w:val="-1"/>
          <w:sz w:val="24"/>
          <w:szCs w:val="24"/>
          <w:lang w:val="pt-BR"/>
        </w:rPr>
        <w:t>e</w:t>
      </w:r>
      <w:r w:rsidR="00F230ED" w:rsidRPr="0030623C">
        <w:rPr>
          <w:sz w:val="24"/>
          <w:szCs w:val="24"/>
          <w:lang w:val="pt-BR"/>
        </w:rPr>
        <w:t>š</w:t>
      </w:r>
      <w:r w:rsidR="00F230ED" w:rsidRPr="0030623C">
        <w:rPr>
          <w:spacing w:val="1"/>
          <w:sz w:val="24"/>
          <w:szCs w:val="24"/>
          <w:lang w:val="pt-BR"/>
        </w:rPr>
        <w:t>t</w:t>
      </w:r>
      <w:r w:rsidR="00F230ED" w:rsidRPr="0030623C">
        <w:rPr>
          <w:spacing w:val="-1"/>
          <w:sz w:val="24"/>
          <w:szCs w:val="24"/>
          <w:lang w:val="pt-BR"/>
        </w:rPr>
        <w:t>e</w:t>
      </w:r>
      <w:r w:rsidR="00F230ED" w:rsidRPr="0030623C">
        <w:rPr>
          <w:sz w:val="24"/>
          <w:szCs w:val="24"/>
          <w:lang w:val="pt-BR"/>
        </w:rPr>
        <w:t>n</w:t>
      </w:r>
      <w:r w:rsidR="00F230ED" w:rsidRPr="0030623C">
        <w:rPr>
          <w:spacing w:val="3"/>
          <w:sz w:val="24"/>
          <w:szCs w:val="24"/>
          <w:lang w:val="pt-BR"/>
        </w:rPr>
        <w:t>j</w:t>
      </w:r>
      <w:r w:rsidR="00F230ED" w:rsidRPr="0030623C">
        <w:rPr>
          <w:sz w:val="24"/>
          <w:szCs w:val="24"/>
          <w:lang w:val="pt-BR"/>
        </w:rPr>
        <w:t>a</w:t>
      </w:r>
      <w:r w:rsidR="00F230ED" w:rsidRPr="0030623C">
        <w:rPr>
          <w:spacing w:val="1"/>
          <w:sz w:val="24"/>
          <w:szCs w:val="24"/>
          <w:lang w:val="pt-BR"/>
        </w:rPr>
        <w:t xml:space="preserve"> </w:t>
      </w:r>
      <w:r w:rsidR="00F230ED" w:rsidRPr="0030623C">
        <w:rPr>
          <w:sz w:val="24"/>
          <w:szCs w:val="24"/>
          <w:lang w:val="pt-BR"/>
        </w:rPr>
        <w:t>o</w:t>
      </w:r>
      <w:r w:rsidR="00F230ED" w:rsidRPr="0030623C">
        <w:rPr>
          <w:spacing w:val="7"/>
          <w:sz w:val="24"/>
          <w:szCs w:val="24"/>
          <w:lang w:val="pt-BR"/>
        </w:rPr>
        <w:t xml:space="preserve"> </w:t>
      </w:r>
      <w:r w:rsidR="00F230ED" w:rsidRPr="0030623C">
        <w:rPr>
          <w:sz w:val="24"/>
          <w:szCs w:val="24"/>
          <w:lang w:val="pt-BR"/>
        </w:rPr>
        <w:t>p</w:t>
      </w:r>
      <w:r w:rsidR="00F230ED" w:rsidRPr="0030623C">
        <w:rPr>
          <w:spacing w:val="-1"/>
          <w:sz w:val="24"/>
          <w:szCs w:val="24"/>
          <w:lang w:val="pt-BR"/>
        </w:rPr>
        <w:t>r</w:t>
      </w:r>
      <w:r w:rsidR="00F230ED" w:rsidRPr="0030623C">
        <w:rPr>
          <w:sz w:val="24"/>
          <w:szCs w:val="24"/>
          <w:lang w:val="pt-BR"/>
        </w:rPr>
        <w:t>o</w:t>
      </w:r>
      <w:r w:rsidR="00F230ED" w:rsidRPr="0030623C">
        <w:rPr>
          <w:spacing w:val="1"/>
          <w:sz w:val="24"/>
          <w:szCs w:val="24"/>
          <w:lang w:val="pt-BR"/>
        </w:rPr>
        <w:t>m</w:t>
      </w:r>
      <w:r w:rsidR="00F230ED" w:rsidRPr="0030623C">
        <w:rPr>
          <w:spacing w:val="-1"/>
          <w:sz w:val="24"/>
          <w:szCs w:val="24"/>
          <w:lang w:val="pt-BR"/>
        </w:rPr>
        <w:t>e</w:t>
      </w:r>
      <w:r w:rsidR="00F230ED" w:rsidRPr="0030623C">
        <w:rPr>
          <w:sz w:val="24"/>
          <w:szCs w:val="24"/>
          <w:lang w:val="pt-BR"/>
        </w:rPr>
        <w:t>ni</w:t>
      </w:r>
      <w:r w:rsidR="00F230ED" w:rsidRPr="0030623C">
        <w:rPr>
          <w:spacing w:val="4"/>
          <w:sz w:val="24"/>
          <w:szCs w:val="24"/>
          <w:lang w:val="pt-BR"/>
        </w:rPr>
        <w:t xml:space="preserve"> </w:t>
      </w:r>
      <w:r w:rsidR="00F230ED" w:rsidRPr="0030623C">
        <w:rPr>
          <w:sz w:val="24"/>
          <w:szCs w:val="24"/>
          <w:lang w:val="pt-BR"/>
        </w:rPr>
        <w:t>od</w:t>
      </w:r>
      <w:r w:rsidR="00F230ED" w:rsidRPr="0030623C">
        <w:rPr>
          <w:spacing w:val="-2"/>
          <w:sz w:val="24"/>
          <w:szCs w:val="24"/>
          <w:lang w:val="pt-BR"/>
        </w:rPr>
        <w:t>g</w:t>
      </w:r>
      <w:r w:rsidR="00F230ED" w:rsidRPr="0030623C">
        <w:rPr>
          <w:sz w:val="24"/>
          <w:szCs w:val="24"/>
          <w:lang w:val="pt-BR"/>
        </w:rPr>
        <w:t>ov</w:t>
      </w:r>
      <w:r w:rsidR="00F230ED" w:rsidRPr="0030623C">
        <w:rPr>
          <w:spacing w:val="2"/>
          <w:sz w:val="24"/>
          <w:szCs w:val="24"/>
          <w:lang w:val="pt-BR"/>
        </w:rPr>
        <w:t>o</w:t>
      </w:r>
      <w:r w:rsidR="00F230ED" w:rsidRPr="0030623C">
        <w:rPr>
          <w:spacing w:val="-1"/>
          <w:sz w:val="24"/>
          <w:szCs w:val="24"/>
          <w:lang w:val="pt-BR"/>
        </w:rPr>
        <w:t>r</w:t>
      </w:r>
      <w:r w:rsidR="00F230ED" w:rsidRPr="0030623C">
        <w:rPr>
          <w:spacing w:val="1"/>
          <w:sz w:val="24"/>
          <w:szCs w:val="24"/>
          <w:lang w:val="pt-BR"/>
        </w:rPr>
        <w:t>it</w:t>
      </w:r>
      <w:r w:rsidR="00F230ED" w:rsidRPr="0030623C">
        <w:rPr>
          <w:sz w:val="24"/>
          <w:szCs w:val="24"/>
          <w:lang w:val="pt-BR"/>
        </w:rPr>
        <w:t>i O</w:t>
      </w:r>
      <w:r w:rsidR="00F230ED" w:rsidRPr="0030623C">
        <w:rPr>
          <w:spacing w:val="2"/>
          <w:sz w:val="24"/>
          <w:szCs w:val="24"/>
          <w:lang w:val="pt-BR"/>
        </w:rPr>
        <w:t>r</w:t>
      </w:r>
      <w:r w:rsidR="00F230ED" w:rsidRPr="0030623C">
        <w:rPr>
          <w:spacing w:val="-2"/>
          <w:sz w:val="24"/>
          <w:szCs w:val="24"/>
          <w:lang w:val="pt-BR"/>
        </w:rPr>
        <w:t>g</w:t>
      </w:r>
      <w:r w:rsidR="00F230ED" w:rsidRPr="0030623C">
        <w:rPr>
          <w:spacing w:val="-1"/>
          <w:sz w:val="24"/>
          <w:szCs w:val="24"/>
          <w:lang w:val="pt-BR"/>
        </w:rPr>
        <w:t>a</w:t>
      </w:r>
      <w:r w:rsidR="00F230ED" w:rsidRPr="0030623C">
        <w:rPr>
          <w:sz w:val="24"/>
          <w:szCs w:val="24"/>
          <w:lang w:val="pt-BR"/>
        </w:rPr>
        <w:t>n</w:t>
      </w:r>
      <w:r w:rsidR="00F230ED" w:rsidRPr="0030623C">
        <w:rPr>
          <w:spacing w:val="1"/>
          <w:sz w:val="24"/>
          <w:szCs w:val="24"/>
          <w:lang w:val="pt-BR"/>
        </w:rPr>
        <w:t>i</w:t>
      </w:r>
      <w:r w:rsidR="00F230ED" w:rsidRPr="0030623C">
        <w:rPr>
          <w:spacing w:val="2"/>
          <w:sz w:val="24"/>
          <w:szCs w:val="24"/>
          <w:lang w:val="pt-BR"/>
        </w:rPr>
        <w:t>z</w:t>
      </w:r>
      <w:r w:rsidR="00F230ED" w:rsidRPr="0030623C">
        <w:rPr>
          <w:spacing w:val="-1"/>
          <w:sz w:val="24"/>
          <w:szCs w:val="24"/>
          <w:lang w:val="pt-BR"/>
        </w:rPr>
        <w:t>a</w:t>
      </w:r>
      <w:r w:rsidR="00F230ED" w:rsidRPr="0030623C">
        <w:rPr>
          <w:spacing w:val="1"/>
          <w:sz w:val="24"/>
          <w:szCs w:val="24"/>
          <w:lang w:val="pt-BR"/>
        </w:rPr>
        <w:t>t</w:t>
      </w:r>
      <w:r w:rsidR="00F230ED" w:rsidRPr="0030623C">
        <w:rPr>
          <w:sz w:val="24"/>
          <w:szCs w:val="24"/>
          <w:lang w:val="pt-BR"/>
        </w:rPr>
        <w:t>o</w:t>
      </w:r>
      <w:r w:rsidR="00F230ED" w:rsidRPr="0030623C">
        <w:rPr>
          <w:spacing w:val="-1"/>
          <w:sz w:val="24"/>
          <w:szCs w:val="24"/>
          <w:lang w:val="pt-BR"/>
        </w:rPr>
        <w:t>r</w:t>
      </w:r>
      <w:r w:rsidR="00F230ED" w:rsidRPr="0030623C">
        <w:rPr>
          <w:sz w:val="24"/>
          <w:szCs w:val="24"/>
          <w:lang w:val="pt-BR"/>
        </w:rPr>
        <w:t>u da</w:t>
      </w:r>
      <w:r w:rsidR="00F230ED" w:rsidRPr="0030623C">
        <w:rPr>
          <w:spacing w:val="6"/>
          <w:sz w:val="24"/>
          <w:szCs w:val="24"/>
          <w:lang w:val="pt-BR"/>
        </w:rPr>
        <w:t xml:space="preserve"> </w:t>
      </w:r>
      <w:r w:rsidR="00F230ED" w:rsidRPr="0030623C">
        <w:rPr>
          <w:spacing w:val="1"/>
          <w:sz w:val="24"/>
          <w:szCs w:val="24"/>
          <w:lang w:val="pt-BR"/>
        </w:rPr>
        <w:t>l</w:t>
      </w:r>
      <w:r w:rsidR="00F230ED" w:rsidRPr="0030623C">
        <w:rPr>
          <w:sz w:val="24"/>
          <w:szCs w:val="24"/>
          <w:lang w:val="pt-BR"/>
        </w:rPr>
        <w:t>i</w:t>
      </w:r>
      <w:r w:rsidR="00F230ED" w:rsidRPr="0030623C">
        <w:rPr>
          <w:spacing w:val="8"/>
          <w:sz w:val="24"/>
          <w:szCs w:val="24"/>
          <w:lang w:val="pt-BR"/>
        </w:rPr>
        <w:t xml:space="preserve"> </w:t>
      </w:r>
      <w:r w:rsidR="00F230ED" w:rsidRPr="0030623C">
        <w:rPr>
          <w:sz w:val="24"/>
          <w:szCs w:val="24"/>
          <w:lang w:val="pt-BR"/>
        </w:rPr>
        <w:t>p</w:t>
      </w:r>
      <w:r w:rsidR="00F230ED" w:rsidRPr="0030623C">
        <w:rPr>
          <w:spacing w:val="-1"/>
          <w:sz w:val="24"/>
          <w:szCs w:val="24"/>
          <w:lang w:val="pt-BR"/>
        </w:rPr>
        <w:t>r</w:t>
      </w:r>
      <w:r w:rsidR="00F230ED" w:rsidRPr="0030623C">
        <w:rPr>
          <w:spacing w:val="1"/>
          <w:sz w:val="24"/>
          <w:szCs w:val="24"/>
          <w:lang w:val="pt-BR"/>
        </w:rPr>
        <w:t>i</w:t>
      </w:r>
      <w:r w:rsidR="00F230ED" w:rsidRPr="0030623C">
        <w:rPr>
          <w:sz w:val="24"/>
          <w:szCs w:val="24"/>
          <w:lang w:val="pt-BR"/>
        </w:rPr>
        <w:t>hv</w:t>
      </w:r>
      <w:r w:rsidR="00F230ED" w:rsidRPr="0030623C">
        <w:rPr>
          <w:spacing w:val="-1"/>
          <w:sz w:val="24"/>
          <w:szCs w:val="24"/>
          <w:lang w:val="pt-BR"/>
        </w:rPr>
        <w:t>a</w:t>
      </w:r>
      <w:r w:rsidR="00F230ED" w:rsidRPr="0030623C">
        <w:rPr>
          <w:spacing w:val="1"/>
          <w:sz w:val="24"/>
          <w:szCs w:val="24"/>
          <w:lang w:val="pt-BR"/>
        </w:rPr>
        <w:t>t</w:t>
      </w:r>
      <w:r w:rsidR="00F230ED" w:rsidRPr="0030623C">
        <w:rPr>
          <w:sz w:val="24"/>
          <w:szCs w:val="24"/>
          <w:lang w:val="pt-BR"/>
        </w:rPr>
        <w:t>a</w:t>
      </w:r>
      <w:r w:rsidR="00F230ED" w:rsidRPr="0030623C">
        <w:rPr>
          <w:spacing w:val="3"/>
          <w:sz w:val="24"/>
          <w:szCs w:val="24"/>
          <w:lang w:val="pt-BR"/>
        </w:rPr>
        <w:t xml:space="preserve"> </w:t>
      </w:r>
      <w:r w:rsidR="00F230ED" w:rsidRPr="0030623C">
        <w:rPr>
          <w:spacing w:val="1"/>
          <w:sz w:val="24"/>
          <w:szCs w:val="24"/>
          <w:lang w:val="pt-BR"/>
        </w:rPr>
        <w:t>i</w:t>
      </w:r>
      <w:r w:rsidR="00F230ED" w:rsidRPr="0030623C">
        <w:rPr>
          <w:sz w:val="24"/>
          <w:szCs w:val="24"/>
          <w:lang w:val="pt-BR"/>
        </w:rPr>
        <w:t>s</w:t>
      </w:r>
      <w:r w:rsidR="00F230ED" w:rsidRPr="0030623C">
        <w:rPr>
          <w:spacing w:val="1"/>
          <w:sz w:val="24"/>
          <w:szCs w:val="24"/>
          <w:lang w:val="pt-BR"/>
        </w:rPr>
        <w:t>t</w:t>
      </w:r>
      <w:r w:rsidR="00F230ED" w:rsidRPr="0030623C">
        <w:rPr>
          <w:sz w:val="24"/>
          <w:szCs w:val="24"/>
          <w:lang w:val="pt-BR"/>
        </w:rPr>
        <w:t>u.</w:t>
      </w:r>
      <w:r w:rsidR="00F230ED" w:rsidRPr="0030623C">
        <w:rPr>
          <w:spacing w:val="5"/>
          <w:sz w:val="24"/>
          <w:szCs w:val="24"/>
          <w:lang w:val="pt-BR"/>
        </w:rPr>
        <w:t xml:space="preserve"> </w:t>
      </w:r>
      <w:r w:rsidR="00F230ED" w:rsidRPr="0030623C">
        <w:rPr>
          <w:spacing w:val="1"/>
          <w:sz w:val="24"/>
          <w:szCs w:val="24"/>
          <w:lang w:val="pt-BR"/>
        </w:rPr>
        <w:t>P</w:t>
      </w:r>
      <w:r w:rsidR="00F230ED" w:rsidRPr="0030623C">
        <w:rPr>
          <w:spacing w:val="-1"/>
          <w:sz w:val="24"/>
          <w:szCs w:val="24"/>
          <w:lang w:val="pt-BR"/>
        </w:rPr>
        <w:t>r</w:t>
      </w:r>
      <w:r w:rsidR="00F230ED" w:rsidRPr="0030623C">
        <w:rPr>
          <w:spacing w:val="1"/>
          <w:sz w:val="24"/>
          <w:szCs w:val="24"/>
          <w:lang w:val="pt-BR"/>
        </w:rPr>
        <w:t>i</w:t>
      </w:r>
      <w:r w:rsidR="00F230ED" w:rsidRPr="0030623C">
        <w:rPr>
          <w:sz w:val="24"/>
          <w:szCs w:val="24"/>
          <w:lang w:val="pt-BR"/>
        </w:rPr>
        <w:t>hv</w:t>
      </w:r>
      <w:r w:rsidR="00F230ED" w:rsidRPr="0030623C">
        <w:rPr>
          <w:spacing w:val="-1"/>
          <w:sz w:val="24"/>
          <w:szCs w:val="24"/>
          <w:lang w:val="pt-BR"/>
        </w:rPr>
        <w:t>a</w:t>
      </w:r>
      <w:r w:rsidR="00F230ED" w:rsidRPr="0030623C">
        <w:rPr>
          <w:sz w:val="24"/>
          <w:szCs w:val="24"/>
          <w:lang w:val="pt-BR"/>
        </w:rPr>
        <w:t>t</w:t>
      </w:r>
      <w:r w:rsidR="00F230ED" w:rsidRPr="0030623C">
        <w:rPr>
          <w:spacing w:val="4"/>
          <w:sz w:val="24"/>
          <w:szCs w:val="24"/>
          <w:lang w:val="pt-BR"/>
        </w:rPr>
        <w:t xml:space="preserve"> </w:t>
      </w:r>
      <w:r w:rsidR="00F230ED" w:rsidRPr="0030623C">
        <w:rPr>
          <w:sz w:val="24"/>
          <w:szCs w:val="24"/>
          <w:lang w:val="pt-BR"/>
        </w:rPr>
        <w:t>nove</w:t>
      </w:r>
      <w:r w:rsidR="00F230ED" w:rsidRPr="0030623C">
        <w:rPr>
          <w:spacing w:val="4"/>
          <w:sz w:val="24"/>
          <w:szCs w:val="24"/>
          <w:lang w:val="pt-BR"/>
        </w:rPr>
        <w:t xml:space="preserve"> </w:t>
      </w:r>
      <w:r w:rsidR="00F230ED" w:rsidRPr="0030623C">
        <w:rPr>
          <w:sz w:val="24"/>
          <w:szCs w:val="24"/>
          <w:lang w:val="pt-BR"/>
        </w:rPr>
        <w:t>ponude</w:t>
      </w:r>
      <w:r w:rsidR="00F230ED" w:rsidRPr="0030623C">
        <w:rPr>
          <w:spacing w:val="1"/>
          <w:sz w:val="24"/>
          <w:szCs w:val="24"/>
          <w:lang w:val="pt-BR"/>
        </w:rPr>
        <w:t xml:space="preserve"> m</w:t>
      </w:r>
      <w:r w:rsidR="00F230ED" w:rsidRPr="0030623C">
        <w:rPr>
          <w:sz w:val="24"/>
          <w:szCs w:val="24"/>
          <w:lang w:val="pt-BR"/>
        </w:rPr>
        <w:t>o</w:t>
      </w:r>
      <w:r w:rsidR="00F230ED" w:rsidRPr="0030623C">
        <w:rPr>
          <w:spacing w:val="2"/>
          <w:sz w:val="24"/>
          <w:szCs w:val="24"/>
          <w:lang w:val="pt-BR"/>
        </w:rPr>
        <w:t>ž</w:t>
      </w:r>
      <w:r w:rsidR="00F230ED" w:rsidRPr="0030623C">
        <w:rPr>
          <w:sz w:val="24"/>
          <w:szCs w:val="24"/>
          <w:lang w:val="pt-BR"/>
        </w:rPr>
        <w:t>e</w:t>
      </w:r>
      <w:r w:rsidR="00F230ED" w:rsidRPr="0030623C">
        <w:rPr>
          <w:spacing w:val="6"/>
          <w:sz w:val="24"/>
          <w:szCs w:val="24"/>
          <w:lang w:val="pt-BR"/>
        </w:rPr>
        <w:t xml:space="preserve"> </w:t>
      </w:r>
      <w:r w:rsidR="00F230ED" w:rsidRPr="0030623C">
        <w:rPr>
          <w:sz w:val="24"/>
          <w:szCs w:val="24"/>
          <w:lang w:val="pt-BR"/>
        </w:rPr>
        <w:t xml:space="preserve">se </w:t>
      </w:r>
      <w:r w:rsidR="00F230ED" w:rsidRPr="0030623C">
        <w:rPr>
          <w:spacing w:val="1"/>
          <w:sz w:val="24"/>
          <w:szCs w:val="24"/>
          <w:lang w:val="pt-BR"/>
        </w:rPr>
        <w:t>i</w:t>
      </w:r>
      <w:r w:rsidR="00F230ED" w:rsidRPr="0030623C">
        <w:rPr>
          <w:spacing w:val="2"/>
          <w:sz w:val="24"/>
          <w:szCs w:val="24"/>
          <w:lang w:val="pt-BR"/>
        </w:rPr>
        <w:t>z</w:t>
      </w:r>
      <w:r w:rsidR="00F230ED" w:rsidRPr="0030623C">
        <w:rPr>
          <w:sz w:val="24"/>
          <w:szCs w:val="24"/>
          <w:lang w:val="pt-BR"/>
        </w:rPr>
        <w:t>v</w:t>
      </w:r>
      <w:r w:rsidR="00F230ED" w:rsidRPr="0030623C">
        <w:rPr>
          <w:spacing w:val="-1"/>
          <w:sz w:val="24"/>
          <w:szCs w:val="24"/>
          <w:lang w:val="pt-BR"/>
        </w:rPr>
        <w:t>r</w:t>
      </w:r>
      <w:r w:rsidR="00F230ED" w:rsidRPr="0030623C">
        <w:rPr>
          <w:sz w:val="24"/>
          <w:szCs w:val="24"/>
          <w:lang w:val="pt-BR"/>
        </w:rPr>
        <w:t>š</w:t>
      </w:r>
      <w:r w:rsidR="00F230ED" w:rsidRPr="0030623C">
        <w:rPr>
          <w:spacing w:val="1"/>
          <w:sz w:val="24"/>
          <w:szCs w:val="24"/>
          <w:lang w:val="pt-BR"/>
        </w:rPr>
        <w:t>it</w:t>
      </w:r>
      <w:r w:rsidR="00F230ED" w:rsidRPr="0030623C">
        <w:rPr>
          <w:sz w:val="24"/>
          <w:szCs w:val="24"/>
          <w:lang w:val="pt-BR"/>
        </w:rPr>
        <w:t xml:space="preserve">i  i </w:t>
      </w:r>
      <w:r w:rsidR="00F230ED" w:rsidRPr="0030623C">
        <w:rPr>
          <w:spacing w:val="3"/>
          <w:sz w:val="24"/>
          <w:szCs w:val="24"/>
          <w:lang w:val="pt-BR"/>
        </w:rPr>
        <w:t xml:space="preserve"> </w:t>
      </w:r>
      <w:r w:rsidR="00F230ED" w:rsidRPr="0030623C">
        <w:rPr>
          <w:sz w:val="24"/>
          <w:szCs w:val="24"/>
          <w:lang w:val="pt-BR"/>
        </w:rPr>
        <w:t>k</w:t>
      </w:r>
      <w:r w:rsidR="00F230ED" w:rsidRPr="0030623C">
        <w:rPr>
          <w:spacing w:val="-1"/>
          <w:sz w:val="24"/>
          <w:szCs w:val="24"/>
          <w:lang w:val="pt-BR"/>
        </w:rPr>
        <w:t>r</w:t>
      </w:r>
      <w:r w:rsidR="00F230ED" w:rsidRPr="0030623C">
        <w:rPr>
          <w:sz w:val="24"/>
          <w:szCs w:val="24"/>
          <w:lang w:val="pt-BR"/>
        </w:rPr>
        <w:t xml:space="preserve">oz </w:t>
      </w:r>
      <w:r w:rsidR="00F230ED" w:rsidRPr="0030623C">
        <w:rPr>
          <w:spacing w:val="1"/>
          <w:sz w:val="24"/>
          <w:szCs w:val="24"/>
          <w:lang w:val="pt-BR"/>
        </w:rPr>
        <w:t xml:space="preserve"> </w:t>
      </w:r>
      <w:r w:rsidR="00F230ED" w:rsidRPr="0030623C">
        <w:rPr>
          <w:spacing w:val="-2"/>
          <w:sz w:val="24"/>
          <w:szCs w:val="24"/>
          <w:lang w:val="pt-BR"/>
        </w:rPr>
        <w:t>i</w:t>
      </w:r>
      <w:r w:rsidR="00F230ED" w:rsidRPr="0030623C">
        <w:rPr>
          <w:spacing w:val="2"/>
          <w:sz w:val="24"/>
          <w:szCs w:val="24"/>
          <w:lang w:val="pt-BR"/>
        </w:rPr>
        <w:t>z</w:t>
      </w:r>
      <w:r w:rsidR="00F230ED" w:rsidRPr="0030623C">
        <w:rPr>
          <w:sz w:val="24"/>
          <w:szCs w:val="24"/>
          <w:lang w:val="pt-BR"/>
        </w:rPr>
        <w:t>v</w:t>
      </w:r>
      <w:r w:rsidR="00F230ED" w:rsidRPr="0030623C">
        <w:rPr>
          <w:spacing w:val="-1"/>
          <w:sz w:val="24"/>
          <w:szCs w:val="24"/>
          <w:lang w:val="pt-BR"/>
        </w:rPr>
        <w:t>r</w:t>
      </w:r>
      <w:r w:rsidR="00F230ED" w:rsidRPr="0030623C">
        <w:rPr>
          <w:sz w:val="24"/>
          <w:szCs w:val="24"/>
          <w:lang w:val="pt-BR"/>
        </w:rPr>
        <w:t>š</w:t>
      </w:r>
      <w:r w:rsidR="00F230ED" w:rsidRPr="0030623C">
        <w:rPr>
          <w:spacing w:val="-1"/>
          <w:sz w:val="24"/>
          <w:szCs w:val="24"/>
          <w:lang w:val="pt-BR"/>
        </w:rPr>
        <w:t>e</w:t>
      </w:r>
      <w:r w:rsidR="00F230ED" w:rsidRPr="0030623C">
        <w:rPr>
          <w:sz w:val="24"/>
          <w:szCs w:val="24"/>
          <w:lang w:val="pt-BR"/>
        </w:rPr>
        <w:t>nu</w:t>
      </w:r>
      <w:r w:rsidR="00F230ED" w:rsidRPr="0030623C">
        <w:rPr>
          <w:spacing w:val="57"/>
          <w:sz w:val="24"/>
          <w:szCs w:val="24"/>
          <w:lang w:val="pt-BR"/>
        </w:rPr>
        <w:t xml:space="preserve"> </w:t>
      </w:r>
      <w:r w:rsidR="00F230ED" w:rsidRPr="0030623C">
        <w:rPr>
          <w:sz w:val="24"/>
          <w:szCs w:val="24"/>
          <w:lang w:val="pt-BR"/>
        </w:rPr>
        <w:t>up</w:t>
      </w:r>
      <w:r w:rsidR="00F230ED" w:rsidRPr="0030623C">
        <w:rPr>
          <w:spacing w:val="1"/>
          <w:sz w:val="24"/>
          <w:szCs w:val="24"/>
          <w:lang w:val="pt-BR"/>
        </w:rPr>
        <w:t>l</w:t>
      </w:r>
      <w:r w:rsidR="00F230ED" w:rsidRPr="0030623C">
        <w:rPr>
          <w:spacing w:val="-1"/>
          <w:sz w:val="24"/>
          <w:szCs w:val="24"/>
          <w:lang w:val="pt-BR"/>
        </w:rPr>
        <w:t>a</w:t>
      </w:r>
      <w:r w:rsidR="00F230ED" w:rsidRPr="0030623C">
        <w:rPr>
          <w:spacing w:val="1"/>
          <w:sz w:val="24"/>
          <w:szCs w:val="24"/>
          <w:lang w:val="pt-BR"/>
        </w:rPr>
        <w:t>t</w:t>
      </w:r>
      <w:r w:rsidR="00F230ED" w:rsidRPr="0030623C">
        <w:rPr>
          <w:sz w:val="24"/>
          <w:szCs w:val="24"/>
          <w:lang w:val="pt-BR"/>
        </w:rPr>
        <w:t>u</w:t>
      </w:r>
      <w:r w:rsidR="00F230ED" w:rsidRPr="0030623C">
        <w:rPr>
          <w:spacing w:val="58"/>
          <w:sz w:val="24"/>
          <w:szCs w:val="24"/>
          <w:lang w:val="pt-BR"/>
        </w:rPr>
        <w:t xml:space="preserve"> </w:t>
      </w:r>
      <w:r w:rsidR="00F230ED" w:rsidRPr="0030623C">
        <w:rPr>
          <w:sz w:val="24"/>
          <w:szCs w:val="24"/>
          <w:lang w:val="pt-BR"/>
        </w:rPr>
        <w:t>novo</w:t>
      </w:r>
      <w:r w:rsidR="00F230ED" w:rsidRPr="0030623C">
        <w:rPr>
          <w:spacing w:val="2"/>
          <w:sz w:val="24"/>
          <w:szCs w:val="24"/>
          <w:lang w:val="pt-BR"/>
        </w:rPr>
        <w:t>u</w:t>
      </w:r>
      <w:r w:rsidR="00F230ED" w:rsidRPr="0030623C">
        <w:rPr>
          <w:spacing w:val="-2"/>
          <w:sz w:val="24"/>
          <w:szCs w:val="24"/>
          <w:lang w:val="pt-BR"/>
        </w:rPr>
        <w:t>g</w:t>
      </w:r>
      <w:r w:rsidR="00F230ED" w:rsidRPr="0030623C">
        <w:rPr>
          <w:sz w:val="24"/>
          <w:szCs w:val="24"/>
          <w:lang w:val="pt-BR"/>
        </w:rPr>
        <w:t>ovo</w:t>
      </w:r>
      <w:r w:rsidR="00F230ED" w:rsidRPr="0030623C">
        <w:rPr>
          <w:spacing w:val="-1"/>
          <w:sz w:val="24"/>
          <w:szCs w:val="24"/>
          <w:lang w:val="pt-BR"/>
        </w:rPr>
        <w:t>re</w:t>
      </w:r>
      <w:r w:rsidR="00F230ED" w:rsidRPr="0030623C">
        <w:rPr>
          <w:spacing w:val="2"/>
          <w:sz w:val="24"/>
          <w:szCs w:val="24"/>
          <w:lang w:val="pt-BR"/>
        </w:rPr>
        <w:t>n</w:t>
      </w:r>
      <w:r w:rsidR="00F230ED" w:rsidRPr="0030623C">
        <w:rPr>
          <w:sz w:val="24"/>
          <w:szCs w:val="24"/>
          <w:lang w:val="pt-BR"/>
        </w:rPr>
        <w:t>e</w:t>
      </w:r>
      <w:r w:rsidR="00F230ED" w:rsidRPr="0030623C">
        <w:rPr>
          <w:spacing w:val="51"/>
          <w:sz w:val="24"/>
          <w:szCs w:val="24"/>
          <w:lang w:val="pt-BR"/>
        </w:rPr>
        <w:t xml:space="preserve"> </w:t>
      </w:r>
      <w:r w:rsidR="00F230ED" w:rsidRPr="0030623C">
        <w:rPr>
          <w:spacing w:val="-1"/>
          <w:sz w:val="24"/>
          <w:szCs w:val="24"/>
          <w:lang w:val="pt-BR"/>
        </w:rPr>
        <w:t>ce</w:t>
      </w:r>
      <w:r w:rsidR="00F230ED" w:rsidRPr="0030623C">
        <w:rPr>
          <w:sz w:val="24"/>
          <w:szCs w:val="24"/>
          <w:lang w:val="pt-BR"/>
        </w:rPr>
        <w:t>n</w:t>
      </w:r>
      <w:r w:rsidR="00F230ED" w:rsidRPr="0030623C">
        <w:rPr>
          <w:spacing w:val="-1"/>
          <w:sz w:val="24"/>
          <w:szCs w:val="24"/>
          <w:lang w:val="pt-BR"/>
        </w:rPr>
        <w:t>e</w:t>
      </w:r>
      <w:r w:rsidR="00F230ED" w:rsidRPr="0030623C">
        <w:rPr>
          <w:sz w:val="24"/>
          <w:szCs w:val="24"/>
          <w:lang w:val="pt-BR"/>
        </w:rPr>
        <w:t xml:space="preserve">. </w:t>
      </w:r>
      <w:r w:rsidR="00F230ED" w:rsidRPr="0030623C">
        <w:rPr>
          <w:spacing w:val="3"/>
          <w:sz w:val="24"/>
          <w:szCs w:val="24"/>
          <w:lang w:val="pt-BR"/>
        </w:rPr>
        <w:t xml:space="preserve"> </w:t>
      </w:r>
      <w:r w:rsidR="00F230ED" w:rsidRPr="0030623C">
        <w:rPr>
          <w:sz w:val="24"/>
          <w:szCs w:val="24"/>
          <w:lang w:val="pt-BR"/>
        </w:rPr>
        <w:t>U  s</w:t>
      </w:r>
      <w:r w:rsidR="00F230ED" w:rsidRPr="0030623C">
        <w:rPr>
          <w:spacing w:val="1"/>
          <w:sz w:val="24"/>
          <w:szCs w:val="24"/>
          <w:lang w:val="pt-BR"/>
        </w:rPr>
        <w:t>l</w:t>
      </w:r>
      <w:r w:rsidR="00F230ED" w:rsidRPr="0030623C">
        <w:rPr>
          <w:sz w:val="24"/>
          <w:szCs w:val="24"/>
          <w:lang w:val="pt-BR"/>
        </w:rPr>
        <w:t>u</w:t>
      </w:r>
      <w:r w:rsidR="00F230ED" w:rsidRPr="0030623C">
        <w:rPr>
          <w:spacing w:val="2"/>
          <w:sz w:val="24"/>
          <w:szCs w:val="24"/>
          <w:lang w:val="pt-BR"/>
        </w:rPr>
        <w:t>č</w:t>
      </w:r>
      <w:r w:rsidR="00F230ED" w:rsidRPr="0030623C">
        <w:rPr>
          <w:spacing w:val="-1"/>
          <w:sz w:val="24"/>
          <w:szCs w:val="24"/>
          <w:lang w:val="pt-BR"/>
        </w:rPr>
        <w:t>a</w:t>
      </w:r>
      <w:r w:rsidR="00F230ED" w:rsidRPr="0030623C">
        <w:rPr>
          <w:spacing w:val="1"/>
          <w:sz w:val="24"/>
          <w:szCs w:val="24"/>
          <w:lang w:val="pt-BR"/>
        </w:rPr>
        <w:t>j</w:t>
      </w:r>
      <w:r w:rsidR="00F230ED" w:rsidRPr="0030623C">
        <w:rPr>
          <w:sz w:val="24"/>
          <w:szCs w:val="24"/>
          <w:lang w:val="pt-BR"/>
        </w:rPr>
        <w:t>u</w:t>
      </w:r>
      <w:r w:rsidR="00F230ED" w:rsidRPr="0030623C">
        <w:rPr>
          <w:spacing w:val="59"/>
          <w:sz w:val="24"/>
          <w:szCs w:val="24"/>
          <w:lang w:val="pt-BR"/>
        </w:rPr>
        <w:t xml:space="preserve"> </w:t>
      </w:r>
      <w:r w:rsidR="00F230ED" w:rsidRPr="0030623C">
        <w:rPr>
          <w:sz w:val="24"/>
          <w:szCs w:val="24"/>
          <w:lang w:val="pt-BR"/>
        </w:rPr>
        <w:t>p</w:t>
      </w:r>
      <w:r w:rsidR="00F230ED" w:rsidRPr="0030623C">
        <w:rPr>
          <w:spacing w:val="-1"/>
          <w:sz w:val="24"/>
          <w:szCs w:val="24"/>
          <w:lang w:val="pt-BR"/>
        </w:rPr>
        <w:t>r</w:t>
      </w:r>
      <w:r w:rsidR="00F230ED" w:rsidRPr="0030623C">
        <w:rPr>
          <w:spacing w:val="1"/>
          <w:sz w:val="24"/>
          <w:szCs w:val="24"/>
          <w:lang w:val="pt-BR"/>
        </w:rPr>
        <w:t>i</w:t>
      </w:r>
      <w:r w:rsidR="00F230ED" w:rsidRPr="0030623C">
        <w:rPr>
          <w:sz w:val="24"/>
          <w:szCs w:val="24"/>
          <w:lang w:val="pt-BR"/>
        </w:rPr>
        <w:t>h</w:t>
      </w:r>
      <w:r w:rsidR="00F230ED" w:rsidRPr="0030623C">
        <w:rPr>
          <w:spacing w:val="2"/>
          <w:sz w:val="24"/>
          <w:szCs w:val="24"/>
          <w:lang w:val="pt-BR"/>
        </w:rPr>
        <w:t>v</w:t>
      </w:r>
      <w:r w:rsidR="00F230ED" w:rsidRPr="0030623C">
        <w:rPr>
          <w:spacing w:val="-1"/>
          <w:sz w:val="24"/>
          <w:szCs w:val="24"/>
          <w:lang w:val="pt-BR"/>
        </w:rPr>
        <w:t>a</w:t>
      </w:r>
      <w:r w:rsidR="00F230ED" w:rsidRPr="0030623C">
        <w:rPr>
          <w:spacing w:val="1"/>
          <w:sz w:val="24"/>
          <w:szCs w:val="24"/>
          <w:lang w:val="pt-BR"/>
        </w:rPr>
        <w:t>t</w:t>
      </w:r>
      <w:r w:rsidR="00F230ED" w:rsidRPr="0030623C">
        <w:rPr>
          <w:sz w:val="24"/>
          <w:szCs w:val="24"/>
          <w:lang w:val="pt-BR"/>
        </w:rPr>
        <w:t>a</w:t>
      </w:r>
      <w:r w:rsidR="00F230ED" w:rsidRPr="0030623C">
        <w:rPr>
          <w:spacing w:val="58"/>
          <w:sz w:val="24"/>
          <w:szCs w:val="24"/>
          <w:lang w:val="pt-BR"/>
        </w:rPr>
        <w:t xml:space="preserve"> </w:t>
      </w:r>
      <w:r w:rsidR="00F230ED" w:rsidRPr="0030623C">
        <w:rPr>
          <w:sz w:val="24"/>
          <w:szCs w:val="24"/>
          <w:lang w:val="pt-BR"/>
        </w:rPr>
        <w:t>nove  ponud</w:t>
      </w:r>
      <w:r w:rsidR="00F230ED" w:rsidRPr="0030623C">
        <w:rPr>
          <w:spacing w:val="-1"/>
          <w:sz w:val="24"/>
          <w:szCs w:val="24"/>
          <w:lang w:val="pt-BR"/>
        </w:rPr>
        <w:t>e</w:t>
      </w:r>
      <w:r w:rsidR="00F230ED" w:rsidRPr="0030623C">
        <w:rPr>
          <w:sz w:val="24"/>
          <w:szCs w:val="24"/>
          <w:lang w:val="pt-BR"/>
        </w:rPr>
        <w:t>,</w:t>
      </w:r>
      <w:r w:rsidR="00F230ED" w:rsidRPr="0030623C">
        <w:rPr>
          <w:spacing w:val="55"/>
          <w:sz w:val="24"/>
          <w:szCs w:val="24"/>
          <w:lang w:val="pt-BR"/>
        </w:rPr>
        <w:t xml:space="preserve"> </w:t>
      </w:r>
      <w:r w:rsidR="00F230ED" w:rsidRPr="0030623C">
        <w:rPr>
          <w:spacing w:val="1"/>
          <w:sz w:val="24"/>
          <w:szCs w:val="24"/>
          <w:lang w:val="pt-BR"/>
        </w:rPr>
        <w:t>P</w:t>
      </w:r>
      <w:r w:rsidR="00F230ED" w:rsidRPr="0030623C">
        <w:rPr>
          <w:sz w:val="24"/>
          <w:szCs w:val="24"/>
          <w:lang w:val="pt-BR"/>
        </w:rPr>
        <w:t>u</w:t>
      </w:r>
      <w:r w:rsidR="00F230ED" w:rsidRPr="0030623C">
        <w:rPr>
          <w:spacing w:val="1"/>
          <w:sz w:val="24"/>
          <w:szCs w:val="24"/>
          <w:lang w:val="pt-BR"/>
        </w:rPr>
        <w:t>t</w:t>
      </w:r>
      <w:r w:rsidR="00F230ED" w:rsidRPr="0030623C">
        <w:rPr>
          <w:sz w:val="24"/>
          <w:szCs w:val="24"/>
          <w:lang w:val="pt-BR"/>
        </w:rPr>
        <w:t>n</w:t>
      </w:r>
      <w:r w:rsidR="00F230ED" w:rsidRPr="0030623C">
        <w:rPr>
          <w:spacing w:val="3"/>
          <w:sz w:val="24"/>
          <w:szCs w:val="24"/>
          <w:lang w:val="pt-BR"/>
        </w:rPr>
        <w:t>i</w:t>
      </w:r>
      <w:r w:rsidR="00F230ED" w:rsidRPr="0030623C">
        <w:rPr>
          <w:sz w:val="24"/>
          <w:szCs w:val="24"/>
          <w:lang w:val="pt-BR"/>
        </w:rPr>
        <w:t>k</w:t>
      </w:r>
      <w:r w:rsidR="00F230ED" w:rsidRPr="0030623C">
        <w:rPr>
          <w:spacing w:val="57"/>
          <w:sz w:val="24"/>
          <w:szCs w:val="24"/>
          <w:lang w:val="pt-BR"/>
        </w:rPr>
        <w:t xml:space="preserve"> </w:t>
      </w:r>
      <w:r w:rsidR="00F230ED" w:rsidRPr="0030623C">
        <w:rPr>
          <w:spacing w:val="1"/>
          <w:sz w:val="24"/>
          <w:szCs w:val="24"/>
          <w:lang w:val="pt-BR"/>
        </w:rPr>
        <w:t>im</w:t>
      </w:r>
      <w:r w:rsidR="00F230ED" w:rsidRPr="0030623C">
        <w:rPr>
          <w:sz w:val="24"/>
          <w:szCs w:val="24"/>
          <w:lang w:val="pt-BR"/>
        </w:rPr>
        <w:t xml:space="preserve">a </w:t>
      </w:r>
      <w:r w:rsidR="00F230ED" w:rsidRPr="0030623C">
        <w:rPr>
          <w:spacing w:val="2"/>
          <w:sz w:val="24"/>
          <w:szCs w:val="24"/>
          <w:lang w:val="pt-BR"/>
        </w:rPr>
        <w:t xml:space="preserve"> </w:t>
      </w:r>
      <w:r w:rsidR="00F230ED" w:rsidRPr="0030623C">
        <w:rPr>
          <w:sz w:val="24"/>
          <w:szCs w:val="24"/>
          <w:lang w:val="pt-BR"/>
        </w:rPr>
        <w:t>p</w:t>
      </w:r>
      <w:r w:rsidR="00F230ED" w:rsidRPr="0030623C">
        <w:rPr>
          <w:spacing w:val="-1"/>
          <w:sz w:val="24"/>
          <w:szCs w:val="24"/>
          <w:lang w:val="pt-BR"/>
        </w:rPr>
        <w:t>ra</w:t>
      </w:r>
      <w:r w:rsidR="00F230ED" w:rsidRPr="0030623C">
        <w:rPr>
          <w:sz w:val="24"/>
          <w:szCs w:val="24"/>
          <w:lang w:val="pt-BR"/>
        </w:rPr>
        <w:t xml:space="preserve">vo </w:t>
      </w:r>
      <w:r w:rsidR="00F230ED" w:rsidRPr="0030623C">
        <w:rPr>
          <w:spacing w:val="1"/>
          <w:sz w:val="24"/>
          <w:szCs w:val="24"/>
          <w:lang w:val="pt-BR"/>
        </w:rPr>
        <w:t xml:space="preserve"> </w:t>
      </w:r>
      <w:r w:rsidR="00F230ED" w:rsidRPr="0030623C">
        <w:rPr>
          <w:sz w:val="24"/>
          <w:szCs w:val="24"/>
          <w:lang w:val="pt-BR"/>
        </w:rPr>
        <w:t>na s</w:t>
      </w:r>
      <w:r w:rsidR="00F230ED" w:rsidRPr="0030623C">
        <w:rPr>
          <w:spacing w:val="-1"/>
          <w:sz w:val="24"/>
          <w:szCs w:val="24"/>
          <w:lang w:val="pt-BR"/>
        </w:rPr>
        <w:t>ra</w:t>
      </w:r>
      <w:r w:rsidR="00F230ED" w:rsidRPr="0030623C">
        <w:rPr>
          <w:spacing w:val="2"/>
          <w:sz w:val="24"/>
          <w:szCs w:val="24"/>
          <w:lang w:val="pt-BR"/>
        </w:rPr>
        <w:t>z</w:t>
      </w:r>
      <w:r w:rsidR="00F230ED" w:rsidRPr="0030623C">
        <w:rPr>
          <w:spacing w:val="1"/>
          <w:sz w:val="24"/>
          <w:szCs w:val="24"/>
          <w:lang w:val="pt-BR"/>
        </w:rPr>
        <w:t>m</w:t>
      </w:r>
      <w:r w:rsidR="00F230ED" w:rsidRPr="0030623C">
        <w:rPr>
          <w:spacing w:val="-1"/>
          <w:sz w:val="24"/>
          <w:szCs w:val="24"/>
          <w:lang w:val="pt-BR"/>
        </w:rPr>
        <w:t>er</w:t>
      </w:r>
      <w:r w:rsidR="00F230ED" w:rsidRPr="0030623C">
        <w:rPr>
          <w:sz w:val="24"/>
          <w:szCs w:val="24"/>
          <w:lang w:val="pt-BR"/>
        </w:rPr>
        <w:t>no</w:t>
      </w:r>
      <w:r w:rsidR="00F230ED" w:rsidRPr="0030623C">
        <w:rPr>
          <w:spacing w:val="4"/>
          <w:sz w:val="24"/>
          <w:szCs w:val="24"/>
          <w:lang w:val="pt-BR"/>
        </w:rPr>
        <w:t xml:space="preserve"> </w:t>
      </w:r>
      <w:r w:rsidR="00F230ED" w:rsidRPr="0030623C">
        <w:rPr>
          <w:sz w:val="24"/>
          <w:szCs w:val="24"/>
          <w:lang w:val="pt-BR"/>
        </w:rPr>
        <w:t>sn</w:t>
      </w:r>
      <w:r w:rsidR="00F230ED" w:rsidRPr="0030623C">
        <w:rPr>
          <w:spacing w:val="1"/>
          <w:sz w:val="24"/>
          <w:szCs w:val="24"/>
          <w:lang w:val="pt-BR"/>
        </w:rPr>
        <w:t>i</w:t>
      </w:r>
      <w:r w:rsidR="00F230ED" w:rsidRPr="0030623C">
        <w:rPr>
          <w:spacing w:val="2"/>
          <w:sz w:val="24"/>
          <w:szCs w:val="24"/>
          <w:lang w:val="pt-BR"/>
        </w:rPr>
        <w:t>ž</w:t>
      </w:r>
      <w:r w:rsidR="00F230ED" w:rsidRPr="0030623C">
        <w:rPr>
          <w:spacing w:val="-1"/>
          <w:sz w:val="24"/>
          <w:szCs w:val="24"/>
          <w:lang w:val="pt-BR"/>
        </w:rPr>
        <w:t>e</w:t>
      </w:r>
      <w:r w:rsidR="00F230ED" w:rsidRPr="0030623C">
        <w:rPr>
          <w:sz w:val="24"/>
          <w:szCs w:val="24"/>
          <w:lang w:val="pt-BR"/>
        </w:rPr>
        <w:t>n</w:t>
      </w:r>
      <w:r w:rsidR="00F230ED" w:rsidRPr="0030623C">
        <w:rPr>
          <w:spacing w:val="1"/>
          <w:sz w:val="24"/>
          <w:szCs w:val="24"/>
          <w:lang w:val="pt-BR"/>
        </w:rPr>
        <w:t>j</w:t>
      </w:r>
      <w:r w:rsidR="00F230ED" w:rsidRPr="0030623C">
        <w:rPr>
          <w:sz w:val="24"/>
          <w:szCs w:val="24"/>
          <w:lang w:val="pt-BR"/>
        </w:rPr>
        <w:t>e</w:t>
      </w:r>
      <w:r w:rsidR="00F230ED" w:rsidRPr="0030623C">
        <w:rPr>
          <w:spacing w:val="4"/>
          <w:sz w:val="24"/>
          <w:szCs w:val="24"/>
          <w:lang w:val="pt-BR"/>
        </w:rPr>
        <w:t xml:space="preserve"> </w:t>
      </w:r>
      <w:r w:rsidR="00F230ED" w:rsidRPr="0030623C">
        <w:rPr>
          <w:spacing w:val="-1"/>
          <w:sz w:val="24"/>
          <w:szCs w:val="24"/>
          <w:lang w:val="pt-BR"/>
        </w:rPr>
        <w:t>ce</w:t>
      </w:r>
      <w:r w:rsidR="00F230ED" w:rsidRPr="0030623C">
        <w:rPr>
          <w:sz w:val="24"/>
          <w:szCs w:val="24"/>
          <w:lang w:val="pt-BR"/>
        </w:rPr>
        <w:t>ne</w:t>
      </w:r>
      <w:r w:rsidR="00F230ED" w:rsidRPr="0030623C">
        <w:rPr>
          <w:spacing w:val="9"/>
          <w:sz w:val="24"/>
          <w:szCs w:val="24"/>
          <w:lang w:val="pt-BR"/>
        </w:rPr>
        <w:t xml:space="preserve"> </w:t>
      </w:r>
      <w:r w:rsidR="00F230ED" w:rsidRPr="0030623C">
        <w:rPr>
          <w:sz w:val="24"/>
          <w:szCs w:val="24"/>
          <w:lang w:val="pt-BR"/>
        </w:rPr>
        <w:t>u</w:t>
      </w:r>
      <w:r w:rsidR="00F230ED" w:rsidRPr="0030623C">
        <w:rPr>
          <w:spacing w:val="7"/>
          <w:sz w:val="24"/>
          <w:szCs w:val="24"/>
          <w:lang w:val="pt-BR"/>
        </w:rPr>
        <w:t xml:space="preserve"> </w:t>
      </w:r>
      <w:r w:rsidR="00F230ED" w:rsidRPr="0030623C">
        <w:rPr>
          <w:sz w:val="24"/>
          <w:szCs w:val="24"/>
          <w:lang w:val="pt-BR"/>
        </w:rPr>
        <w:t>s</w:t>
      </w:r>
      <w:r w:rsidR="00F230ED" w:rsidRPr="0030623C">
        <w:rPr>
          <w:spacing w:val="1"/>
          <w:sz w:val="24"/>
          <w:szCs w:val="24"/>
          <w:lang w:val="pt-BR"/>
        </w:rPr>
        <w:t>l</w:t>
      </w:r>
      <w:r w:rsidR="00F230ED" w:rsidRPr="0030623C">
        <w:rPr>
          <w:sz w:val="24"/>
          <w:szCs w:val="24"/>
          <w:lang w:val="pt-BR"/>
        </w:rPr>
        <w:t>u</w:t>
      </w:r>
      <w:r w:rsidR="00F230ED" w:rsidRPr="0030623C">
        <w:rPr>
          <w:spacing w:val="-1"/>
          <w:sz w:val="24"/>
          <w:szCs w:val="24"/>
          <w:lang w:val="pt-BR"/>
        </w:rPr>
        <w:t>ča</w:t>
      </w:r>
      <w:r w:rsidR="00F230ED" w:rsidRPr="0030623C">
        <w:rPr>
          <w:spacing w:val="1"/>
          <w:sz w:val="24"/>
          <w:szCs w:val="24"/>
          <w:lang w:val="pt-BR"/>
        </w:rPr>
        <w:t>j</w:t>
      </w:r>
      <w:r w:rsidR="00F230ED" w:rsidRPr="0030623C">
        <w:rPr>
          <w:sz w:val="24"/>
          <w:szCs w:val="24"/>
          <w:lang w:val="pt-BR"/>
        </w:rPr>
        <w:t>u</w:t>
      </w:r>
      <w:r w:rsidR="00F230ED" w:rsidRPr="0030623C">
        <w:rPr>
          <w:spacing w:val="5"/>
          <w:sz w:val="24"/>
          <w:szCs w:val="24"/>
          <w:lang w:val="pt-BR"/>
        </w:rPr>
        <w:t xml:space="preserve"> </w:t>
      </w:r>
      <w:r w:rsidR="00F230ED" w:rsidRPr="0030623C">
        <w:rPr>
          <w:sz w:val="24"/>
          <w:szCs w:val="24"/>
          <w:lang w:val="pt-BR"/>
        </w:rPr>
        <w:t>da</w:t>
      </w:r>
      <w:r w:rsidR="00F230ED" w:rsidRPr="0030623C">
        <w:rPr>
          <w:spacing w:val="6"/>
          <w:sz w:val="24"/>
          <w:szCs w:val="24"/>
          <w:lang w:val="pt-BR"/>
        </w:rPr>
        <w:t xml:space="preserve"> </w:t>
      </w:r>
      <w:r w:rsidR="00F230ED" w:rsidRPr="0030623C">
        <w:rPr>
          <w:spacing w:val="1"/>
          <w:sz w:val="24"/>
          <w:szCs w:val="24"/>
          <w:lang w:val="pt-BR"/>
        </w:rPr>
        <w:t>j</w:t>
      </w:r>
      <w:r w:rsidR="00F230ED" w:rsidRPr="0030623C">
        <w:rPr>
          <w:sz w:val="24"/>
          <w:szCs w:val="24"/>
          <w:lang w:val="pt-BR"/>
        </w:rPr>
        <w:t>e</w:t>
      </w:r>
      <w:r w:rsidR="00F230ED" w:rsidRPr="0030623C">
        <w:rPr>
          <w:spacing w:val="8"/>
          <w:sz w:val="24"/>
          <w:szCs w:val="24"/>
          <w:lang w:val="pt-BR"/>
        </w:rPr>
        <w:t xml:space="preserve"> </w:t>
      </w:r>
      <w:r w:rsidR="00F230ED" w:rsidRPr="0030623C">
        <w:rPr>
          <w:sz w:val="24"/>
          <w:szCs w:val="24"/>
          <w:lang w:val="pt-BR"/>
        </w:rPr>
        <w:t>nova</w:t>
      </w:r>
      <w:r w:rsidR="00F230ED" w:rsidRPr="0030623C">
        <w:rPr>
          <w:spacing w:val="4"/>
          <w:sz w:val="24"/>
          <w:szCs w:val="24"/>
          <w:lang w:val="pt-BR"/>
        </w:rPr>
        <w:t xml:space="preserve"> </w:t>
      </w:r>
      <w:r w:rsidR="00F230ED" w:rsidRPr="0030623C">
        <w:rPr>
          <w:sz w:val="24"/>
          <w:szCs w:val="24"/>
          <w:lang w:val="pt-BR"/>
        </w:rPr>
        <w:t>po</w:t>
      </w:r>
      <w:r w:rsidR="00F230ED" w:rsidRPr="0030623C">
        <w:rPr>
          <w:spacing w:val="2"/>
          <w:sz w:val="24"/>
          <w:szCs w:val="24"/>
          <w:lang w:val="pt-BR"/>
        </w:rPr>
        <w:t>n</w:t>
      </w:r>
      <w:r w:rsidR="00F230ED" w:rsidRPr="0030623C">
        <w:rPr>
          <w:sz w:val="24"/>
          <w:szCs w:val="24"/>
          <w:lang w:val="pt-BR"/>
        </w:rPr>
        <w:t>uda</w:t>
      </w:r>
      <w:r w:rsidR="00F230ED" w:rsidRPr="0030623C">
        <w:rPr>
          <w:spacing w:val="2"/>
          <w:sz w:val="24"/>
          <w:szCs w:val="24"/>
          <w:lang w:val="pt-BR"/>
        </w:rPr>
        <w:t xml:space="preserve"> </w:t>
      </w:r>
      <w:r w:rsidR="00F230ED" w:rsidRPr="0030623C">
        <w:rPr>
          <w:sz w:val="24"/>
          <w:szCs w:val="24"/>
          <w:lang w:val="pt-BR"/>
        </w:rPr>
        <w:t>n</w:t>
      </w:r>
      <w:r w:rsidR="00F230ED" w:rsidRPr="0030623C">
        <w:rPr>
          <w:spacing w:val="1"/>
          <w:sz w:val="24"/>
          <w:szCs w:val="24"/>
          <w:lang w:val="pt-BR"/>
        </w:rPr>
        <w:t>i</w:t>
      </w:r>
      <w:r w:rsidR="00F230ED" w:rsidRPr="0030623C">
        <w:rPr>
          <w:spacing w:val="2"/>
          <w:sz w:val="24"/>
          <w:szCs w:val="24"/>
          <w:lang w:val="pt-BR"/>
        </w:rPr>
        <w:t>ž</w:t>
      </w:r>
      <w:r w:rsidR="00F230ED" w:rsidRPr="0030623C">
        <w:rPr>
          <w:sz w:val="24"/>
          <w:szCs w:val="24"/>
          <w:lang w:val="pt-BR"/>
        </w:rPr>
        <w:t>a</w:t>
      </w:r>
      <w:r w:rsidR="00F230ED" w:rsidRPr="0030623C">
        <w:rPr>
          <w:spacing w:val="6"/>
          <w:sz w:val="24"/>
          <w:szCs w:val="24"/>
          <w:lang w:val="pt-BR"/>
        </w:rPr>
        <w:t xml:space="preserve"> </w:t>
      </w:r>
      <w:r w:rsidR="00F230ED" w:rsidRPr="0030623C">
        <w:rPr>
          <w:sz w:val="24"/>
          <w:szCs w:val="24"/>
          <w:lang w:val="pt-BR"/>
        </w:rPr>
        <w:t>od</w:t>
      </w:r>
      <w:r w:rsidR="00F230ED" w:rsidRPr="0030623C">
        <w:rPr>
          <w:spacing w:val="6"/>
          <w:sz w:val="24"/>
          <w:szCs w:val="24"/>
          <w:lang w:val="pt-BR"/>
        </w:rPr>
        <w:t xml:space="preserve"> </w:t>
      </w:r>
      <w:r w:rsidR="00F230ED" w:rsidRPr="0030623C">
        <w:rPr>
          <w:sz w:val="24"/>
          <w:szCs w:val="24"/>
          <w:lang w:val="pt-BR"/>
        </w:rPr>
        <w:t>p</w:t>
      </w:r>
      <w:r w:rsidR="00F230ED" w:rsidRPr="0030623C">
        <w:rPr>
          <w:spacing w:val="-1"/>
          <w:sz w:val="24"/>
          <w:szCs w:val="24"/>
          <w:lang w:val="pt-BR"/>
        </w:rPr>
        <w:t>r</w:t>
      </w:r>
      <w:r w:rsidR="00F230ED" w:rsidRPr="0030623C">
        <w:rPr>
          <w:sz w:val="24"/>
          <w:szCs w:val="24"/>
          <w:lang w:val="pt-BR"/>
        </w:rPr>
        <w:t>vob</w:t>
      </w:r>
      <w:r w:rsidR="00F230ED" w:rsidRPr="0030623C">
        <w:rPr>
          <w:spacing w:val="1"/>
          <w:sz w:val="24"/>
          <w:szCs w:val="24"/>
          <w:lang w:val="pt-BR"/>
        </w:rPr>
        <w:t>it</w:t>
      </w:r>
      <w:r w:rsidR="00F230ED" w:rsidRPr="0030623C">
        <w:rPr>
          <w:sz w:val="24"/>
          <w:szCs w:val="24"/>
          <w:lang w:val="pt-BR"/>
        </w:rPr>
        <w:t>no</w:t>
      </w:r>
      <w:r w:rsidR="00F230ED" w:rsidRPr="0030623C">
        <w:rPr>
          <w:spacing w:val="1"/>
          <w:sz w:val="24"/>
          <w:szCs w:val="24"/>
          <w:lang w:val="pt-BR"/>
        </w:rPr>
        <w:t xml:space="preserve"> </w:t>
      </w:r>
      <w:r w:rsidR="00F230ED" w:rsidRPr="0030623C">
        <w:rPr>
          <w:sz w:val="24"/>
          <w:szCs w:val="24"/>
          <w:lang w:val="pt-BR"/>
        </w:rPr>
        <w:t>u</w:t>
      </w:r>
      <w:r w:rsidR="00F230ED" w:rsidRPr="0030623C">
        <w:rPr>
          <w:spacing w:val="-2"/>
          <w:sz w:val="24"/>
          <w:szCs w:val="24"/>
          <w:lang w:val="pt-BR"/>
        </w:rPr>
        <w:t>g</w:t>
      </w:r>
      <w:r w:rsidR="00F230ED" w:rsidRPr="0030623C">
        <w:rPr>
          <w:sz w:val="24"/>
          <w:szCs w:val="24"/>
          <w:lang w:val="pt-BR"/>
        </w:rPr>
        <w:t>ovo</w:t>
      </w:r>
      <w:r w:rsidR="00F230ED" w:rsidRPr="0030623C">
        <w:rPr>
          <w:spacing w:val="-1"/>
          <w:sz w:val="24"/>
          <w:szCs w:val="24"/>
          <w:lang w:val="pt-BR"/>
        </w:rPr>
        <w:t>re</w:t>
      </w:r>
      <w:r w:rsidR="00F230ED" w:rsidRPr="0030623C">
        <w:rPr>
          <w:sz w:val="24"/>
          <w:szCs w:val="24"/>
          <w:lang w:val="pt-BR"/>
        </w:rPr>
        <w:t>n</w:t>
      </w:r>
      <w:r w:rsidR="00F230ED" w:rsidRPr="0030623C">
        <w:rPr>
          <w:spacing w:val="-1"/>
          <w:sz w:val="24"/>
          <w:szCs w:val="24"/>
          <w:lang w:val="pt-BR"/>
        </w:rPr>
        <w:t>e</w:t>
      </w:r>
      <w:r w:rsidR="00F230ED" w:rsidRPr="0030623C">
        <w:rPr>
          <w:sz w:val="24"/>
          <w:szCs w:val="24"/>
          <w:lang w:val="pt-BR"/>
        </w:rPr>
        <w:t xml:space="preserve">, odnosno </w:t>
      </w:r>
      <w:r w:rsidR="00F230ED" w:rsidRPr="0030623C">
        <w:rPr>
          <w:spacing w:val="1"/>
          <w:sz w:val="24"/>
          <w:szCs w:val="24"/>
          <w:lang w:val="pt-BR"/>
        </w:rPr>
        <w:t>im</w:t>
      </w:r>
      <w:r w:rsidR="00F230ED" w:rsidRPr="0030623C">
        <w:rPr>
          <w:sz w:val="24"/>
          <w:szCs w:val="24"/>
          <w:lang w:val="pt-BR"/>
        </w:rPr>
        <w:t>a</w:t>
      </w:r>
      <w:r w:rsidR="00F230ED" w:rsidRPr="0030623C">
        <w:rPr>
          <w:spacing w:val="8"/>
          <w:sz w:val="24"/>
          <w:szCs w:val="24"/>
          <w:lang w:val="pt-BR"/>
        </w:rPr>
        <w:t xml:space="preserve"> </w:t>
      </w:r>
      <w:r w:rsidR="00F230ED" w:rsidRPr="0030623C">
        <w:rPr>
          <w:spacing w:val="2"/>
          <w:sz w:val="24"/>
          <w:szCs w:val="24"/>
          <w:lang w:val="pt-BR"/>
        </w:rPr>
        <w:t>o</w:t>
      </w:r>
      <w:r w:rsidR="00F230ED" w:rsidRPr="0030623C">
        <w:rPr>
          <w:sz w:val="24"/>
          <w:szCs w:val="24"/>
          <w:lang w:val="pt-BR"/>
        </w:rPr>
        <w:t>b</w:t>
      </w:r>
      <w:r w:rsidR="00F230ED" w:rsidRPr="0030623C">
        <w:rPr>
          <w:spacing w:val="-1"/>
          <w:sz w:val="24"/>
          <w:szCs w:val="24"/>
          <w:lang w:val="pt-BR"/>
        </w:rPr>
        <w:t>a</w:t>
      </w:r>
      <w:r w:rsidR="00F230ED" w:rsidRPr="0030623C">
        <w:rPr>
          <w:sz w:val="24"/>
          <w:szCs w:val="24"/>
          <w:lang w:val="pt-BR"/>
        </w:rPr>
        <w:t>v</w:t>
      </w:r>
      <w:r w:rsidR="00F230ED" w:rsidRPr="0030623C">
        <w:rPr>
          <w:spacing w:val="-1"/>
          <w:sz w:val="24"/>
          <w:szCs w:val="24"/>
          <w:lang w:val="pt-BR"/>
        </w:rPr>
        <w:t>e</w:t>
      </w:r>
      <w:r w:rsidR="00F230ED" w:rsidRPr="0030623C">
        <w:rPr>
          <w:spacing w:val="2"/>
          <w:sz w:val="24"/>
          <w:szCs w:val="24"/>
          <w:lang w:val="pt-BR"/>
        </w:rPr>
        <w:t>z</w:t>
      </w:r>
      <w:r w:rsidR="00F230ED" w:rsidRPr="0030623C">
        <w:rPr>
          <w:sz w:val="24"/>
          <w:szCs w:val="24"/>
          <w:lang w:val="pt-BR"/>
        </w:rPr>
        <w:t>u</w:t>
      </w:r>
      <w:r w:rsidR="00F230ED" w:rsidRPr="0030623C">
        <w:rPr>
          <w:spacing w:val="4"/>
          <w:sz w:val="24"/>
          <w:szCs w:val="24"/>
          <w:lang w:val="pt-BR"/>
        </w:rPr>
        <w:t xml:space="preserve"> </w:t>
      </w:r>
      <w:r w:rsidR="00F230ED" w:rsidRPr="0030623C">
        <w:rPr>
          <w:sz w:val="24"/>
          <w:szCs w:val="24"/>
          <w:lang w:val="pt-BR"/>
        </w:rPr>
        <w:t>up</w:t>
      </w:r>
      <w:r w:rsidR="00F230ED" w:rsidRPr="0030623C">
        <w:rPr>
          <w:spacing w:val="1"/>
          <w:sz w:val="24"/>
          <w:szCs w:val="24"/>
          <w:lang w:val="pt-BR"/>
        </w:rPr>
        <w:t>l</w:t>
      </w:r>
      <w:r w:rsidR="00F230ED" w:rsidRPr="0030623C">
        <w:rPr>
          <w:spacing w:val="-1"/>
          <w:sz w:val="24"/>
          <w:szCs w:val="24"/>
          <w:lang w:val="pt-BR"/>
        </w:rPr>
        <w:t>a</w:t>
      </w:r>
      <w:r w:rsidR="00F230ED" w:rsidRPr="0030623C">
        <w:rPr>
          <w:spacing w:val="1"/>
          <w:sz w:val="24"/>
          <w:szCs w:val="24"/>
          <w:lang w:val="pt-BR"/>
        </w:rPr>
        <w:t>tit</w:t>
      </w:r>
      <w:r w:rsidR="00F230ED" w:rsidRPr="0030623C">
        <w:rPr>
          <w:sz w:val="24"/>
          <w:szCs w:val="24"/>
          <w:lang w:val="pt-BR"/>
        </w:rPr>
        <w:t xml:space="preserve">i </w:t>
      </w:r>
      <w:r w:rsidR="00F230ED" w:rsidRPr="0030623C">
        <w:rPr>
          <w:spacing w:val="-1"/>
          <w:sz w:val="24"/>
          <w:szCs w:val="24"/>
          <w:lang w:val="pt-BR"/>
        </w:rPr>
        <w:t>ra</w:t>
      </w:r>
      <w:r w:rsidR="00F230ED" w:rsidRPr="0030623C">
        <w:rPr>
          <w:spacing w:val="2"/>
          <w:sz w:val="24"/>
          <w:szCs w:val="24"/>
          <w:lang w:val="pt-BR"/>
        </w:rPr>
        <w:t>z</w:t>
      </w:r>
      <w:r w:rsidR="00F230ED" w:rsidRPr="0030623C">
        <w:rPr>
          <w:spacing w:val="1"/>
          <w:sz w:val="24"/>
          <w:szCs w:val="24"/>
          <w:lang w:val="pt-BR"/>
        </w:rPr>
        <w:t>li</w:t>
      </w:r>
      <w:r w:rsidR="00F230ED" w:rsidRPr="0030623C">
        <w:rPr>
          <w:sz w:val="24"/>
          <w:szCs w:val="24"/>
          <w:lang w:val="pt-BR"/>
        </w:rPr>
        <w:t>ku</w:t>
      </w:r>
      <w:r w:rsidR="00F230ED" w:rsidRPr="0030623C">
        <w:rPr>
          <w:spacing w:val="43"/>
          <w:sz w:val="24"/>
          <w:szCs w:val="24"/>
          <w:lang w:val="pt-BR"/>
        </w:rPr>
        <w:t xml:space="preserve"> </w:t>
      </w:r>
      <w:r w:rsidR="00F230ED" w:rsidRPr="0030623C">
        <w:rPr>
          <w:sz w:val="24"/>
          <w:szCs w:val="24"/>
          <w:lang w:val="pt-BR"/>
        </w:rPr>
        <w:t>u</w:t>
      </w:r>
      <w:r w:rsidR="00F230ED" w:rsidRPr="0030623C">
        <w:rPr>
          <w:spacing w:val="45"/>
          <w:sz w:val="24"/>
          <w:szCs w:val="24"/>
          <w:lang w:val="pt-BR"/>
        </w:rPr>
        <w:t xml:space="preserve"> </w:t>
      </w:r>
      <w:r w:rsidR="00F230ED" w:rsidRPr="0030623C">
        <w:rPr>
          <w:spacing w:val="-1"/>
          <w:sz w:val="24"/>
          <w:szCs w:val="24"/>
          <w:lang w:val="pt-BR"/>
        </w:rPr>
        <w:t>ce</w:t>
      </w:r>
      <w:r w:rsidR="00F230ED" w:rsidRPr="0030623C">
        <w:rPr>
          <w:sz w:val="24"/>
          <w:szCs w:val="24"/>
          <w:lang w:val="pt-BR"/>
        </w:rPr>
        <w:t>ni</w:t>
      </w:r>
      <w:r w:rsidR="00F230ED" w:rsidRPr="0030623C">
        <w:rPr>
          <w:spacing w:val="45"/>
          <w:sz w:val="24"/>
          <w:szCs w:val="24"/>
          <w:lang w:val="pt-BR"/>
        </w:rPr>
        <w:t xml:space="preserve"> </w:t>
      </w:r>
      <w:r w:rsidR="00F230ED" w:rsidRPr="0030623C">
        <w:rPr>
          <w:spacing w:val="1"/>
          <w:sz w:val="24"/>
          <w:szCs w:val="24"/>
          <w:lang w:val="pt-BR"/>
        </w:rPr>
        <w:t>i</w:t>
      </w:r>
      <w:r w:rsidR="00F230ED" w:rsidRPr="0030623C">
        <w:rPr>
          <w:spacing w:val="2"/>
          <w:sz w:val="24"/>
          <w:szCs w:val="24"/>
          <w:lang w:val="pt-BR"/>
        </w:rPr>
        <w:t>z</w:t>
      </w:r>
      <w:r w:rsidR="00F230ED" w:rsidRPr="0030623C">
        <w:rPr>
          <w:spacing w:val="1"/>
          <w:sz w:val="24"/>
          <w:szCs w:val="24"/>
          <w:lang w:val="pt-BR"/>
        </w:rPr>
        <w:t>m</w:t>
      </w:r>
      <w:r w:rsidR="00F230ED" w:rsidRPr="0030623C">
        <w:rPr>
          <w:spacing w:val="-1"/>
          <w:sz w:val="24"/>
          <w:szCs w:val="24"/>
          <w:lang w:val="pt-BR"/>
        </w:rPr>
        <w:t>e</w:t>
      </w:r>
      <w:r w:rsidR="00F230ED" w:rsidRPr="0030623C">
        <w:rPr>
          <w:sz w:val="24"/>
          <w:szCs w:val="24"/>
          <w:lang w:val="pt-BR"/>
        </w:rPr>
        <w:t>đu</w:t>
      </w:r>
      <w:r w:rsidR="00F230ED" w:rsidRPr="0030623C">
        <w:rPr>
          <w:spacing w:val="44"/>
          <w:sz w:val="24"/>
          <w:szCs w:val="24"/>
          <w:lang w:val="pt-BR"/>
        </w:rPr>
        <w:t xml:space="preserve"> </w:t>
      </w:r>
      <w:r w:rsidR="00F230ED" w:rsidRPr="0030623C">
        <w:rPr>
          <w:spacing w:val="-2"/>
          <w:sz w:val="24"/>
          <w:szCs w:val="24"/>
          <w:lang w:val="pt-BR"/>
        </w:rPr>
        <w:t>p</w:t>
      </w:r>
      <w:r w:rsidR="00F230ED" w:rsidRPr="0030623C">
        <w:rPr>
          <w:spacing w:val="-1"/>
          <w:sz w:val="24"/>
          <w:szCs w:val="24"/>
          <w:lang w:val="pt-BR"/>
        </w:rPr>
        <w:t>r</w:t>
      </w:r>
      <w:r w:rsidR="00F230ED" w:rsidRPr="0030623C">
        <w:rPr>
          <w:sz w:val="24"/>
          <w:szCs w:val="24"/>
          <w:lang w:val="pt-BR"/>
        </w:rPr>
        <w:t>vob</w:t>
      </w:r>
      <w:r w:rsidR="00F230ED" w:rsidRPr="0030623C">
        <w:rPr>
          <w:spacing w:val="1"/>
          <w:sz w:val="24"/>
          <w:szCs w:val="24"/>
          <w:lang w:val="pt-BR"/>
        </w:rPr>
        <w:t>it</w:t>
      </w:r>
      <w:r w:rsidR="00F230ED" w:rsidRPr="0030623C">
        <w:rPr>
          <w:sz w:val="24"/>
          <w:szCs w:val="24"/>
          <w:lang w:val="pt-BR"/>
        </w:rPr>
        <w:t>ne</w:t>
      </w:r>
      <w:r w:rsidR="00F230ED" w:rsidRPr="0030623C">
        <w:rPr>
          <w:spacing w:val="38"/>
          <w:sz w:val="24"/>
          <w:szCs w:val="24"/>
          <w:lang w:val="pt-BR"/>
        </w:rPr>
        <w:t xml:space="preserve"> </w:t>
      </w:r>
      <w:r w:rsidR="00F230ED" w:rsidRPr="0030623C">
        <w:rPr>
          <w:sz w:val="24"/>
          <w:szCs w:val="24"/>
          <w:lang w:val="pt-BR"/>
        </w:rPr>
        <w:t>i</w:t>
      </w:r>
      <w:r w:rsidR="00F230ED" w:rsidRPr="0030623C">
        <w:rPr>
          <w:spacing w:val="46"/>
          <w:sz w:val="24"/>
          <w:szCs w:val="24"/>
          <w:lang w:val="pt-BR"/>
        </w:rPr>
        <w:t xml:space="preserve"> </w:t>
      </w:r>
      <w:r w:rsidR="00F230ED" w:rsidRPr="0030623C">
        <w:rPr>
          <w:sz w:val="24"/>
          <w:szCs w:val="24"/>
          <w:lang w:val="pt-BR"/>
        </w:rPr>
        <w:t>nove</w:t>
      </w:r>
      <w:r w:rsidR="00F230ED" w:rsidRPr="0030623C">
        <w:rPr>
          <w:spacing w:val="41"/>
          <w:sz w:val="24"/>
          <w:szCs w:val="24"/>
          <w:lang w:val="pt-BR"/>
        </w:rPr>
        <w:t xml:space="preserve"> </w:t>
      </w:r>
      <w:r w:rsidR="00F230ED" w:rsidRPr="0030623C">
        <w:rPr>
          <w:sz w:val="24"/>
          <w:szCs w:val="24"/>
          <w:lang w:val="pt-BR"/>
        </w:rPr>
        <w:t>ponud</w:t>
      </w:r>
      <w:r w:rsidR="00F230ED" w:rsidRPr="0030623C">
        <w:rPr>
          <w:spacing w:val="-1"/>
          <w:sz w:val="24"/>
          <w:szCs w:val="24"/>
          <w:lang w:val="pt-BR"/>
        </w:rPr>
        <w:t>e</w:t>
      </w:r>
      <w:r w:rsidR="00F230ED" w:rsidRPr="0030623C">
        <w:rPr>
          <w:sz w:val="24"/>
          <w:szCs w:val="24"/>
          <w:lang w:val="pt-BR"/>
        </w:rPr>
        <w:t>,</w:t>
      </w:r>
      <w:r w:rsidR="00F230ED" w:rsidRPr="0030623C">
        <w:rPr>
          <w:spacing w:val="41"/>
          <w:sz w:val="24"/>
          <w:szCs w:val="24"/>
          <w:lang w:val="pt-BR"/>
        </w:rPr>
        <w:t xml:space="preserve"> </w:t>
      </w:r>
      <w:r w:rsidR="00F230ED" w:rsidRPr="0030623C">
        <w:rPr>
          <w:sz w:val="24"/>
          <w:szCs w:val="24"/>
          <w:lang w:val="pt-BR"/>
        </w:rPr>
        <w:t>uko</w:t>
      </w:r>
      <w:r w:rsidR="00F230ED" w:rsidRPr="0030623C">
        <w:rPr>
          <w:spacing w:val="1"/>
          <w:sz w:val="24"/>
          <w:szCs w:val="24"/>
          <w:lang w:val="pt-BR"/>
        </w:rPr>
        <w:t>li</w:t>
      </w:r>
      <w:r w:rsidR="00F230ED" w:rsidRPr="0030623C">
        <w:rPr>
          <w:sz w:val="24"/>
          <w:szCs w:val="24"/>
          <w:lang w:val="pt-BR"/>
        </w:rPr>
        <w:t>ka</w:t>
      </w:r>
      <w:r w:rsidR="00F230ED" w:rsidRPr="0030623C">
        <w:rPr>
          <w:spacing w:val="40"/>
          <w:sz w:val="24"/>
          <w:szCs w:val="24"/>
          <w:lang w:val="pt-BR"/>
        </w:rPr>
        <w:t xml:space="preserve"> </w:t>
      </w:r>
      <w:r w:rsidR="00F230ED" w:rsidRPr="0030623C">
        <w:rPr>
          <w:spacing w:val="1"/>
          <w:sz w:val="24"/>
          <w:szCs w:val="24"/>
          <w:lang w:val="pt-BR"/>
        </w:rPr>
        <w:t>j</w:t>
      </w:r>
      <w:r w:rsidR="00F230ED" w:rsidRPr="0030623C">
        <w:rPr>
          <w:sz w:val="24"/>
          <w:szCs w:val="24"/>
          <w:lang w:val="pt-BR"/>
        </w:rPr>
        <w:t>e</w:t>
      </w:r>
      <w:r w:rsidR="00F230ED" w:rsidRPr="0030623C">
        <w:rPr>
          <w:spacing w:val="45"/>
          <w:sz w:val="24"/>
          <w:szCs w:val="24"/>
          <w:lang w:val="pt-BR"/>
        </w:rPr>
        <w:t xml:space="preserve"> </w:t>
      </w:r>
      <w:r w:rsidR="00F230ED" w:rsidRPr="0030623C">
        <w:rPr>
          <w:sz w:val="24"/>
          <w:szCs w:val="24"/>
          <w:lang w:val="pt-BR"/>
        </w:rPr>
        <w:t>ponuda</w:t>
      </w:r>
      <w:r w:rsidR="00F230ED" w:rsidRPr="0030623C">
        <w:rPr>
          <w:spacing w:val="39"/>
          <w:sz w:val="24"/>
          <w:szCs w:val="24"/>
          <w:lang w:val="pt-BR"/>
        </w:rPr>
        <w:t xml:space="preserve"> </w:t>
      </w:r>
      <w:r w:rsidR="00F230ED" w:rsidRPr="0030623C">
        <w:rPr>
          <w:sz w:val="24"/>
          <w:szCs w:val="24"/>
          <w:lang w:val="pt-BR"/>
        </w:rPr>
        <w:t>v</w:t>
      </w:r>
      <w:r w:rsidR="00F230ED" w:rsidRPr="0030623C">
        <w:rPr>
          <w:spacing w:val="1"/>
          <w:sz w:val="24"/>
          <w:szCs w:val="24"/>
          <w:lang w:val="pt-BR"/>
        </w:rPr>
        <w:t>i</w:t>
      </w:r>
      <w:r w:rsidR="00F230ED" w:rsidRPr="0030623C">
        <w:rPr>
          <w:sz w:val="24"/>
          <w:szCs w:val="24"/>
          <w:lang w:val="pt-BR"/>
        </w:rPr>
        <w:t>ša</w:t>
      </w:r>
      <w:r w:rsidR="00F230ED" w:rsidRPr="0030623C">
        <w:rPr>
          <w:spacing w:val="43"/>
          <w:sz w:val="24"/>
          <w:szCs w:val="24"/>
          <w:lang w:val="pt-BR"/>
        </w:rPr>
        <w:t xml:space="preserve"> </w:t>
      </w:r>
      <w:r w:rsidR="00F230ED" w:rsidRPr="0030623C">
        <w:rPr>
          <w:sz w:val="24"/>
          <w:szCs w:val="24"/>
          <w:lang w:val="pt-BR"/>
        </w:rPr>
        <w:t>od</w:t>
      </w:r>
      <w:r w:rsidR="00F230ED" w:rsidRPr="0030623C">
        <w:rPr>
          <w:spacing w:val="44"/>
          <w:sz w:val="24"/>
          <w:szCs w:val="24"/>
          <w:lang w:val="pt-BR"/>
        </w:rPr>
        <w:t xml:space="preserve"> </w:t>
      </w:r>
      <w:r w:rsidR="00F230ED" w:rsidRPr="0030623C">
        <w:rPr>
          <w:sz w:val="24"/>
          <w:szCs w:val="24"/>
          <w:lang w:val="pt-BR"/>
        </w:rPr>
        <w:t>p</w:t>
      </w:r>
      <w:r w:rsidR="00F230ED" w:rsidRPr="0030623C">
        <w:rPr>
          <w:spacing w:val="-1"/>
          <w:sz w:val="24"/>
          <w:szCs w:val="24"/>
          <w:lang w:val="pt-BR"/>
        </w:rPr>
        <w:t>r</w:t>
      </w:r>
      <w:r w:rsidR="00F230ED" w:rsidRPr="0030623C">
        <w:rPr>
          <w:sz w:val="24"/>
          <w:szCs w:val="24"/>
          <w:lang w:val="pt-BR"/>
        </w:rPr>
        <w:t>vob</w:t>
      </w:r>
      <w:r w:rsidR="00F230ED" w:rsidRPr="0030623C">
        <w:rPr>
          <w:spacing w:val="1"/>
          <w:sz w:val="24"/>
          <w:szCs w:val="24"/>
          <w:lang w:val="pt-BR"/>
        </w:rPr>
        <w:t>it</w:t>
      </w:r>
      <w:r w:rsidR="00F230ED" w:rsidRPr="0030623C">
        <w:rPr>
          <w:sz w:val="24"/>
          <w:szCs w:val="24"/>
          <w:lang w:val="pt-BR"/>
        </w:rPr>
        <w:t>no</w:t>
      </w:r>
      <w:r w:rsidR="00F230ED" w:rsidRPr="0030623C">
        <w:rPr>
          <w:spacing w:val="38"/>
          <w:sz w:val="24"/>
          <w:szCs w:val="24"/>
          <w:lang w:val="pt-BR"/>
        </w:rPr>
        <w:t xml:space="preserve"> </w:t>
      </w:r>
      <w:r w:rsidR="00F230ED" w:rsidRPr="0030623C">
        <w:rPr>
          <w:sz w:val="24"/>
          <w:szCs w:val="24"/>
          <w:lang w:val="pt-BR"/>
        </w:rPr>
        <w:t>u</w:t>
      </w:r>
      <w:r w:rsidR="00F230ED" w:rsidRPr="0030623C">
        <w:rPr>
          <w:spacing w:val="-2"/>
          <w:sz w:val="24"/>
          <w:szCs w:val="24"/>
          <w:lang w:val="pt-BR"/>
        </w:rPr>
        <w:t>g</w:t>
      </w:r>
      <w:r w:rsidR="00F230ED" w:rsidRPr="0030623C">
        <w:rPr>
          <w:sz w:val="24"/>
          <w:szCs w:val="24"/>
          <w:lang w:val="pt-BR"/>
        </w:rPr>
        <w:t>ovo</w:t>
      </w:r>
      <w:r w:rsidR="00F230ED" w:rsidRPr="0030623C">
        <w:rPr>
          <w:spacing w:val="-1"/>
          <w:sz w:val="24"/>
          <w:szCs w:val="24"/>
          <w:lang w:val="pt-BR"/>
        </w:rPr>
        <w:t>re</w:t>
      </w:r>
      <w:r w:rsidR="00F230ED" w:rsidRPr="0030623C">
        <w:rPr>
          <w:spacing w:val="2"/>
          <w:sz w:val="24"/>
          <w:szCs w:val="24"/>
          <w:lang w:val="pt-BR"/>
        </w:rPr>
        <w:t>n</w:t>
      </w:r>
      <w:r w:rsidR="00F230ED" w:rsidRPr="0030623C">
        <w:rPr>
          <w:spacing w:val="-1"/>
          <w:sz w:val="24"/>
          <w:szCs w:val="24"/>
          <w:lang w:val="pt-BR"/>
        </w:rPr>
        <w:t>e</w:t>
      </w:r>
      <w:r w:rsidR="00F230ED" w:rsidRPr="0030623C">
        <w:rPr>
          <w:sz w:val="24"/>
          <w:szCs w:val="24"/>
          <w:lang w:val="pt-BR"/>
        </w:rPr>
        <w:t>.</w:t>
      </w:r>
      <w:r w:rsidR="00F230ED" w:rsidRPr="0030623C">
        <w:rPr>
          <w:spacing w:val="37"/>
          <w:sz w:val="24"/>
          <w:szCs w:val="24"/>
          <w:lang w:val="pt-BR"/>
        </w:rPr>
        <w:t xml:space="preserve"> </w:t>
      </w:r>
      <w:r w:rsidR="00F230ED" w:rsidRPr="0030623C">
        <w:rPr>
          <w:sz w:val="24"/>
          <w:szCs w:val="24"/>
          <w:lang w:val="pt-BR"/>
        </w:rPr>
        <w:t>Uko</w:t>
      </w:r>
      <w:r w:rsidR="00F230ED" w:rsidRPr="0030623C">
        <w:rPr>
          <w:spacing w:val="1"/>
          <w:sz w:val="24"/>
          <w:szCs w:val="24"/>
          <w:lang w:val="pt-BR"/>
        </w:rPr>
        <w:t>li</w:t>
      </w:r>
      <w:r w:rsidR="00F230ED" w:rsidRPr="0030623C">
        <w:rPr>
          <w:sz w:val="24"/>
          <w:szCs w:val="24"/>
          <w:lang w:val="pt-BR"/>
        </w:rPr>
        <w:t>ko</w:t>
      </w:r>
      <w:r w:rsidR="00F230ED" w:rsidRPr="0030623C">
        <w:rPr>
          <w:spacing w:val="39"/>
          <w:sz w:val="24"/>
          <w:szCs w:val="24"/>
          <w:lang w:val="pt-BR"/>
        </w:rPr>
        <w:t xml:space="preserve"> </w:t>
      </w:r>
      <w:r w:rsidR="00F230ED" w:rsidRPr="0030623C">
        <w:rPr>
          <w:sz w:val="24"/>
          <w:szCs w:val="24"/>
          <w:lang w:val="pt-BR"/>
        </w:rPr>
        <w:t>ne p</w:t>
      </w:r>
      <w:r w:rsidR="00F230ED" w:rsidRPr="0030623C">
        <w:rPr>
          <w:spacing w:val="-1"/>
          <w:sz w:val="24"/>
          <w:szCs w:val="24"/>
          <w:lang w:val="pt-BR"/>
        </w:rPr>
        <w:t>r</w:t>
      </w:r>
      <w:r w:rsidR="00F230ED" w:rsidRPr="0030623C">
        <w:rPr>
          <w:spacing w:val="1"/>
          <w:sz w:val="24"/>
          <w:szCs w:val="24"/>
          <w:lang w:val="pt-BR"/>
        </w:rPr>
        <w:t>i</w:t>
      </w:r>
      <w:r w:rsidR="00F230ED" w:rsidRPr="0030623C">
        <w:rPr>
          <w:sz w:val="24"/>
          <w:szCs w:val="24"/>
          <w:lang w:val="pt-BR"/>
        </w:rPr>
        <w:t>hv</w:t>
      </w:r>
      <w:r w:rsidR="00F230ED" w:rsidRPr="0030623C">
        <w:rPr>
          <w:spacing w:val="-1"/>
          <w:sz w:val="24"/>
          <w:szCs w:val="24"/>
          <w:lang w:val="pt-BR"/>
        </w:rPr>
        <w:t>a</w:t>
      </w:r>
      <w:r w:rsidR="00F230ED" w:rsidRPr="0030623C">
        <w:rPr>
          <w:spacing w:val="1"/>
          <w:sz w:val="24"/>
          <w:szCs w:val="24"/>
          <w:lang w:val="pt-BR"/>
        </w:rPr>
        <w:t>t</w:t>
      </w:r>
      <w:r w:rsidR="00F230ED" w:rsidRPr="0030623C">
        <w:rPr>
          <w:sz w:val="24"/>
          <w:szCs w:val="24"/>
          <w:lang w:val="pt-BR"/>
        </w:rPr>
        <w:t>i</w:t>
      </w:r>
      <w:r w:rsidR="00F230ED" w:rsidRPr="0030623C">
        <w:rPr>
          <w:spacing w:val="37"/>
          <w:sz w:val="24"/>
          <w:szCs w:val="24"/>
          <w:lang w:val="pt-BR"/>
        </w:rPr>
        <w:t xml:space="preserve"> </w:t>
      </w:r>
      <w:r w:rsidR="00F230ED" w:rsidRPr="0030623C">
        <w:rPr>
          <w:sz w:val="24"/>
          <w:szCs w:val="24"/>
          <w:lang w:val="pt-BR"/>
        </w:rPr>
        <w:t>n</w:t>
      </w:r>
      <w:r w:rsidR="00F230ED" w:rsidRPr="0030623C">
        <w:rPr>
          <w:spacing w:val="1"/>
          <w:sz w:val="24"/>
          <w:szCs w:val="24"/>
          <w:lang w:val="pt-BR"/>
        </w:rPr>
        <w:t>ij</w:t>
      </w:r>
      <w:r w:rsidR="00F230ED" w:rsidRPr="0030623C">
        <w:rPr>
          <w:spacing w:val="-1"/>
          <w:sz w:val="24"/>
          <w:szCs w:val="24"/>
          <w:lang w:val="pt-BR"/>
        </w:rPr>
        <w:t>e</w:t>
      </w:r>
      <w:r w:rsidR="00F230ED" w:rsidRPr="0030623C">
        <w:rPr>
          <w:sz w:val="24"/>
          <w:szCs w:val="24"/>
          <w:lang w:val="pt-BR"/>
        </w:rPr>
        <w:t>dnu</w:t>
      </w:r>
      <w:r w:rsidR="00F230ED" w:rsidRPr="0030623C">
        <w:rPr>
          <w:spacing w:val="36"/>
          <w:sz w:val="24"/>
          <w:szCs w:val="24"/>
          <w:lang w:val="pt-BR"/>
        </w:rPr>
        <w:t xml:space="preserve"> </w:t>
      </w:r>
      <w:r w:rsidR="00F230ED" w:rsidRPr="0030623C">
        <w:rPr>
          <w:spacing w:val="-1"/>
          <w:sz w:val="24"/>
          <w:szCs w:val="24"/>
          <w:lang w:val="pt-BR"/>
        </w:rPr>
        <w:t>a</w:t>
      </w:r>
      <w:r w:rsidR="00F230ED" w:rsidRPr="0030623C">
        <w:rPr>
          <w:spacing w:val="1"/>
          <w:sz w:val="24"/>
          <w:szCs w:val="24"/>
          <w:lang w:val="pt-BR"/>
        </w:rPr>
        <w:t>lt</w:t>
      </w:r>
      <w:r w:rsidR="00F230ED" w:rsidRPr="0030623C">
        <w:rPr>
          <w:spacing w:val="-1"/>
          <w:sz w:val="24"/>
          <w:szCs w:val="24"/>
          <w:lang w:val="pt-BR"/>
        </w:rPr>
        <w:t>er</w:t>
      </w:r>
      <w:r w:rsidR="00F230ED" w:rsidRPr="0030623C">
        <w:rPr>
          <w:spacing w:val="2"/>
          <w:sz w:val="24"/>
          <w:szCs w:val="24"/>
          <w:lang w:val="pt-BR"/>
        </w:rPr>
        <w:t>n</w:t>
      </w:r>
      <w:r w:rsidR="00F230ED" w:rsidRPr="0030623C">
        <w:rPr>
          <w:spacing w:val="-1"/>
          <w:sz w:val="24"/>
          <w:szCs w:val="24"/>
          <w:lang w:val="pt-BR"/>
        </w:rPr>
        <w:t>a</w:t>
      </w:r>
      <w:r w:rsidR="00F230ED" w:rsidRPr="0030623C">
        <w:rPr>
          <w:spacing w:val="1"/>
          <w:sz w:val="24"/>
          <w:szCs w:val="24"/>
          <w:lang w:val="pt-BR"/>
        </w:rPr>
        <w:t>ti</w:t>
      </w:r>
      <w:r w:rsidR="00F230ED" w:rsidRPr="0030623C">
        <w:rPr>
          <w:sz w:val="24"/>
          <w:szCs w:val="24"/>
          <w:lang w:val="pt-BR"/>
        </w:rPr>
        <w:t>vu</w:t>
      </w:r>
      <w:r w:rsidR="00F230ED" w:rsidRPr="0030623C">
        <w:rPr>
          <w:spacing w:val="37"/>
          <w:sz w:val="24"/>
          <w:szCs w:val="24"/>
          <w:lang w:val="pt-BR"/>
        </w:rPr>
        <w:t xml:space="preserve"> </w:t>
      </w:r>
      <w:r w:rsidR="00F230ED" w:rsidRPr="0030623C">
        <w:rPr>
          <w:sz w:val="24"/>
          <w:szCs w:val="24"/>
          <w:lang w:val="pt-BR"/>
        </w:rPr>
        <w:t>ponuđ</w:t>
      </w:r>
      <w:r w:rsidR="00F230ED" w:rsidRPr="0030623C">
        <w:rPr>
          <w:spacing w:val="-1"/>
          <w:sz w:val="24"/>
          <w:szCs w:val="24"/>
          <w:lang w:val="pt-BR"/>
        </w:rPr>
        <w:t>e</w:t>
      </w:r>
      <w:r w:rsidR="00F230ED" w:rsidRPr="0030623C">
        <w:rPr>
          <w:sz w:val="24"/>
          <w:szCs w:val="24"/>
          <w:lang w:val="pt-BR"/>
        </w:rPr>
        <w:t>nu</w:t>
      </w:r>
      <w:r w:rsidR="00F230ED" w:rsidRPr="0030623C">
        <w:rPr>
          <w:spacing w:val="33"/>
          <w:sz w:val="24"/>
          <w:szCs w:val="24"/>
          <w:lang w:val="pt-BR"/>
        </w:rPr>
        <w:t xml:space="preserve"> </w:t>
      </w:r>
      <w:r w:rsidR="00F230ED" w:rsidRPr="0030623C">
        <w:rPr>
          <w:sz w:val="24"/>
          <w:szCs w:val="24"/>
          <w:lang w:val="pt-BR"/>
        </w:rPr>
        <w:t>od</w:t>
      </w:r>
      <w:r w:rsidR="00F230ED" w:rsidRPr="0030623C">
        <w:rPr>
          <w:spacing w:val="41"/>
          <w:sz w:val="24"/>
          <w:szCs w:val="24"/>
          <w:lang w:val="pt-BR"/>
        </w:rPr>
        <w:t xml:space="preserve"> </w:t>
      </w:r>
      <w:r w:rsidR="00F230ED" w:rsidRPr="0030623C">
        <w:rPr>
          <w:sz w:val="24"/>
          <w:szCs w:val="24"/>
          <w:lang w:val="pt-BR"/>
        </w:rPr>
        <w:t>s</w:t>
      </w:r>
      <w:r w:rsidR="00F230ED" w:rsidRPr="0030623C">
        <w:rPr>
          <w:spacing w:val="1"/>
          <w:sz w:val="24"/>
          <w:szCs w:val="24"/>
          <w:lang w:val="pt-BR"/>
        </w:rPr>
        <w:t>t</w:t>
      </w:r>
      <w:r w:rsidR="00F230ED" w:rsidRPr="0030623C">
        <w:rPr>
          <w:spacing w:val="-1"/>
          <w:sz w:val="24"/>
          <w:szCs w:val="24"/>
          <w:lang w:val="pt-BR"/>
        </w:rPr>
        <w:t>ra</w:t>
      </w:r>
      <w:r w:rsidR="00F230ED" w:rsidRPr="0030623C">
        <w:rPr>
          <w:sz w:val="24"/>
          <w:szCs w:val="24"/>
          <w:lang w:val="pt-BR"/>
        </w:rPr>
        <w:t>ne</w:t>
      </w:r>
      <w:r w:rsidR="00F230ED" w:rsidRPr="0030623C">
        <w:rPr>
          <w:spacing w:val="42"/>
          <w:sz w:val="24"/>
          <w:szCs w:val="24"/>
          <w:lang w:val="pt-BR"/>
        </w:rPr>
        <w:t xml:space="preserve"> </w:t>
      </w:r>
      <w:r w:rsidR="00F230ED" w:rsidRPr="0030623C">
        <w:rPr>
          <w:sz w:val="24"/>
          <w:szCs w:val="24"/>
          <w:lang w:val="pt-BR"/>
        </w:rPr>
        <w:t>O</w:t>
      </w:r>
      <w:r w:rsidR="00F230ED" w:rsidRPr="0030623C">
        <w:rPr>
          <w:spacing w:val="2"/>
          <w:sz w:val="24"/>
          <w:szCs w:val="24"/>
          <w:lang w:val="pt-BR"/>
        </w:rPr>
        <w:t>r</w:t>
      </w:r>
      <w:r w:rsidR="00F230ED" w:rsidRPr="0030623C">
        <w:rPr>
          <w:spacing w:val="-2"/>
          <w:sz w:val="24"/>
          <w:szCs w:val="24"/>
          <w:lang w:val="pt-BR"/>
        </w:rPr>
        <w:t>g</w:t>
      </w:r>
      <w:r w:rsidR="00F230ED" w:rsidRPr="0030623C">
        <w:rPr>
          <w:spacing w:val="-1"/>
          <w:sz w:val="24"/>
          <w:szCs w:val="24"/>
          <w:lang w:val="pt-BR"/>
        </w:rPr>
        <w:t>a</w:t>
      </w:r>
      <w:r w:rsidR="00F230ED" w:rsidRPr="0030623C">
        <w:rPr>
          <w:sz w:val="24"/>
          <w:szCs w:val="24"/>
          <w:lang w:val="pt-BR"/>
        </w:rPr>
        <w:t>n</w:t>
      </w:r>
      <w:r w:rsidR="00F230ED" w:rsidRPr="0030623C">
        <w:rPr>
          <w:spacing w:val="1"/>
          <w:sz w:val="24"/>
          <w:szCs w:val="24"/>
          <w:lang w:val="pt-BR"/>
        </w:rPr>
        <w:t>i</w:t>
      </w:r>
      <w:r w:rsidR="00F230ED" w:rsidRPr="0030623C">
        <w:rPr>
          <w:spacing w:val="2"/>
          <w:sz w:val="24"/>
          <w:szCs w:val="24"/>
          <w:lang w:val="pt-BR"/>
        </w:rPr>
        <w:t>z</w:t>
      </w:r>
      <w:r w:rsidR="00F230ED" w:rsidRPr="0030623C">
        <w:rPr>
          <w:spacing w:val="-1"/>
          <w:sz w:val="24"/>
          <w:szCs w:val="24"/>
          <w:lang w:val="pt-BR"/>
        </w:rPr>
        <w:t>a</w:t>
      </w:r>
      <w:r w:rsidR="00F230ED" w:rsidRPr="0030623C">
        <w:rPr>
          <w:spacing w:val="1"/>
          <w:sz w:val="24"/>
          <w:szCs w:val="24"/>
          <w:lang w:val="pt-BR"/>
        </w:rPr>
        <w:t>t</w:t>
      </w:r>
      <w:r w:rsidR="00F230ED" w:rsidRPr="0030623C">
        <w:rPr>
          <w:sz w:val="24"/>
          <w:szCs w:val="24"/>
          <w:lang w:val="pt-BR"/>
        </w:rPr>
        <w:t>o</w:t>
      </w:r>
      <w:r w:rsidR="00F230ED" w:rsidRPr="0030623C">
        <w:rPr>
          <w:spacing w:val="-1"/>
          <w:sz w:val="24"/>
          <w:szCs w:val="24"/>
          <w:lang w:val="pt-BR"/>
        </w:rPr>
        <w:t>ra</w:t>
      </w:r>
      <w:r w:rsidR="00F230ED" w:rsidRPr="0030623C">
        <w:rPr>
          <w:sz w:val="24"/>
          <w:szCs w:val="24"/>
          <w:lang w:val="pt-BR"/>
        </w:rPr>
        <w:t>,</w:t>
      </w:r>
      <w:r w:rsidR="00F230ED" w:rsidRPr="0030623C">
        <w:rPr>
          <w:spacing w:val="33"/>
          <w:sz w:val="24"/>
          <w:szCs w:val="24"/>
          <w:lang w:val="pt-BR"/>
        </w:rPr>
        <w:t xml:space="preserve"> </w:t>
      </w:r>
      <w:r w:rsidR="00F230ED" w:rsidRPr="0030623C">
        <w:rPr>
          <w:spacing w:val="1"/>
          <w:sz w:val="24"/>
          <w:szCs w:val="24"/>
          <w:lang w:val="pt-BR"/>
        </w:rPr>
        <w:t>P</w:t>
      </w:r>
      <w:r w:rsidR="00F230ED" w:rsidRPr="0030623C">
        <w:rPr>
          <w:sz w:val="24"/>
          <w:szCs w:val="24"/>
          <w:lang w:val="pt-BR"/>
        </w:rPr>
        <w:t>u</w:t>
      </w:r>
      <w:r w:rsidR="00F230ED" w:rsidRPr="0030623C">
        <w:rPr>
          <w:spacing w:val="1"/>
          <w:sz w:val="24"/>
          <w:szCs w:val="24"/>
          <w:lang w:val="pt-BR"/>
        </w:rPr>
        <w:t>t</w:t>
      </w:r>
      <w:r w:rsidR="00F230ED" w:rsidRPr="0030623C">
        <w:rPr>
          <w:sz w:val="24"/>
          <w:szCs w:val="24"/>
          <w:lang w:val="pt-BR"/>
        </w:rPr>
        <w:t>n</w:t>
      </w:r>
      <w:r w:rsidR="00F230ED" w:rsidRPr="0030623C">
        <w:rPr>
          <w:spacing w:val="1"/>
          <w:sz w:val="24"/>
          <w:szCs w:val="24"/>
          <w:lang w:val="pt-BR"/>
        </w:rPr>
        <w:t>i</w:t>
      </w:r>
      <w:r w:rsidR="00F230ED" w:rsidRPr="0030623C">
        <w:rPr>
          <w:sz w:val="24"/>
          <w:szCs w:val="24"/>
          <w:lang w:val="pt-BR"/>
        </w:rPr>
        <w:t>k</w:t>
      </w:r>
      <w:r w:rsidR="00F230ED" w:rsidRPr="0030623C">
        <w:rPr>
          <w:spacing w:val="36"/>
          <w:sz w:val="24"/>
          <w:szCs w:val="24"/>
          <w:lang w:val="pt-BR"/>
        </w:rPr>
        <w:t xml:space="preserve"> </w:t>
      </w:r>
      <w:r w:rsidR="00F230ED" w:rsidRPr="0030623C">
        <w:rPr>
          <w:spacing w:val="1"/>
          <w:sz w:val="24"/>
          <w:szCs w:val="24"/>
          <w:lang w:val="pt-BR"/>
        </w:rPr>
        <w:t>im</w:t>
      </w:r>
      <w:r w:rsidR="00F230ED" w:rsidRPr="0030623C">
        <w:rPr>
          <w:sz w:val="24"/>
          <w:szCs w:val="24"/>
          <w:lang w:val="pt-BR"/>
        </w:rPr>
        <w:t>a</w:t>
      </w:r>
      <w:r w:rsidR="00F230ED" w:rsidRPr="0030623C">
        <w:rPr>
          <w:spacing w:val="40"/>
          <w:sz w:val="24"/>
          <w:szCs w:val="24"/>
          <w:lang w:val="pt-BR"/>
        </w:rPr>
        <w:t xml:space="preserve"> </w:t>
      </w:r>
      <w:r w:rsidR="00F230ED" w:rsidRPr="0030623C">
        <w:rPr>
          <w:sz w:val="24"/>
          <w:szCs w:val="24"/>
          <w:lang w:val="pt-BR"/>
        </w:rPr>
        <w:t>p</w:t>
      </w:r>
      <w:r w:rsidR="00F230ED" w:rsidRPr="0030623C">
        <w:rPr>
          <w:spacing w:val="-1"/>
          <w:sz w:val="24"/>
          <w:szCs w:val="24"/>
          <w:lang w:val="pt-BR"/>
        </w:rPr>
        <w:t>ra</w:t>
      </w:r>
      <w:r w:rsidR="00F230ED" w:rsidRPr="0030623C">
        <w:rPr>
          <w:sz w:val="24"/>
          <w:szCs w:val="24"/>
          <w:lang w:val="pt-BR"/>
        </w:rPr>
        <w:t>vo</w:t>
      </w:r>
      <w:r w:rsidR="00F230ED" w:rsidRPr="0030623C">
        <w:rPr>
          <w:spacing w:val="39"/>
          <w:sz w:val="24"/>
          <w:szCs w:val="24"/>
          <w:lang w:val="pt-BR"/>
        </w:rPr>
        <w:t xml:space="preserve"> </w:t>
      </w:r>
      <w:r w:rsidR="00F230ED" w:rsidRPr="0030623C">
        <w:rPr>
          <w:sz w:val="24"/>
          <w:szCs w:val="24"/>
          <w:lang w:val="pt-BR"/>
        </w:rPr>
        <w:t>na</w:t>
      </w:r>
      <w:r w:rsidR="00F230ED" w:rsidRPr="0030623C">
        <w:rPr>
          <w:spacing w:val="41"/>
          <w:sz w:val="24"/>
          <w:szCs w:val="24"/>
          <w:lang w:val="pt-BR"/>
        </w:rPr>
        <w:t xml:space="preserve"> </w:t>
      </w:r>
      <w:r w:rsidR="00F230ED" w:rsidRPr="0030623C">
        <w:rPr>
          <w:sz w:val="24"/>
          <w:szCs w:val="24"/>
          <w:lang w:val="pt-BR"/>
        </w:rPr>
        <w:t>pov</w:t>
      </w:r>
      <w:r w:rsidR="00F230ED" w:rsidRPr="0030623C">
        <w:rPr>
          <w:spacing w:val="-1"/>
          <w:sz w:val="24"/>
          <w:szCs w:val="24"/>
          <w:lang w:val="pt-BR"/>
        </w:rPr>
        <w:t>r</w:t>
      </w:r>
      <w:r w:rsidR="00F230ED" w:rsidRPr="0030623C">
        <w:rPr>
          <w:spacing w:val="2"/>
          <w:sz w:val="24"/>
          <w:szCs w:val="24"/>
          <w:lang w:val="pt-BR"/>
        </w:rPr>
        <w:t>a</w:t>
      </w:r>
      <w:r w:rsidR="00F230ED" w:rsidRPr="0030623C">
        <w:rPr>
          <w:spacing w:val="-1"/>
          <w:sz w:val="24"/>
          <w:szCs w:val="24"/>
          <w:lang w:val="pt-BR"/>
        </w:rPr>
        <w:t>ća</w:t>
      </w:r>
      <w:r w:rsidR="00F230ED" w:rsidRPr="0030623C">
        <w:rPr>
          <w:sz w:val="24"/>
          <w:szCs w:val="24"/>
          <w:lang w:val="pt-BR"/>
        </w:rPr>
        <w:t>j</w:t>
      </w:r>
      <w:r w:rsidR="00F230ED" w:rsidRPr="0030623C">
        <w:rPr>
          <w:spacing w:val="37"/>
          <w:sz w:val="24"/>
          <w:szCs w:val="24"/>
          <w:lang w:val="pt-BR"/>
        </w:rPr>
        <w:t xml:space="preserve"> </w:t>
      </w:r>
      <w:r w:rsidR="00F230ED" w:rsidRPr="0030623C">
        <w:rPr>
          <w:sz w:val="24"/>
          <w:szCs w:val="24"/>
          <w:lang w:val="pt-BR"/>
        </w:rPr>
        <w:t>u</w:t>
      </w:r>
      <w:r w:rsidR="00F230ED" w:rsidRPr="0030623C">
        <w:rPr>
          <w:spacing w:val="2"/>
          <w:sz w:val="24"/>
          <w:szCs w:val="24"/>
          <w:lang w:val="pt-BR"/>
        </w:rPr>
        <w:t>k</w:t>
      </w:r>
      <w:r w:rsidR="00F230ED" w:rsidRPr="0030623C">
        <w:rPr>
          <w:sz w:val="24"/>
          <w:szCs w:val="24"/>
          <w:lang w:val="pt-BR"/>
        </w:rPr>
        <w:t>upno</w:t>
      </w:r>
      <w:r w:rsidR="00F230ED" w:rsidRPr="0030623C">
        <w:rPr>
          <w:spacing w:val="34"/>
          <w:sz w:val="24"/>
          <w:szCs w:val="24"/>
          <w:lang w:val="pt-BR"/>
        </w:rPr>
        <w:t xml:space="preserve"> </w:t>
      </w:r>
      <w:r w:rsidR="00F230ED" w:rsidRPr="0030623C">
        <w:rPr>
          <w:sz w:val="24"/>
          <w:szCs w:val="24"/>
          <w:lang w:val="pt-BR"/>
        </w:rPr>
        <w:t>up</w:t>
      </w:r>
      <w:r w:rsidR="00F230ED" w:rsidRPr="0030623C">
        <w:rPr>
          <w:spacing w:val="1"/>
          <w:sz w:val="24"/>
          <w:szCs w:val="24"/>
          <w:lang w:val="pt-BR"/>
        </w:rPr>
        <w:t>l</w:t>
      </w:r>
      <w:r w:rsidR="00F230ED" w:rsidRPr="0030623C">
        <w:rPr>
          <w:spacing w:val="-1"/>
          <w:sz w:val="24"/>
          <w:szCs w:val="24"/>
          <w:lang w:val="pt-BR"/>
        </w:rPr>
        <w:t>aće</w:t>
      </w:r>
      <w:r w:rsidR="00F230ED" w:rsidRPr="0030623C">
        <w:rPr>
          <w:spacing w:val="2"/>
          <w:sz w:val="24"/>
          <w:szCs w:val="24"/>
          <w:lang w:val="pt-BR"/>
        </w:rPr>
        <w:t>n</w:t>
      </w:r>
      <w:r w:rsidR="00F230ED" w:rsidRPr="0030623C">
        <w:rPr>
          <w:sz w:val="24"/>
          <w:szCs w:val="24"/>
          <w:lang w:val="pt-BR"/>
        </w:rPr>
        <w:t xml:space="preserve">e </w:t>
      </w:r>
      <w:r w:rsidR="00F230ED" w:rsidRPr="0030623C">
        <w:rPr>
          <w:spacing w:val="-1"/>
          <w:sz w:val="24"/>
          <w:szCs w:val="24"/>
          <w:lang w:val="pt-BR"/>
        </w:rPr>
        <w:t>ce</w:t>
      </w:r>
      <w:r w:rsidR="00F230ED" w:rsidRPr="0030623C">
        <w:rPr>
          <w:sz w:val="24"/>
          <w:szCs w:val="24"/>
          <w:lang w:val="pt-BR"/>
        </w:rPr>
        <w:t>n</w:t>
      </w:r>
      <w:r w:rsidR="00F230ED" w:rsidRPr="0030623C">
        <w:rPr>
          <w:spacing w:val="-1"/>
          <w:sz w:val="24"/>
          <w:szCs w:val="24"/>
          <w:lang w:val="pt-BR"/>
        </w:rPr>
        <w:t>e</w:t>
      </w:r>
      <w:r w:rsidR="00F230ED" w:rsidRPr="0030623C">
        <w:rPr>
          <w:sz w:val="24"/>
          <w:szCs w:val="24"/>
          <w:lang w:val="pt-BR"/>
        </w:rPr>
        <w:t>.</w:t>
      </w:r>
    </w:p>
    <w:p w:rsidR="00F230ED" w:rsidRPr="0030623C" w:rsidRDefault="00F230ED" w:rsidP="00C369D5">
      <w:pPr>
        <w:spacing w:before="41"/>
        <w:ind w:left="112" w:right="6282"/>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8"/>
          <w:sz w:val="24"/>
          <w:szCs w:val="24"/>
          <w:lang w:val="pt-BR"/>
        </w:rPr>
        <w:t xml:space="preserve"> </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2"/>
          <w:sz w:val="24"/>
          <w:szCs w:val="24"/>
          <w:lang w:val="pt-BR"/>
        </w:rPr>
        <w:t xml:space="preserve"> </w:t>
      </w:r>
      <w:r w:rsidRPr="0030623C">
        <w:rPr>
          <w:spacing w:val="-1"/>
          <w:sz w:val="24"/>
          <w:szCs w:val="24"/>
          <w:lang w:val="pt-BR"/>
        </w:rPr>
        <w:t>r</w:t>
      </w:r>
      <w:r w:rsidRPr="0030623C">
        <w:rPr>
          <w:spacing w:val="2"/>
          <w:sz w:val="24"/>
          <w:szCs w:val="24"/>
          <w:lang w:val="pt-BR"/>
        </w:rPr>
        <w:t>a</w:t>
      </w:r>
      <w:r w:rsidRPr="0030623C">
        <w:rPr>
          <w:sz w:val="24"/>
          <w:szCs w:val="24"/>
          <w:lang w:val="pt-BR"/>
        </w:rPr>
        <w:t>sk</w:t>
      </w:r>
      <w:r w:rsidRPr="0030623C">
        <w:rPr>
          <w:spacing w:val="1"/>
          <w:sz w:val="24"/>
          <w:szCs w:val="24"/>
          <w:lang w:val="pt-BR"/>
        </w:rPr>
        <w:t>i</w:t>
      </w:r>
      <w:r w:rsidRPr="0030623C">
        <w:rPr>
          <w:sz w:val="24"/>
          <w:szCs w:val="24"/>
          <w:lang w:val="pt-BR"/>
        </w:rPr>
        <w:t>nu</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ovor</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p>
    <w:p w:rsidR="00F230ED" w:rsidRPr="0030623C" w:rsidRDefault="00F230ED" w:rsidP="00C369D5">
      <w:pPr>
        <w:spacing w:before="38"/>
        <w:ind w:left="112" w:right="83"/>
        <w:jc w:val="both"/>
        <w:rPr>
          <w:sz w:val="24"/>
          <w:szCs w:val="24"/>
          <w:lang w:val="pt-BR"/>
        </w:rPr>
      </w:pPr>
      <w:r w:rsidRPr="0030623C">
        <w:rPr>
          <w:sz w:val="24"/>
          <w:szCs w:val="24"/>
          <w:lang w:val="pt-BR"/>
        </w:rPr>
        <w:t>-</w:t>
      </w:r>
      <w:r w:rsidRPr="0030623C">
        <w:rPr>
          <w:spacing w:val="44"/>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dovo</w:t>
      </w:r>
      <w:r w:rsidRPr="0030623C">
        <w:rPr>
          <w:spacing w:val="1"/>
          <w:sz w:val="24"/>
          <w:szCs w:val="24"/>
          <w:lang w:val="pt-BR"/>
        </w:rPr>
        <w:t>lj</w:t>
      </w:r>
      <w:r w:rsidRPr="0030623C">
        <w:rPr>
          <w:sz w:val="24"/>
          <w:szCs w:val="24"/>
          <w:lang w:val="pt-BR"/>
        </w:rPr>
        <w:t>nog</w:t>
      </w:r>
      <w:r w:rsidRPr="0030623C">
        <w:rPr>
          <w:spacing w:val="36"/>
          <w:sz w:val="24"/>
          <w:szCs w:val="24"/>
          <w:lang w:val="pt-BR"/>
        </w:rPr>
        <w:t xml:space="preserve"> </w:t>
      </w:r>
      <w:r w:rsidRPr="0030623C">
        <w:rPr>
          <w:sz w:val="24"/>
          <w:szCs w:val="24"/>
          <w:lang w:val="pt-BR"/>
        </w:rPr>
        <w:t>b</w:t>
      </w:r>
      <w:r w:rsidRPr="0030623C">
        <w:rPr>
          <w:spacing w:val="-1"/>
          <w:sz w:val="24"/>
          <w:szCs w:val="24"/>
          <w:lang w:val="pt-BR"/>
        </w:rPr>
        <w:t>r</w:t>
      </w:r>
      <w:r w:rsidRPr="0030623C">
        <w:rPr>
          <w:sz w:val="24"/>
          <w:szCs w:val="24"/>
          <w:lang w:val="pt-BR"/>
        </w:rPr>
        <w:t>o</w:t>
      </w:r>
      <w:r w:rsidRPr="0030623C">
        <w:rPr>
          <w:spacing w:val="1"/>
          <w:sz w:val="24"/>
          <w:szCs w:val="24"/>
          <w:lang w:val="pt-BR"/>
        </w:rPr>
        <w:t>j</w:t>
      </w:r>
      <w:r w:rsidRPr="0030623C">
        <w:rPr>
          <w:sz w:val="24"/>
          <w:szCs w:val="24"/>
          <w:lang w:val="pt-BR"/>
        </w:rPr>
        <w:t>a</w:t>
      </w:r>
      <w:r w:rsidRPr="0030623C">
        <w:rPr>
          <w:spacing w:val="4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3"/>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40"/>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41"/>
          <w:sz w:val="24"/>
          <w:szCs w:val="24"/>
          <w:lang w:val="pt-BR"/>
        </w:rPr>
        <w:t xml:space="preserve"> </w:t>
      </w:r>
      <w:r w:rsidRPr="0030623C">
        <w:rPr>
          <w:sz w:val="24"/>
          <w:szCs w:val="24"/>
          <w:lang w:val="pt-BR"/>
        </w:rPr>
        <w:t>pod</w:t>
      </w:r>
      <w:r w:rsidRPr="0030623C">
        <w:rPr>
          <w:spacing w:val="4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ovom</w:t>
      </w:r>
      <w:r w:rsidRPr="0030623C">
        <w:rPr>
          <w:spacing w:val="40"/>
          <w:sz w:val="24"/>
          <w:szCs w:val="24"/>
          <w:lang w:val="pt-BR"/>
        </w:rPr>
        <w:t xml:space="preserve"> </w:t>
      </w:r>
      <w:r w:rsidRPr="0030623C">
        <w:rPr>
          <w:sz w:val="24"/>
          <w:szCs w:val="24"/>
          <w:lang w:val="pt-BR"/>
        </w:rPr>
        <w:t>da</w:t>
      </w:r>
      <w:r w:rsidRPr="0030623C">
        <w:rPr>
          <w:spacing w:val="44"/>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45"/>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40"/>
          <w:sz w:val="24"/>
          <w:szCs w:val="24"/>
          <w:lang w:val="pt-BR"/>
        </w:rPr>
        <w:t xml:space="preserve"> </w:t>
      </w:r>
      <w:r w:rsidRPr="0030623C">
        <w:rPr>
          <w:sz w:val="24"/>
          <w:szCs w:val="24"/>
          <w:lang w:val="pt-BR"/>
        </w:rPr>
        <w:t>o</w:t>
      </w:r>
      <w:r w:rsidRPr="0030623C">
        <w:rPr>
          <w:spacing w:val="45"/>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1"/>
          <w:sz w:val="24"/>
          <w:szCs w:val="24"/>
          <w:lang w:val="pt-BR"/>
        </w:rPr>
        <w:t>m</w:t>
      </w:r>
      <w:r w:rsidRPr="0030623C">
        <w:rPr>
          <w:sz w:val="24"/>
          <w:szCs w:val="24"/>
          <w:lang w:val="pt-BR"/>
        </w:rPr>
        <w:t>e</w:t>
      </w:r>
      <w:r w:rsidRPr="0030623C">
        <w:rPr>
          <w:spacing w:val="44"/>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o</w:t>
      </w:r>
      <w:r w:rsidRPr="0030623C">
        <w:rPr>
          <w:spacing w:val="40"/>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w:t>
      </w:r>
      <w:r w:rsidRPr="0030623C">
        <w:rPr>
          <w:sz w:val="24"/>
          <w:szCs w:val="24"/>
          <w:lang w:val="pt-BR"/>
        </w:rPr>
        <w:t>k</w:t>
      </w:r>
      <w:r w:rsidRPr="0030623C">
        <w:rPr>
          <w:spacing w:val="-1"/>
          <w:sz w:val="24"/>
          <w:szCs w:val="24"/>
          <w:lang w:val="pt-BR"/>
        </w:rPr>
        <w:t>a</w:t>
      </w:r>
      <w:r w:rsidRPr="0030623C">
        <w:rPr>
          <w:sz w:val="24"/>
          <w:szCs w:val="24"/>
          <w:lang w:val="pt-BR"/>
        </w:rPr>
        <w:t>sn</w:t>
      </w:r>
      <w:r w:rsidRPr="0030623C">
        <w:rPr>
          <w:spacing w:val="3"/>
          <w:sz w:val="24"/>
          <w:szCs w:val="24"/>
          <w:lang w:val="pt-BR"/>
        </w:rPr>
        <w:t>i</w:t>
      </w:r>
      <w:r w:rsidRPr="0030623C">
        <w:rPr>
          <w:spacing w:val="1"/>
          <w:sz w:val="24"/>
          <w:szCs w:val="24"/>
          <w:lang w:val="pt-BR"/>
        </w:rPr>
        <w:t>j</w:t>
      </w:r>
      <w:r w:rsidRPr="0030623C">
        <w:rPr>
          <w:sz w:val="24"/>
          <w:szCs w:val="24"/>
          <w:lang w:val="pt-BR"/>
        </w:rPr>
        <w:t>e</w:t>
      </w:r>
      <w:r w:rsidRPr="0030623C">
        <w:rPr>
          <w:spacing w:val="40"/>
          <w:sz w:val="24"/>
          <w:szCs w:val="24"/>
          <w:lang w:val="pt-BR"/>
        </w:rPr>
        <w:t xml:space="preserve"> </w:t>
      </w:r>
      <w:r w:rsidR="003C6BE8">
        <w:rPr>
          <w:sz w:val="24"/>
          <w:szCs w:val="24"/>
          <w:lang w:val="pt-BR"/>
        </w:rPr>
        <w:t>3</w:t>
      </w:r>
      <w:r w:rsidRPr="0030623C">
        <w:rPr>
          <w:spacing w:val="45"/>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43"/>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z w:val="24"/>
          <w:szCs w:val="24"/>
          <w:lang w:val="pt-BR"/>
        </w:rPr>
        <w:t>e 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w:t>
      </w:r>
      <w:r w:rsidRPr="0030623C">
        <w:rPr>
          <w:spacing w:val="2"/>
          <w:sz w:val="24"/>
          <w:szCs w:val="24"/>
          <w:lang w:val="pt-BR"/>
        </w:rPr>
        <w:t>o</w:t>
      </w:r>
      <w:r w:rsidRPr="0030623C">
        <w:rPr>
          <w:sz w:val="24"/>
          <w:szCs w:val="24"/>
          <w:lang w:val="pt-BR"/>
        </w:rPr>
        <w:t>g</w:t>
      </w:r>
      <w:r w:rsidRPr="0030623C">
        <w:rPr>
          <w:spacing w:val="-9"/>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i</w:t>
      </w:r>
    </w:p>
    <w:p w:rsidR="00F230ED" w:rsidRPr="0030623C" w:rsidRDefault="00F230ED" w:rsidP="00C369D5">
      <w:pPr>
        <w:spacing w:before="41"/>
        <w:ind w:left="112" w:right="81"/>
        <w:jc w:val="both"/>
        <w:rPr>
          <w:sz w:val="24"/>
          <w:szCs w:val="24"/>
          <w:lang w:val="pt-BR"/>
        </w:rPr>
      </w:pPr>
      <w:r w:rsidRPr="0030623C">
        <w:rPr>
          <w:sz w:val="24"/>
          <w:szCs w:val="24"/>
          <w:lang w:val="pt-BR"/>
        </w:rPr>
        <w:t>-</w:t>
      </w:r>
      <w:r w:rsidRPr="0030623C">
        <w:rPr>
          <w:spacing w:val="8"/>
          <w:sz w:val="24"/>
          <w:szCs w:val="24"/>
          <w:lang w:val="pt-BR"/>
        </w:rPr>
        <w:t xml:space="preserve"> </w:t>
      </w:r>
      <w:r w:rsidRPr="0030623C">
        <w:rPr>
          <w:spacing w:val="2"/>
          <w:sz w:val="24"/>
          <w:szCs w:val="24"/>
          <w:lang w:val="pt-BR"/>
        </w:rPr>
        <w:t>z</w:t>
      </w:r>
      <w:r w:rsidRPr="0030623C">
        <w:rPr>
          <w:sz w:val="24"/>
          <w:szCs w:val="24"/>
          <w:lang w:val="pt-BR"/>
        </w:rPr>
        <w:t>bog</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m</w:t>
      </w:r>
      <w:r w:rsidRPr="0030623C">
        <w:rPr>
          <w:spacing w:val="2"/>
          <w:sz w:val="24"/>
          <w:szCs w:val="24"/>
          <w:lang w:val="pt-BR"/>
        </w:rPr>
        <w:t>o</w:t>
      </w:r>
      <w:r w:rsidRPr="0030623C">
        <w:rPr>
          <w:spacing w:val="-2"/>
          <w:sz w:val="24"/>
          <w:szCs w:val="24"/>
          <w:lang w:val="pt-BR"/>
        </w:rPr>
        <w:t>g</w:t>
      </w:r>
      <w:r w:rsidRPr="0030623C">
        <w:rPr>
          <w:spacing w:val="2"/>
          <w:sz w:val="24"/>
          <w:szCs w:val="24"/>
          <w:lang w:val="pt-BR"/>
        </w:rPr>
        <w:t>u</w:t>
      </w:r>
      <w:r w:rsidRPr="0030623C">
        <w:rPr>
          <w:spacing w:val="-1"/>
          <w:sz w:val="24"/>
          <w:szCs w:val="24"/>
          <w:lang w:val="pt-BR"/>
        </w:rPr>
        <w:t>ć</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spun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u</w:t>
      </w:r>
      <w:r w:rsidRPr="0030623C">
        <w:rPr>
          <w:spacing w:val="-2"/>
          <w:sz w:val="24"/>
          <w:szCs w:val="24"/>
          <w:lang w:val="pt-BR"/>
        </w:rPr>
        <w:t>g</w:t>
      </w:r>
      <w:r w:rsidRPr="0030623C">
        <w:rPr>
          <w:spacing w:val="2"/>
          <w:sz w:val="24"/>
          <w:szCs w:val="24"/>
          <w:lang w:val="pt-BR"/>
        </w:rPr>
        <w:t>o</w:t>
      </w:r>
      <w:r w:rsidRPr="0030623C">
        <w:rPr>
          <w:sz w:val="24"/>
          <w:szCs w:val="24"/>
          <w:lang w:val="pt-BR"/>
        </w:rPr>
        <w:t>vo</w:t>
      </w:r>
      <w:r w:rsidRPr="0030623C">
        <w:rPr>
          <w:spacing w:val="-1"/>
          <w:sz w:val="24"/>
          <w:szCs w:val="24"/>
          <w:lang w:val="pt-BR"/>
        </w:rPr>
        <w:t>r</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ob</w:t>
      </w:r>
      <w:r w:rsidRPr="0030623C">
        <w:rPr>
          <w:spacing w:val="2"/>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a</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9"/>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7"/>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z w:val="24"/>
          <w:szCs w:val="24"/>
          <w:lang w:val="pt-BR"/>
        </w:rPr>
        <w:t>o</w:t>
      </w:r>
      <w:r w:rsidRPr="0030623C">
        <w:rPr>
          <w:spacing w:val="-1"/>
          <w:sz w:val="24"/>
          <w:szCs w:val="24"/>
          <w:lang w:val="pt-BR"/>
        </w:rPr>
        <w:t>r</w:t>
      </w:r>
      <w:r w:rsidRPr="0030623C">
        <w:rPr>
          <w:sz w:val="24"/>
          <w:szCs w:val="24"/>
          <w:lang w:val="pt-BR"/>
        </w:rPr>
        <w:t xml:space="preserve">ne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pacing w:val="2"/>
          <w:sz w:val="24"/>
          <w:szCs w:val="24"/>
          <w:lang w:val="pt-BR"/>
        </w:rPr>
        <w:t>n</w:t>
      </w:r>
      <w:r w:rsidRPr="0030623C">
        <w:rPr>
          <w:sz w:val="24"/>
          <w:szCs w:val="24"/>
          <w:lang w:val="pt-BR"/>
        </w:rPr>
        <w:t>e</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9"/>
          <w:sz w:val="24"/>
          <w:szCs w:val="24"/>
          <w:lang w:val="pt-BR"/>
        </w:rPr>
        <w:t xml:space="preserve"> </w:t>
      </w:r>
      <w:r w:rsidRPr="0030623C">
        <w:rPr>
          <w:sz w:val="24"/>
          <w:szCs w:val="24"/>
          <w:lang w:val="pt-BR"/>
        </w:rPr>
        <w:t>a</w:t>
      </w:r>
      <w:r w:rsidRPr="0030623C">
        <w:rPr>
          <w:spacing w:val="1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bi</w:t>
      </w:r>
      <w:r w:rsidRPr="0030623C">
        <w:rPr>
          <w:spacing w:val="9"/>
          <w:sz w:val="24"/>
          <w:szCs w:val="24"/>
          <w:lang w:val="pt-BR"/>
        </w:rPr>
        <w:t xml:space="preserve"> </w:t>
      </w:r>
      <w:r w:rsidRPr="0030623C">
        <w:rPr>
          <w:sz w:val="24"/>
          <w:szCs w:val="24"/>
          <w:lang w:val="pt-BR"/>
        </w:rPr>
        <w:t>da</w:t>
      </w:r>
      <w:r w:rsidRPr="0030623C">
        <w:rPr>
          <w:spacing w:val="8"/>
          <w:sz w:val="24"/>
          <w:szCs w:val="24"/>
          <w:lang w:val="pt-BR"/>
        </w:rPr>
        <w:t xml:space="preserve"> </w:t>
      </w:r>
      <w:r w:rsidRPr="0030623C">
        <w:rPr>
          <w:sz w:val="24"/>
          <w:szCs w:val="24"/>
          <w:lang w:val="pt-BR"/>
        </w:rPr>
        <w:t>su pos</w:t>
      </w:r>
      <w:r w:rsidRPr="0030623C">
        <w:rPr>
          <w:spacing w:val="1"/>
          <w:sz w:val="24"/>
          <w:szCs w:val="24"/>
          <w:lang w:val="pt-BR"/>
        </w:rPr>
        <w:t>t</w:t>
      </w:r>
      <w:r w:rsidRPr="0030623C">
        <w:rPr>
          <w:sz w:val="24"/>
          <w:szCs w:val="24"/>
          <w:lang w:val="pt-BR"/>
        </w:rPr>
        <w:t>o</w:t>
      </w:r>
      <w:r w:rsidRPr="0030623C">
        <w:rPr>
          <w:spacing w:val="1"/>
          <w:sz w:val="24"/>
          <w:szCs w:val="24"/>
          <w:lang w:val="pt-BR"/>
        </w:rPr>
        <w:t>j</w:t>
      </w:r>
      <w:r w:rsidRPr="0030623C">
        <w:rPr>
          <w:spacing w:val="-1"/>
          <w:sz w:val="24"/>
          <w:szCs w:val="24"/>
          <w:lang w:val="pt-BR"/>
        </w:rPr>
        <w:t>a</w:t>
      </w:r>
      <w:r w:rsidRPr="0030623C">
        <w:rPr>
          <w:spacing w:val="1"/>
          <w:sz w:val="24"/>
          <w:szCs w:val="24"/>
          <w:lang w:val="pt-BR"/>
        </w:rPr>
        <w:t>l</w:t>
      </w:r>
      <w:r w:rsidRPr="0030623C">
        <w:rPr>
          <w:sz w:val="24"/>
          <w:szCs w:val="24"/>
          <w:lang w:val="pt-BR"/>
        </w:rPr>
        <w:t>e</w:t>
      </w:r>
      <w:r w:rsidRPr="0030623C">
        <w:rPr>
          <w:spacing w:val="13"/>
          <w:sz w:val="24"/>
          <w:szCs w:val="24"/>
          <w:lang w:val="pt-BR"/>
        </w:rPr>
        <w:t xml:space="preserve"> </w:t>
      </w:r>
      <w:r w:rsidRPr="0030623C">
        <w:rPr>
          <w:sz w:val="24"/>
          <w:szCs w:val="24"/>
          <w:lang w:val="pt-BR"/>
        </w:rPr>
        <w:t>u</w:t>
      </w:r>
      <w:r w:rsidRPr="0030623C">
        <w:rPr>
          <w:spacing w:val="18"/>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1"/>
          <w:sz w:val="24"/>
          <w:szCs w:val="24"/>
          <w:lang w:val="pt-BR"/>
        </w:rPr>
        <w:t>m</w:t>
      </w:r>
      <w:r w:rsidRPr="0030623C">
        <w:rPr>
          <w:sz w:val="24"/>
          <w:szCs w:val="24"/>
          <w:lang w:val="pt-BR"/>
        </w:rPr>
        <w:t>e</w:t>
      </w:r>
      <w:r w:rsidRPr="0030623C">
        <w:rPr>
          <w:spacing w:val="19"/>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2"/>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og</w:t>
      </w:r>
      <w:r w:rsidRPr="0030623C">
        <w:rPr>
          <w:spacing w:val="-1"/>
          <w:sz w:val="24"/>
          <w:szCs w:val="24"/>
          <w:lang w:val="pt-BR"/>
        </w:rPr>
        <w:t>ra</w:t>
      </w:r>
      <w:r w:rsidRPr="0030623C">
        <w:rPr>
          <w:spacing w:val="1"/>
          <w:sz w:val="24"/>
          <w:szCs w:val="24"/>
          <w:lang w:val="pt-BR"/>
        </w:rPr>
        <w:t>m</w:t>
      </w:r>
      <w:r w:rsidRPr="0030623C">
        <w:rPr>
          <w:sz w:val="24"/>
          <w:szCs w:val="24"/>
          <w:lang w:val="pt-BR"/>
        </w:rPr>
        <w:t>a</w:t>
      </w:r>
      <w:r w:rsidRPr="0030623C">
        <w:rPr>
          <w:spacing w:val="13"/>
          <w:sz w:val="24"/>
          <w:szCs w:val="24"/>
          <w:lang w:val="pt-BR"/>
        </w:rPr>
        <w:t xml:space="preserve"> </w:t>
      </w:r>
      <w:r w:rsidRPr="0030623C">
        <w:rPr>
          <w:sz w:val="24"/>
          <w:szCs w:val="24"/>
          <w:lang w:val="pt-BR"/>
        </w:rPr>
        <w:t>b</w:t>
      </w:r>
      <w:r w:rsidRPr="0030623C">
        <w:rPr>
          <w:spacing w:val="1"/>
          <w:sz w:val="24"/>
          <w:szCs w:val="24"/>
          <w:lang w:val="pt-BR"/>
        </w:rPr>
        <w:t>il</w:t>
      </w:r>
      <w:r w:rsidRPr="0030623C">
        <w:rPr>
          <w:sz w:val="24"/>
          <w:szCs w:val="24"/>
          <w:lang w:val="pt-BR"/>
        </w:rPr>
        <w:t>e</w:t>
      </w:r>
      <w:r w:rsidRPr="0030623C">
        <w:rPr>
          <w:spacing w:val="17"/>
          <w:sz w:val="24"/>
          <w:szCs w:val="24"/>
          <w:lang w:val="pt-BR"/>
        </w:rPr>
        <w:t xml:space="preserve"> </w:t>
      </w:r>
      <w:r w:rsidRPr="0030623C">
        <w:rPr>
          <w:sz w:val="24"/>
          <w:szCs w:val="24"/>
          <w:lang w:val="pt-BR"/>
        </w:rPr>
        <w:t>o</w:t>
      </w:r>
      <w:r w:rsidRPr="0030623C">
        <w:rPr>
          <w:spacing w:val="2"/>
          <w:sz w:val="24"/>
          <w:szCs w:val="24"/>
          <w:lang w:val="pt-BR"/>
        </w:rPr>
        <w:t>p</w:t>
      </w:r>
      <w:r w:rsidRPr="0030623C">
        <w:rPr>
          <w:spacing w:val="-1"/>
          <w:sz w:val="24"/>
          <w:szCs w:val="24"/>
          <w:lang w:val="pt-BR"/>
        </w:rPr>
        <w:t>ra</w:t>
      </w:r>
      <w:r w:rsidRPr="0030623C">
        <w:rPr>
          <w:sz w:val="24"/>
          <w:szCs w:val="24"/>
          <w:lang w:val="pt-BR"/>
        </w:rPr>
        <w:t>vd</w:t>
      </w:r>
      <w:r w:rsidRPr="0030623C">
        <w:rPr>
          <w:spacing w:val="-1"/>
          <w:sz w:val="24"/>
          <w:szCs w:val="24"/>
          <w:lang w:val="pt-BR"/>
        </w:rPr>
        <w:t>a</w:t>
      </w:r>
      <w:r w:rsidRPr="0030623C">
        <w:rPr>
          <w:sz w:val="24"/>
          <w:szCs w:val="24"/>
          <w:lang w:val="pt-BR"/>
        </w:rPr>
        <w:t>n</w:t>
      </w:r>
      <w:r w:rsidRPr="0030623C">
        <w:rPr>
          <w:spacing w:val="15"/>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w:t>
      </w:r>
      <w:r w:rsidRPr="0030623C">
        <w:rPr>
          <w:sz w:val="24"/>
          <w:szCs w:val="24"/>
          <w:lang w:val="pt-BR"/>
        </w:rPr>
        <w:t>og</w:t>
      </w:r>
      <w:r w:rsidRPr="0030623C">
        <w:rPr>
          <w:spacing w:val="16"/>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3"/>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w:t>
      </w:r>
      <w:r w:rsidRPr="0030623C">
        <w:rPr>
          <w:spacing w:val="11"/>
          <w:sz w:val="24"/>
          <w:szCs w:val="24"/>
          <w:lang w:val="pt-BR"/>
        </w:rPr>
        <w:t xml:space="preserve"> </w:t>
      </w:r>
      <w:r w:rsidRPr="0030623C">
        <w:rPr>
          <w:sz w:val="24"/>
          <w:szCs w:val="24"/>
          <w:lang w:val="pt-BR"/>
        </w:rPr>
        <w:t>da</w:t>
      </w:r>
      <w:r w:rsidRPr="0030623C">
        <w:rPr>
          <w:spacing w:val="17"/>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m</w:t>
      </w:r>
      <w:r w:rsidRPr="0030623C">
        <w:rPr>
          <w:spacing w:val="15"/>
          <w:sz w:val="24"/>
          <w:szCs w:val="24"/>
          <w:lang w:val="pt-BR"/>
        </w:rPr>
        <w:t xml:space="preserve"> </w:t>
      </w:r>
      <w:r w:rsidRPr="0030623C">
        <w:rPr>
          <w:sz w:val="24"/>
          <w:szCs w:val="24"/>
          <w:lang w:val="pt-BR"/>
        </w:rPr>
        <w:t>ne</w:t>
      </w:r>
      <w:r w:rsidRPr="0030623C">
        <w:rPr>
          <w:spacing w:val="17"/>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a</w:t>
      </w:r>
      <w:r w:rsidRPr="0030623C">
        <w:rPr>
          <w:spacing w:val="2"/>
          <w:sz w:val="24"/>
          <w:szCs w:val="24"/>
          <w:lang w:val="pt-BR"/>
        </w:rPr>
        <w:t>v</w:t>
      </w:r>
      <w:r w:rsidRPr="0030623C">
        <w:rPr>
          <w:spacing w:val="1"/>
          <w:sz w:val="24"/>
          <w:szCs w:val="24"/>
          <w:lang w:val="pt-BR"/>
        </w:rPr>
        <w:t>lj</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13"/>
          <w:sz w:val="24"/>
          <w:szCs w:val="24"/>
          <w:lang w:val="pt-BR"/>
        </w:rPr>
        <w:t xml:space="preserve"> </w:t>
      </w:r>
      <w:r w:rsidRPr="0030623C">
        <w:rPr>
          <w:sz w:val="24"/>
          <w:szCs w:val="24"/>
          <w:lang w:val="pt-BR"/>
        </w:rPr>
        <w:t>i</w:t>
      </w:r>
      <w:r w:rsidRPr="0030623C">
        <w:rPr>
          <w:spacing w:val="20"/>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z w:val="24"/>
          <w:szCs w:val="24"/>
          <w:lang w:val="pt-BR"/>
        </w:rPr>
        <w:t>r ne</w:t>
      </w:r>
      <w:r w:rsidRPr="0030623C">
        <w:rPr>
          <w:spacing w:val="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z w:val="24"/>
          <w:szCs w:val="24"/>
          <w:lang w:val="pt-BR"/>
        </w:rPr>
        <w:t>u</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sz w:val="24"/>
          <w:szCs w:val="24"/>
          <w:lang w:val="pt-BR"/>
        </w:rPr>
        <w:t>uz</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1"/>
          <w:sz w:val="24"/>
          <w:szCs w:val="24"/>
          <w:lang w:val="pt-BR"/>
        </w:rPr>
        <w:t xml:space="preserve"> </w:t>
      </w:r>
      <w:r w:rsidRPr="0030623C">
        <w:rPr>
          <w:sz w:val="24"/>
          <w:szCs w:val="24"/>
          <w:lang w:val="pt-BR"/>
        </w:rPr>
        <w:t>da</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ku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ši</w:t>
      </w:r>
      <w:r w:rsidRPr="0030623C">
        <w:rPr>
          <w:spacing w:val="4"/>
          <w:sz w:val="24"/>
          <w:szCs w:val="24"/>
          <w:lang w:val="pt-BR"/>
        </w:rPr>
        <w:t xml:space="preserve"> </w:t>
      </w:r>
      <w:r w:rsidRPr="0030623C">
        <w:rPr>
          <w:sz w:val="24"/>
          <w:szCs w:val="24"/>
          <w:lang w:val="pt-BR"/>
        </w:rPr>
        <w:t>pov</w:t>
      </w:r>
      <w:r w:rsidRPr="0030623C">
        <w:rPr>
          <w:spacing w:val="-3"/>
          <w:sz w:val="24"/>
          <w:szCs w:val="24"/>
          <w:lang w:val="pt-BR"/>
        </w:rPr>
        <w:t>r</w:t>
      </w:r>
      <w:r w:rsidRPr="0030623C">
        <w:rPr>
          <w:spacing w:val="-1"/>
          <w:sz w:val="24"/>
          <w:szCs w:val="24"/>
          <w:lang w:val="pt-BR"/>
        </w:rPr>
        <w:t>aća</w:t>
      </w:r>
      <w:r w:rsidRPr="0030623C">
        <w:rPr>
          <w:sz w:val="24"/>
          <w:szCs w:val="24"/>
          <w:lang w:val="pt-BR"/>
        </w:rPr>
        <w:t>j</w:t>
      </w:r>
      <w:r w:rsidRPr="0030623C">
        <w:rPr>
          <w:spacing w:val="3"/>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2"/>
          <w:sz w:val="24"/>
          <w:szCs w:val="24"/>
          <w:lang w:val="pt-BR"/>
        </w:rPr>
        <w:t>a</w:t>
      </w:r>
      <w:r w:rsidRPr="0030623C">
        <w:rPr>
          <w:spacing w:val="-1"/>
          <w:sz w:val="24"/>
          <w:szCs w:val="24"/>
          <w:lang w:val="pt-BR"/>
        </w:rPr>
        <w:t>će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pacing w:val="2"/>
          <w:sz w:val="24"/>
          <w:szCs w:val="24"/>
          <w:lang w:val="pt-BR"/>
        </w:rPr>
        <w:t>v</w:t>
      </w:r>
      <w:r w:rsidRPr="0030623C">
        <w:rPr>
          <w:sz w:val="24"/>
          <w:szCs w:val="24"/>
          <w:lang w:val="pt-BR"/>
        </w:rPr>
        <w:t>a</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w:t>
      </w:r>
      <w:r w:rsidRPr="0030623C">
        <w:rPr>
          <w:sz w:val="24"/>
          <w:szCs w:val="24"/>
          <w:lang w:val="pt-BR"/>
        </w:rPr>
        <w:t>k</w:t>
      </w:r>
      <w:r w:rsidRPr="0030623C">
        <w:rPr>
          <w:spacing w:val="-1"/>
          <w:sz w:val="24"/>
          <w:szCs w:val="24"/>
          <w:lang w:val="pt-BR"/>
        </w:rPr>
        <w:t>a</w:t>
      </w:r>
      <w:r w:rsidRPr="0030623C">
        <w:rPr>
          <w:sz w:val="24"/>
          <w:szCs w:val="24"/>
          <w:lang w:val="pt-BR"/>
        </w:rPr>
        <w:t>sn</w:t>
      </w:r>
      <w:r w:rsidRPr="0030623C">
        <w:rPr>
          <w:spacing w:val="1"/>
          <w:sz w:val="24"/>
          <w:szCs w:val="24"/>
          <w:lang w:val="pt-BR"/>
        </w:rPr>
        <w:t>ij</w:t>
      </w:r>
      <w:r w:rsidRPr="0030623C">
        <w:rPr>
          <w:sz w:val="24"/>
          <w:szCs w:val="24"/>
          <w:lang w:val="pt-BR"/>
        </w:rPr>
        <w:t>e</w:t>
      </w:r>
      <w:r w:rsidRPr="0030623C">
        <w:rPr>
          <w:spacing w:val="1"/>
          <w:sz w:val="24"/>
          <w:szCs w:val="24"/>
          <w:lang w:val="pt-BR"/>
        </w:rPr>
        <w:t xml:space="preserve"> </w:t>
      </w:r>
      <w:r w:rsidRPr="0030623C">
        <w:rPr>
          <w:sz w:val="24"/>
          <w:szCs w:val="24"/>
          <w:lang w:val="pt-BR"/>
        </w:rPr>
        <w:t>u</w:t>
      </w:r>
      <w:r w:rsidRPr="0030623C">
        <w:rPr>
          <w:spacing w:val="5"/>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2"/>
          <w:sz w:val="24"/>
          <w:szCs w:val="24"/>
          <w:lang w:val="pt-BR"/>
        </w:rPr>
        <w:t xml:space="preserve"> </w:t>
      </w:r>
      <w:r w:rsidRPr="0030623C">
        <w:rPr>
          <w:sz w:val="24"/>
          <w:szCs w:val="24"/>
          <w:lang w:val="pt-BR"/>
        </w:rPr>
        <w:t>od</w:t>
      </w:r>
      <w:r w:rsidRPr="0030623C">
        <w:rPr>
          <w:spacing w:val="4"/>
          <w:sz w:val="24"/>
          <w:szCs w:val="24"/>
          <w:lang w:val="pt-BR"/>
        </w:rPr>
        <w:t xml:space="preserve"> </w:t>
      </w:r>
      <w:r w:rsidRPr="0030623C">
        <w:rPr>
          <w:sz w:val="24"/>
          <w:szCs w:val="24"/>
          <w:lang w:val="pt-BR"/>
        </w:rPr>
        <w:t>15</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od</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2"/>
          <w:sz w:val="24"/>
          <w:szCs w:val="24"/>
          <w:lang w:val="pt-BR"/>
        </w:rPr>
        <w:t>n</w:t>
      </w:r>
      <w:r w:rsidRPr="0030623C">
        <w:rPr>
          <w:sz w:val="24"/>
          <w:szCs w:val="24"/>
          <w:lang w:val="pt-BR"/>
        </w:rPr>
        <w:t>a 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27"/>
          <w:sz w:val="24"/>
          <w:szCs w:val="24"/>
          <w:lang w:val="pt-BR"/>
        </w:rPr>
        <w:t xml:space="preserve"> </w:t>
      </w:r>
      <w:r w:rsidRPr="0030623C">
        <w:rPr>
          <w:sz w:val="24"/>
          <w:szCs w:val="24"/>
          <w:lang w:val="pt-BR"/>
        </w:rPr>
        <w:t>u</w:t>
      </w:r>
      <w:r w:rsidRPr="0030623C">
        <w:rPr>
          <w:spacing w:val="33"/>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u</w:t>
      </w:r>
      <w:r w:rsidRPr="0030623C">
        <w:rPr>
          <w:spacing w:val="27"/>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32"/>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bno</w:t>
      </w:r>
      <w:r w:rsidRPr="0030623C">
        <w:rPr>
          <w:spacing w:val="27"/>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v</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z w:val="24"/>
          <w:szCs w:val="24"/>
          <w:lang w:val="pt-BR"/>
        </w:rPr>
        <w:t>no,</w:t>
      </w:r>
      <w:r w:rsidRPr="0030623C">
        <w:rPr>
          <w:spacing w:val="27"/>
          <w:sz w:val="24"/>
          <w:szCs w:val="24"/>
          <w:lang w:val="pt-BR"/>
        </w:rPr>
        <w:t xml:space="preserve"> </w:t>
      </w:r>
      <w:r w:rsidRPr="0030623C">
        <w:rPr>
          <w:spacing w:val="2"/>
          <w:sz w:val="24"/>
          <w:szCs w:val="24"/>
          <w:lang w:val="pt-BR"/>
        </w:rPr>
        <w:t>d</w:t>
      </w:r>
      <w:r w:rsidRPr="0030623C">
        <w:rPr>
          <w:sz w:val="24"/>
          <w:szCs w:val="24"/>
          <w:lang w:val="pt-BR"/>
        </w:rPr>
        <w:t>a</w:t>
      </w:r>
      <w:r w:rsidRPr="0030623C">
        <w:rPr>
          <w:spacing w:val="34"/>
          <w:sz w:val="24"/>
          <w:szCs w:val="24"/>
          <w:lang w:val="pt-BR"/>
        </w:rPr>
        <w:t xml:space="preserve"> </w:t>
      </w:r>
      <w:r w:rsidRPr="0030623C">
        <w:rPr>
          <w:sz w:val="24"/>
          <w:szCs w:val="24"/>
          <w:lang w:val="pt-BR"/>
        </w:rPr>
        <w:t>bi</w:t>
      </w:r>
      <w:r w:rsidRPr="0030623C">
        <w:rPr>
          <w:spacing w:val="33"/>
          <w:sz w:val="24"/>
          <w:szCs w:val="24"/>
          <w:lang w:val="pt-BR"/>
        </w:rPr>
        <w:t xml:space="preserve"> </w:t>
      </w:r>
      <w:r w:rsidRPr="0030623C">
        <w:rPr>
          <w:sz w:val="24"/>
          <w:szCs w:val="24"/>
          <w:lang w:val="pt-BR"/>
        </w:rPr>
        <w:t>se</w:t>
      </w:r>
      <w:r w:rsidRPr="0030623C">
        <w:rPr>
          <w:spacing w:val="3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27"/>
          <w:sz w:val="24"/>
          <w:szCs w:val="24"/>
          <w:lang w:val="pt-BR"/>
        </w:rPr>
        <w:t xml:space="preserve"> </w:t>
      </w:r>
      <w:r w:rsidRPr="0030623C">
        <w:rPr>
          <w:spacing w:val="2"/>
          <w:sz w:val="24"/>
          <w:szCs w:val="24"/>
          <w:lang w:val="pt-BR"/>
        </w:rPr>
        <w:t>r</w:t>
      </w:r>
      <w:r w:rsidRPr="0030623C">
        <w:rPr>
          <w:spacing w:val="-1"/>
          <w:sz w:val="24"/>
          <w:szCs w:val="24"/>
          <w:lang w:val="pt-BR"/>
        </w:rPr>
        <w:t>ea</w:t>
      </w:r>
      <w:r w:rsidRPr="0030623C">
        <w:rPr>
          <w:spacing w:val="1"/>
          <w:sz w:val="24"/>
          <w:szCs w:val="24"/>
          <w:lang w:val="pt-BR"/>
        </w:rPr>
        <w:t>li</w:t>
      </w:r>
      <w:r w:rsidRPr="0030623C">
        <w:rPr>
          <w:spacing w:val="2"/>
          <w:sz w:val="24"/>
          <w:szCs w:val="24"/>
          <w:lang w:val="pt-BR"/>
        </w:rPr>
        <w:t>z</w:t>
      </w:r>
      <w:r w:rsidRPr="0030623C">
        <w:rPr>
          <w:sz w:val="24"/>
          <w:szCs w:val="24"/>
          <w:lang w:val="pt-BR"/>
        </w:rPr>
        <w:t>ov</w:t>
      </w:r>
      <w:r w:rsidRPr="0030623C">
        <w:rPr>
          <w:spacing w:val="-1"/>
          <w:sz w:val="24"/>
          <w:szCs w:val="24"/>
          <w:lang w:val="pt-BR"/>
        </w:rPr>
        <w:t>a</w:t>
      </w:r>
      <w:r w:rsidRPr="0030623C">
        <w:rPr>
          <w:spacing w:val="1"/>
          <w:sz w:val="24"/>
          <w:szCs w:val="24"/>
          <w:lang w:val="pt-BR"/>
        </w:rPr>
        <w:t>l</w:t>
      </w:r>
      <w:r w:rsidRPr="0030623C">
        <w:rPr>
          <w:sz w:val="24"/>
          <w:szCs w:val="24"/>
          <w:lang w:val="pt-BR"/>
        </w:rPr>
        <w:t>o,</w:t>
      </w:r>
      <w:r w:rsidRPr="0030623C">
        <w:rPr>
          <w:spacing w:val="29"/>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jm</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i</w:t>
      </w:r>
      <w:r w:rsidRPr="0030623C">
        <w:rPr>
          <w:spacing w:val="32"/>
          <w:sz w:val="24"/>
          <w:szCs w:val="24"/>
          <w:lang w:val="pt-BR"/>
        </w:rPr>
        <w:t xml:space="preserve"> </w:t>
      </w:r>
      <w:r w:rsidRPr="0030623C">
        <w:rPr>
          <w:sz w:val="24"/>
          <w:szCs w:val="24"/>
          <w:lang w:val="pt-BR"/>
        </w:rPr>
        <w:t>b</w:t>
      </w:r>
      <w:r w:rsidRPr="0030623C">
        <w:rPr>
          <w:spacing w:val="-1"/>
          <w:sz w:val="24"/>
          <w:szCs w:val="24"/>
          <w:lang w:val="pt-BR"/>
        </w:rPr>
        <w:t>r</w:t>
      </w:r>
      <w:r w:rsidRPr="0030623C">
        <w:rPr>
          <w:sz w:val="24"/>
          <w:szCs w:val="24"/>
          <w:lang w:val="pt-BR"/>
        </w:rPr>
        <w:t>oj</w:t>
      </w:r>
      <w:r w:rsidRPr="0030623C">
        <w:rPr>
          <w:spacing w:val="31"/>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ij</w:t>
      </w:r>
      <w:r w:rsidRPr="0030623C">
        <w:rPr>
          <w:spacing w:val="2"/>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2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ka </w:t>
      </w:r>
      <w:r w:rsidRPr="0030623C">
        <w:rPr>
          <w:spacing w:val="1"/>
          <w:sz w:val="24"/>
          <w:szCs w:val="24"/>
          <w:lang w:val="pt-BR"/>
        </w:rPr>
        <w:t>t</w:t>
      </w:r>
      <w:r w:rsidRPr="0030623C">
        <w:rPr>
          <w:spacing w:val="-1"/>
          <w:sz w:val="24"/>
          <w:szCs w:val="24"/>
          <w:lang w:val="pt-BR"/>
        </w:rPr>
        <w:t>re</w:t>
      </w:r>
      <w:r w:rsidRPr="0030623C">
        <w:rPr>
          <w:sz w:val="24"/>
          <w:szCs w:val="24"/>
          <w:lang w:val="pt-BR"/>
        </w:rPr>
        <w:t>ba</w:t>
      </w:r>
      <w:r w:rsidRPr="0030623C">
        <w:rPr>
          <w:spacing w:val="12"/>
          <w:sz w:val="24"/>
          <w:szCs w:val="24"/>
          <w:lang w:val="pt-BR"/>
        </w:rPr>
        <w:t xml:space="preserve"> </w:t>
      </w:r>
      <w:r w:rsidRPr="0030623C">
        <w:rPr>
          <w:spacing w:val="2"/>
          <w:sz w:val="24"/>
          <w:szCs w:val="24"/>
          <w:lang w:val="pt-BR"/>
        </w:rPr>
        <w:t>d</w:t>
      </w:r>
      <w:r w:rsidRPr="0030623C">
        <w:rPr>
          <w:sz w:val="24"/>
          <w:szCs w:val="24"/>
          <w:lang w:val="pt-BR"/>
        </w:rPr>
        <w:t>a</w:t>
      </w:r>
      <w:r w:rsidRPr="0030623C">
        <w:rPr>
          <w:spacing w:val="13"/>
          <w:sz w:val="24"/>
          <w:szCs w:val="24"/>
          <w:lang w:val="pt-BR"/>
        </w:rPr>
        <w:t xml:space="preserve"> </w:t>
      </w:r>
      <w:r w:rsidRPr="0030623C">
        <w:rPr>
          <w:sz w:val="24"/>
          <w:szCs w:val="24"/>
          <w:lang w:val="pt-BR"/>
        </w:rPr>
        <w:t>bud</w:t>
      </w:r>
      <w:r w:rsidRPr="0030623C">
        <w:rPr>
          <w:spacing w:val="-1"/>
          <w:sz w:val="24"/>
          <w:szCs w:val="24"/>
          <w:lang w:val="pt-BR"/>
        </w:rPr>
        <w:t>e</w:t>
      </w:r>
      <w:r w:rsidRPr="0030623C">
        <w:rPr>
          <w:sz w:val="24"/>
          <w:szCs w:val="24"/>
          <w:lang w:val="pt-BR"/>
        </w:rPr>
        <w:t>:</w:t>
      </w:r>
      <w:r w:rsidRPr="0030623C">
        <w:rPr>
          <w:spacing w:val="1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2"/>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pacing w:val="-1"/>
          <w:sz w:val="24"/>
          <w:szCs w:val="24"/>
          <w:lang w:val="pt-BR"/>
        </w:rPr>
        <w:t>a</w:t>
      </w:r>
      <w:r w:rsidRPr="0030623C">
        <w:rPr>
          <w:sz w:val="24"/>
          <w:szCs w:val="24"/>
          <w:lang w:val="pt-BR"/>
        </w:rPr>
        <w:t>u</w:t>
      </w:r>
      <w:r w:rsidRPr="0030623C">
        <w:rPr>
          <w:spacing w:val="1"/>
          <w:sz w:val="24"/>
          <w:szCs w:val="24"/>
          <w:lang w:val="pt-BR"/>
        </w:rPr>
        <w:t>t</w:t>
      </w:r>
      <w:r w:rsidRPr="0030623C">
        <w:rPr>
          <w:sz w:val="24"/>
          <w:szCs w:val="24"/>
          <w:lang w:val="pt-BR"/>
        </w:rPr>
        <w:t>obusom</w:t>
      </w:r>
      <w:r w:rsidRPr="0030623C">
        <w:rPr>
          <w:spacing w:val="8"/>
          <w:sz w:val="24"/>
          <w:szCs w:val="24"/>
          <w:lang w:val="pt-BR"/>
        </w:rPr>
        <w:t xml:space="preserve"> </w:t>
      </w:r>
      <w:r w:rsidRPr="0030623C">
        <w:rPr>
          <w:sz w:val="24"/>
          <w:szCs w:val="24"/>
          <w:lang w:val="pt-BR"/>
        </w:rPr>
        <w:t>40</w:t>
      </w:r>
      <w:r w:rsidRPr="0030623C">
        <w:rPr>
          <w:spacing w:val="1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9"/>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pacing w:val="2"/>
          <w:sz w:val="24"/>
          <w:szCs w:val="24"/>
          <w:lang w:val="pt-BR"/>
        </w:rPr>
        <w:t>n</w:t>
      </w:r>
      <w:r w:rsidRPr="0030623C">
        <w:rPr>
          <w:sz w:val="24"/>
          <w:szCs w:val="24"/>
          <w:lang w:val="pt-BR"/>
        </w:rPr>
        <w:t>a</w:t>
      </w:r>
      <w:r w:rsidRPr="0030623C">
        <w:rPr>
          <w:spacing w:val="13"/>
          <w:sz w:val="24"/>
          <w:szCs w:val="24"/>
          <w:lang w:val="pt-BR"/>
        </w:rPr>
        <w:t xml:space="preserve"> </w:t>
      </w:r>
      <w:r w:rsidRPr="0030623C">
        <w:rPr>
          <w:spacing w:val="2"/>
          <w:sz w:val="24"/>
          <w:szCs w:val="24"/>
          <w:lang w:val="pt-BR"/>
        </w:rPr>
        <w:t>r</w:t>
      </w:r>
      <w:r w:rsidRPr="0030623C">
        <w:rPr>
          <w:spacing w:val="-1"/>
          <w:sz w:val="24"/>
          <w:szCs w:val="24"/>
          <w:lang w:val="pt-BR"/>
        </w:rPr>
        <w:t>e</w:t>
      </w:r>
      <w:r w:rsidRPr="0030623C">
        <w:rPr>
          <w:sz w:val="24"/>
          <w:szCs w:val="24"/>
          <w:lang w:val="pt-BR"/>
        </w:rPr>
        <w:t>do</w:t>
      </w:r>
      <w:r w:rsidRPr="0030623C">
        <w:rPr>
          <w:spacing w:val="2"/>
          <w:sz w:val="24"/>
          <w:szCs w:val="24"/>
          <w:lang w:val="pt-BR"/>
        </w:rPr>
        <w:t>v</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9"/>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w:t>
      </w:r>
      <w:r w:rsidRPr="0030623C">
        <w:rPr>
          <w:spacing w:val="12"/>
          <w:sz w:val="24"/>
          <w:szCs w:val="24"/>
          <w:lang w:val="pt-BR"/>
        </w:rPr>
        <w:t xml:space="preserve"> </w:t>
      </w:r>
      <w:r w:rsidRPr="0030623C">
        <w:rPr>
          <w:spacing w:val="1"/>
          <w:sz w:val="24"/>
          <w:szCs w:val="24"/>
          <w:lang w:val="pt-BR"/>
        </w:rPr>
        <w:t>li</w:t>
      </w:r>
      <w:r w:rsidRPr="0030623C">
        <w:rPr>
          <w:sz w:val="24"/>
          <w:szCs w:val="24"/>
          <w:lang w:val="pt-BR"/>
        </w:rPr>
        <w:t>n</w:t>
      </w:r>
      <w:r w:rsidRPr="0030623C">
        <w:rPr>
          <w:spacing w:val="1"/>
          <w:sz w:val="24"/>
          <w:szCs w:val="24"/>
          <w:lang w:val="pt-BR"/>
        </w:rPr>
        <w:t>ij</w:t>
      </w:r>
      <w:r w:rsidRPr="0030623C">
        <w:rPr>
          <w:spacing w:val="-1"/>
          <w:sz w:val="24"/>
          <w:szCs w:val="24"/>
          <w:lang w:val="pt-BR"/>
        </w:rPr>
        <w:t>a</w:t>
      </w:r>
      <w:r w:rsidRPr="0030623C">
        <w:rPr>
          <w:spacing w:val="1"/>
          <w:sz w:val="24"/>
          <w:szCs w:val="24"/>
          <w:lang w:val="pt-BR"/>
        </w:rPr>
        <w:t>m</w:t>
      </w:r>
      <w:r w:rsidRPr="0030623C">
        <w:rPr>
          <w:sz w:val="24"/>
          <w:szCs w:val="24"/>
          <w:lang w:val="pt-BR"/>
        </w:rPr>
        <w:t>a</w:t>
      </w:r>
      <w:r w:rsidRPr="0030623C">
        <w:rPr>
          <w:spacing w:val="13"/>
          <w:sz w:val="24"/>
          <w:szCs w:val="24"/>
          <w:lang w:val="pt-BR"/>
        </w:rPr>
        <w:t xml:space="preserve"> </w:t>
      </w:r>
      <w:r w:rsidRPr="0030623C">
        <w:rPr>
          <w:sz w:val="24"/>
          <w:szCs w:val="24"/>
          <w:lang w:val="pt-BR"/>
        </w:rPr>
        <w:t>u</w:t>
      </w:r>
      <w:r w:rsidRPr="0030623C">
        <w:rPr>
          <w:spacing w:val="13"/>
          <w:sz w:val="24"/>
          <w:szCs w:val="24"/>
          <w:lang w:val="pt-BR"/>
        </w:rPr>
        <w:t xml:space="preserve"> </w:t>
      </w:r>
      <w:r w:rsidRPr="0030623C">
        <w:rPr>
          <w:sz w:val="24"/>
          <w:szCs w:val="24"/>
          <w:lang w:val="pt-BR"/>
        </w:rPr>
        <w:t>Ev</w:t>
      </w:r>
      <w:r w:rsidRPr="0030623C">
        <w:rPr>
          <w:spacing w:val="2"/>
          <w:sz w:val="24"/>
          <w:szCs w:val="24"/>
          <w:lang w:val="pt-BR"/>
        </w:rPr>
        <w:t>r</w:t>
      </w:r>
      <w:r w:rsidRPr="0030623C">
        <w:rPr>
          <w:sz w:val="24"/>
          <w:szCs w:val="24"/>
          <w:lang w:val="pt-BR"/>
        </w:rPr>
        <w:t>opi</w:t>
      </w:r>
      <w:r w:rsidRPr="0030623C">
        <w:rPr>
          <w:spacing w:val="11"/>
          <w:sz w:val="24"/>
          <w:szCs w:val="24"/>
          <w:lang w:val="pt-BR"/>
        </w:rPr>
        <w:t xml:space="preserve"> </w:t>
      </w:r>
      <w:r w:rsidRPr="0030623C">
        <w:rPr>
          <w:sz w:val="24"/>
          <w:szCs w:val="24"/>
          <w:lang w:val="pt-BR"/>
        </w:rPr>
        <w:t>20</w:t>
      </w:r>
      <w:r w:rsidRPr="0030623C">
        <w:rPr>
          <w:spacing w:val="1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na</w:t>
      </w:r>
      <w:r w:rsidRPr="0030623C">
        <w:rPr>
          <w:spacing w:val="7"/>
          <w:sz w:val="24"/>
          <w:szCs w:val="24"/>
          <w:lang w:val="pt-BR"/>
        </w:rPr>
        <w:t xml:space="preserve"> </w:t>
      </w:r>
      <w:r w:rsidRPr="0030623C">
        <w:rPr>
          <w:spacing w:val="1"/>
          <w:sz w:val="24"/>
          <w:szCs w:val="24"/>
          <w:lang w:val="pt-BR"/>
        </w:rPr>
        <w:t>i</w:t>
      </w:r>
      <w:r w:rsidRPr="0030623C">
        <w:rPr>
          <w:sz w:val="24"/>
          <w:szCs w:val="24"/>
          <w:lang w:val="pt-BR"/>
        </w:rPr>
        <w:t>n</w:t>
      </w:r>
      <w:r w:rsidRPr="0030623C">
        <w:rPr>
          <w:spacing w:val="1"/>
          <w:sz w:val="24"/>
          <w:szCs w:val="24"/>
          <w:lang w:val="pt-BR"/>
        </w:rPr>
        <w:t>t</w:t>
      </w:r>
      <w:r w:rsidRPr="0030623C">
        <w:rPr>
          <w:spacing w:val="2"/>
          <w:sz w:val="24"/>
          <w:szCs w:val="24"/>
          <w:lang w:val="pt-BR"/>
        </w:rPr>
        <w:t>e</w:t>
      </w:r>
      <w:r w:rsidRPr="0030623C">
        <w:rPr>
          <w:spacing w:val="-1"/>
          <w:sz w:val="24"/>
          <w:szCs w:val="24"/>
          <w:lang w:val="pt-BR"/>
        </w:rPr>
        <w:t>r</w:t>
      </w:r>
      <w:r w:rsidRPr="0030623C">
        <w:rPr>
          <w:sz w:val="24"/>
          <w:szCs w:val="24"/>
          <w:lang w:val="pt-BR"/>
        </w:rPr>
        <w:t>ko</w:t>
      </w:r>
      <w:r w:rsidRPr="0030623C">
        <w:rPr>
          <w:spacing w:val="2"/>
          <w:sz w:val="24"/>
          <w:szCs w:val="24"/>
          <w:lang w:val="pt-BR"/>
        </w:rPr>
        <w:t>n</w:t>
      </w:r>
      <w:r w:rsidRPr="0030623C">
        <w:rPr>
          <w:spacing w:val="1"/>
          <w:sz w:val="24"/>
          <w:szCs w:val="24"/>
          <w:lang w:val="pt-BR"/>
        </w:rPr>
        <w:t>ti</w:t>
      </w:r>
      <w:r w:rsidRPr="0030623C">
        <w:rPr>
          <w:sz w:val="24"/>
          <w:szCs w:val="24"/>
          <w:lang w:val="pt-BR"/>
        </w:rPr>
        <w:t>n</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1"/>
          <w:sz w:val="24"/>
          <w:szCs w:val="24"/>
          <w:lang w:val="pt-BR"/>
        </w:rPr>
        <w:t>i</w:t>
      </w:r>
      <w:r w:rsidRPr="0030623C">
        <w:rPr>
          <w:sz w:val="24"/>
          <w:szCs w:val="24"/>
          <w:lang w:val="pt-BR"/>
        </w:rPr>
        <w:t xml:space="preserve">m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w:t>
      </w:r>
      <w:r w:rsidRPr="0030623C">
        <w:rPr>
          <w:spacing w:val="7"/>
          <w:sz w:val="24"/>
          <w:szCs w:val="24"/>
          <w:lang w:val="pt-BR"/>
        </w:rPr>
        <w:t xml:space="preserve"> </w:t>
      </w:r>
      <w:r w:rsidRPr="0030623C">
        <w:rPr>
          <w:spacing w:val="1"/>
          <w:sz w:val="24"/>
          <w:szCs w:val="24"/>
          <w:lang w:val="pt-BR"/>
        </w:rPr>
        <w:t>li</w:t>
      </w:r>
      <w:r w:rsidRPr="0030623C">
        <w:rPr>
          <w:sz w:val="24"/>
          <w:szCs w:val="24"/>
          <w:lang w:val="pt-BR"/>
        </w:rPr>
        <w:t>n</w:t>
      </w:r>
      <w:r w:rsidRPr="0030623C">
        <w:rPr>
          <w:spacing w:val="1"/>
          <w:sz w:val="24"/>
          <w:szCs w:val="24"/>
          <w:lang w:val="pt-BR"/>
        </w:rPr>
        <w:t>ij</w:t>
      </w:r>
      <w:r w:rsidRPr="0030623C">
        <w:rPr>
          <w:spacing w:val="-1"/>
          <w:sz w:val="24"/>
          <w:szCs w:val="24"/>
          <w:lang w:val="pt-BR"/>
        </w:rPr>
        <w:t>a</w:t>
      </w:r>
      <w:r w:rsidRPr="0030623C">
        <w:rPr>
          <w:spacing w:val="-2"/>
          <w:sz w:val="24"/>
          <w:szCs w:val="24"/>
          <w:lang w:val="pt-BR"/>
        </w:rPr>
        <w:t>m</w:t>
      </w:r>
      <w:r w:rsidRPr="0030623C">
        <w:rPr>
          <w:sz w:val="24"/>
          <w:szCs w:val="24"/>
          <w:lang w:val="pt-BR"/>
        </w:rPr>
        <w:t>a</w:t>
      </w:r>
      <w:r w:rsidRPr="0030623C">
        <w:rPr>
          <w:spacing w:val="7"/>
          <w:sz w:val="24"/>
          <w:szCs w:val="24"/>
          <w:lang w:val="pt-BR"/>
        </w:rPr>
        <w:t xml:space="preserve"> </w:t>
      </w:r>
      <w:r w:rsidRPr="0030623C">
        <w:rPr>
          <w:sz w:val="24"/>
          <w:szCs w:val="24"/>
          <w:lang w:val="pt-BR"/>
        </w:rPr>
        <w:t>15</w:t>
      </w:r>
      <w:r w:rsidRPr="0030623C">
        <w:rPr>
          <w:spacing w:val="7"/>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2"/>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na</w:t>
      </w:r>
      <w:r w:rsidRPr="0030623C">
        <w:rPr>
          <w:spacing w:val="7"/>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bno</w:t>
      </w:r>
      <w:r w:rsidRPr="0030623C">
        <w:rPr>
          <w:spacing w:val="4"/>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pacing w:val="2"/>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1"/>
          <w:sz w:val="24"/>
          <w:szCs w:val="24"/>
          <w:lang w:val="pt-BR"/>
        </w:rPr>
        <w:t xml:space="preserve"> </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w:t>
      </w:r>
      <w:r w:rsidRPr="0030623C">
        <w:rPr>
          <w:spacing w:val="-1"/>
          <w:sz w:val="24"/>
          <w:szCs w:val="24"/>
          <w:lang w:val="pt-BR"/>
        </w:rPr>
        <w:t>-čar</w:t>
      </w:r>
      <w:r w:rsidRPr="0030623C">
        <w:rPr>
          <w:spacing w:val="3"/>
          <w:sz w:val="24"/>
          <w:szCs w:val="24"/>
          <w:lang w:val="pt-BR"/>
        </w:rPr>
        <w:t>t</w:t>
      </w:r>
      <w:r w:rsidRPr="0030623C">
        <w:rPr>
          <w:spacing w:val="-1"/>
          <w:sz w:val="24"/>
          <w:szCs w:val="24"/>
          <w:lang w:val="pt-BR"/>
        </w:rPr>
        <w:t>e</w:t>
      </w:r>
      <w:r w:rsidRPr="0030623C">
        <w:rPr>
          <w:sz w:val="24"/>
          <w:szCs w:val="24"/>
          <w:lang w:val="pt-BR"/>
        </w:rPr>
        <w:t xml:space="preserve">r </w:t>
      </w:r>
      <w:r w:rsidRPr="0030623C">
        <w:rPr>
          <w:spacing w:val="1"/>
          <w:sz w:val="24"/>
          <w:szCs w:val="24"/>
          <w:lang w:val="pt-BR"/>
        </w:rPr>
        <w:t>li</w:t>
      </w:r>
      <w:r w:rsidRPr="0030623C">
        <w:rPr>
          <w:sz w:val="24"/>
          <w:szCs w:val="24"/>
          <w:lang w:val="pt-BR"/>
        </w:rPr>
        <w:t>n</w:t>
      </w:r>
      <w:r w:rsidRPr="0030623C">
        <w:rPr>
          <w:spacing w:val="1"/>
          <w:sz w:val="24"/>
          <w:szCs w:val="24"/>
          <w:lang w:val="pt-BR"/>
        </w:rPr>
        <w:t>ij</w:t>
      </w:r>
      <w:r w:rsidRPr="0030623C">
        <w:rPr>
          <w:spacing w:val="-1"/>
          <w:sz w:val="24"/>
          <w:szCs w:val="24"/>
          <w:lang w:val="pt-BR"/>
        </w:rPr>
        <w:t>a</w:t>
      </w:r>
      <w:r w:rsidRPr="0030623C">
        <w:rPr>
          <w:spacing w:val="1"/>
          <w:sz w:val="24"/>
          <w:szCs w:val="24"/>
          <w:lang w:val="pt-BR"/>
        </w:rPr>
        <w:t>m</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vo</w:t>
      </w:r>
      <w:r w:rsidRPr="0030623C">
        <w:rPr>
          <w:spacing w:val="2"/>
          <w:sz w:val="24"/>
          <w:szCs w:val="24"/>
          <w:lang w:val="pt-BR"/>
        </w:rPr>
        <w:t>z</w:t>
      </w:r>
      <w:r w:rsidRPr="0030623C">
        <w:rPr>
          <w:sz w:val="24"/>
          <w:szCs w:val="24"/>
          <w:lang w:val="pt-BR"/>
        </w:rPr>
        <w:t>ov</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h</w:t>
      </w:r>
      <w:r w:rsidRPr="0030623C">
        <w:rPr>
          <w:spacing w:val="1"/>
          <w:sz w:val="24"/>
          <w:szCs w:val="24"/>
          <w:lang w:val="pt-BR"/>
        </w:rPr>
        <w:t>i</w:t>
      </w:r>
      <w:r w:rsidRPr="0030623C">
        <w:rPr>
          <w:sz w:val="24"/>
          <w:szCs w:val="24"/>
          <w:lang w:val="pt-BR"/>
        </w:rPr>
        <w:t>d</w:t>
      </w:r>
      <w:r w:rsidRPr="0030623C">
        <w:rPr>
          <w:spacing w:val="-3"/>
          <w:sz w:val="24"/>
          <w:szCs w:val="24"/>
          <w:lang w:val="pt-BR"/>
        </w:rPr>
        <w:t>r</w:t>
      </w:r>
      <w:r w:rsidRPr="0030623C">
        <w:rPr>
          <w:sz w:val="24"/>
          <w:szCs w:val="24"/>
          <w:lang w:val="pt-BR"/>
        </w:rPr>
        <w:t>o</w:t>
      </w:r>
      <w:r w:rsidRPr="0030623C">
        <w:rPr>
          <w:spacing w:val="-2"/>
          <w:sz w:val="24"/>
          <w:szCs w:val="24"/>
          <w:lang w:val="pt-BR"/>
        </w:rPr>
        <w:t>g</w:t>
      </w:r>
      <w:r w:rsidRPr="0030623C">
        <w:rPr>
          <w:spacing w:val="1"/>
          <w:sz w:val="24"/>
          <w:szCs w:val="24"/>
          <w:lang w:val="pt-BR"/>
        </w:rPr>
        <w:t>li</w:t>
      </w:r>
      <w:r w:rsidRPr="0030623C">
        <w:rPr>
          <w:sz w:val="24"/>
          <w:szCs w:val="24"/>
          <w:lang w:val="pt-BR"/>
        </w:rPr>
        <w:t>s</w:t>
      </w:r>
      <w:r w:rsidRPr="0030623C">
        <w:rPr>
          <w:spacing w:val="-1"/>
          <w:sz w:val="24"/>
          <w:szCs w:val="24"/>
          <w:lang w:val="pt-BR"/>
        </w:rPr>
        <w:t>er</w:t>
      </w:r>
      <w:r w:rsidRPr="0030623C">
        <w:rPr>
          <w:spacing w:val="1"/>
          <w:sz w:val="24"/>
          <w:szCs w:val="24"/>
          <w:lang w:val="pt-BR"/>
        </w:rPr>
        <w:t>im</w:t>
      </w:r>
      <w:r w:rsidRPr="0030623C">
        <w:rPr>
          <w:sz w:val="24"/>
          <w:szCs w:val="24"/>
          <w:lang w:val="pt-BR"/>
        </w:rPr>
        <w:t>a</w:t>
      </w:r>
      <w:r w:rsidRPr="0030623C">
        <w:rPr>
          <w:spacing w:val="-8"/>
          <w:sz w:val="24"/>
          <w:szCs w:val="24"/>
          <w:lang w:val="pt-BR"/>
        </w:rPr>
        <w:t xml:space="preserve"> </w:t>
      </w:r>
      <w:r w:rsidRPr="0030623C">
        <w:rPr>
          <w:sz w:val="24"/>
          <w:szCs w:val="24"/>
          <w:lang w:val="pt-BR"/>
        </w:rPr>
        <w:t>i d</w:t>
      </w:r>
      <w:r w:rsidRPr="0030623C">
        <w:rPr>
          <w:spacing w:val="-1"/>
          <w:sz w:val="24"/>
          <w:szCs w:val="24"/>
          <w:lang w:val="pt-BR"/>
        </w:rPr>
        <w:t>r</w:t>
      </w:r>
      <w:r w:rsidRPr="0030623C">
        <w:rPr>
          <w:sz w:val="24"/>
          <w:szCs w:val="24"/>
          <w:lang w:val="pt-BR"/>
        </w:rPr>
        <w:t>.</w:t>
      </w:r>
      <w:r w:rsidRPr="0030623C">
        <w:rPr>
          <w:spacing w:val="-3"/>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1"/>
          <w:sz w:val="24"/>
          <w:szCs w:val="24"/>
          <w:lang w:val="pt-BR"/>
        </w:rPr>
        <w:t>jm</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 80%</w:t>
      </w:r>
      <w:r w:rsidRPr="0030623C">
        <w:rPr>
          <w:spacing w:val="-5"/>
          <w:sz w:val="24"/>
          <w:szCs w:val="24"/>
          <w:lang w:val="pt-BR"/>
        </w:rPr>
        <w:t xml:space="preserve"> </w:t>
      </w:r>
      <w:r w:rsidRPr="0030623C">
        <w:rPr>
          <w:sz w:val="24"/>
          <w:szCs w:val="24"/>
          <w:lang w:val="pt-BR"/>
        </w:rPr>
        <w:t>popun</w:t>
      </w:r>
      <w:r w:rsidRPr="0030623C">
        <w:rPr>
          <w:spacing w:val="1"/>
          <w:sz w:val="24"/>
          <w:szCs w:val="24"/>
          <w:lang w:val="pt-BR"/>
        </w:rPr>
        <w:t>j</w:t>
      </w:r>
      <w:r w:rsidRPr="0030623C">
        <w:rPr>
          <w:spacing w:val="-1"/>
          <w:sz w:val="24"/>
          <w:szCs w:val="24"/>
          <w:lang w:val="pt-BR"/>
        </w:rPr>
        <w:t>e</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9"/>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p</w:t>
      </w:r>
      <w:r w:rsidRPr="0030623C">
        <w:rPr>
          <w:spacing w:val="-1"/>
          <w:sz w:val="24"/>
          <w:szCs w:val="24"/>
          <w:lang w:val="pt-BR"/>
        </w:rPr>
        <w:t>a</w:t>
      </w:r>
      <w:r w:rsidRPr="0030623C">
        <w:rPr>
          <w:spacing w:val="2"/>
          <w:sz w:val="24"/>
          <w:szCs w:val="24"/>
          <w:lang w:val="pt-BR"/>
        </w:rPr>
        <w:t>c</w:t>
      </w:r>
      <w:r w:rsidRPr="0030623C">
        <w:rPr>
          <w:spacing w:val="1"/>
          <w:sz w:val="24"/>
          <w:szCs w:val="24"/>
          <w:lang w:val="pt-BR"/>
        </w:rPr>
        <w:t>it</w:t>
      </w:r>
      <w:r w:rsidRPr="0030623C">
        <w:rPr>
          <w:spacing w:val="-1"/>
          <w:sz w:val="24"/>
          <w:szCs w:val="24"/>
          <w:lang w:val="pt-BR"/>
        </w:rPr>
        <w:t>e</w:t>
      </w:r>
      <w:r w:rsidRPr="0030623C">
        <w:rPr>
          <w:spacing w:val="1"/>
          <w:sz w:val="24"/>
          <w:szCs w:val="24"/>
          <w:lang w:val="pt-BR"/>
        </w:rPr>
        <w:t>t</w:t>
      </w:r>
      <w:r w:rsidRPr="0030623C">
        <w:rPr>
          <w:sz w:val="24"/>
          <w:szCs w:val="24"/>
          <w:lang w:val="pt-BR"/>
        </w:rPr>
        <w:t>a</w:t>
      </w:r>
      <w:r w:rsidRPr="0030623C">
        <w:rPr>
          <w:spacing w:val="-3"/>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z w:val="24"/>
          <w:szCs w:val="24"/>
          <w:lang w:val="pt-BR"/>
        </w:rPr>
        <w:t>sv</w:t>
      </w:r>
      <w:r w:rsidRPr="0030623C">
        <w:rPr>
          <w:spacing w:val="-1"/>
          <w:sz w:val="24"/>
          <w:szCs w:val="24"/>
          <w:lang w:val="pt-BR"/>
        </w:rPr>
        <w:t>a</w:t>
      </w:r>
      <w:r w:rsidRPr="0030623C">
        <w:rPr>
          <w:sz w:val="24"/>
          <w:szCs w:val="24"/>
          <w:lang w:val="pt-BR"/>
        </w:rPr>
        <w:t>kom</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nom</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vu.</w:t>
      </w:r>
    </w:p>
    <w:p w:rsidR="00F230ED" w:rsidRPr="0030623C" w:rsidRDefault="00F230ED" w:rsidP="00C369D5">
      <w:pPr>
        <w:spacing w:before="38"/>
        <w:ind w:left="112" w:right="82"/>
        <w:jc w:val="both"/>
        <w:rPr>
          <w:sz w:val="24"/>
          <w:szCs w:val="24"/>
          <w:lang w:val="pt-BR"/>
        </w:rPr>
      </w:pPr>
      <w:r w:rsidRPr="0030623C">
        <w:rPr>
          <w:sz w:val="24"/>
          <w:szCs w:val="24"/>
          <w:lang w:val="pt-BR"/>
        </w:rPr>
        <w:t>U</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w:t>
      </w:r>
      <w:r w:rsidRPr="0030623C">
        <w:rPr>
          <w:spacing w:val="2"/>
          <w:sz w:val="24"/>
          <w:szCs w:val="24"/>
          <w:lang w:val="pt-BR"/>
        </w:rPr>
        <w:t>v</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n</w:t>
      </w:r>
      <w:r w:rsidRPr="0030623C">
        <w:rPr>
          <w:spacing w:val="2"/>
          <w:sz w:val="24"/>
          <w:szCs w:val="24"/>
          <w:lang w:val="pt-BR"/>
        </w:rPr>
        <w:t>o</w:t>
      </w:r>
      <w:r w:rsidRPr="0030623C">
        <w:rPr>
          <w:sz w:val="24"/>
          <w:szCs w:val="24"/>
          <w:lang w:val="pt-BR"/>
        </w:rPr>
        <w:t xml:space="preserve">vog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 xml:space="preserve">a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se</w:t>
      </w:r>
      <w:r w:rsidRPr="0030623C">
        <w:rPr>
          <w:spacing w:val="11"/>
          <w:sz w:val="24"/>
          <w:szCs w:val="24"/>
          <w:lang w:val="pt-BR"/>
        </w:rPr>
        <w:t xml:space="preserve"> </w:t>
      </w:r>
      <w:r w:rsidRPr="0030623C">
        <w:rPr>
          <w:sz w:val="24"/>
          <w:szCs w:val="24"/>
          <w:lang w:val="pt-BR"/>
        </w:rPr>
        <w:t>od</w:t>
      </w:r>
      <w:r w:rsidRPr="0030623C">
        <w:rPr>
          <w:spacing w:val="-1"/>
          <w:sz w:val="24"/>
          <w:szCs w:val="24"/>
          <w:lang w:val="pt-BR"/>
        </w:rPr>
        <w:t>r</w:t>
      </w:r>
      <w:r w:rsidRPr="0030623C">
        <w:rPr>
          <w:spacing w:val="1"/>
          <w:sz w:val="24"/>
          <w:szCs w:val="24"/>
          <w:lang w:val="pt-BR"/>
        </w:rPr>
        <w:t>i</w:t>
      </w:r>
      <w:r w:rsidRPr="0030623C">
        <w:rPr>
          <w:spacing w:val="-1"/>
          <w:sz w:val="24"/>
          <w:szCs w:val="24"/>
          <w:lang w:val="pt-BR"/>
        </w:rPr>
        <w:t>č</w:t>
      </w:r>
      <w:r w:rsidRPr="0030623C">
        <w:rPr>
          <w:sz w:val="24"/>
          <w:szCs w:val="24"/>
          <w:lang w:val="pt-BR"/>
        </w:rPr>
        <w:t>e</w:t>
      </w:r>
      <w:r w:rsidRPr="0030623C">
        <w:rPr>
          <w:spacing w:val="4"/>
          <w:sz w:val="24"/>
          <w:szCs w:val="24"/>
          <w:lang w:val="pt-BR"/>
        </w:rPr>
        <w:t xml:space="preserve"> </w:t>
      </w:r>
      <w:r w:rsidRPr="0030623C">
        <w:rPr>
          <w:sz w:val="24"/>
          <w:szCs w:val="24"/>
          <w:lang w:val="pt-BR"/>
        </w:rPr>
        <w:t>b</w:t>
      </w:r>
      <w:r w:rsidRPr="0030623C">
        <w:rPr>
          <w:spacing w:val="1"/>
          <w:sz w:val="24"/>
          <w:szCs w:val="24"/>
          <w:lang w:val="pt-BR"/>
        </w:rPr>
        <w:t>il</w:t>
      </w:r>
      <w:r w:rsidRPr="0030623C">
        <w:rPr>
          <w:sz w:val="24"/>
          <w:szCs w:val="24"/>
          <w:lang w:val="pt-BR"/>
        </w:rPr>
        <w:t>o</w:t>
      </w:r>
      <w:r w:rsidRPr="0030623C">
        <w:rPr>
          <w:spacing w:val="6"/>
          <w:sz w:val="24"/>
          <w:szCs w:val="24"/>
          <w:lang w:val="pt-BR"/>
        </w:rPr>
        <w:t xml:space="preserve"> </w:t>
      </w:r>
      <w:r w:rsidRPr="0030623C">
        <w:rPr>
          <w:spacing w:val="2"/>
          <w:sz w:val="24"/>
          <w:szCs w:val="24"/>
          <w:lang w:val="pt-BR"/>
        </w:rPr>
        <w:t>k</w:t>
      </w:r>
      <w:r w:rsidRPr="0030623C">
        <w:rPr>
          <w:spacing w:val="-1"/>
          <w:sz w:val="24"/>
          <w:szCs w:val="24"/>
          <w:lang w:val="pt-BR"/>
        </w:rPr>
        <w:t>a</w:t>
      </w:r>
      <w:r w:rsidRPr="0030623C">
        <w:rPr>
          <w:sz w:val="24"/>
          <w:szCs w:val="24"/>
          <w:lang w:val="pt-BR"/>
        </w:rPr>
        <w:t>kv</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t</w:t>
      </w:r>
      <w:r w:rsidRPr="0030623C">
        <w:rPr>
          <w:spacing w:val="-1"/>
          <w:sz w:val="24"/>
          <w:szCs w:val="24"/>
          <w:lang w:val="pt-BR"/>
        </w:rPr>
        <w:t>r</w:t>
      </w:r>
      <w:r w:rsidRPr="0030623C">
        <w:rPr>
          <w:spacing w:val="2"/>
          <w:sz w:val="24"/>
          <w:szCs w:val="24"/>
          <w:lang w:val="pt-BR"/>
        </w:rPr>
        <w:t>až</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m</w:t>
      </w:r>
      <w:r w:rsidRPr="0030623C">
        <w:rPr>
          <w:sz w:val="24"/>
          <w:szCs w:val="24"/>
          <w:lang w:val="pt-BR"/>
        </w:rPr>
        <w:t>a</w:t>
      </w:r>
      <w:r w:rsidRPr="0030623C">
        <w:rPr>
          <w:spacing w:val="5"/>
          <w:sz w:val="24"/>
          <w:szCs w:val="24"/>
          <w:lang w:val="pt-BR"/>
        </w:rPr>
        <w:t xml:space="preserve"> </w:t>
      </w:r>
      <w:r w:rsidRPr="0030623C">
        <w:rPr>
          <w:spacing w:val="2"/>
          <w:sz w:val="24"/>
          <w:szCs w:val="24"/>
          <w:lang w:val="pt-BR"/>
        </w:rPr>
        <w:t>Or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3"/>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 po</w:t>
      </w:r>
      <w:r w:rsidRPr="0030623C">
        <w:rPr>
          <w:spacing w:val="6"/>
          <w:sz w:val="24"/>
          <w:szCs w:val="24"/>
          <w:lang w:val="pt-BR"/>
        </w:rPr>
        <w:t xml:space="preserve"> </w:t>
      </w:r>
      <w:r w:rsidRPr="0030623C">
        <w:rPr>
          <w:sz w:val="24"/>
          <w:szCs w:val="24"/>
          <w:lang w:val="pt-BR"/>
        </w:rPr>
        <w:t>osnovu p</w:t>
      </w:r>
      <w:r w:rsidRPr="0030623C">
        <w:rPr>
          <w:spacing w:val="-1"/>
          <w:sz w:val="24"/>
          <w:szCs w:val="24"/>
          <w:lang w:val="pt-BR"/>
        </w:rPr>
        <w:t>r</w:t>
      </w:r>
      <w:r w:rsidRPr="0030623C">
        <w:rPr>
          <w:sz w:val="24"/>
          <w:szCs w:val="24"/>
          <w:lang w:val="pt-BR"/>
        </w:rPr>
        <w:t>vob</w:t>
      </w:r>
      <w:r w:rsidRPr="0030623C">
        <w:rPr>
          <w:spacing w:val="1"/>
          <w:sz w:val="24"/>
          <w:szCs w:val="24"/>
          <w:lang w:val="pt-BR"/>
        </w:rPr>
        <w:t>it</w:t>
      </w:r>
      <w:r w:rsidRPr="0030623C">
        <w:rPr>
          <w:sz w:val="24"/>
          <w:szCs w:val="24"/>
          <w:lang w:val="pt-BR"/>
        </w:rPr>
        <w:t>no</w:t>
      </w:r>
      <w:r w:rsidRPr="0030623C">
        <w:rPr>
          <w:spacing w:val="-8"/>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nog</w:t>
      </w:r>
      <w:r w:rsidRPr="0030623C">
        <w:rPr>
          <w:spacing w:val="-8"/>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80"/>
        <w:jc w:val="both"/>
        <w:rPr>
          <w:sz w:val="24"/>
          <w:szCs w:val="24"/>
          <w:lang w:val="pt-BR"/>
        </w:rPr>
        <w:sectPr w:rsidR="00F230ED" w:rsidRPr="0030623C">
          <w:pgSz w:w="11900" w:h="16840"/>
          <w:pgMar w:top="220" w:right="300" w:bottom="280" w:left="320" w:header="0" w:footer="272" w:gutter="0"/>
          <w:cols w:space="720"/>
        </w:sectPr>
      </w:pPr>
      <w:r w:rsidRPr="0030623C">
        <w:rPr>
          <w:sz w:val="24"/>
          <w:szCs w:val="24"/>
          <w:lang w:val="pt-BR"/>
        </w:rPr>
        <w:t>11.2.</w:t>
      </w:r>
      <w:r w:rsidRPr="0030623C">
        <w:rPr>
          <w:spacing w:val="4"/>
          <w:sz w:val="24"/>
          <w:szCs w:val="24"/>
          <w:lang w:val="pt-BR"/>
        </w:rPr>
        <w:t xml:space="preserve"> </w:t>
      </w:r>
      <w:r w:rsidRPr="0030623C">
        <w:rPr>
          <w:sz w:val="24"/>
          <w:szCs w:val="24"/>
          <w:u w:val="single" w:color="000000"/>
          <w:lang w:val="pt-BR"/>
        </w:rPr>
        <w:t>Za</w:t>
      </w:r>
      <w:r w:rsidRPr="0030623C">
        <w:rPr>
          <w:spacing w:val="7"/>
          <w:sz w:val="24"/>
          <w:szCs w:val="24"/>
          <w:u w:val="single" w:color="000000"/>
          <w:lang w:val="pt-BR"/>
        </w:rPr>
        <w:t xml:space="preserve"> </w:t>
      </w:r>
      <w:r w:rsidRPr="0030623C">
        <w:rPr>
          <w:sz w:val="24"/>
          <w:szCs w:val="24"/>
          <w:u w:val="single" w:color="000000"/>
          <w:lang w:val="pt-BR"/>
        </w:rPr>
        <w:t>v</w:t>
      </w:r>
      <w:r w:rsidRPr="0030623C">
        <w:rPr>
          <w:spacing w:val="2"/>
          <w:sz w:val="24"/>
          <w:szCs w:val="24"/>
          <w:u w:val="single" w:color="000000"/>
          <w:lang w:val="pt-BR"/>
        </w:rPr>
        <w:t>r</w:t>
      </w:r>
      <w:r w:rsidRPr="0030623C">
        <w:rPr>
          <w:spacing w:val="-1"/>
          <w:sz w:val="24"/>
          <w:szCs w:val="24"/>
          <w:u w:val="single" w:color="000000"/>
          <w:lang w:val="pt-BR"/>
        </w:rPr>
        <w:t>e</w:t>
      </w:r>
      <w:r w:rsidRPr="0030623C">
        <w:rPr>
          <w:spacing w:val="1"/>
          <w:sz w:val="24"/>
          <w:szCs w:val="24"/>
          <w:u w:val="single" w:color="000000"/>
          <w:lang w:val="pt-BR"/>
        </w:rPr>
        <w:t>m</w:t>
      </w:r>
      <w:r w:rsidRPr="0030623C">
        <w:rPr>
          <w:sz w:val="24"/>
          <w:szCs w:val="24"/>
          <w:u w:val="single" w:color="000000"/>
          <w:lang w:val="pt-BR"/>
        </w:rPr>
        <w:t>e</w:t>
      </w:r>
      <w:r w:rsidRPr="0030623C">
        <w:rPr>
          <w:spacing w:val="5"/>
          <w:sz w:val="24"/>
          <w:szCs w:val="24"/>
          <w:u w:val="single" w:color="000000"/>
          <w:lang w:val="pt-BR"/>
        </w:rPr>
        <w:t xml:space="preserve"> </w:t>
      </w:r>
      <w:r w:rsidRPr="0030623C">
        <w:rPr>
          <w:sz w:val="24"/>
          <w:szCs w:val="24"/>
          <w:u w:val="single" w:color="000000"/>
          <w:lang w:val="pt-BR"/>
        </w:rPr>
        <w:t>pu</w:t>
      </w:r>
      <w:r w:rsidRPr="0030623C">
        <w:rPr>
          <w:spacing w:val="1"/>
          <w:sz w:val="24"/>
          <w:szCs w:val="24"/>
          <w:u w:val="single" w:color="000000"/>
          <w:lang w:val="pt-BR"/>
        </w:rPr>
        <w:t>t</w:t>
      </w:r>
      <w:r w:rsidRPr="0030623C">
        <w:rPr>
          <w:sz w:val="24"/>
          <w:szCs w:val="24"/>
          <w:u w:val="single" w:color="000000"/>
          <w:lang w:val="pt-BR"/>
        </w:rPr>
        <w:t>ov</w:t>
      </w:r>
      <w:r w:rsidRPr="0030623C">
        <w:rPr>
          <w:spacing w:val="-1"/>
          <w:sz w:val="24"/>
          <w:szCs w:val="24"/>
          <w:u w:val="single" w:color="000000"/>
          <w:lang w:val="pt-BR"/>
        </w:rPr>
        <w:t>a</w:t>
      </w:r>
      <w:r w:rsidRPr="0030623C">
        <w:rPr>
          <w:sz w:val="24"/>
          <w:szCs w:val="24"/>
          <w:u w:val="single" w:color="000000"/>
          <w:lang w:val="pt-BR"/>
        </w:rPr>
        <w:t>n</w:t>
      </w:r>
      <w:r w:rsidRPr="0030623C">
        <w:rPr>
          <w:spacing w:val="3"/>
          <w:sz w:val="24"/>
          <w:szCs w:val="24"/>
          <w:u w:val="single" w:color="000000"/>
          <w:lang w:val="pt-BR"/>
        </w:rPr>
        <w:t>j</w:t>
      </w:r>
      <w:r w:rsidRPr="0030623C">
        <w:rPr>
          <w:spacing w:val="-1"/>
          <w:sz w:val="24"/>
          <w:szCs w:val="24"/>
          <w:u w:val="single" w:color="000000"/>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v</w:t>
      </w:r>
      <w:r w:rsidRPr="0030623C">
        <w:rPr>
          <w:spacing w:val="-1"/>
          <w:sz w:val="24"/>
          <w:szCs w:val="24"/>
          <w:lang w:val="pt-BR"/>
        </w:rPr>
        <w:t>re</w:t>
      </w:r>
      <w:r w:rsidRPr="0030623C">
        <w:rPr>
          <w:spacing w:val="1"/>
          <w:sz w:val="24"/>
          <w:szCs w:val="24"/>
          <w:lang w:val="pt-BR"/>
        </w:rPr>
        <w:t>m</w:t>
      </w:r>
      <w:r w:rsidRPr="0030623C">
        <w:rPr>
          <w:sz w:val="24"/>
          <w:szCs w:val="24"/>
          <w:lang w:val="pt-BR"/>
        </w:rPr>
        <w:t>e</w:t>
      </w:r>
      <w:r w:rsidRPr="0030623C">
        <w:rPr>
          <w:spacing w:val="7"/>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o</w:t>
      </w:r>
      <w:r w:rsidRPr="0030623C">
        <w:rPr>
          <w:spacing w:val="7"/>
          <w:sz w:val="24"/>
          <w:szCs w:val="24"/>
          <w:lang w:val="pt-BR"/>
        </w:rPr>
        <w:t xml:space="preserve"> </w:t>
      </w:r>
      <w:r w:rsidRPr="0030623C">
        <w:rPr>
          <w:spacing w:val="2"/>
          <w:sz w:val="24"/>
          <w:szCs w:val="24"/>
          <w:lang w:val="pt-BR"/>
        </w:rPr>
        <w:t>č</w:t>
      </w:r>
      <w:r w:rsidRPr="0030623C">
        <w:rPr>
          <w:spacing w:val="-1"/>
          <w:sz w:val="24"/>
          <w:szCs w:val="24"/>
          <w:lang w:val="pt-BR"/>
        </w:rPr>
        <w:t>e</w:t>
      </w:r>
      <w:r w:rsidRPr="0030623C">
        <w:rPr>
          <w:spacing w:val="1"/>
          <w:sz w:val="24"/>
          <w:szCs w:val="24"/>
          <w:lang w:val="pt-BR"/>
        </w:rPr>
        <w:t>m</w:t>
      </w:r>
      <w:r w:rsidRPr="0030623C">
        <w:rPr>
          <w:sz w:val="24"/>
          <w:szCs w:val="24"/>
          <w:lang w:val="pt-BR"/>
        </w:rPr>
        <w:t>u</w:t>
      </w:r>
      <w:r w:rsidRPr="0030623C">
        <w:rPr>
          <w:spacing w:val="7"/>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5"/>
          <w:sz w:val="24"/>
          <w:szCs w:val="24"/>
          <w:lang w:val="pt-BR"/>
        </w:rPr>
        <w:t xml:space="preserve"> </w:t>
      </w:r>
      <w:r w:rsidRPr="0030623C">
        <w:rPr>
          <w:sz w:val="24"/>
          <w:szCs w:val="24"/>
          <w:lang w:val="pt-BR"/>
        </w:rPr>
        <w:t>b</w:t>
      </w:r>
      <w:r w:rsidRPr="0030623C">
        <w:rPr>
          <w:spacing w:val="-1"/>
          <w:sz w:val="24"/>
          <w:szCs w:val="24"/>
          <w:lang w:val="pt-BR"/>
        </w:rPr>
        <w:t>e</w:t>
      </w:r>
      <w:r w:rsidRPr="0030623C">
        <w:rPr>
          <w:sz w:val="24"/>
          <w:szCs w:val="24"/>
          <w:lang w:val="pt-BR"/>
        </w:rPr>
        <w:t>z</w:t>
      </w:r>
      <w:r w:rsidRPr="0030623C">
        <w:rPr>
          <w:spacing w:val="8"/>
          <w:sz w:val="24"/>
          <w:szCs w:val="24"/>
          <w:lang w:val="pt-BR"/>
        </w:rPr>
        <w:t xml:space="preserve"> </w:t>
      </w:r>
      <w:r w:rsidRPr="0030623C">
        <w:rPr>
          <w:sz w:val="24"/>
          <w:szCs w:val="24"/>
          <w:lang w:val="pt-BR"/>
        </w:rPr>
        <w:t>od</w:t>
      </w:r>
      <w:r w:rsidRPr="0030623C">
        <w:rPr>
          <w:spacing w:val="1"/>
          <w:sz w:val="24"/>
          <w:szCs w:val="24"/>
          <w:lang w:val="pt-BR"/>
        </w:rPr>
        <w:t>l</w:t>
      </w:r>
      <w:r w:rsidRPr="0030623C">
        <w:rPr>
          <w:spacing w:val="2"/>
          <w:sz w:val="24"/>
          <w:szCs w:val="24"/>
          <w:lang w:val="pt-BR"/>
        </w:rPr>
        <w:t>a</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na</w:t>
      </w:r>
      <w:r w:rsidRPr="0030623C">
        <w:rPr>
          <w:spacing w:val="6"/>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1"/>
          <w:sz w:val="24"/>
          <w:szCs w:val="24"/>
          <w:lang w:val="pt-BR"/>
        </w:rPr>
        <w:t>j</w:t>
      </w:r>
      <w:r w:rsidRPr="0030623C">
        <w:rPr>
          <w:sz w:val="24"/>
          <w:szCs w:val="24"/>
          <w:lang w:val="pt-BR"/>
        </w:rPr>
        <w:t>po</w:t>
      </w:r>
      <w:r w:rsidRPr="0030623C">
        <w:rPr>
          <w:spacing w:val="-2"/>
          <w:sz w:val="24"/>
          <w:szCs w:val="24"/>
          <w:lang w:val="pt-BR"/>
        </w:rPr>
        <w:t>g</w:t>
      </w:r>
      <w:r w:rsidRPr="0030623C">
        <w:rPr>
          <w:sz w:val="24"/>
          <w:szCs w:val="24"/>
          <w:lang w:val="pt-BR"/>
        </w:rPr>
        <w:t>odn</w:t>
      </w:r>
      <w:r w:rsidRPr="0030623C">
        <w:rPr>
          <w:spacing w:val="1"/>
          <w:sz w:val="24"/>
          <w:szCs w:val="24"/>
          <w:lang w:val="pt-BR"/>
        </w:rPr>
        <w:t>ij</w:t>
      </w:r>
      <w:r w:rsidRPr="0030623C">
        <w:rPr>
          <w:sz w:val="24"/>
          <w:szCs w:val="24"/>
          <w:lang w:val="pt-BR"/>
        </w:rPr>
        <w:t>i n</w:t>
      </w:r>
      <w:r w:rsidRPr="0030623C">
        <w:rPr>
          <w:spacing w:val="-1"/>
          <w:sz w:val="24"/>
          <w:szCs w:val="24"/>
          <w:lang w:val="pt-BR"/>
        </w:rPr>
        <w:t>ač</w:t>
      </w:r>
      <w:r w:rsidRPr="0030623C">
        <w:rPr>
          <w:spacing w:val="3"/>
          <w:sz w:val="24"/>
          <w:szCs w:val="24"/>
          <w:lang w:val="pt-BR"/>
        </w:rPr>
        <w:t>i</w:t>
      </w:r>
      <w:r w:rsidRPr="0030623C">
        <w:rPr>
          <w:sz w:val="24"/>
          <w:szCs w:val="24"/>
          <w:lang w:val="pt-BR"/>
        </w:rPr>
        <w:t>n 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1"/>
          <w:sz w:val="24"/>
          <w:szCs w:val="24"/>
          <w:lang w:val="pt-BR"/>
        </w:rPr>
        <w:t>tit</w:t>
      </w:r>
      <w:r w:rsidRPr="0030623C">
        <w:rPr>
          <w:sz w:val="24"/>
          <w:szCs w:val="24"/>
          <w:lang w:val="pt-BR"/>
        </w:rPr>
        <w:t>i</w:t>
      </w:r>
      <w:r w:rsidRPr="0030623C">
        <w:rPr>
          <w:spacing w:val="3"/>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d</w:t>
      </w:r>
      <w:r w:rsidRPr="0030623C">
        <w:rPr>
          <w:spacing w:val="-1"/>
          <w:sz w:val="24"/>
          <w:szCs w:val="24"/>
          <w:lang w:val="pt-BR"/>
        </w:rPr>
        <w:t>rža</w:t>
      </w:r>
      <w:r w:rsidRPr="0030623C">
        <w:rPr>
          <w:sz w:val="24"/>
          <w:szCs w:val="24"/>
          <w:lang w:val="pt-BR"/>
        </w:rPr>
        <w:t>va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2"/>
          <w:sz w:val="24"/>
          <w:szCs w:val="24"/>
          <w:lang w:val="pt-BR"/>
        </w:rPr>
        <w:t xml:space="preserve"> 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2"/>
          <w:sz w:val="24"/>
          <w:szCs w:val="24"/>
          <w:lang w:val="pt-BR"/>
        </w:rPr>
        <w:t xml:space="preserve"> d</w:t>
      </w:r>
      <w:r w:rsidRPr="0030623C">
        <w:rPr>
          <w:spacing w:val="-1"/>
          <w:sz w:val="24"/>
          <w:szCs w:val="24"/>
          <w:lang w:val="pt-BR"/>
        </w:rPr>
        <w:t>a</w:t>
      </w:r>
      <w:r w:rsidRPr="0030623C">
        <w:rPr>
          <w:spacing w:val="2"/>
          <w:sz w:val="24"/>
          <w:szCs w:val="24"/>
          <w:lang w:val="pt-BR"/>
        </w:rPr>
        <w:t>n</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t</w:t>
      </w:r>
      <w:r w:rsidRPr="0030623C">
        <w:rPr>
          <w:sz w:val="24"/>
          <w:szCs w:val="24"/>
          <w:lang w:val="pt-BR"/>
        </w:rPr>
        <w:t>a</w:t>
      </w:r>
      <w:r w:rsidRPr="0030623C">
        <w:rPr>
          <w:spacing w:val="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 k</w:t>
      </w:r>
      <w:r w:rsidRPr="0030623C">
        <w:rPr>
          <w:spacing w:val="-1"/>
          <w:sz w:val="24"/>
          <w:szCs w:val="24"/>
          <w:lang w:val="pt-BR"/>
        </w:rPr>
        <w:t>a</w:t>
      </w:r>
      <w:r w:rsidRPr="0030623C">
        <w:rPr>
          <w:sz w:val="24"/>
          <w:szCs w:val="24"/>
          <w:lang w:val="pt-BR"/>
        </w:rPr>
        <w:t>o</w:t>
      </w:r>
      <w:r w:rsidRPr="0030623C">
        <w:rPr>
          <w:spacing w:val="7"/>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2"/>
          <w:sz w:val="24"/>
          <w:szCs w:val="24"/>
          <w:lang w:val="pt-BR"/>
        </w:rPr>
        <w:t xml:space="preserve"> </w:t>
      </w:r>
      <w:r w:rsidRPr="0030623C">
        <w:rPr>
          <w:spacing w:val="1"/>
          <w:sz w:val="24"/>
          <w:szCs w:val="24"/>
          <w:lang w:val="pt-BR"/>
        </w:rPr>
        <w:t>m</w:t>
      </w:r>
      <w:r w:rsidRPr="0030623C">
        <w:rPr>
          <w:spacing w:val="2"/>
          <w:sz w:val="24"/>
          <w:szCs w:val="24"/>
          <w:lang w:val="pt-BR"/>
        </w:rPr>
        <w:t>a</w:t>
      </w:r>
      <w:r w:rsidRPr="0030623C">
        <w:rPr>
          <w:spacing w:val="-1"/>
          <w:sz w:val="24"/>
          <w:szCs w:val="24"/>
          <w:lang w:val="pt-BR"/>
        </w:rPr>
        <w:t>r</w:t>
      </w:r>
      <w:r w:rsidRPr="0030623C">
        <w:rPr>
          <w:sz w:val="24"/>
          <w:szCs w:val="24"/>
          <w:lang w:val="pt-BR"/>
        </w:rPr>
        <w:t>š</w:t>
      </w:r>
      <w:r w:rsidRPr="0030623C">
        <w:rPr>
          <w:spacing w:val="2"/>
          <w:sz w:val="24"/>
          <w:szCs w:val="24"/>
          <w:lang w:val="pt-BR"/>
        </w:rPr>
        <w:t>u</w:t>
      </w:r>
      <w:r w:rsidRPr="0030623C">
        <w:rPr>
          <w:spacing w:val="1"/>
          <w:sz w:val="24"/>
          <w:szCs w:val="24"/>
          <w:lang w:val="pt-BR"/>
        </w:rPr>
        <w:t>t</w:t>
      </w:r>
      <w:r w:rsidRPr="0030623C">
        <w:rPr>
          <w:sz w:val="24"/>
          <w:szCs w:val="24"/>
          <w:lang w:val="pt-BR"/>
        </w:rPr>
        <w:t>e</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i n</w:t>
      </w:r>
      <w:r w:rsidRPr="0030623C">
        <w:rPr>
          <w:spacing w:val="-1"/>
          <w:sz w:val="24"/>
          <w:szCs w:val="24"/>
          <w:lang w:val="pt-BR"/>
        </w:rPr>
        <w:t>e</w:t>
      </w:r>
      <w:r w:rsidRPr="0030623C">
        <w:rPr>
          <w:sz w:val="24"/>
          <w:szCs w:val="24"/>
          <w:lang w:val="pt-BR"/>
        </w:rPr>
        <w:t xml:space="preserve">ophodne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7"/>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z w:val="24"/>
          <w:szCs w:val="24"/>
          <w:lang w:val="pt-BR"/>
        </w:rPr>
        <w:t>a</w:t>
      </w:r>
      <w:r w:rsidRPr="0030623C">
        <w:rPr>
          <w:spacing w:val="3"/>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ovi</w:t>
      </w:r>
      <w:r w:rsidRPr="0030623C">
        <w:rPr>
          <w:spacing w:val="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pacing w:val="-1"/>
          <w:sz w:val="24"/>
          <w:szCs w:val="24"/>
          <w:lang w:val="pt-BR"/>
        </w:rPr>
        <w:t>(</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2"/>
          <w:sz w:val="24"/>
          <w:szCs w:val="24"/>
          <w:lang w:val="pt-BR"/>
        </w:rPr>
        <w:t xml:space="preserve"> </w:t>
      </w:r>
      <w:r w:rsidRPr="0030623C">
        <w:rPr>
          <w:spacing w:val="-1"/>
          <w:sz w:val="24"/>
          <w:szCs w:val="24"/>
          <w:lang w:val="pt-BR"/>
        </w:rPr>
        <w:t>re</w:t>
      </w:r>
      <w:r w:rsidRPr="0030623C">
        <w:rPr>
          <w:sz w:val="24"/>
          <w:szCs w:val="24"/>
          <w:lang w:val="pt-BR"/>
        </w:rPr>
        <w:t>d</w:t>
      </w:r>
      <w:r w:rsidRPr="0030623C">
        <w:rPr>
          <w:spacing w:val="6"/>
          <w:sz w:val="24"/>
          <w:szCs w:val="24"/>
          <w:lang w:val="pt-BR"/>
        </w:rPr>
        <w:t xml:space="preserve"> </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 xml:space="preserve">, </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n</w:t>
      </w:r>
      <w:r w:rsidRPr="0030623C">
        <w:rPr>
          <w:sz w:val="24"/>
          <w:szCs w:val="24"/>
          <w:lang w:val="pt-BR"/>
        </w:rPr>
        <w:t>udno s</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 kv</w:t>
      </w:r>
      <w:r w:rsidRPr="0030623C">
        <w:rPr>
          <w:spacing w:val="-1"/>
          <w:sz w:val="24"/>
          <w:szCs w:val="24"/>
          <w:lang w:val="pt-BR"/>
        </w:rPr>
        <w:t>a</w:t>
      </w:r>
      <w:r w:rsidRPr="0030623C">
        <w:rPr>
          <w:sz w:val="24"/>
          <w:szCs w:val="24"/>
          <w:lang w:val="pt-BR"/>
        </w:rPr>
        <w:t>r</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w:t>
      </w:r>
      <w:r w:rsidRPr="0030623C">
        <w:rPr>
          <w:spacing w:val="2"/>
          <w:sz w:val="24"/>
          <w:szCs w:val="24"/>
          <w:lang w:val="pt-BR"/>
        </w:rPr>
        <w:t>a</w:t>
      </w:r>
      <w:r w:rsidRPr="0030623C">
        <w:rPr>
          <w:sz w:val="24"/>
          <w:szCs w:val="24"/>
          <w:lang w:val="pt-BR"/>
        </w:rPr>
        <w:t>,</w:t>
      </w:r>
      <w:r w:rsidRPr="0030623C">
        <w:rPr>
          <w:spacing w:val="6"/>
          <w:sz w:val="24"/>
          <w:szCs w:val="24"/>
          <w:lang w:val="pt-BR"/>
        </w:rPr>
        <w:t xml:space="preserve"> </w:t>
      </w:r>
      <w:r w:rsidRPr="0030623C">
        <w:rPr>
          <w:spacing w:val="-2"/>
          <w:sz w:val="24"/>
          <w:szCs w:val="24"/>
          <w:lang w:val="pt-BR"/>
        </w:rPr>
        <w:t>g</w:t>
      </w:r>
      <w:r w:rsidRPr="0030623C">
        <w:rPr>
          <w:sz w:val="24"/>
          <w:szCs w:val="24"/>
          <w:lang w:val="pt-BR"/>
        </w:rPr>
        <w:t>u</w:t>
      </w:r>
      <w:r w:rsidRPr="0030623C">
        <w:rPr>
          <w:spacing w:val="2"/>
          <w:sz w:val="24"/>
          <w:szCs w:val="24"/>
          <w:lang w:val="pt-BR"/>
        </w:rPr>
        <w:t>ž</w:t>
      </w:r>
      <w:r w:rsidRPr="0030623C">
        <w:rPr>
          <w:sz w:val="24"/>
          <w:szCs w:val="24"/>
          <w:lang w:val="pt-BR"/>
        </w:rPr>
        <w:t>va</w:t>
      </w:r>
      <w:r w:rsidRPr="0030623C">
        <w:rPr>
          <w:spacing w:val="7"/>
          <w:sz w:val="24"/>
          <w:szCs w:val="24"/>
          <w:lang w:val="pt-BR"/>
        </w:rPr>
        <w:t xml:space="preserve"> </w:t>
      </w:r>
      <w:r w:rsidRPr="0030623C">
        <w:rPr>
          <w:sz w:val="24"/>
          <w:szCs w:val="24"/>
          <w:lang w:val="pt-BR"/>
        </w:rPr>
        <w:t>na</w:t>
      </w:r>
      <w:r w:rsidRPr="0030623C">
        <w:rPr>
          <w:spacing w:val="9"/>
          <w:sz w:val="24"/>
          <w:szCs w:val="24"/>
          <w:lang w:val="pt-BR"/>
        </w:rPr>
        <w:t xml:space="preserve"> </w:t>
      </w:r>
      <w:r w:rsidRPr="0030623C">
        <w:rPr>
          <w:sz w:val="24"/>
          <w:szCs w:val="24"/>
          <w:lang w:val="pt-BR"/>
        </w:rPr>
        <w:t>g</w:t>
      </w:r>
      <w:r w:rsidRPr="0030623C">
        <w:rPr>
          <w:spacing w:val="-1"/>
          <w:sz w:val="24"/>
          <w:szCs w:val="24"/>
          <w:lang w:val="pt-BR"/>
        </w:rPr>
        <w:t>ra</w:t>
      </w:r>
      <w:r w:rsidRPr="0030623C">
        <w:rPr>
          <w:sz w:val="24"/>
          <w:szCs w:val="24"/>
          <w:lang w:val="pt-BR"/>
        </w:rPr>
        <w:t>n</w:t>
      </w:r>
      <w:r w:rsidRPr="0030623C">
        <w:rPr>
          <w:spacing w:val="1"/>
          <w:sz w:val="24"/>
          <w:szCs w:val="24"/>
          <w:lang w:val="pt-BR"/>
        </w:rPr>
        <w:t>i</w:t>
      </w:r>
      <w:r w:rsidRPr="0030623C">
        <w:rPr>
          <w:spacing w:val="2"/>
          <w:sz w:val="24"/>
          <w:szCs w:val="24"/>
          <w:lang w:val="pt-BR"/>
        </w:rPr>
        <w:t>c</w:t>
      </w:r>
      <w:r w:rsidRPr="0030623C">
        <w:rPr>
          <w:spacing w:val="-1"/>
          <w:sz w:val="24"/>
          <w:szCs w:val="24"/>
          <w:lang w:val="pt-BR"/>
        </w:rPr>
        <w:t>a</w:t>
      </w:r>
      <w:r w:rsidRPr="0030623C">
        <w:rPr>
          <w:spacing w:val="1"/>
          <w:sz w:val="24"/>
          <w:szCs w:val="24"/>
          <w:lang w:val="pt-BR"/>
        </w:rPr>
        <w:t>m</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2"/>
          <w:sz w:val="24"/>
          <w:szCs w:val="24"/>
          <w:lang w:val="pt-BR"/>
        </w:rPr>
        <w:t xml:space="preserve"> </w:t>
      </w:r>
      <w:r w:rsidRPr="0030623C">
        <w:rPr>
          <w:sz w:val="24"/>
          <w:szCs w:val="24"/>
          <w:lang w:val="pt-BR"/>
        </w:rPr>
        <w:t>u</w:t>
      </w:r>
      <w:r w:rsidRPr="0030623C">
        <w:rPr>
          <w:spacing w:val="10"/>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ob</w:t>
      </w:r>
      <w:r w:rsidRPr="0030623C">
        <w:rPr>
          <w:spacing w:val="-1"/>
          <w:sz w:val="24"/>
          <w:szCs w:val="24"/>
          <w:lang w:val="pt-BR"/>
        </w:rPr>
        <w:t>raća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v</w:t>
      </w:r>
      <w:r w:rsidRPr="0030623C">
        <w:rPr>
          <w:spacing w:val="-1"/>
          <w:sz w:val="24"/>
          <w:szCs w:val="24"/>
          <w:lang w:val="pt-BR"/>
        </w:rPr>
        <w:t>ara</w:t>
      </w:r>
      <w:r w:rsidRPr="0030623C">
        <w:rPr>
          <w:spacing w:val="2"/>
          <w:sz w:val="24"/>
          <w:szCs w:val="24"/>
          <w:lang w:val="pt-BR"/>
        </w:rPr>
        <w:t>n</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kog</w:t>
      </w:r>
      <w:r w:rsidRPr="0030623C">
        <w:rPr>
          <w:spacing w:val="4"/>
          <w:sz w:val="24"/>
          <w:szCs w:val="24"/>
          <w:lang w:val="pt-BR"/>
        </w:rPr>
        <w:t xml:space="preserve"> </w:t>
      </w:r>
      <w:r w:rsidRPr="0030623C">
        <w:rPr>
          <w:sz w:val="24"/>
          <w:szCs w:val="24"/>
          <w:lang w:val="pt-BR"/>
        </w:rPr>
        <w:t>od</w:t>
      </w:r>
      <w:r w:rsidRPr="0030623C">
        <w:rPr>
          <w:spacing w:val="9"/>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lit</w:t>
      </w:r>
      <w:r w:rsidRPr="0030623C">
        <w:rPr>
          <w:spacing w:val="-1"/>
          <w:sz w:val="24"/>
          <w:szCs w:val="24"/>
          <w:lang w:val="pt-BR"/>
        </w:rPr>
        <w:t>e</w:t>
      </w:r>
      <w:r w:rsidRPr="0030623C">
        <w:rPr>
          <w:spacing w:val="1"/>
          <w:sz w:val="24"/>
          <w:szCs w:val="24"/>
          <w:lang w:val="pt-BR"/>
        </w:rPr>
        <w:t>t</w:t>
      </w:r>
      <w:r w:rsidRPr="0030623C">
        <w:rPr>
          <w:sz w:val="24"/>
          <w:szCs w:val="24"/>
          <w:lang w:val="pt-BR"/>
        </w:rPr>
        <w:t>a</w:t>
      </w:r>
      <w:r w:rsidRPr="0030623C">
        <w:rPr>
          <w:spacing w:val="8"/>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đ</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 xml:space="preserve">g </w:t>
      </w:r>
      <w:r w:rsidRPr="0030623C">
        <w:rPr>
          <w:spacing w:val="2"/>
          <w:sz w:val="24"/>
          <w:szCs w:val="24"/>
          <w:lang w:val="pt-BR"/>
        </w:rPr>
        <w:t>z</w:t>
      </w:r>
      <w:r w:rsidRPr="0030623C">
        <w:rPr>
          <w:sz w:val="24"/>
          <w:szCs w:val="24"/>
          <w:lang w:val="pt-BR"/>
        </w:rPr>
        <w:t>a ob</w:t>
      </w:r>
      <w:r w:rsidRPr="0030623C">
        <w:rPr>
          <w:spacing w:val="1"/>
          <w:sz w:val="24"/>
          <w:szCs w:val="24"/>
          <w:lang w:val="pt-BR"/>
        </w:rPr>
        <w:t>il</w:t>
      </w:r>
      <w:r w:rsidRPr="0030623C">
        <w:rPr>
          <w:spacing w:val="-1"/>
          <w:sz w:val="24"/>
          <w:szCs w:val="24"/>
          <w:lang w:val="pt-BR"/>
        </w:rPr>
        <w:t>a</w:t>
      </w:r>
      <w:r w:rsidRPr="0030623C">
        <w:rPr>
          <w:spacing w:val="2"/>
          <w:sz w:val="24"/>
          <w:szCs w:val="24"/>
          <w:lang w:val="pt-BR"/>
        </w:rPr>
        <w:t>z</w:t>
      </w:r>
      <w:r w:rsidRPr="0030623C">
        <w:rPr>
          <w:spacing w:val="-1"/>
          <w:sz w:val="24"/>
          <w:szCs w:val="24"/>
          <w:lang w:val="pt-BR"/>
        </w:rPr>
        <w:t>a</w:t>
      </w:r>
      <w:r w:rsidRPr="0030623C">
        <w:rPr>
          <w:sz w:val="24"/>
          <w:szCs w:val="24"/>
          <w:lang w:val="pt-BR"/>
        </w:rPr>
        <w:t xml:space="preserve">k, </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 xml:space="preserve">ne </w:t>
      </w:r>
      <w:r w:rsidRPr="0030623C">
        <w:rPr>
          <w:spacing w:val="5"/>
          <w:sz w:val="24"/>
          <w:szCs w:val="24"/>
          <w:lang w:val="pt-BR"/>
        </w:rPr>
        <w:t xml:space="preserve"> </w:t>
      </w:r>
      <w:r w:rsidRPr="0030623C">
        <w:rPr>
          <w:sz w:val="24"/>
          <w:szCs w:val="24"/>
          <w:lang w:val="pt-BR"/>
        </w:rPr>
        <w:t xml:space="preserve">u </w:t>
      </w:r>
      <w:r w:rsidRPr="0030623C">
        <w:rPr>
          <w:spacing w:val="8"/>
          <w:sz w:val="24"/>
          <w:szCs w:val="24"/>
          <w:lang w:val="pt-BR"/>
        </w:rPr>
        <w:t xml:space="preserve"> </w:t>
      </w:r>
      <w:r w:rsidRPr="0030623C">
        <w:rPr>
          <w:sz w:val="24"/>
          <w:szCs w:val="24"/>
          <w:lang w:val="pt-BR"/>
        </w:rPr>
        <w:t>v</w:t>
      </w:r>
      <w:r w:rsidRPr="0030623C">
        <w:rPr>
          <w:spacing w:val="1"/>
          <w:sz w:val="24"/>
          <w:szCs w:val="24"/>
          <w:lang w:val="pt-BR"/>
        </w:rPr>
        <w:t>i</w:t>
      </w:r>
      <w:r w:rsidRPr="0030623C">
        <w:rPr>
          <w:spacing w:val="2"/>
          <w:sz w:val="24"/>
          <w:szCs w:val="24"/>
          <w:lang w:val="pt-BR"/>
        </w:rPr>
        <w:t>z</w:t>
      </w:r>
      <w:r w:rsidRPr="0030623C">
        <w:rPr>
          <w:sz w:val="24"/>
          <w:szCs w:val="24"/>
          <w:lang w:val="pt-BR"/>
        </w:rPr>
        <w:t xml:space="preserve">nom </w:t>
      </w:r>
      <w:r w:rsidRPr="0030623C">
        <w:rPr>
          <w:spacing w:val="7"/>
          <w:sz w:val="24"/>
          <w:szCs w:val="24"/>
          <w:lang w:val="pt-BR"/>
        </w:rPr>
        <w:t xml:space="preserve"> </w:t>
      </w:r>
      <w:r w:rsidRPr="0030623C">
        <w:rPr>
          <w:spacing w:val="-1"/>
          <w:sz w:val="24"/>
          <w:szCs w:val="24"/>
          <w:lang w:val="pt-BR"/>
        </w:rPr>
        <w:t>re</w:t>
      </w:r>
      <w:r w:rsidRPr="0030623C">
        <w:rPr>
          <w:spacing w:val="2"/>
          <w:sz w:val="24"/>
          <w:szCs w:val="24"/>
          <w:lang w:val="pt-BR"/>
        </w:rPr>
        <w:t>ž</w:t>
      </w:r>
      <w:r w:rsidRPr="0030623C">
        <w:rPr>
          <w:spacing w:val="-2"/>
          <w:sz w:val="24"/>
          <w:szCs w:val="24"/>
          <w:lang w:val="pt-BR"/>
        </w:rPr>
        <w:t>i</w:t>
      </w:r>
      <w:r w:rsidRPr="0030623C">
        <w:rPr>
          <w:spacing w:val="1"/>
          <w:sz w:val="24"/>
          <w:szCs w:val="24"/>
          <w:lang w:val="pt-BR"/>
        </w:rPr>
        <w:t>m</w:t>
      </w:r>
      <w:r w:rsidRPr="0030623C">
        <w:rPr>
          <w:sz w:val="24"/>
          <w:szCs w:val="24"/>
          <w:lang w:val="pt-BR"/>
        </w:rPr>
        <w:t xml:space="preserve">u, </w:t>
      </w:r>
      <w:r w:rsidRPr="0030623C">
        <w:rPr>
          <w:spacing w:val="7"/>
          <w:sz w:val="24"/>
          <w:szCs w:val="24"/>
          <w:lang w:val="pt-BR"/>
        </w:rPr>
        <w:t xml:space="preserve"> </w:t>
      </w:r>
      <w:r w:rsidRPr="0030623C">
        <w:rPr>
          <w:sz w:val="24"/>
          <w:szCs w:val="24"/>
          <w:lang w:val="pt-BR"/>
        </w:rPr>
        <w:t>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d</w:t>
      </w:r>
      <w:r w:rsidRPr="0030623C">
        <w:rPr>
          <w:spacing w:val="-2"/>
          <w:sz w:val="24"/>
          <w:szCs w:val="24"/>
          <w:lang w:val="pt-BR"/>
        </w:rPr>
        <w:t>o</w:t>
      </w:r>
      <w:r w:rsidRPr="0030623C">
        <w:rPr>
          <w:sz w:val="24"/>
          <w:szCs w:val="24"/>
          <w:lang w:val="pt-BR"/>
        </w:rPr>
        <w:t>nosna  s</w:t>
      </w:r>
      <w:r w:rsidRPr="0030623C">
        <w:rPr>
          <w:spacing w:val="1"/>
          <w:sz w:val="24"/>
          <w:szCs w:val="24"/>
          <w:lang w:val="pt-BR"/>
        </w:rPr>
        <w:t>it</w:t>
      </w:r>
      <w:r w:rsidRPr="0030623C">
        <w:rPr>
          <w:sz w:val="24"/>
          <w:szCs w:val="24"/>
          <w:lang w:val="pt-BR"/>
        </w:rPr>
        <w:t>u</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a</w:t>
      </w:r>
      <w:r w:rsidRPr="0030623C">
        <w:rPr>
          <w:sz w:val="24"/>
          <w:szCs w:val="24"/>
          <w:lang w:val="pt-BR"/>
        </w:rPr>
        <w:t xml:space="preserve">, </w:t>
      </w:r>
      <w:r w:rsidRPr="0030623C">
        <w:rPr>
          <w:spacing w:val="7"/>
          <w:sz w:val="24"/>
          <w:szCs w:val="24"/>
          <w:lang w:val="pt-BR"/>
        </w:rPr>
        <w:t xml:space="preserve"> </w:t>
      </w:r>
      <w:r w:rsidRPr="0030623C">
        <w:rPr>
          <w:spacing w:val="-1"/>
          <w:sz w:val="24"/>
          <w:szCs w:val="24"/>
          <w:lang w:val="pt-BR"/>
        </w:rPr>
        <w:t>e</w:t>
      </w:r>
      <w:r w:rsidRPr="0030623C">
        <w:rPr>
          <w:spacing w:val="1"/>
          <w:sz w:val="24"/>
          <w:szCs w:val="24"/>
          <w:lang w:val="pt-BR"/>
        </w:rPr>
        <w:t>l</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pacing w:val="2"/>
          <w:sz w:val="24"/>
          <w:szCs w:val="24"/>
          <w:lang w:val="pt-BR"/>
        </w:rPr>
        <w:t>n</w:t>
      </w:r>
      <w:r w:rsidRPr="0030623C">
        <w:rPr>
          <w:spacing w:val="1"/>
          <w:sz w:val="24"/>
          <w:szCs w:val="24"/>
          <w:lang w:val="pt-BR"/>
        </w:rPr>
        <w:t>t</w:t>
      </w:r>
      <w:r w:rsidRPr="0030623C">
        <w:rPr>
          <w:spacing w:val="-1"/>
          <w:sz w:val="24"/>
          <w:szCs w:val="24"/>
          <w:lang w:val="pt-BR"/>
        </w:rPr>
        <w:t>ar</w:t>
      </w:r>
      <w:r w:rsidRPr="0030623C">
        <w:rPr>
          <w:sz w:val="24"/>
          <w:szCs w:val="24"/>
          <w:lang w:val="pt-BR"/>
        </w:rPr>
        <w:t xml:space="preserve">ne </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w:t>
      </w:r>
      <w:r w:rsidRPr="0030623C">
        <w:rPr>
          <w:spacing w:val="2"/>
          <w:sz w:val="24"/>
          <w:szCs w:val="24"/>
          <w:lang w:val="pt-BR"/>
        </w:rPr>
        <w:t>o</w:t>
      </w:r>
      <w:r w:rsidRPr="0030623C">
        <w:rPr>
          <w:spacing w:val="-2"/>
          <w:sz w:val="24"/>
          <w:szCs w:val="24"/>
          <w:lang w:val="pt-BR"/>
        </w:rPr>
        <w:t>g</w:t>
      </w:r>
      <w:r w:rsidRPr="0030623C">
        <w:rPr>
          <w:sz w:val="24"/>
          <w:szCs w:val="24"/>
          <w:lang w:val="pt-BR"/>
        </w:rPr>
        <w:t xml:space="preserve">ode </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0"/>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z w:val="24"/>
          <w:szCs w:val="24"/>
          <w:lang w:val="pt-BR"/>
        </w:rPr>
        <w:t xml:space="preserve">e </w:t>
      </w:r>
      <w:r w:rsidRPr="0030623C">
        <w:rPr>
          <w:spacing w:val="5"/>
          <w:sz w:val="24"/>
          <w:szCs w:val="24"/>
          <w:lang w:val="pt-BR"/>
        </w:rPr>
        <w:t xml:space="preserve"> </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re</w:t>
      </w:r>
      <w:r w:rsidRPr="0030623C">
        <w:rPr>
          <w:sz w:val="24"/>
          <w:szCs w:val="24"/>
          <w:lang w:val="pt-BR"/>
        </w:rPr>
        <w:t>d</w:t>
      </w:r>
      <w:r w:rsidRPr="0030623C">
        <w:rPr>
          <w:spacing w:val="2"/>
          <w:sz w:val="24"/>
          <w:szCs w:val="24"/>
          <w:lang w:val="pt-BR"/>
        </w:rPr>
        <w:t>n</w:t>
      </w:r>
      <w:r w:rsidRPr="0030623C">
        <w:rPr>
          <w:sz w:val="24"/>
          <w:szCs w:val="24"/>
          <w:lang w:val="pt-BR"/>
        </w:rPr>
        <w:t xml:space="preserve">e </w:t>
      </w:r>
      <w:r w:rsidRPr="0030623C">
        <w:rPr>
          <w:spacing w:val="4"/>
          <w:sz w:val="24"/>
          <w:szCs w:val="24"/>
          <w:lang w:val="pt-BR"/>
        </w:rPr>
        <w:t xml:space="preserve"> </w:t>
      </w:r>
      <w:r w:rsidRPr="0030623C">
        <w:rPr>
          <w:sz w:val="24"/>
          <w:szCs w:val="24"/>
          <w:lang w:val="pt-BR"/>
        </w:rPr>
        <w:t>i 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ti</w:t>
      </w:r>
      <w:r w:rsidRPr="0030623C">
        <w:rPr>
          <w:sz w:val="24"/>
          <w:szCs w:val="24"/>
          <w:lang w:val="pt-BR"/>
        </w:rPr>
        <w:t>vne</w:t>
      </w:r>
      <w:r w:rsidRPr="0030623C">
        <w:rPr>
          <w:spacing w:val="1"/>
          <w:sz w:val="24"/>
          <w:szCs w:val="24"/>
          <w:lang w:val="pt-BR"/>
        </w:rPr>
        <w:t xml:space="preserve"> </w:t>
      </w:r>
      <w:r w:rsidRPr="0030623C">
        <w:rPr>
          <w:sz w:val="24"/>
          <w:szCs w:val="24"/>
          <w:lang w:val="pt-BR"/>
        </w:rPr>
        <w:t>oko</w:t>
      </w:r>
      <w:r w:rsidRPr="0030623C">
        <w:rPr>
          <w:spacing w:val="1"/>
          <w:sz w:val="24"/>
          <w:szCs w:val="24"/>
          <w:lang w:val="pt-BR"/>
        </w:rPr>
        <w:t>l</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1"/>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v</w:t>
      </w:r>
      <w:r w:rsidRPr="0030623C">
        <w:rPr>
          <w:spacing w:val="-2"/>
          <w:sz w:val="24"/>
          <w:szCs w:val="24"/>
          <w:lang w:val="pt-BR"/>
        </w:rPr>
        <w:t>i</w:t>
      </w:r>
      <w:r w:rsidRPr="0030623C">
        <w:rPr>
          <w:sz w:val="24"/>
          <w:szCs w:val="24"/>
          <w:lang w:val="pt-BR"/>
        </w:rPr>
        <w:t>še</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il</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b</w:t>
      </w:r>
      <w:r w:rsidRPr="0030623C">
        <w:rPr>
          <w:spacing w:val="-1"/>
          <w:sz w:val="24"/>
          <w:szCs w:val="24"/>
          <w:lang w:val="pt-BR"/>
        </w:rPr>
        <w:t>e</w:t>
      </w:r>
      <w:r w:rsidRPr="0030623C">
        <w:rPr>
          <w:sz w:val="24"/>
          <w:szCs w:val="24"/>
          <w:lang w:val="pt-BR"/>
        </w:rPr>
        <w:t>z</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2"/>
          <w:sz w:val="24"/>
          <w:szCs w:val="24"/>
          <w:lang w:val="pt-BR"/>
        </w:rPr>
        <w:t>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e</w:t>
      </w:r>
      <w:r w:rsidRPr="0030623C">
        <w:rPr>
          <w:spacing w:val="4"/>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e</w:t>
      </w:r>
      <w:r w:rsidRPr="0030623C">
        <w:rPr>
          <w:spacing w:val="6"/>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b</w:t>
      </w:r>
      <w:r w:rsidRPr="0030623C">
        <w:rPr>
          <w:spacing w:val="1"/>
          <w:sz w:val="24"/>
          <w:szCs w:val="24"/>
          <w:lang w:val="pt-BR"/>
        </w:rPr>
        <w:t>il</w:t>
      </w:r>
      <w:r w:rsidRPr="0030623C">
        <w:rPr>
          <w:sz w:val="24"/>
          <w:szCs w:val="24"/>
          <w:lang w:val="pt-BR"/>
        </w:rPr>
        <w:t>o</w:t>
      </w:r>
      <w:r w:rsidRPr="0030623C">
        <w:rPr>
          <w:spacing w:val="4"/>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kve</w:t>
      </w:r>
      <w:r w:rsidRPr="0030623C">
        <w:rPr>
          <w:spacing w:val="3"/>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uge</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2"/>
          <w:sz w:val="24"/>
          <w:szCs w:val="24"/>
          <w:lang w:val="pt-BR"/>
        </w:rPr>
        <w:t>a</w:t>
      </w:r>
      <w:r w:rsidRPr="0030623C">
        <w:rPr>
          <w:sz w:val="24"/>
          <w:szCs w:val="24"/>
          <w:lang w:val="pt-BR"/>
        </w:rPr>
        <w:t>de</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 U</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 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z w:val="24"/>
          <w:szCs w:val="24"/>
          <w:lang w:val="pt-BR"/>
        </w:rPr>
        <w:t>v</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s</w:t>
      </w:r>
      <w:r w:rsidRPr="0030623C">
        <w:rPr>
          <w:spacing w:val="-1"/>
          <w:sz w:val="24"/>
          <w:szCs w:val="24"/>
          <w:lang w:val="pt-BR"/>
        </w:rPr>
        <w:t>a</w:t>
      </w:r>
      <w:r w:rsidRPr="0030623C">
        <w:rPr>
          <w:sz w:val="24"/>
          <w:szCs w:val="24"/>
          <w:lang w:val="pt-BR"/>
        </w:rPr>
        <w:t>m</w:t>
      </w:r>
      <w:r w:rsidRPr="0030623C">
        <w:rPr>
          <w:spacing w:val="4"/>
          <w:sz w:val="24"/>
          <w:szCs w:val="24"/>
          <w:lang w:val="pt-BR"/>
        </w:rPr>
        <w:t xml:space="preserve"> </w:t>
      </w:r>
      <w:r w:rsidRPr="0030623C">
        <w:rPr>
          <w:sz w:val="24"/>
          <w:szCs w:val="24"/>
          <w:lang w:val="pt-BR"/>
        </w:rPr>
        <w:t>snosi</w:t>
      </w:r>
      <w:r w:rsidRPr="0030623C">
        <w:rPr>
          <w:spacing w:val="1"/>
          <w:sz w:val="24"/>
          <w:szCs w:val="24"/>
          <w:lang w:val="pt-BR"/>
        </w:rPr>
        <w:t xml:space="preserve"> </w:t>
      </w:r>
      <w:r w:rsidRPr="0030623C">
        <w:rPr>
          <w:spacing w:val="-1"/>
          <w:sz w:val="24"/>
          <w:szCs w:val="24"/>
          <w:lang w:val="pt-BR"/>
        </w:rPr>
        <w:t>e</w:t>
      </w:r>
      <w:r w:rsidRPr="0030623C">
        <w:rPr>
          <w:sz w:val="24"/>
          <w:szCs w:val="24"/>
          <w:lang w:val="pt-BR"/>
        </w:rPr>
        <w:t>v</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ne</w:t>
      </w:r>
      <w:r w:rsidRPr="0030623C">
        <w:rPr>
          <w:spacing w:val="-1"/>
          <w:sz w:val="24"/>
          <w:szCs w:val="24"/>
          <w:lang w:val="pt-BR"/>
        </w:rPr>
        <w:t xml:space="preserve"> </w:t>
      </w:r>
      <w:r w:rsidRPr="0030623C">
        <w:rPr>
          <w:sz w:val="24"/>
          <w:szCs w:val="24"/>
          <w:lang w:val="pt-BR"/>
        </w:rPr>
        <w:t>d</w:t>
      </w:r>
      <w:r w:rsidRPr="0030623C">
        <w:rPr>
          <w:spacing w:val="2"/>
          <w:sz w:val="24"/>
          <w:szCs w:val="24"/>
          <w:lang w:val="pt-BR"/>
        </w:rPr>
        <w:t>o</w:t>
      </w:r>
      <w:r w:rsidRPr="0030623C">
        <w:rPr>
          <w:sz w:val="24"/>
          <w:szCs w:val="24"/>
          <w:lang w:val="pt-BR"/>
        </w:rPr>
        <w:t>d</w:t>
      </w:r>
      <w:r w:rsidRPr="0030623C">
        <w:rPr>
          <w:spacing w:val="-1"/>
          <w:sz w:val="24"/>
          <w:szCs w:val="24"/>
          <w:lang w:val="pt-BR"/>
        </w:rPr>
        <w:t>a</w:t>
      </w:r>
      <w:r w:rsidRPr="0030623C">
        <w:rPr>
          <w:spacing w:val="1"/>
          <w:sz w:val="24"/>
          <w:szCs w:val="24"/>
          <w:lang w:val="pt-BR"/>
        </w:rPr>
        <w:t>t</w:t>
      </w:r>
      <w:r w:rsidRPr="0030623C">
        <w:rPr>
          <w:sz w:val="24"/>
          <w:szCs w:val="24"/>
          <w:lang w:val="pt-BR"/>
        </w:rPr>
        <w:t>ne</w:t>
      </w:r>
      <w:r w:rsidRPr="0030623C">
        <w:rPr>
          <w:spacing w:val="-1"/>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oškove</w:t>
      </w:r>
      <w:r w:rsidRPr="0030623C">
        <w:rPr>
          <w:spacing w:val="-3"/>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3"/>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pacing w:val="1"/>
          <w:sz w:val="24"/>
          <w:szCs w:val="24"/>
          <w:lang w:val="pt-BR"/>
        </w:rPr>
        <w:t>m</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3"/>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o</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p>
    <w:p w:rsidR="00F230ED" w:rsidRPr="0030623C" w:rsidRDefault="00F230ED" w:rsidP="00C369D5">
      <w:pPr>
        <w:spacing w:before="60"/>
        <w:ind w:left="112" w:right="82"/>
        <w:jc w:val="both"/>
        <w:rPr>
          <w:sz w:val="24"/>
          <w:szCs w:val="24"/>
          <w:lang w:val="pt-BR"/>
        </w:rPr>
      </w:pPr>
      <w:r w:rsidRPr="0030623C">
        <w:rPr>
          <w:spacing w:val="1"/>
          <w:sz w:val="24"/>
          <w:szCs w:val="24"/>
          <w:lang w:val="pt-BR"/>
        </w:rPr>
        <w:lastRenderedPageBreak/>
        <w:t>i</w:t>
      </w:r>
      <w:r w:rsidRPr="0030623C">
        <w:rPr>
          <w:sz w:val="24"/>
          <w:szCs w:val="24"/>
          <w:lang w:val="pt-BR"/>
        </w:rPr>
        <w:t>z</w:t>
      </w:r>
      <w:r w:rsidRPr="0030623C">
        <w:rPr>
          <w:spacing w:val="52"/>
          <w:sz w:val="24"/>
          <w:szCs w:val="24"/>
          <w:lang w:val="pt-BR"/>
        </w:rPr>
        <w:t xml:space="preserve"> </w:t>
      </w:r>
      <w:r w:rsidRPr="0030623C">
        <w:rPr>
          <w:sz w:val="24"/>
          <w:szCs w:val="24"/>
          <w:lang w:val="pt-BR"/>
        </w:rPr>
        <w:t>op</w:t>
      </w:r>
      <w:r w:rsidRPr="0030623C">
        <w:rPr>
          <w:spacing w:val="-1"/>
          <w:sz w:val="24"/>
          <w:szCs w:val="24"/>
          <w:lang w:val="pt-BR"/>
        </w:rPr>
        <w:t>ra</w:t>
      </w:r>
      <w:r w:rsidRPr="0030623C">
        <w:rPr>
          <w:sz w:val="24"/>
          <w:szCs w:val="24"/>
          <w:lang w:val="pt-BR"/>
        </w:rPr>
        <w:t>vd</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42"/>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w:t>
      </w:r>
      <w:r w:rsidRPr="0030623C">
        <w:rPr>
          <w:sz w:val="24"/>
          <w:szCs w:val="24"/>
          <w:lang w:val="pt-BR"/>
        </w:rPr>
        <w:t>o</w:t>
      </w:r>
      <w:r w:rsidRPr="0030623C">
        <w:rPr>
          <w:spacing w:val="-2"/>
          <w:sz w:val="24"/>
          <w:szCs w:val="24"/>
          <w:lang w:val="pt-BR"/>
        </w:rPr>
        <w:t>g</w:t>
      </w:r>
      <w:r w:rsidRPr="0030623C">
        <w:rPr>
          <w:sz w:val="24"/>
          <w:szCs w:val="24"/>
          <w:lang w:val="pt-BR"/>
        </w:rPr>
        <w:t>a</w:t>
      </w:r>
      <w:r w:rsidRPr="0030623C">
        <w:rPr>
          <w:spacing w:val="47"/>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k</w:t>
      </w:r>
      <w:r w:rsidRPr="0030623C">
        <w:rPr>
          <w:spacing w:val="1"/>
          <w:sz w:val="24"/>
          <w:szCs w:val="24"/>
          <w:lang w:val="pt-BR"/>
        </w:rPr>
        <w:t>i</w:t>
      </w:r>
      <w:r w:rsidRPr="0030623C">
        <w:rPr>
          <w:sz w:val="24"/>
          <w:szCs w:val="24"/>
          <w:lang w:val="pt-BR"/>
        </w:rPr>
        <w:t>ne</w:t>
      </w:r>
      <w:r w:rsidRPr="0030623C">
        <w:rPr>
          <w:spacing w:val="46"/>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51"/>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ni</w:t>
      </w:r>
      <w:r w:rsidRPr="0030623C">
        <w:rPr>
          <w:spacing w:val="47"/>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m</w:t>
      </w:r>
      <w:r w:rsidRPr="0030623C">
        <w:rPr>
          <w:spacing w:val="4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43"/>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43"/>
          <w:sz w:val="24"/>
          <w:szCs w:val="24"/>
          <w:lang w:val="pt-BR"/>
        </w:rPr>
        <w:t xml:space="preserve"> </w:t>
      </w:r>
      <w:r w:rsidRPr="0030623C">
        <w:rPr>
          <w:spacing w:val="1"/>
          <w:sz w:val="24"/>
          <w:szCs w:val="24"/>
          <w:lang w:val="pt-BR"/>
        </w:rPr>
        <w:t>im</w:t>
      </w:r>
      <w:r w:rsidRPr="0030623C">
        <w:rPr>
          <w:sz w:val="24"/>
          <w:szCs w:val="24"/>
          <w:lang w:val="pt-BR"/>
        </w:rPr>
        <w:t>a</w:t>
      </w:r>
      <w:r w:rsidRPr="0030623C">
        <w:rPr>
          <w:spacing w:val="50"/>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46"/>
          <w:sz w:val="24"/>
          <w:szCs w:val="24"/>
          <w:lang w:val="pt-BR"/>
        </w:rPr>
        <w:t xml:space="preserve"> </w:t>
      </w:r>
      <w:r w:rsidRPr="0030623C">
        <w:rPr>
          <w:sz w:val="24"/>
          <w:szCs w:val="24"/>
          <w:lang w:val="pt-BR"/>
        </w:rPr>
        <w:t>na</w:t>
      </w:r>
      <w:r w:rsidRPr="0030623C">
        <w:rPr>
          <w:spacing w:val="49"/>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2"/>
          <w:sz w:val="24"/>
          <w:szCs w:val="24"/>
          <w:lang w:val="pt-BR"/>
        </w:rPr>
        <w:t>a</w:t>
      </w:r>
      <w:r w:rsidRPr="0030623C">
        <w:rPr>
          <w:sz w:val="24"/>
          <w:szCs w:val="24"/>
          <w:lang w:val="pt-BR"/>
        </w:rPr>
        <w:t>du</w:t>
      </w:r>
      <w:r w:rsidRPr="0030623C">
        <w:rPr>
          <w:spacing w:val="4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50"/>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 xml:space="preserve">no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ne</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w:t>
      </w:r>
    </w:p>
    <w:p w:rsidR="00F230ED" w:rsidRPr="0030623C" w:rsidRDefault="00F230ED" w:rsidP="00C369D5">
      <w:pPr>
        <w:spacing w:before="41"/>
        <w:ind w:left="112" w:right="84"/>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6"/>
          <w:sz w:val="24"/>
          <w:szCs w:val="24"/>
          <w:lang w:val="pt-BR"/>
        </w:rPr>
        <w:t xml:space="preserve"> </w:t>
      </w:r>
      <w:r w:rsidRPr="0030623C">
        <w:rPr>
          <w:sz w:val="24"/>
          <w:szCs w:val="24"/>
          <w:lang w:val="pt-BR"/>
        </w:rPr>
        <w:t>se</w:t>
      </w:r>
      <w:r w:rsidRPr="0030623C">
        <w:rPr>
          <w:spacing w:val="14"/>
          <w:sz w:val="24"/>
          <w:szCs w:val="24"/>
          <w:lang w:val="pt-BR"/>
        </w:rPr>
        <w:t xml:space="preserve"> </w:t>
      </w:r>
      <w:r w:rsidRPr="0030623C">
        <w:rPr>
          <w:sz w:val="24"/>
          <w:szCs w:val="24"/>
          <w:lang w:val="pt-BR"/>
        </w:rPr>
        <w:t>os</w:t>
      </w:r>
      <w:r w:rsidRPr="0030623C">
        <w:rPr>
          <w:spacing w:val="1"/>
          <w:sz w:val="24"/>
          <w:szCs w:val="24"/>
          <w:lang w:val="pt-BR"/>
        </w:rPr>
        <w:t>l</w:t>
      </w:r>
      <w:r w:rsidRPr="0030623C">
        <w:rPr>
          <w:sz w:val="24"/>
          <w:szCs w:val="24"/>
          <w:lang w:val="pt-BR"/>
        </w:rPr>
        <w:t>ob</w:t>
      </w:r>
      <w:r w:rsidRPr="0030623C">
        <w:rPr>
          <w:spacing w:val="-1"/>
          <w:sz w:val="24"/>
          <w:szCs w:val="24"/>
          <w:lang w:val="pt-BR"/>
        </w:rPr>
        <w:t>a</w:t>
      </w:r>
      <w:r w:rsidRPr="0030623C">
        <w:rPr>
          <w:sz w:val="24"/>
          <w:szCs w:val="24"/>
          <w:lang w:val="pt-BR"/>
        </w:rPr>
        <w:t>đa</w:t>
      </w:r>
      <w:r w:rsidRPr="0030623C">
        <w:rPr>
          <w:spacing w:val="10"/>
          <w:sz w:val="24"/>
          <w:szCs w:val="24"/>
          <w:lang w:val="pt-BR"/>
        </w:rPr>
        <w:t xml:space="preserve"> </w:t>
      </w:r>
      <w:r w:rsidRPr="0030623C">
        <w:rPr>
          <w:spacing w:val="1"/>
          <w:sz w:val="24"/>
          <w:szCs w:val="24"/>
          <w:lang w:val="pt-BR"/>
        </w:rPr>
        <w:t>i</w:t>
      </w:r>
      <w:r w:rsidRPr="0030623C">
        <w:rPr>
          <w:sz w:val="24"/>
          <w:szCs w:val="24"/>
          <w:lang w:val="pt-BR"/>
        </w:rPr>
        <w:t>spun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8"/>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n</w:t>
      </w:r>
      <w:r w:rsidRPr="0030623C">
        <w:rPr>
          <w:sz w:val="24"/>
          <w:szCs w:val="24"/>
          <w:lang w:val="pt-BR"/>
        </w:rPr>
        <w:t>d</w:t>
      </w:r>
      <w:r w:rsidRPr="0030623C">
        <w:rPr>
          <w:spacing w:val="-1"/>
          <w:sz w:val="24"/>
          <w:szCs w:val="24"/>
          <w:lang w:val="pt-BR"/>
        </w:rPr>
        <w:t>a</w:t>
      </w:r>
      <w:r w:rsidRPr="0030623C">
        <w:rPr>
          <w:sz w:val="24"/>
          <w:szCs w:val="24"/>
          <w:lang w:val="pt-BR"/>
        </w:rPr>
        <w:t>,</w:t>
      </w:r>
      <w:r w:rsidRPr="0030623C">
        <w:rPr>
          <w:spacing w:val="10"/>
          <w:sz w:val="24"/>
          <w:szCs w:val="24"/>
          <w:lang w:val="pt-BR"/>
        </w:rPr>
        <w:t xml:space="preserve"> </w:t>
      </w:r>
      <w:r w:rsidRPr="0030623C">
        <w:rPr>
          <w:spacing w:val="-1"/>
          <w:sz w:val="24"/>
          <w:szCs w:val="24"/>
          <w:lang w:val="pt-BR"/>
        </w:rPr>
        <w:t>a</w:t>
      </w:r>
      <w:r w:rsidRPr="0030623C">
        <w:rPr>
          <w:sz w:val="24"/>
          <w:szCs w:val="24"/>
          <w:lang w:val="pt-BR"/>
        </w:rPr>
        <w:t xml:space="preserve">ko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9"/>
          <w:sz w:val="24"/>
          <w:szCs w:val="24"/>
          <w:lang w:val="pt-BR"/>
        </w:rPr>
        <w:t xml:space="preserve"> </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pacing w:val="1"/>
          <w:sz w:val="24"/>
          <w:szCs w:val="24"/>
          <w:lang w:val="pt-BR"/>
        </w:rPr>
        <w:t>t</w:t>
      </w:r>
      <w:r w:rsidRPr="0030623C">
        <w:rPr>
          <w:sz w:val="24"/>
          <w:szCs w:val="24"/>
          <w:lang w:val="pt-BR"/>
        </w:rPr>
        <w:t>a</w:t>
      </w:r>
      <w:r w:rsidRPr="0030623C">
        <w:rPr>
          <w:spacing w:val="17"/>
          <w:sz w:val="24"/>
          <w:szCs w:val="24"/>
          <w:lang w:val="pt-BR"/>
        </w:rPr>
        <w:t xml:space="preserve"> </w:t>
      </w:r>
      <w:r w:rsidRPr="0030623C">
        <w:rPr>
          <w:sz w:val="24"/>
          <w:szCs w:val="24"/>
          <w:lang w:val="pt-BR"/>
        </w:rPr>
        <w:t>sp</w:t>
      </w:r>
      <w:r w:rsidRPr="0030623C">
        <w:rPr>
          <w:spacing w:val="-1"/>
          <w:sz w:val="24"/>
          <w:szCs w:val="24"/>
          <w:lang w:val="pt-BR"/>
        </w:rPr>
        <w:t>r</w:t>
      </w:r>
      <w:r w:rsidRPr="0030623C">
        <w:rPr>
          <w:sz w:val="24"/>
          <w:szCs w:val="24"/>
          <w:lang w:val="pt-BR"/>
        </w:rPr>
        <w:t>ovod</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2"/>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3"/>
          <w:sz w:val="24"/>
          <w:szCs w:val="24"/>
          <w:lang w:val="pt-BR"/>
        </w:rPr>
        <w:t xml:space="preserve"> </w:t>
      </w:r>
      <w:r w:rsidRPr="0030623C">
        <w:rPr>
          <w:spacing w:val="-2"/>
          <w:sz w:val="24"/>
          <w:szCs w:val="24"/>
          <w:lang w:val="pt-BR"/>
        </w:rPr>
        <w:t>g</w:t>
      </w:r>
      <w:r w:rsidRPr="0030623C">
        <w:rPr>
          <w:spacing w:val="-1"/>
          <w:sz w:val="24"/>
          <w:szCs w:val="24"/>
          <w:lang w:val="pt-BR"/>
        </w:rPr>
        <w:t>r</w:t>
      </w:r>
      <w:r w:rsidRPr="0030623C">
        <w:rPr>
          <w:sz w:val="24"/>
          <w:szCs w:val="24"/>
          <w:lang w:val="pt-BR"/>
        </w:rPr>
        <w:t>ub</w:t>
      </w:r>
      <w:r w:rsidRPr="0030623C">
        <w:rPr>
          <w:spacing w:val="2"/>
          <w:sz w:val="24"/>
          <w:szCs w:val="24"/>
          <w:lang w:val="pt-BR"/>
        </w:rPr>
        <w:t>o</w:t>
      </w:r>
      <w:r w:rsidRPr="0030623C">
        <w:rPr>
          <w:sz w:val="24"/>
          <w:szCs w:val="24"/>
          <w:lang w:val="pt-BR"/>
        </w:rPr>
        <w:t>g</w:t>
      </w:r>
      <w:r w:rsidRPr="0030623C">
        <w:rPr>
          <w:spacing w:val="5"/>
          <w:sz w:val="24"/>
          <w:szCs w:val="24"/>
          <w:lang w:val="pt-BR"/>
        </w:rPr>
        <w:t xml:space="preserve"> </w:t>
      </w:r>
      <w:r w:rsidRPr="0030623C">
        <w:rPr>
          <w:sz w:val="24"/>
          <w:szCs w:val="24"/>
          <w:lang w:val="pt-BR"/>
        </w:rPr>
        <w:t>i n</w:t>
      </w:r>
      <w:r w:rsidRPr="0030623C">
        <w:rPr>
          <w:spacing w:val="-1"/>
          <w:sz w:val="24"/>
          <w:szCs w:val="24"/>
          <w:lang w:val="pt-BR"/>
        </w:rPr>
        <w:t>e</w:t>
      </w:r>
      <w:r w:rsidRPr="0030623C">
        <w:rPr>
          <w:sz w:val="24"/>
          <w:szCs w:val="24"/>
          <w:lang w:val="pt-BR"/>
        </w:rPr>
        <w:t>do</w:t>
      </w:r>
      <w:r w:rsidRPr="0030623C">
        <w:rPr>
          <w:spacing w:val="1"/>
          <w:sz w:val="24"/>
          <w:szCs w:val="24"/>
          <w:lang w:val="pt-BR"/>
        </w:rPr>
        <w:t>li</w:t>
      </w:r>
      <w:r w:rsidRPr="0030623C">
        <w:rPr>
          <w:spacing w:val="-1"/>
          <w:sz w:val="24"/>
          <w:szCs w:val="24"/>
          <w:lang w:val="pt-BR"/>
        </w:rPr>
        <w:t>č</w:t>
      </w:r>
      <w:r w:rsidRPr="0030623C">
        <w:rPr>
          <w:sz w:val="24"/>
          <w:szCs w:val="24"/>
          <w:lang w:val="pt-BR"/>
        </w:rPr>
        <w:t>nog</w:t>
      </w:r>
      <w:r w:rsidRPr="0030623C">
        <w:rPr>
          <w:spacing w:val="8"/>
          <w:sz w:val="24"/>
          <w:szCs w:val="24"/>
          <w:lang w:val="pt-BR"/>
        </w:rPr>
        <w:t xml:space="preserve"> </w:t>
      </w:r>
      <w:r w:rsidRPr="0030623C">
        <w:rPr>
          <w:sz w:val="24"/>
          <w:szCs w:val="24"/>
          <w:lang w:val="pt-BR"/>
        </w:rPr>
        <w:t>pon</w:t>
      </w:r>
      <w:r w:rsidRPr="0030623C">
        <w:rPr>
          <w:spacing w:val="-1"/>
          <w:sz w:val="24"/>
          <w:szCs w:val="24"/>
          <w:lang w:val="pt-BR"/>
        </w:rPr>
        <w:t>a</w:t>
      </w:r>
      <w:r w:rsidRPr="0030623C">
        <w:rPr>
          <w:sz w:val="24"/>
          <w:szCs w:val="24"/>
          <w:lang w:val="pt-BR"/>
        </w:rPr>
        <w:t>š</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pacing w:val="-1"/>
          <w:sz w:val="24"/>
          <w:szCs w:val="24"/>
          <w:lang w:val="pt-BR"/>
        </w:rPr>
        <w:t>a</w:t>
      </w:r>
      <w:r w:rsidRPr="0030623C">
        <w:rPr>
          <w:sz w:val="24"/>
          <w:szCs w:val="24"/>
          <w:lang w:val="pt-BR"/>
        </w:rPr>
        <w:t>,</w:t>
      </w:r>
      <w:r w:rsidRPr="0030623C">
        <w:rPr>
          <w:spacing w:val="9"/>
          <w:sz w:val="24"/>
          <w:szCs w:val="24"/>
          <w:lang w:val="pt-BR"/>
        </w:rPr>
        <w:t xml:space="preserve"> </w:t>
      </w:r>
      <w:r w:rsidRPr="0030623C">
        <w:rPr>
          <w:spacing w:val="2"/>
          <w:sz w:val="24"/>
          <w:szCs w:val="24"/>
          <w:lang w:val="pt-BR"/>
        </w:rPr>
        <w:t>b</w:t>
      </w:r>
      <w:r w:rsidRPr="0030623C">
        <w:rPr>
          <w:spacing w:val="-1"/>
          <w:sz w:val="24"/>
          <w:szCs w:val="24"/>
          <w:lang w:val="pt-BR"/>
        </w:rPr>
        <w:t>e</w:t>
      </w:r>
      <w:r w:rsidRPr="0030623C">
        <w:rPr>
          <w:sz w:val="24"/>
          <w:szCs w:val="24"/>
          <w:lang w:val="pt-BR"/>
        </w:rPr>
        <w:t>z</w:t>
      </w:r>
      <w:r w:rsidRPr="0030623C">
        <w:rPr>
          <w:spacing w:val="15"/>
          <w:sz w:val="24"/>
          <w:szCs w:val="24"/>
          <w:lang w:val="pt-BR"/>
        </w:rPr>
        <w:t xml:space="preserve"> </w:t>
      </w:r>
      <w:r w:rsidRPr="0030623C">
        <w:rPr>
          <w:sz w:val="24"/>
          <w:szCs w:val="24"/>
          <w:lang w:val="pt-BR"/>
        </w:rPr>
        <w:t>ob</w:t>
      </w:r>
      <w:r w:rsidRPr="0030623C">
        <w:rPr>
          <w:spacing w:val="2"/>
          <w:sz w:val="24"/>
          <w:szCs w:val="24"/>
          <w:lang w:val="pt-BR"/>
        </w:rPr>
        <w:t>z</w:t>
      </w:r>
      <w:r w:rsidRPr="0030623C">
        <w:rPr>
          <w:spacing w:val="1"/>
          <w:sz w:val="24"/>
          <w:szCs w:val="24"/>
          <w:lang w:val="pt-BR"/>
        </w:rPr>
        <w:t>i</w:t>
      </w:r>
      <w:r w:rsidRPr="0030623C">
        <w:rPr>
          <w:spacing w:val="-1"/>
          <w:sz w:val="24"/>
          <w:szCs w:val="24"/>
          <w:lang w:val="pt-BR"/>
        </w:rPr>
        <w:t>r</w:t>
      </w:r>
      <w:r w:rsidRPr="0030623C">
        <w:rPr>
          <w:sz w:val="24"/>
          <w:szCs w:val="24"/>
          <w:lang w:val="pt-BR"/>
        </w:rPr>
        <w:t>a</w:t>
      </w:r>
      <w:r w:rsidRPr="0030623C">
        <w:rPr>
          <w:spacing w:val="11"/>
          <w:sz w:val="24"/>
          <w:szCs w:val="24"/>
          <w:lang w:val="pt-BR"/>
        </w:rPr>
        <w:t xml:space="preserve"> </w:t>
      </w:r>
      <w:r w:rsidRPr="0030623C">
        <w:rPr>
          <w:sz w:val="24"/>
          <w:szCs w:val="24"/>
          <w:lang w:val="pt-BR"/>
        </w:rPr>
        <w:t>na</w:t>
      </w:r>
      <w:r w:rsidRPr="0030623C">
        <w:rPr>
          <w:spacing w:val="13"/>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re</w:t>
      </w:r>
      <w:r w:rsidRPr="0030623C">
        <w:rPr>
          <w:spacing w:val="2"/>
          <w:sz w:val="24"/>
          <w:szCs w:val="24"/>
          <w:lang w:val="pt-BR"/>
        </w:rPr>
        <w:t>č</w:t>
      </w:r>
      <w:r w:rsidRPr="0030623C">
        <w:rPr>
          <w:spacing w:val="-1"/>
          <w:sz w:val="24"/>
          <w:szCs w:val="24"/>
          <w:lang w:val="pt-BR"/>
        </w:rPr>
        <w:t>e</w:t>
      </w:r>
      <w:r w:rsidRPr="0030623C">
        <w:rPr>
          <w:sz w:val="24"/>
          <w:szCs w:val="24"/>
          <w:lang w:val="pt-BR"/>
        </w:rPr>
        <w:t>nu</w:t>
      </w:r>
      <w:r w:rsidRPr="0030623C">
        <w:rPr>
          <w:spacing w:val="12"/>
          <w:sz w:val="24"/>
          <w:szCs w:val="24"/>
          <w:lang w:val="pt-BR"/>
        </w:rPr>
        <w:t xml:space="preserve"> </w:t>
      </w:r>
      <w:r w:rsidRPr="0030623C">
        <w:rPr>
          <w:spacing w:val="2"/>
          <w:sz w:val="24"/>
          <w:szCs w:val="24"/>
          <w:lang w:val="pt-BR"/>
        </w:rPr>
        <w:t>o</w:t>
      </w:r>
      <w:r w:rsidRPr="0030623C">
        <w:rPr>
          <w:sz w:val="24"/>
          <w:szCs w:val="24"/>
          <w:lang w:val="pt-BR"/>
        </w:rPr>
        <w:t>po</w:t>
      </w:r>
      <w:r w:rsidRPr="0030623C">
        <w:rPr>
          <w:spacing w:val="1"/>
          <w:sz w:val="24"/>
          <w:szCs w:val="24"/>
          <w:lang w:val="pt-BR"/>
        </w:rPr>
        <w:t>m</w:t>
      </w:r>
      <w:r w:rsidRPr="0030623C">
        <w:rPr>
          <w:spacing w:val="-1"/>
          <w:sz w:val="24"/>
          <w:szCs w:val="24"/>
          <w:lang w:val="pt-BR"/>
        </w:rPr>
        <w:t>e</w:t>
      </w:r>
      <w:r w:rsidRPr="0030623C">
        <w:rPr>
          <w:sz w:val="24"/>
          <w:szCs w:val="24"/>
          <w:lang w:val="pt-BR"/>
        </w:rPr>
        <w:t>nu.</w:t>
      </w:r>
      <w:r w:rsidRPr="0030623C">
        <w:rPr>
          <w:spacing w:val="9"/>
          <w:sz w:val="24"/>
          <w:szCs w:val="24"/>
          <w:lang w:val="pt-BR"/>
        </w:rPr>
        <w:t xml:space="preserve"> </w:t>
      </w:r>
      <w:r w:rsidRPr="0030623C">
        <w:rPr>
          <w:sz w:val="24"/>
          <w:szCs w:val="24"/>
          <w:lang w:val="pt-BR"/>
        </w:rPr>
        <w:t>U</w:t>
      </w:r>
      <w:r w:rsidRPr="0030623C">
        <w:rPr>
          <w:spacing w:val="13"/>
          <w:sz w:val="24"/>
          <w:szCs w:val="24"/>
          <w:lang w:val="pt-BR"/>
        </w:rPr>
        <w:t xml:space="preserve"> </w:t>
      </w:r>
      <w:r w:rsidRPr="0030623C">
        <w:rPr>
          <w:spacing w:val="1"/>
          <w:sz w:val="24"/>
          <w:szCs w:val="24"/>
          <w:lang w:val="pt-BR"/>
        </w:rPr>
        <w:t>t</w:t>
      </w:r>
      <w:r w:rsidRPr="0030623C">
        <w:rPr>
          <w:sz w:val="24"/>
          <w:szCs w:val="24"/>
          <w:lang w:val="pt-BR"/>
        </w:rPr>
        <w:t>om</w:t>
      </w:r>
      <w:r w:rsidRPr="0030623C">
        <w:rPr>
          <w:spacing w:val="14"/>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   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1"/>
          <w:sz w:val="24"/>
          <w:szCs w:val="24"/>
          <w:lang w:val="pt-BR"/>
        </w:rPr>
        <w:t xml:space="preserve"> </w:t>
      </w:r>
      <w:r w:rsidRPr="0030623C">
        <w:rPr>
          <w:spacing w:val="1"/>
          <w:sz w:val="24"/>
          <w:szCs w:val="24"/>
          <w:lang w:val="pt-BR"/>
        </w:rPr>
        <w:t>im</w:t>
      </w:r>
      <w:r w:rsidRPr="0030623C">
        <w:rPr>
          <w:sz w:val="24"/>
          <w:szCs w:val="24"/>
          <w:lang w:val="pt-BR"/>
        </w:rPr>
        <w:t>a</w:t>
      </w:r>
      <w:r w:rsidRPr="0030623C">
        <w:rPr>
          <w:spacing w:val="14"/>
          <w:sz w:val="24"/>
          <w:szCs w:val="24"/>
          <w:lang w:val="pt-BR"/>
        </w:rPr>
        <w:t xml:space="preserve"> </w:t>
      </w:r>
      <w:r w:rsidRPr="0030623C">
        <w:rPr>
          <w:sz w:val="24"/>
          <w:szCs w:val="24"/>
          <w:lang w:val="pt-BR"/>
        </w:rPr>
        <w:t>ob</w:t>
      </w:r>
      <w:r w:rsidRPr="0030623C">
        <w:rPr>
          <w:spacing w:val="-1"/>
          <w:sz w:val="24"/>
          <w:szCs w:val="24"/>
          <w:lang w:val="pt-BR"/>
        </w:rPr>
        <w:t>a</w:t>
      </w:r>
      <w:r w:rsidRPr="0030623C">
        <w:rPr>
          <w:spacing w:val="2"/>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11"/>
          <w:sz w:val="24"/>
          <w:szCs w:val="24"/>
          <w:lang w:val="pt-BR"/>
        </w:rPr>
        <w:t xml:space="preserve"> </w:t>
      </w:r>
      <w:r w:rsidRPr="0030623C">
        <w:rPr>
          <w:sz w:val="24"/>
          <w:szCs w:val="24"/>
          <w:lang w:val="pt-BR"/>
        </w:rPr>
        <w:t>da</w:t>
      </w:r>
      <w:r w:rsidRPr="0030623C">
        <w:rPr>
          <w:spacing w:val="13"/>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 n</w:t>
      </w:r>
      <w:r w:rsidRPr="0030623C">
        <w:rPr>
          <w:spacing w:val="-1"/>
          <w:sz w:val="24"/>
          <w:szCs w:val="24"/>
          <w:lang w:val="pt-BR"/>
        </w:rPr>
        <w:t>a</w:t>
      </w:r>
      <w:r w:rsidRPr="0030623C">
        <w:rPr>
          <w:sz w:val="24"/>
          <w:szCs w:val="24"/>
          <w:lang w:val="pt-BR"/>
        </w:rPr>
        <w:t>dokn</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nu</w:t>
      </w:r>
      <w:r w:rsidRPr="0030623C">
        <w:rPr>
          <w:spacing w:val="-6"/>
          <w:sz w:val="24"/>
          <w:szCs w:val="24"/>
          <w:lang w:val="pt-BR"/>
        </w:rPr>
        <w:t xml:space="preserve"> </w:t>
      </w:r>
      <w:r w:rsidRPr="0030623C">
        <w:rPr>
          <w:spacing w:val="-1"/>
          <w:sz w:val="24"/>
          <w:szCs w:val="24"/>
          <w:lang w:val="pt-BR"/>
        </w:rPr>
        <w:t>e</w:t>
      </w:r>
      <w:r w:rsidRPr="0030623C">
        <w:rPr>
          <w:spacing w:val="2"/>
          <w:sz w:val="24"/>
          <w:szCs w:val="24"/>
          <w:lang w:val="pt-BR"/>
        </w:rPr>
        <w:t>ve</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nu</w:t>
      </w:r>
      <w:r w:rsidRPr="0030623C">
        <w:rPr>
          <w:spacing w:val="-6"/>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p>
    <w:p w:rsidR="00F230ED" w:rsidRPr="0030623C" w:rsidRDefault="00F230ED" w:rsidP="00C369D5">
      <w:pPr>
        <w:spacing w:before="38"/>
        <w:ind w:left="112" w:right="79"/>
        <w:jc w:val="both"/>
        <w:rPr>
          <w:sz w:val="24"/>
          <w:szCs w:val="24"/>
          <w:lang w:val="pt-BR"/>
        </w:rPr>
      </w:pPr>
      <w:r w:rsidRPr="0030623C">
        <w:rPr>
          <w:sz w:val="24"/>
          <w:szCs w:val="24"/>
          <w:lang w:val="pt-BR"/>
        </w:rPr>
        <w:t>U</w:t>
      </w:r>
      <w:r w:rsidRPr="0030623C">
        <w:rPr>
          <w:spacing w:val="31"/>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31"/>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z w:val="24"/>
          <w:szCs w:val="24"/>
          <w:lang w:val="pt-BR"/>
        </w:rPr>
        <w:t>u</w:t>
      </w:r>
      <w:r w:rsidRPr="0030623C">
        <w:rPr>
          <w:spacing w:val="2"/>
          <w:sz w:val="24"/>
          <w:szCs w:val="24"/>
          <w:lang w:val="pt-BR"/>
        </w:rPr>
        <w:t>p</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7"/>
          <w:sz w:val="24"/>
          <w:szCs w:val="24"/>
          <w:lang w:val="pt-BR"/>
        </w:rPr>
        <w:t xml:space="preserve"> </w:t>
      </w:r>
      <w:r w:rsidRPr="0030623C">
        <w:rPr>
          <w:sz w:val="24"/>
          <w:szCs w:val="24"/>
          <w:lang w:val="pt-BR"/>
        </w:rPr>
        <w:t>v</w:t>
      </w:r>
      <w:r w:rsidRPr="0030623C">
        <w:rPr>
          <w:spacing w:val="2"/>
          <w:sz w:val="24"/>
          <w:szCs w:val="24"/>
          <w:lang w:val="pt-BR"/>
        </w:rPr>
        <w:t>a</w:t>
      </w:r>
      <w:r w:rsidRPr="0030623C">
        <w:rPr>
          <w:sz w:val="24"/>
          <w:szCs w:val="24"/>
          <w:lang w:val="pt-BR"/>
        </w:rPr>
        <w:t>n</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h</w:t>
      </w:r>
      <w:r w:rsidRPr="0030623C">
        <w:rPr>
          <w:spacing w:val="27"/>
          <w:sz w:val="24"/>
          <w:szCs w:val="24"/>
          <w:lang w:val="pt-BR"/>
        </w:rPr>
        <w:t xml:space="preserve"> </w:t>
      </w:r>
      <w:r w:rsidRPr="0030623C">
        <w:rPr>
          <w:sz w:val="24"/>
          <w:szCs w:val="24"/>
          <w:lang w:val="pt-BR"/>
        </w:rPr>
        <w:t>oko</w:t>
      </w:r>
      <w:r w:rsidRPr="0030623C">
        <w:rPr>
          <w:spacing w:val="1"/>
          <w:sz w:val="24"/>
          <w:szCs w:val="24"/>
          <w:lang w:val="pt-BR"/>
        </w:rPr>
        <w:t>l</w:t>
      </w:r>
      <w:r w:rsidRPr="0030623C">
        <w:rPr>
          <w:sz w:val="24"/>
          <w:szCs w:val="24"/>
          <w:lang w:val="pt-BR"/>
        </w:rPr>
        <w:t>n</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2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33"/>
          <w:sz w:val="24"/>
          <w:szCs w:val="24"/>
          <w:lang w:val="pt-BR"/>
        </w:rPr>
        <w:t xml:space="preserve"> </w:t>
      </w:r>
      <w:r w:rsidRPr="0030623C">
        <w:rPr>
          <w:sz w:val="24"/>
          <w:szCs w:val="24"/>
          <w:lang w:val="pt-BR"/>
        </w:rPr>
        <w:t>v</w:t>
      </w:r>
      <w:r w:rsidRPr="0030623C">
        <w:rPr>
          <w:spacing w:val="-1"/>
          <w:sz w:val="24"/>
          <w:szCs w:val="24"/>
          <w:lang w:val="pt-BR"/>
        </w:rPr>
        <w:t>r</w:t>
      </w:r>
      <w:r w:rsidRPr="0030623C">
        <w:rPr>
          <w:spacing w:val="2"/>
          <w:sz w:val="24"/>
          <w:szCs w:val="24"/>
          <w:lang w:val="pt-BR"/>
        </w:rPr>
        <w:t>e</w:t>
      </w:r>
      <w:r w:rsidRPr="0030623C">
        <w:rPr>
          <w:spacing w:val="1"/>
          <w:sz w:val="24"/>
          <w:szCs w:val="24"/>
          <w:lang w:val="pt-BR"/>
        </w:rPr>
        <w:t>m</w:t>
      </w:r>
      <w:r w:rsidRPr="0030623C">
        <w:rPr>
          <w:sz w:val="24"/>
          <w:szCs w:val="24"/>
          <w:lang w:val="pt-BR"/>
        </w:rPr>
        <w:t>e</w:t>
      </w:r>
      <w:r w:rsidRPr="0030623C">
        <w:rPr>
          <w:spacing w:val="3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7"/>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33"/>
          <w:sz w:val="24"/>
          <w:szCs w:val="24"/>
          <w:lang w:val="pt-BR"/>
        </w:rPr>
        <w:t xml:space="preserve"> </w:t>
      </w:r>
      <w:r w:rsidRPr="0030623C">
        <w:rPr>
          <w:sz w:val="24"/>
          <w:szCs w:val="24"/>
          <w:lang w:val="pt-BR"/>
        </w:rPr>
        <w:t>se</w:t>
      </w:r>
      <w:r w:rsidRPr="0030623C">
        <w:rPr>
          <w:spacing w:val="32"/>
          <w:sz w:val="24"/>
          <w:szCs w:val="24"/>
          <w:lang w:val="pt-BR"/>
        </w:rPr>
        <w:t xml:space="preserve"> </w:t>
      </w:r>
      <w:r w:rsidRPr="0030623C">
        <w:rPr>
          <w:spacing w:val="2"/>
          <w:sz w:val="24"/>
          <w:szCs w:val="24"/>
          <w:lang w:val="pt-BR"/>
        </w:rPr>
        <w:t>u</w:t>
      </w:r>
      <w:r w:rsidRPr="0030623C">
        <w:rPr>
          <w:sz w:val="24"/>
          <w:szCs w:val="24"/>
          <w:lang w:val="pt-BR"/>
        </w:rPr>
        <w:t>n</w:t>
      </w:r>
      <w:r w:rsidRPr="0030623C">
        <w:rPr>
          <w:spacing w:val="-1"/>
          <w:sz w:val="24"/>
          <w:szCs w:val="24"/>
          <w:lang w:val="pt-BR"/>
        </w:rPr>
        <w:t>a</w:t>
      </w:r>
      <w:r w:rsidRPr="0030623C">
        <w:rPr>
          <w:sz w:val="24"/>
          <w:szCs w:val="24"/>
          <w:lang w:val="pt-BR"/>
        </w:rPr>
        <w:t>p</w:t>
      </w:r>
      <w:r w:rsidRPr="0030623C">
        <w:rPr>
          <w:spacing w:val="-1"/>
          <w:sz w:val="24"/>
          <w:szCs w:val="24"/>
          <w:lang w:val="pt-BR"/>
        </w:rPr>
        <w:t>re</w:t>
      </w:r>
      <w:r w:rsidRPr="0030623C">
        <w:rPr>
          <w:sz w:val="24"/>
          <w:szCs w:val="24"/>
          <w:lang w:val="pt-BR"/>
        </w:rPr>
        <w:t>d</w:t>
      </w:r>
      <w:r w:rsidRPr="0030623C">
        <w:rPr>
          <w:spacing w:val="28"/>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31"/>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g</w:t>
      </w:r>
      <w:r w:rsidRPr="0030623C">
        <w:rPr>
          <w:spacing w:val="1"/>
          <w:sz w:val="24"/>
          <w:szCs w:val="24"/>
          <w:lang w:val="pt-BR"/>
        </w:rPr>
        <w:t>l</w:t>
      </w:r>
      <w:r w:rsidRPr="0030623C">
        <w:rPr>
          <w:sz w:val="24"/>
          <w:szCs w:val="24"/>
          <w:lang w:val="pt-BR"/>
        </w:rPr>
        <w:t>e</w:t>
      </w:r>
      <w:r w:rsidRPr="0030623C">
        <w:rPr>
          <w:spacing w:val="33"/>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2"/>
          <w:sz w:val="24"/>
          <w:szCs w:val="24"/>
          <w:lang w:val="pt-BR"/>
        </w:rPr>
        <w:t>d</w:t>
      </w:r>
      <w:r w:rsidRPr="0030623C">
        <w:rPr>
          <w:sz w:val="24"/>
          <w:szCs w:val="24"/>
          <w:lang w:val="pt-BR"/>
        </w:rPr>
        <w:t>v</w:t>
      </w:r>
      <w:r w:rsidRPr="0030623C">
        <w:rPr>
          <w:spacing w:val="1"/>
          <w:sz w:val="24"/>
          <w:szCs w:val="24"/>
          <w:lang w:val="pt-BR"/>
        </w:rPr>
        <w:t>i</w:t>
      </w:r>
      <w:r w:rsidRPr="0030623C">
        <w:rPr>
          <w:sz w:val="24"/>
          <w:szCs w:val="24"/>
          <w:lang w:val="pt-BR"/>
        </w:rPr>
        <w:t>d</w:t>
      </w:r>
      <w:r w:rsidRPr="0030623C">
        <w:rPr>
          <w:spacing w:val="-1"/>
          <w:sz w:val="24"/>
          <w:szCs w:val="24"/>
          <w:lang w:val="pt-BR"/>
        </w:rPr>
        <w:t>e</w:t>
      </w:r>
      <w:r w:rsidRPr="0030623C">
        <w:rPr>
          <w:spacing w:val="1"/>
          <w:sz w:val="24"/>
          <w:szCs w:val="24"/>
          <w:lang w:val="pt-BR"/>
        </w:rPr>
        <w:t>ti</w:t>
      </w:r>
      <w:r w:rsidRPr="0030623C">
        <w:rPr>
          <w:sz w:val="24"/>
          <w:szCs w:val="24"/>
          <w:lang w:val="pt-BR"/>
        </w:rPr>
        <w:t>,</w:t>
      </w:r>
      <w:r w:rsidRPr="0030623C">
        <w:rPr>
          <w:spacing w:val="28"/>
          <w:sz w:val="24"/>
          <w:szCs w:val="24"/>
          <w:lang w:val="pt-BR"/>
        </w:rPr>
        <w:t xml:space="preserve"> </w:t>
      </w:r>
      <w:r w:rsidRPr="0030623C">
        <w:rPr>
          <w:sz w:val="24"/>
          <w:szCs w:val="24"/>
          <w:lang w:val="pt-BR"/>
        </w:rPr>
        <w:t>a</w:t>
      </w:r>
      <w:r w:rsidRPr="0030623C">
        <w:rPr>
          <w:spacing w:val="33"/>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32"/>
          <w:sz w:val="24"/>
          <w:szCs w:val="24"/>
          <w:lang w:val="pt-BR"/>
        </w:rPr>
        <w:t xml:space="preserve"> </w:t>
      </w:r>
      <w:r w:rsidRPr="0030623C">
        <w:rPr>
          <w:sz w:val="24"/>
          <w:szCs w:val="24"/>
          <w:lang w:val="pt-BR"/>
        </w:rPr>
        <w:t xml:space="preserve">se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6"/>
          <w:sz w:val="24"/>
          <w:szCs w:val="24"/>
          <w:lang w:val="pt-BR"/>
        </w:rPr>
        <w:t xml:space="preserve"> </w:t>
      </w:r>
      <w:r w:rsidRPr="0030623C">
        <w:rPr>
          <w:sz w:val="24"/>
          <w:szCs w:val="24"/>
          <w:lang w:val="pt-BR"/>
        </w:rPr>
        <w:t>podv</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pod</w:t>
      </w:r>
      <w:r w:rsidRPr="0030623C">
        <w:rPr>
          <w:spacing w:val="6"/>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šu</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il</w:t>
      </w:r>
      <w:r w:rsidRPr="0030623C">
        <w:rPr>
          <w:sz w:val="24"/>
          <w:szCs w:val="24"/>
          <w:lang w:val="pt-BR"/>
        </w:rPr>
        <w:t>u</w:t>
      </w:r>
      <w:r w:rsidRPr="0030623C">
        <w:rPr>
          <w:spacing w:val="8"/>
          <w:sz w:val="24"/>
          <w:szCs w:val="24"/>
          <w:lang w:val="pt-BR"/>
        </w:rPr>
        <w:t xml:space="preserve"> </w:t>
      </w:r>
      <w:r w:rsidRPr="0030623C">
        <w:rPr>
          <w:spacing w:val="-1"/>
          <w:sz w:val="24"/>
          <w:szCs w:val="24"/>
          <w:lang w:val="pt-BR"/>
        </w:rPr>
        <w:t>(</w:t>
      </w:r>
      <w:r w:rsidRPr="0030623C">
        <w:rPr>
          <w:spacing w:val="1"/>
          <w:sz w:val="24"/>
          <w:szCs w:val="24"/>
          <w:lang w:val="pt-BR"/>
        </w:rPr>
        <w:t>t</w:t>
      </w:r>
      <w:r w:rsidRPr="0030623C">
        <w:rPr>
          <w:spacing w:val="-1"/>
          <w:sz w:val="24"/>
          <w:szCs w:val="24"/>
          <w:lang w:val="pt-BR"/>
        </w:rPr>
        <w:t>er</w:t>
      </w:r>
      <w:r w:rsidRPr="0030623C">
        <w:rPr>
          <w:sz w:val="24"/>
          <w:szCs w:val="24"/>
          <w:lang w:val="pt-BR"/>
        </w:rPr>
        <w:t>o</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p</w:t>
      </w:r>
      <w:r w:rsidRPr="0030623C">
        <w:rPr>
          <w:spacing w:val="-1"/>
          <w:sz w:val="24"/>
          <w:szCs w:val="24"/>
          <w:lang w:val="pt-BR"/>
        </w:rPr>
        <w:t>a</w:t>
      </w:r>
      <w:r w:rsidRPr="0030623C">
        <w:rPr>
          <w:sz w:val="24"/>
          <w:szCs w:val="24"/>
          <w:lang w:val="pt-BR"/>
        </w:rPr>
        <w:t>d</w:t>
      </w:r>
      <w:r w:rsidRPr="0030623C">
        <w:rPr>
          <w:spacing w:val="2"/>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re</w:t>
      </w:r>
      <w:r w:rsidRPr="0030623C">
        <w:rPr>
          <w:sz w:val="24"/>
          <w:szCs w:val="24"/>
          <w:lang w:val="pt-BR"/>
        </w:rPr>
        <w:t>dn</w:t>
      </w:r>
      <w:r w:rsidRPr="0030623C">
        <w:rPr>
          <w:spacing w:val="2"/>
          <w:sz w:val="24"/>
          <w:szCs w:val="24"/>
          <w:lang w:val="pt-BR"/>
        </w:rPr>
        <w:t>o</w:t>
      </w:r>
      <w:r w:rsidRPr="0030623C">
        <w:rPr>
          <w:sz w:val="24"/>
          <w:szCs w:val="24"/>
          <w:lang w:val="pt-BR"/>
        </w:rPr>
        <w:t>g s</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pacing w:val="-1"/>
          <w:sz w:val="24"/>
          <w:szCs w:val="24"/>
          <w:lang w:val="pt-BR"/>
        </w:rPr>
        <w:t>e</w:t>
      </w:r>
      <w:r w:rsidRPr="0030623C">
        <w:rPr>
          <w:sz w:val="24"/>
          <w:szCs w:val="24"/>
          <w:lang w:val="pt-BR"/>
        </w:rPr>
        <w:t>ksp</w:t>
      </w:r>
      <w:r w:rsidRPr="0030623C">
        <w:rPr>
          <w:spacing w:val="3"/>
          <w:sz w:val="24"/>
          <w:szCs w:val="24"/>
          <w:lang w:val="pt-BR"/>
        </w:rPr>
        <w:t>l</w:t>
      </w:r>
      <w:r w:rsidRPr="0030623C">
        <w:rPr>
          <w:sz w:val="24"/>
          <w:szCs w:val="24"/>
          <w:lang w:val="pt-BR"/>
        </w:rPr>
        <w:t>o</w:t>
      </w:r>
      <w:r w:rsidRPr="0030623C">
        <w:rPr>
          <w:spacing w:val="2"/>
          <w:sz w:val="24"/>
          <w:szCs w:val="24"/>
          <w:lang w:val="pt-BR"/>
        </w:rPr>
        <w:t>z</w:t>
      </w:r>
      <w:r w:rsidRPr="0030623C">
        <w:rPr>
          <w:spacing w:val="1"/>
          <w:sz w:val="24"/>
          <w:szCs w:val="24"/>
          <w:lang w:val="pt-BR"/>
        </w:rPr>
        <w:t>ij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ara</w:t>
      </w:r>
      <w:r w:rsidRPr="0030623C">
        <w:rPr>
          <w:spacing w:val="2"/>
          <w:sz w:val="24"/>
          <w:szCs w:val="24"/>
          <w:lang w:val="pt-BR"/>
        </w:rPr>
        <w:t>z</w:t>
      </w:r>
      <w:r w:rsidRPr="0030623C">
        <w:rPr>
          <w:spacing w:val="-1"/>
          <w:sz w:val="24"/>
          <w:szCs w:val="24"/>
          <w:lang w:val="pt-BR"/>
        </w:rPr>
        <w:t>e</w:t>
      </w:r>
      <w:r w:rsidRPr="0030623C">
        <w:rPr>
          <w:sz w:val="24"/>
          <w:szCs w:val="24"/>
          <w:lang w:val="pt-BR"/>
        </w:rPr>
        <w:t>,</w:t>
      </w:r>
      <w:r w:rsidRPr="0030623C">
        <w:rPr>
          <w:spacing w:val="9"/>
          <w:sz w:val="24"/>
          <w:szCs w:val="24"/>
          <w:lang w:val="pt-BR"/>
        </w:rPr>
        <w:t xml:space="preserve"> </w:t>
      </w:r>
      <w:r w:rsidRPr="0030623C">
        <w:rPr>
          <w:spacing w:val="-1"/>
          <w:sz w:val="24"/>
          <w:szCs w:val="24"/>
          <w:lang w:val="pt-BR"/>
        </w:rPr>
        <w:t>e</w:t>
      </w:r>
      <w:r w:rsidRPr="0030623C">
        <w:rPr>
          <w:sz w:val="24"/>
          <w:szCs w:val="24"/>
          <w:lang w:val="pt-BR"/>
        </w:rPr>
        <w:t>p</w:t>
      </w:r>
      <w:r w:rsidRPr="0030623C">
        <w:rPr>
          <w:spacing w:val="1"/>
          <w:sz w:val="24"/>
          <w:szCs w:val="24"/>
          <w:lang w:val="pt-BR"/>
        </w:rPr>
        <w:t>i</w:t>
      </w:r>
      <w:r w:rsidRPr="0030623C">
        <w:rPr>
          <w:sz w:val="24"/>
          <w:szCs w:val="24"/>
          <w:lang w:val="pt-BR"/>
        </w:rPr>
        <w:t>d</w:t>
      </w:r>
      <w:r w:rsidRPr="0030623C">
        <w:rPr>
          <w:spacing w:val="-1"/>
          <w:sz w:val="24"/>
          <w:szCs w:val="24"/>
          <w:lang w:val="pt-BR"/>
        </w:rPr>
        <w:t>e</w:t>
      </w:r>
      <w:r w:rsidRPr="0030623C">
        <w:rPr>
          <w:spacing w:val="1"/>
          <w:sz w:val="24"/>
          <w:szCs w:val="24"/>
          <w:lang w:val="pt-BR"/>
        </w:rPr>
        <w:t>mij</w:t>
      </w:r>
      <w:r w:rsidRPr="0030623C">
        <w:rPr>
          <w:sz w:val="24"/>
          <w:szCs w:val="24"/>
          <w:lang w:val="pt-BR"/>
        </w:rPr>
        <w:t>e</w:t>
      </w:r>
      <w:r w:rsidRPr="0030623C">
        <w:rPr>
          <w:spacing w:val="7"/>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uge</w:t>
      </w:r>
      <w:r w:rsidRPr="0030623C">
        <w:rPr>
          <w:spacing w:val="5"/>
          <w:sz w:val="24"/>
          <w:szCs w:val="24"/>
          <w:lang w:val="pt-BR"/>
        </w:rPr>
        <w:t xml:space="preserve"> </w:t>
      </w:r>
      <w:r w:rsidRPr="0030623C">
        <w:rPr>
          <w:sz w:val="24"/>
          <w:szCs w:val="24"/>
          <w:lang w:val="pt-BR"/>
        </w:rPr>
        <w:t>bo</w:t>
      </w:r>
      <w:r w:rsidRPr="0030623C">
        <w:rPr>
          <w:spacing w:val="1"/>
          <w:sz w:val="24"/>
          <w:szCs w:val="24"/>
          <w:lang w:val="pt-BR"/>
        </w:rPr>
        <w:t>l</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 xml:space="preserve">, </w:t>
      </w:r>
      <w:r w:rsidRPr="0030623C">
        <w:rPr>
          <w:spacing w:val="-1"/>
          <w:sz w:val="24"/>
          <w:szCs w:val="24"/>
          <w:lang w:val="pt-BR"/>
        </w:rPr>
        <w:t>e</w:t>
      </w:r>
      <w:r w:rsidRPr="0030623C">
        <w:rPr>
          <w:spacing w:val="1"/>
          <w:sz w:val="24"/>
          <w:szCs w:val="24"/>
          <w:lang w:val="pt-BR"/>
        </w:rPr>
        <w:t>l</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ar</w:t>
      </w:r>
      <w:r w:rsidRPr="0030623C">
        <w:rPr>
          <w:spacing w:val="2"/>
          <w:sz w:val="24"/>
          <w:szCs w:val="24"/>
          <w:lang w:val="pt-BR"/>
        </w:rPr>
        <w:t>n</w:t>
      </w:r>
      <w:r w:rsidRPr="0030623C">
        <w:rPr>
          <w:sz w:val="24"/>
          <w:szCs w:val="24"/>
          <w:lang w:val="pt-BR"/>
        </w:rPr>
        <w:t>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w:t>
      </w:r>
      <w:r w:rsidRPr="0030623C">
        <w:rPr>
          <w:spacing w:val="2"/>
          <w:sz w:val="24"/>
          <w:szCs w:val="24"/>
          <w:lang w:val="pt-BR"/>
        </w:rPr>
        <w:t>o</w:t>
      </w:r>
      <w:r w:rsidRPr="0030623C">
        <w:rPr>
          <w:spacing w:val="-2"/>
          <w:sz w:val="24"/>
          <w:szCs w:val="24"/>
          <w:lang w:val="pt-BR"/>
        </w:rPr>
        <w:t>g</w:t>
      </w:r>
      <w:r w:rsidRPr="0030623C">
        <w:rPr>
          <w:sz w:val="24"/>
          <w:szCs w:val="24"/>
          <w:lang w:val="pt-BR"/>
        </w:rPr>
        <w:t>od</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k</w:t>
      </w:r>
      <w:r w:rsidRPr="0030623C">
        <w:rPr>
          <w:spacing w:val="1"/>
          <w:sz w:val="24"/>
          <w:szCs w:val="24"/>
          <w:lang w:val="pt-BR"/>
        </w:rPr>
        <w:t>lim</w:t>
      </w:r>
      <w:r w:rsidRPr="0030623C">
        <w:rPr>
          <w:spacing w:val="-1"/>
          <w:sz w:val="24"/>
          <w:szCs w:val="24"/>
          <w:lang w:val="pt-BR"/>
        </w:rPr>
        <w:t>a</w:t>
      </w:r>
      <w:r w:rsidRPr="0030623C">
        <w:rPr>
          <w:spacing w:val="1"/>
          <w:sz w:val="24"/>
          <w:szCs w:val="24"/>
          <w:lang w:val="pt-BR"/>
        </w:rPr>
        <w:t>t</w:t>
      </w:r>
      <w:r w:rsidRPr="0030623C">
        <w:rPr>
          <w:sz w:val="24"/>
          <w:szCs w:val="24"/>
          <w:lang w:val="pt-BR"/>
        </w:rPr>
        <w:t>ski</w:t>
      </w:r>
      <w:r w:rsidRPr="0030623C">
        <w:rPr>
          <w:spacing w:val="6"/>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w:t>
      </w:r>
      <w:r w:rsidRPr="0030623C">
        <w:rPr>
          <w:spacing w:val="-2"/>
          <w:sz w:val="24"/>
          <w:szCs w:val="24"/>
          <w:lang w:val="pt-BR"/>
        </w:rPr>
        <w:t>v</w:t>
      </w:r>
      <w:r w:rsidRPr="0030623C">
        <w:rPr>
          <w:sz w:val="24"/>
          <w:szCs w:val="24"/>
          <w:lang w:val="pt-BR"/>
        </w:rPr>
        <w:t>i</w:t>
      </w:r>
      <w:r w:rsidRPr="0030623C">
        <w:rPr>
          <w:spacing w:val="4"/>
          <w:sz w:val="24"/>
          <w:szCs w:val="24"/>
          <w:lang w:val="pt-BR"/>
        </w:rPr>
        <w:t xml:space="preserve"> </w:t>
      </w:r>
      <w:r w:rsidRPr="0030623C">
        <w:rPr>
          <w:sz w:val="24"/>
          <w:szCs w:val="24"/>
          <w:lang w:val="pt-BR"/>
        </w:rPr>
        <w:t>i</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w:t>
      </w:r>
      <w:r w:rsidRPr="0030623C">
        <w:rPr>
          <w:spacing w:val="-1"/>
          <w:sz w:val="24"/>
          <w:szCs w:val="24"/>
          <w:lang w:val="pt-BR"/>
        </w:rPr>
        <w:t>)</w:t>
      </w:r>
      <w:r w:rsidRPr="0030623C">
        <w:rPr>
          <w:sz w:val="24"/>
          <w:szCs w:val="24"/>
          <w:lang w:val="pt-BR"/>
        </w:rPr>
        <w:t>,</w:t>
      </w:r>
      <w:r w:rsidRPr="0030623C">
        <w:rPr>
          <w:spacing w:val="3"/>
          <w:sz w:val="24"/>
          <w:szCs w:val="24"/>
          <w:lang w:val="pt-BR"/>
        </w:rPr>
        <w:t xml:space="preserve"> </w:t>
      </w:r>
      <w:r w:rsidRPr="0030623C">
        <w:rPr>
          <w:sz w:val="24"/>
          <w:szCs w:val="24"/>
          <w:lang w:val="pt-BR"/>
        </w:rPr>
        <w:t>obe</w:t>
      </w:r>
      <w:r w:rsidRPr="0030623C">
        <w:rPr>
          <w:spacing w:val="6"/>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pacing w:val="2"/>
          <w:sz w:val="24"/>
          <w:szCs w:val="24"/>
          <w:lang w:val="pt-BR"/>
        </w:rPr>
        <w:t>n</w:t>
      </w:r>
      <w:r w:rsidRPr="0030623C">
        <w:rPr>
          <w:sz w:val="24"/>
          <w:szCs w:val="24"/>
          <w:lang w:val="pt-BR"/>
        </w:rPr>
        <w:t>e 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5"/>
          <w:sz w:val="24"/>
          <w:szCs w:val="24"/>
          <w:lang w:val="pt-BR"/>
        </w:rPr>
        <w:t xml:space="preserve"> </w:t>
      </w:r>
      <w:r w:rsidRPr="0030623C">
        <w:rPr>
          <w:spacing w:val="1"/>
          <w:sz w:val="24"/>
          <w:szCs w:val="24"/>
          <w:lang w:val="pt-BR"/>
        </w:rPr>
        <w:t>im</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5"/>
          <w:sz w:val="24"/>
          <w:szCs w:val="24"/>
          <w:lang w:val="pt-BR"/>
        </w:rPr>
        <w:t xml:space="preserve"> </w:t>
      </w:r>
      <w:r w:rsidRPr="0030623C">
        <w:rPr>
          <w:spacing w:val="-1"/>
          <w:sz w:val="24"/>
          <w:szCs w:val="24"/>
          <w:lang w:val="pt-BR"/>
        </w:rPr>
        <w:t>ra</w:t>
      </w:r>
      <w:r w:rsidRPr="0030623C">
        <w:rPr>
          <w:sz w:val="24"/>
          <w:szCs w:val="24"/>
          <w:lang w:val="pt-BR"/>
        </w:rPr>
        <w:t>sk</w:t>
      </w:r>
      <w:r w:rsidRPr="0030623C">
        <w:rPr>
          <w:spacing w:val="1"/>
          <w:sz w:val="24"/>
          <w:szCs w:val="24"/>
          <w:lang w:val="pt-BR"/>
        </w:rPr>
        <w:t>i</w:t>
      </w:r>
      <w:r w:rsidRPr="0030623C">
        <w:rPr>
          <w:sz w:val="24"/>
          <w:szCs w:val="24"/>
          <w:lang w:val="pt-BR"/>
        </w:rPr>
        <w:t>nu</w:t>
      </w:r>
      <w:r w:rsidRPr="0030623C">
        <w:rPr>
          <w:spacing w:val="1"/>
          <w:sz w:val="24"/>
          <w:szCs w:val="24"/>
          <w:lang w:val="pt-BR"/>
        </w:rPr>
        <w:t>t</w:t>
      </w:r>
      <w:r w:rsidRPr="0030623C">
        <w:rPr>
          <w:sz w:val="24"/>
          <w:szCs w:val="24"/>
          <w:lang w:val="pt-BR"/>
        </w:rPr>
        <w:t>i</w:t>
      </w:r>
      <w:r w:rsidRPr="0030623C">
        <w:rPr>
          <w:spacing w:val="4"/>
          <w:sz w:val="24"/>
          <w:szCs w:val="24"/>
          <w:lang w:val="pt-BR"/>
        </w:rPr>
        <w:t xml:space="preserve"> </w:t>
      </w:r>
      <w:r w:rsidRPr="0030623C">
        <w:rPr>
          <w:sz w:val="24"/>
          <w:szCs w:val="24"/>
          <w:lang w:val="pt-BR"/>
        </w:rPr>
        <w:t>U</w:t>
      </w:r>
      <w:r w:rsidRPr="0030623C">
        <w:rPr>
          <w:spacing w:val="-2"/>
          <w:sz w:val="24"/>
          <w:szCs w:val="24"/>
          <w:lang w:val="pt-BR"/>
        </w:rPr>
        <w:t>g</w:t>
      </w:r>
      <w:r w:rsidRPr="0030623C">
        <w:rPr>
          <w:spacing w:val="2"/>
          <w:sz w:val="24"/>
          <w:szCs w:val="24"/>
          <w:lang w:val="pt-BR"/>
        </w:rPr>
        <w:t>o</w:t>
      </w:r>
      <w:r w:rsidRPr="0030623C">
        <w:rPr>
          <w:sz w:val="24"/>
          <w:szCs w:val="24"/>
          <w:lang w:val="pt-BR"/>
        </w:rPr>
        <w:t>vo</w:t>
      </w:r>
      <w:r w:rsidRPr="0030623C">
        <w:rPr>
          <w:spacing w:val="-1"/>
          <w:sz w:val="24"/>
          <w:szCs w:val="24"/>
          <w:lang w:val="pt-BR"/>
        </w:rPr>
        <w:t>r</w:t>
      </w:r>
      <w:r w:rsidRPr="0030623C">
        <w:rPr>
          <w:sz w:val="24"/>
          <w:szCs w:val="24"/>
          <w:lang w:val="pt-BR"/>
        </w:rPr>
        <w:t>,</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i</w:t>
      </w:r>
      <w:r w:rsidRPr="0030623C">
        <w:rPr>
          <w:spacing w:val="7"/>
          <w:sz w:val="24"/>
          <w:szCs w:val="24"/>
          <w:lang w:val="pt-BR"/>
        </w:rPr>
        <w:t xml:space="preserve"> </w:t>
      </w:r>
      <w:r w:rsidRPr="0030623C">
        <w:rPr>
          <w:spacing w:val="-1"/>
          <w:sz w:val="24"/>
          <w:szCs w:val="24"/>
          <w:lang w:val="pt-BR"/>
        </w:rPr>
        <w:t>če</w:t>
      </w:r>
      <w:r w:rsidRPr="0030623C">
        <w:rPr>
          <w:spacing w:val="1"/>
          <w:sz w:val="24"/>
          <w:szCs w:val="24"/>
          <w:lang w:val="pt-BR"/>
        </w:rPr>
        <w:t>m</w:t>
      </w:r>
      <w:r w:rsidRPr="0030623C">
        <w:rPr>
          <w:sz w:val="24"/>
          <w:szCs w:val="24"/>
          <w:lang w:val="pt-BR"/>
        </w:rPr>
        <w:t>u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1"/>
          <w:sz w:val="24"/>
          <w:szCs w:val="24"/>
          <w:lang w:val="pt-BR"/>
        </w:rPr>
        <w:t xml:space="preserve"> im</w:t>
      </w:r>
      <w:r w:rsidRPr="0030623C">
        <w:rPr>
          <w:sz w:val="24"/>
          <w:szCs w:val="24"/>
          <w:lang w:val="pt-BR"/>
        </w:rPr>
        <w:t>a</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4"/>
          <w:sz w:val="24"/>
          <w:szCs w:val="24"/>
          <w:lang w:val="pt-BR"/>
        </w:rPr>
        <w:t xml:space="preserve"> </w:t>
      </w:r>
      <w:r w:rsidRPr="0030623C">
        <w:rPr>
          <w:sz w:val="24"/>
          <w:szCs w:val="24"/>
          <w:lang w:val="pt-BR"/>
        </w:rPr>
        <w:t>na</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ne</w:t>
      </w:r>
      <w:r w:rsidRPr="0030623C">
        <w:rPr>
          <w:spacing w:val="3"/>
          <w:sz w:val="24"/>
          <w:szCs w:val="24"/>
          <w:lang w:val="pt-BR"/>
        </w:rPr>
        <w:t xml:space="preserve"> </w:t>
      </w:r>
      <w:r w:rsidRPr="0030623C">
        <w:rPr>
          <w:sz w:val="24"/>
          <w:szCs w:val="24"/>
          <w:lang w:val="pt-BR"/>
        </w:rPr>
        <w:t>odnosno u</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oškove</w:t>
      </w:r>
      <w:r w:rsidRPr="0030623C">
        <w:rPr>
          <w:spacing w:val="1"/>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po</w:t>
      </w:r>
      <w:r w:rsidRPr="0030623C">
        <w:rPr>
          <w:spacing w:val="1"/>
          <w:sz w:val="24"/>
          <w:szCs w:val="24"/>
          <w:lang w:val="pt-BR"/>
        </w:rPr>
        <w:t>l</w:t>
      </w:r>
      <w:r w:rsidRPr="0030623C">
        <w:rPr>
          <w:sz w:val="24"/>
          <w:szCs w:val="24"/>
          <w:lang w:val="pt-BR"/>
        </w:rPr>
        <w:t>ov</w:t>
      </w:r>
      <w:r w:rsidRPr="0030623C">
        <w:rPr>
          <w:spacing w:val="1"/>
          <w:sz w:val="24"/>
          <w:szCs w:val="24"/>
          <w:lang w:val="pt-BR"/>
        </w:rPr>
        <w:t>i</w:t>
      </w:r>
      <w:r w:rsidRPr="0030623C">
        <w:rPr>
          <w:sz w:val="24"/>
          <w:szCs w:val="24"/>
          <w:lang w:val="pt-BR"/>
        </w:rPr>
        <w:t>ne</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2"/>
          <w:sz w:val="24"/>
          <w:szCs w:val="24"/>
          <w:lang w:val="pt-BR"/>
        </w:rPr>
        <w:t>v</w:t>
      </w:r>
      <w:r w:rsidRPr="0030623C">
        <w:rPr>
          <w:sz w:val="24"/>
          <w:szCs w:val="24"/>
          <w:lang w:val="pt-BR"/>
        </w:rPr>
        <w:t>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t</w:t>
      </w:r>
      <w:r w:rsidRPr="0030623C">
        <w:rPr>
          <w:spacing w:val="-1"/>
          <w:sz w:val="24"/>
          <w:szCs w:val="24"/>
          <w:lang w:val="pt-BR"/>
        </w:rPr>
        <w:t>r</w:t>
      </w:r>
      <w:r w:rsidRPr="0030623C">
        <w:rPr>
          <w:sz w:val="24"/>
          <w:szCs w:val="24"/>
          <w:lang w:val="pt-BR"/>
        </w:rPr>
        <w:t>oško</w:t>
      </w:r>
      <w:r w:rsidRPr="0030623C">
        <w:rPr>
          <w:spacing w:val="-2"/>
          <w:sz w:val="24"/>
          <w:szCs w:val="24"/>
          <w:lang w:val="pt-BR"/>
        </w:rPr>
        <w:t>v</w:t>
      </w:r>
      <w:r w:rsidRPr="0030623C">
        <w:rPr>
          <w:sz w:val="24"/>
          <w:szCs w:val="24"/>
          <w:lang w:val="pt-BR"/>
        </w:rPr>
        <w:t>a pov</w:t>
      </w:r>
      <w:r w:rsidRPr="0030623C">
        <w:rPr>
          <w:spacing w:val="-1"/>
          <w:sz w:val="24"/>
          <w:szCs w:val="24"/>
          <w:lang w:val="pt-BR"/>
        </w:rPr>
        <w:t>ra</w:t>
      </w:r>
      <w:r w:rsidRPr="0030623C">
        <w:rPr>
          <w:spacing w:val="1"/>
          <w:sz w:val="24"/>
          <w:szCs w:val="24"/>
          <w:lang w:val="pt-BR"/>
        </w:rPr>
        <w:t>t</w:t>
      </w:r>
      <w:r w:rsidRPr="0030623C">
        <w:rPr>
          <w:sz w:val="24"/>
          <w:szCs w:val="24"/>
          <w:lang w:val="pt-BR"/>
        </w:rPr>
        <w:t xml:space="preserve">ka </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xml:space="preserve">. </w:t>
      </w:r>
      <w:r w:rsidRPr="0030623C">
        <w:rPr>
          <w:spacing w:val="5"/>
          <w:sz w:val="24"/>
          <w:szCs w:val="24"/>
          <w:lang w:val="pt-BR"/>
        </w:rPr>
        <w:t xml:space="preserve"> </w:t>
      </w:r>
      <w:r w:rsidRPr="0030623C">
        <w:rPr>
          <w:spacing w:val="2"/>
          <w:sz w:val="24"/>
          <w:szCs w:val="24"/>
          <w:lang w:val="pt-BR"/>
        </w:rPr>
        <w:t>Or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2"/>
          <w:sz w:val="24"/>
          <w:szCs w:val="24"/>
          <w:lang w:val="pt-BR"/>
        </w:rPr>
        <w:t xml:space="preserve"> </w:t>
      </w:r>
      <w:r w:rsidRPr="0030623C">
        <w:rPr>
          <w:sz w:val="24"/>
          <w:szCs w:val="24"/>
          <w:lang w:val="pt-BR"/>
        </w:rPr>
        <w:t xml:space="preserve">ne </w:t>
      </w:r>
      <w:r w:rsidRPr="0030623C">
        <w:rPr>
          <w:spacing w:val="8"/>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u</w:t>
      </w:r>
      <w:r w:rsidRPr="0030623C">
        <w:rPr>
          <w:spacing w:val="2"/>
          <w:sz w:val="24"/>
          <w:szCs w:val="24"/>
          <w:lang w:val="pt-BR"/>
        </w:rPr>
        <w:t>z</w:t>
      </w:r>
      <w:r w:rsidRPr="0030623C">
        <w:rPr>
          <w:spacing w:val="1"/>
          <w:sz w:val="24"/>
          <w:szCs w:val="24"/>
          <w:lang w:val="pt-BR"/>
        </w:rPr>
        <w:t>im</w:t>
      </w:r>
      <w:r w:rsidRPr="0030623C">
        <w:rPr>
          <w:sz w:val="24"/>
          <w:szCs w:val="24"/>
          <w:lang w:val="pt-BR"/>
        </w:rPr>
        <w:t xml:space="preserve">a </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xml:space="preserve">kvu </w:t>
      </w:r>
      <w:r w:rsidRPr="0030623C">
        <w:rPr>
          <w:spacing w:val="4"/>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v</w:t>
      </w:r>
      <w:r w:rsidRPr="0030623C">
        <w:rPr>
          <w:spacing w:val="2"/>
          <w:sz w:val="24"/>
          <w:szCs w:val="24"/>
          <w:lang w:val="pt-BR"/>
        </w:rPr>
        <w:t>o</w:t>
      </w:r>
      <w:r w:rsidRPr="0030623C">
        <w:rPr>
          <w:spacing w:val="-1"/>
          <w:sz w:val="24"/>
          <w:szCs w:val="24"/>
          <w:lang w:val="pt-BR"/>
        </w:rPr>
        <w:t>r</w:t>
      </w:r>
      <w:r w:rsidRPr="0030623C">
        <w:rPr>
          <w:sz w:val="24"/>
          <w:szCs w:val="24"/>
          <w:lang w:val="pt-BR"/>
        </w:rPr>
        <w:t xml:space="preserve">nost  </w:t>
      </w:r>
      <w:r w:rsidRPr="0030623C">
        <w:rPr>
          <w:spacing w:val="-1"/>
          <w:sz w:val="24"/>
          <w:szCs w:val="24"/>
          <w:lang w:val="pt-BR"/>
        </w:rPr>
        <w:t>a</w:t>
      </w:r>
      <w:r w:rsidRPr="0030623C">
        <w:rPr>
          <w:spacing w:val="2"/>
          <w:sz w:val="24"/>
          <w:szCs w:val="24"/>
          <w:lang w:val="pt-BR"/>
        </w:rPr>
        <w:t>k</w:t>
      </w:r>
      <w:r w:rsidRPr="0030623C">
        <w:rPr>
          <w:sz w:val="24"/>
          <w:szCs w:val="24"/>
          <w:lang w:val="pt-BR"/>
        </w:rPr>
        <w:t xml:space="preserve">o </w:t>
      </w:r>
      <w:r w:rsidRPr="0030623C">
        <w:rPr>
          <w:spacing w:val="8"/>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 </w:t>
      </w:r>
      <w:r w:rsidRPr="0030623C">
        <w:rPr>
          <w:spacing w:val="5"/>
          <w:sz w:val="24"/>
          <w:szCs w:val="24"/>
          <w:lang w:val="pt-BR"/>
        </w:rPr>
        <w:t xml:space="preserve"> </w:t>
      </w:r>
      <w:r w:rsidRPr="0030623C">
        <w:rPr>
          <w:sz w:val="24"/>
          <w:szCs w:val="24"/>
          <w:lang w:val="pt-BR"/>
        </w:rPr>
        <w:t>odb</w:t>
      </w:r>
      <w:r w:rsidRPr="0030623C">
        <w:rPr>
          <w:spacing w:val="1"/>
          <w:sz w:val="24"/>
          <w:szCs w:val="24"/>
          <w:lang w:val="pt-BR"/>
        </w:rPr>
        <w:t>ij</w:t>
      </w:r>
      <w:r w:rsidRPr="0030623C">
        <w:rPr>
          <w:sz w:val="24"/>
          <w:szCs w:val="24"/>
          <w:lang w:val="pt-BR"/>
        </w:rPr>
        <w:t xml:space="preserve">e </w:t>
      </w:r>
      <w:r w:rsidRPr="0030623C">
        <w:rPr>
          <w:spacing w:val="6"/>
          <w:sz w:val="24"/>
          <w:szCs w:val="24"/>
          <w:lang w:val="pt-BR"/>
        </w:rPr>
        <w:t xml:space="preserve"> </w:t>
      </w:r>
      <w:r w:rsidRPr="0030623C">
        <w:rPr>
          <w:sz w:val="24"/>
          <w:szCs w:val="24"/>
          <w:lang w:val="pt-BR"/>
        </w:rPr>
        <w:t>ponuđ</w:t>
      </w:r>
      <w:r w:rsidRPr="0030623C">
        <w:rPr>
          <w:spacing w:val="-1"/>
          <w:sz w:val="24"/>
          <w:szCs w:val="24"/>
          <w:lang w:val="pt-BR"/>
        </w:rPr>
        <w:t>e</w:t>
      </w:r>
      <w:r w:rsidRPr="0030623C">
        <w:rPr>
          <w:sz w:val="24"/>
          <w:szCs w:val="24"/>
          <w:lang w:val="pt-BR"/>
        </w:rPr>
        <w:t xml:space="preserve">ni </w:t>
      </w:r>
      <w:r w:rsidRPr="0030623C">
        <w:rPr>
          <w:spacing w:val="3"/>
          <w:sz w:val="24"/>
          <w:szCs w:val="24"/>
          <w:lang w:val="pt-BR"/>
        </w:rPr>
        <w:t xml:space="preserve"> </w:t>
      </w:r>
      <w:r w:rsidRPr="0030623C">
        <w:rPr>
          <w:sz w:val="24"/>
          <w:szCs w:val="24"/>
          <w:lang w:val="pt-BR"/>
        </w:rPr>
        <w:t>pov</w:t>
      </w:r>
      <w:r w:rsidRPr="0030623C">
        <w:rPr>
          <w:spacing w:val="-1"/>
          <w:sz w:val="24"/>
          <w:szCs w:val="24"/>
          <w:lang w:val="pt-BR"/>
        </w:rPr>
        <w:t>ra</w:t>
      </w:r>
      <w:r w:rsidRPr="0030623C">
        <w:rPr>
          <w:spacing w:val="1"/>
          <w:sz w:val="24"/>
          <w:szCs w:val="24"/>
          <w:lang w:val="pt-BR"/>
        </w:rPr>
        <w:t>t</w:t>
      </w:r>
      <w:r w:rsidRPr="0030623C">
        <w:rPr>
          <w:spacing w:val="-1"/>
          <w:sz w:val="24"/>
          <w:szCs w:val="24"/>
          <w:lang w:val="pt-BR"/>
        </w:rPr>
        <w:t>a</w:t>
      </w:r>
      <w:r w:rsidRPr="0030623C">
        <w:rPr>
          <w:sz w:val="24"/>
          <w:szCs w:val="24"/>
          <w:lang w:val="pt-BR"/>
        </w:rPr>
        <w:t>k 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đ</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vo</w:t>
      </w:r>
      <w:r w:rsidRPr="0030623C">
        <w:rPr>
          <w:spacing w:val="1"/>
          <w:sz w:val="24"/>
          <w:szCs w:val="24"/>
          <w:lang w:val="pt-BR"/>
        </w:rPr>
        <w:t>m</w:t>
      </w:r>
      <w:r w:rsidRPr="0030623C">
        <w:rPr>
          <w:sz w:val="24"/>
          <w:szCs w:val="24"/>
          <w:lang w:val="pt-BR"/>
        </w:rPr>
        <w:t>,</w:t>
      </w:r>
    </w:p>
    <w:p w:rsidR="00F230ED" w:rsidRDefault="00F230ED" w:rsidP="00C369D5">
      <w:pPr>
        <w:spacing w:before="45"/>
        <w:ind w:left="112" w:right="5895"/>
        <w:jc w:val="both"/>
        <w:rPr>
          <w:sz w:val="24"/>
          <w:szCs w:val="24"/>
        </w:rPr>
      </w:pPr>
      <w:r>
        <w:rPr>
          <w:b/>
          <w:sz w:val="24"/>
          <w:szCs w:val="24"/>
          <w:u w:val="thick" w:color="000000"/>
        </w:rPr>
        <w:t>12.</w:t>
      </w:r>
      <w:r>
        <w:rPr>
          <w:b/>
          <w:spacing w:val="-4"/>
          <w:sz w:val="24"/>
          <w:szCs w:val="24"/>
          <w:u w:val="thick" w:color="000000"/>
        </w:rPr>
        <w:t xml:space="preserve"> </w:t>
      </w:r>
      <w:r>
        <w:rPr>
          <w:b/>
          <w:spacing w:val="1"/>
          <w:sz w:val="24"/>
          <w:szCs w:val="24"/>
          <w:u w:val="thick" w:color="000000"/>
        </w:rPr>
        <w:t>OT</w:t>
      </w:r>
      <w:r>
        <w:rPr>
          <w:b/>
          <w:spacing w:val="-2"/>
          <w:sz w:val="24"/>
          <w:szCs w:val="24"/>
          <w:u w:val="thick" w:color="000000"/>
        </w:rPr>
        <w:t>K</w:t>
      </w:r>
      <w:r>
        <w:rPr>
          <w:b/>
          <w:sz w:val="24"/>
          <w:szCs w:val="24"/>
          <w:u w:val="thick" w:color="000000"/>
        </w:rPr>
        <w:t>AZ</w:t>
      </w:r>
      <w:r>
        <w:rPr>
          <w:b/>
          <w:spacing w:val="-4"/>
          <w:sz w:val="24"/>
          <w:szCs w:val="24"/>
          <w:u w:val="thick" w:color="000000"/>
        </w:rPr>
        <w:t xml:space="preserve"> </w:t>
      </w:r>
      <w:r>
        <w:rPr>
          <w:b/>
          <w:spacing w:val="2"/>
          <w:sz w:val="24"/>
          <w:szCs w:val="24"/>
          <w:u w:val="thick" w:color="000000"/>
        </w:rPr>
        <w:t>U</w:t>
      </w:r>
      <w:r>
        <w:rPr>
          <w:b/>
          <w:spacing w:val="-2"/>
          <w:sz w:val="24"/>
          <w:szCs w:val="24"/>
          <w:u w:val="thick" w:color="000000"/>
        </w:rPr>
        <w:t>G</w:t>
      </w:r>
      <w:r>
        <w:rPr>
          <w:b/>
          <w:spacing w:val="1"/>
          <w:sz w:val="24"/>
          <w:szCs w:val="24"/>
          <w:u w:val="thick" w:color="000000"/>
        </w:rPr>
        <w:t>O</w:t>
      </w:r>
      <w:r>
        <w:rPr>
          <w:b/>
          <w:sz w:val="24"/>
          <w:szCs w:val="24"/>
          <w:u w:val="thick" w:color="000000"/>
        </w:rPr>
        <w:t>V</w:t>
      </w:r>
      <w:r>
        <w:rPr>
          <w:b/>
          <w:spacing w:val="1"/>
          <w:sz w:val="24"/>
          <w:szCs w:val="24"/>
          <w:u w:val="thick" w:color="000000"/>
        </w:rPr>
        <w:t>O</w:t>
      </w:r>
      <w:r>
        <w:rPr>
          <w:b/>
          <w:spacing w:val="2"/>
          <w:sz w:val="24"/>
          <w:szCs w:val="24"/>
          <w:u w:val="thick" w:color="000000"/>
        </w:rPr>
        <w:t>R</w:t>
      </w:r>
      <w:r>
        <w:rPr>
          <w:b/>
          <w:sz w:val="24"/>
          <w:szCs w:val="24"/>
          <w:u w:val="thick" w:color="000000"/>
        </w:rPr>
        <w:t>A</w:t>
      </w:r>
      <w:r>
        <w:rPr>
          <w:b/>
          <w:spacing w:val="-8"/>
          <w:sz w:val="24"/>
          <w:szCs w:val="24"/>
          <w:u w:val="thick" w:color="000000"/>
        </w:rPr>
        <w:t xml:space="preserve"> </w:t>
      </w:r>
      <w:r>
        <w:rPr>
          <w:b/>
          <w:spacing w:val="1"/>
          <w:sz w:val="24"/>
          <w:szCs w:val="24"/>
          <w:u w:val="thick" w:color="000000"/>
        </w:rPr>
        <w:t>O</w:t>
      </w:r>
      <w:r>
        <w:rPr>
          <w:b/>
          <w:sz w:val="24"/>
          <w:szCs w:val="24"/>
          <w:u w:val="thick" w:color="000000"/>
        </w:rPr>
        <w:t>D</w:t>
      </w:r>
      <w:r>
        <w:rPr>
          <w:b/>
          <w:spacing w:val="-2"/>
          <w:sz w:val="24"/>
          <w:szCs w:val="24"/>
          <w:u w:val="thick" w:color="000000"/>
        </w:rPr>
        <w:t xml:space="preserve"> </w:t>
      </w:r>
      <w:r>
        <w:rPr>
          <w:b/>
          <w:spacing w:val="1"/>
          <w:sz w:val="24"/>
          <w:szCs w:val="24"/>
          <w:u w:val="thick" w:color="000000"/>
        </w:rPr>
        <w:t>ST</w:t>
      </w:r>
      <w:r>
        <w:rPr>
          <w:b/>
          <w:sz w:val="24"/>
          <w:szCs w:val="24"/>
          <w:u w:val="thick" w:color="000000"/>
        </w:rPr>
        <w:t>RANE</w:t>
      </w:r>
      <w:r>
        <w:rPr>
          <w:b/>
          <w:spacing w:val="-6"/>
          <w:sz w:val="24"/>
          <w:szCs w:val="24"/>
          <w:u w:val="thick" w:color="000000"/>
        </w:rPr>
        <w:t xml:space="preserve"> </w:t>
      </w:r>
      <w:r>
        <w:rPr>
          <w:b/>
          <w:spacing w:val="-3"/>
          <w:sz w:val="24"/>
          <w:szCs w:val="24"/>
          <w:u w:val="thick" w:color="000000"/>
        </w:rPr>
        <w:t>P</w:t>
      </w:r>
      <w:r>
        <w:rPr>
          <w:b/>
          <w:sz w:val="24"/>
          <w:szCs w:val="24"/>
          <w:u w:val="thick" w:color="000000"/>
        </w:rPr>
        <w:t>U</w:t>
      </w:r>
      <w:r>
        <w:rPr>
          <w:b/>
          <w:spacing w:val="1"/>
          <w:sz w:val="24"/>
          <w:szCs w:val="24"/>
          <w:u w:val="thick" w:color="000000"/>
        </w:rPr>
        <w:t>T</w:t>
      </w:r>
      <w:r>
        <w:rPr>
          <w:b/>
          <w:sz w:val="24"/>
          <w:szCs w:val="24"/>
          <w:u w:val="thick" w:color="000000"/>
        </w:rPr>
        <w:t>N</w:t>
      </w:r>
      <w:r>
        <w:rPr>
          <w:b/>
          <w:spacing w:val="3"/>
          <w:sz w:val="24"/>
          <w:szCs w:val="24"/>
          <w:u w:val="thick" w:color="000000"/>
        </w:rPr>
        <w:t>I</w:t>
      </w:r>
      <w:r>
        <w:rPr>
          <w:b/>
          <w:spacing w:val="-2"/>
          <w:sz w:val="24"/>
          <w:szCs w:val="24"/>
          <w:u w:val="thick" w:color="000000"/>
        </w:rPr>
        <w:t>K</w:t>
      </w:r>
      <w:r>
        <w:rPr>
          <w:b/>
          <w:sz w:val="24"/>
          <w:szCs w:val="24"/>
          <w:u w:val="thick" w:color="000000"/>
        </w:rPr>
        <w:t>A:</w:t>
      </w:r>
    </w:p>
    <w:p w:rsidR="00F230ED" w:rsidRDefault="00F230ED" w:rsidP="00C369D5">
      <w:pPr>
        <w:spacing w:before="36"/>
        <w:ind w:left="112" w:right="79"/>
        <w:jc w:val="both"/>
        <w:rPr>
          <w:sz w:val="24"/>
          <w:szCs w:val="24"/>
        </w:rPr>
      </w:pPr>
      <w:r>
        <w:rPr>
          <w:sz w:val="24"/>
          <w:szCs w:val="24"/>
        </w:rPr>
        <w:t>12.1.</w:t>
      </w:r>
      <w:r>
        <w:rPr>
          <w:spacing w:val="2"/>
          <w:sz w:val="24"/>
          <w:szCs w:val="24"/>
        </w:rPr>
        <w:t xml:space="preserve"> </w:t>
      </w:r>
      <w:r>
        <w:rPr>
          <w:spacing w:val="1"/>
          <w:sz w:val="24"/>
          <w:szCs w:val="24"/>
          <w:u w:val="single" w:color="000000"/>
        </w:rPr>
        <w:t>P</w:t>
      </w:r>
      <w:r>
        <w:rPr>
          <w:spacing w:val="-1"/>
          <w:sz w:val="24"/>
          <w:szCs w:val="24"/>
          <w:u w:val="single" w:color="000000"/>
        </w:rPr>
        <w:t>r</w:t>
      </w:r>
      <w:r>
        <w:rPr>
          <w:sz w:val="24"/>
          <w:szCs w:val="24"/>
          <w:u w:val="single" w:color="000000"/>
        </w:rPr>
        <w:t>e</w:t>
      </w:r>
      <w:r>
        <w:rPr>
          <w:spacing w:val="3"/>
          <w:sz w:val="24"/>
          <w:szCs w:val="24"/>
          <w:u w:val="single" w:color="000000"/>
        </w:rPr>
        <w:t xml:space="preserve"> </w:t>
      </w:r>
      <w:r>
        <w:rPr>
          <w:sz w:val="24"/>
          <w:szCs w:val="24"/>
          <w:u w:val="single" w:color="000000"/>
        </w:rPr>
        <w:t>po</w:t>
      </w:r>
      <w:r>
        <w:rPr>
          <w:spacing w:val="-1"/>
          <w:sz w:val="24"/>
          <w:szCs w:val="24"/>
          <w:u w:val="single" w:color="000000"/>
        </w:rPr>
        <w:t>če</w:t>
      </w:r>
      <w:r>
        <w:rPr>
          <w:spacing w:val="1"/>
          <w:sz w:val="24"/>
          <w:szCs w:val="24"/>
          <w:u w:val="single" w:color="000000"/>
        </w:rPr>
        <w:t>t</w:t>
      </w:r>
      <w:r>
        <w:rPr>
          <w:sz w:val="24"/>
          <w:szCs w:val="24"/>
          <w:u w:val="single" w:color="000000"/>
        </w:rPr>
        <w:t>ka</w:t>
      </w:r>
      <w:r>
        <w:rPr>
          <w:spacing w:val="5"/>
          <w:sz w:val="24"/>
          <w:szCs w:val="24"/>
          <w:u w:val="single" w:color="000000"/>
        </w:rPr>
        <w:t xml:space="preserve"> </w:t>
      </w:r>
      <w:r>
        <w:rPr>
          <w:sz w:val="24"/>
          <w:szCs w:val="24"/>
          <w:u w:val="single" w:color="000000"/>
        </w:rPr>
        <w:t>pu</w:t>
      </w:r>
      <w:r>
        <w:rPr>
          <w:spacing w:val="1"/>
          <w:sz w:val="24"/>
          <w:szCs w:val="24"/>
          <w:u w:val="single" w:color="000000"/>
        </w:rPr>
        <w:t>t</w:t>
      </w:r>
      <w:r>
        <w:rPr>
          <w:sz w:val="24"/>
          <w:szCs w:val="24"/>
          <w:u w:val="single" w:color="000000"/>
        </w:rPr>
        <w:t>ov</w:t>
      </w:r>
      <w:r>
        <w:rPr>
          <w:spacing w:val="-1"/>
          <w:sz w:val="24"/>
          <w:szCs w:val="24"/>
          <w:u w:val="single" w:color="000000"/>
        </w:rPr>
        <w:t>a</w:t>
      </w:r>
      <w:r>
        <w:rPr>
          <w:sz w:val="24"/>
          <w:szCs w:val="24"/>
          <w:u w:val="single" w:color="000000"/>
        </w:rPr>
        <w:t>n</w:t>
      </w:r>
      <w:r>
        <w:rPr>
          <w:spacing w:val="1"/>
          <w:sz w:val="24"/>
          <w:szCs w:val="24"/>
          <w:u w:val="single" w:color="000000"/>
        </w:rPr>
        <w:t>j</w:t>
      </w:r>
      <w:r>
        <w:rPr>
          <w:spacing w:val="-1"/>
          <w:sz w:val="24"/>
          <w:szCs w:val="24"/>
          <w:u w:val="single" w:color="000000"/>
        </w:rPr>
        <w:t>a</w:t>
      </w:r>
      <w:r>
        <w:rPr>
          <w:b/>
          <w:sz w:val="24"/>
          <w:szCs w:val="24"/>
        </w:rPr>
        <w:t xml:space="preserve">: </w:t>
      </w:r>
      <w:r>
        <w:rPr>
          <w:spacing w:val="1"/>
          <w:sz w:val="24"/>
          <w:szCs w:val="24"/>
        </w:rPr>
        <w:t>P</w:t>
      </w:r>
      <w:r>
        <w:rPr>
          <w:sz w:val="24"/>
          <w:szCs w:val="24"/>
        </w:rPr>
        <w:t>u</w:t>
      </w:r>
      <w:r>
        <w:rPr>
          <w:spacing w:val="1"/>
          <w:sz w:val="24"/>
          <w:szCs w:val="24"/>
        </w:rPr>
        <w:t>t</w:t>
      </w:r>
      <w:r>
        <w:rPr>
          <w:sz w:val="24"/>
          <w:szCs w:val="24"/>
        </w:rPr>
        <w:t>n</w:t>
      </w:r>
      <w:r>
        <w:rPr>
          <w:spacing w:val="1"/>
          <w:sz w:val="24"/>
          <w:szCs w:val="24"/>
        </w:rPr>
        <w:t>i</w:t>
      </w:r>
      <w:r>
        <w:rPr>
          <w:sz w:val="24"/>
          <w:szCs w:val="24"/>
        </w:rPr>
        <w:t>k</w:t>
      </w:r>
      <w:r>
        <w:rPr>
          <w:spacing w:val="2"/>
          <w:sz w:val="24"/>
          <w:szCs w:val="24"/>
        </w:rPr>
        <w:t xml:space="preserve"> </w:t>
      </w:r>
      <w:r>
        <w:rPr>
          <w:spacing w:val="1"/>
          <w:sz w:val="24"/>
          <w:szCs w:val="24"/>
        </w:rPr>
        <w:t>im</w:t>
      </w:r>
      <w:r>
        <w:rPr>
          <w:sz w:val="24"/>
          <w:szCs w:val="24"/>
        </w:rPr>
        <w:t>a</w:t>
      </w:r>
      <w:r>
        <w:rPr>
          <w:spacing w:val="6"/>
          <w:sz w:val="24"/>
          <w:szCs w:val="24"/>
        </w:rPr>
        <w:t xml:space="preserve"> </w:t>
      </w:r>
      <w:r>
        <w:rPr>
          <w:sz w:val="24"/>
          <w:szCs w:val="24"/>
        </w:rPr>
        <w:t>p</w:t>
      </w:r>
      <w:r>
        <w:rPr>
          <w:spacing w:val="-1"/>
          <w:sz w:val="24"/>
          <w:szCs w:val="24"/>
        </w:rPr>
        <w:t>ra</w:t>
      </w:r>
      <w:r>
        <w:rPr>
          <w:sz w:val="24"/>
          <w:szCs w:val="24"/>
        </w:rPr>
        <w:t>vo</w:t>
      </w:r>
      <w:r>
        <w:rPr>
          <w:spacing w:val="5"/>
          <w:sz w:val="24"/>
          <w:szCs w:val="24"/>
        </w:rPr>
        <w:t xml:space="preserve"> </w:t>
      </w:r>
      <w:r>
        <w:rPr>
          <w:sz w:val="24"/>
          <w:szCs w:val="24"/>
        </w:rPr>
        <w:t>da</w:t>
      </w:r>
      <w:r>
        <w:rPr>
          <w:spacing w:val="5"/>
          <w:sz w:val="24"/>
          <w:szCs w:val="24"/>
        </w:rPr>
        <w:t xml:space="preserve"> </w:t>
      </w:r>
      <w:r>
        <w:rPr>
          <w:sz w:val="24"/>
          <w:szCs w:val="24"/>
        </w:rPr>
        <w:t>odus</w:t>
      </w:r>
      <w:r>
        <w:rPr>
          <w:spacing w:val="1"/>
          <w:sz w:val="24"/>
          <w:szCs w:val="24"/>
        </w:rPr>
        <w:t>t</w:t>
      </w:r>
      <w:r>
        <w:rPr>
          <w:spacing w:val="-1"/>
          <w:sz w:val="24"/>
          <w:szCs w:val="24"/>
        </w:rPr>
        <w:t>a</w:t>
      </w:r>
      <w:r>
        <w:rPr>
          <w:sz w:val="24"/>
          <w:szCs w:val="24"/>
        </w:rPr>
        <w:t>ne od</w:t>
      </w:r>
      <w:r>
        <w:rPr>
          <w:spacing w:val="4"/>
          <w:sz w:val="24"/>
          <w:szCs w:val="24"/>
        </w:rPr>
        <w:t xml:space="preserve"> </w:t>
      </w:r>
      <w:r>
        <w:rPr>
          <w:sz w:val="24"/>
          <w:szCs w:val="24"/>
        </w:rPr>
        <w:t>pu</w:t>
      </w:r>
      <w:r>
        <w:rPr>
          <w:spacing w:val="1"/>
          <w:sz w:val="24"/>
          <w:szCs w:val="24"/>
        </w:rPr>
        <w:t>t</w:t>
      </w:r>
      <w:r>
        <w:rPr>
          <w:sz w:val="24"/>
          <w:szCs w:val="24"/>
        </w:rPr>
        <w:t>ov</w:t>
      </w:r>
      <w:r>
        <w:rPr>
          <w:spacing w:val="-1"/>
          <w:sz w:val="24"/>
          <w:szCs w:val="24"/>
        </w:rPr>
        <w:t>a</w:t>
      </w:r>
      <w:r>
        <w:rPr>
          <w:spacing w:val="2"/>
          <w:sz w:val="24"/>
          <w:szCs w:val="24"/>
        </w:rPr>
        <w:t>n</w:t>
      </w:r>
      <w:r>
        <w:rPr>
          <w:spacing w:val="1"/>
          <w:sz w:val="24"/>
          <w:szCs w:val="24"/>
        </w:rPr>
        <w:t>j</w:t>
      </w:r>
      <w:r>
        <w:rPr>
          <w:spacing w:val="-1"/>
          <w:sz w:val="24"/>
          <w:szCs w:val="24"/>
        </w:rPr>
        <w:t>a</w:t>
      </w:r>
      <w:r>
        <w:rPr>
          <w:sz w:val="24"/>
          <w:szCs w:val="24"/>
        </w:rPr>
        <w:t>, o</w:t>
      </w:r>
      <w:r>
        <w:rPr>
          <w:spacing w:val="6"/>
          <w:sz w:val="24"/>
          <w:szCs w:val="24"/>
        </w:rPr>
        <w:t xml:space="preserve"> </w:t>
      </w:r>
      <w:r>
        <w:rPr>
          <w:spacing w:val="-1"/>
          <w:sz w:val="24"/>
          <w:szCs w:val="24"/>
        </w:rPr>
        <w:t>če</w:t>
      </w:r>
      <w:r>
        <w:rPr>
          <w:spacing w:val="1"/>
          <w:sz w:val="24"/>
          <w:szCs w:val="24"/>
        </w:rPr>
        <w:t>m</w:t>
      </w:r>
      <w:r>
        <w:rPr>
          <w:sz w:val="24"/>
          <w:szCs w:val="24"/>
        </w:rPr>
        <w:t>u</w:t>
      </w:r>
      <w:r>
        <w:rPr>
          <w:spacing w:val="6"/>
          <w:sz w:val="24"/>
          <w:szCs w:val="24"/>
        </w:rPr>
        <w:t xml:space="preserve"> </w:t>
      </w:r>
      <w:r>
        <w:rPr>
          <w:spacing w:val="1"/>
          <w:sz w:val="24"/>
          <w:szCs w:val="24"/>
        </w:rPr>
        <w:t>j</w:t>
      </w:r>
      <w:r>
        <w:rPr>
          <w:sz w:val="24"/>
          <w:szCs w:val="24"/>
        </w:rPr>
        <w:t>e</w:t>
      </w:r>
      <w:r>
        <w:rPr>
          <w:spacing w:val="6"/>
          <w:sz w:val="24"/>
          <w:szCs w:val="24"/>
        </w:rPr>
        <w:t xml:space="preserve"> </w:t>
      </w:r>
      <w:r>
        <w:rPr>
          <w:sz w:val="24"/>
          <w:szCs w:val="24"/>
        </w:rPr>
        <w:t>du</w:t>
      </w:r>
      <w:r>
        <w:rPr>
          <w:spacing w:val="2"/>
          <w:sz w:val="24"/>
          <w:szCs w:val="24"/>
        </w:rPr>
        <w:t>ž</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i</w:t>
      </w:r>
      <w:r>
        <w:rPr>
          <w:spacing w:val="3"/>
          <w:sz w:val="24"/>
          <w:szCs w:val="24"/>
        </w:rPr>
        <w:t>s</w:t>
      </w:r>
      <w:r>
        <w:rPr>
          <w:spacing w:val="1"/>
          <w:sz w:val="24"/>
          <w:szCs w:val="24"/>
        </w:rPr>
        <w:t>m</w:t>
      </w:r>
      <w:r>
        <w:rPr>
          <w:spacing w:val="-1"/>
          <w:sz w:val="24"/>
          <w:szCs w:val="24"/>
        </w:rPr>
        <w:t>e</w:t>
      </w:r>
      <w:r>
        <w:rPr>
          <w:sz w:val="24"/>
          <w:szCs w:val="24"/>
        </w:rPr>
        <w:t>no</w:t>
      </w:r>
      <w:r>
        <w:rPr>
          <w:spacing w:val="2"/>
          <w:sz w:val="24"/>
          <w:szCs w:val="24"/>
        </w:rPr>
        <w:t xml:space="preserve"> </w:t>
      </w:r>
      <w:r>
        <w:rPr>
          <w:spacing w:val="1"/>
          <w:sz w:val="24"/>
          <w:szCs w:val="24"/>
        </w:rPr>
        <w:t>i</w:t>
      </w:r>
      <w:r>
        <w:rPr>
          <w:spacing w:val="2"/>
          <w:sz w:val="24"/>
          <w:szCs w:val="24"/>
        </w:rPr>
        <w:t>z</w:t>
      </w:r>
      <w:r>
        <w:rPr>
          <w:sz w:val="24"/>
          <w:szCs w:val="24"/>
        </w:rPr>
        <w:t>v</w:t>
      </w:r>
      <w:r>
        <w:rPr>
          <w:spacing w:val="-1"/>
          <w:sz w:val="24"/>
          <w:szCs w:val="24"/>
        </w:rPr>
        <w:t>e</w:t>
      </w:r>
      <w:r>
        <w:rPr>
          <w:sz w:val="24"/>
          <w:szCs w:val="24"/>
        </w:rPr>
        <w:t>s</w:t>
      </w:r>
      <w:r>
        <w:rPr>
          <w:spacing w:val="1"/>
          <w:sz w:val="24"/>
          <w:szCs w:val="24"/>
        </w:rPr>
        <w:t>tit</w:t>
      </w:r>
      <w:r>
        <w:rPr>
          <w:sz w:val="24"/>
          <w:szCs w:val="24"/>
        </w:rPr>
        <w:t>i O</w:t>
      </w:r>
      <w:r>
        <w:rPr>
          <w:spacing w:val="2"/>
          <w:sz w:val="24"/>
          <w:szCs w:val="24"/>
        </w:rPr>
        <w:t>r</w:t>
      </w:r>
      <w:r>
        <w:rPr>
          <w:spacing w:val="-2"/>
          <w:sz w:val="24"/>
          <w:szCs w:val="24"/>
        </w:rPr>
        <w:t>g</w:t>
      </w:r>
      <w:r>
        <w:rPr>
          <w:spacing w:val="-1"/>
          <w:sz w:val="24"/>
          <w:szCs w:val="24"/>
        </w:rPr>
        <w:t>a</w:t>
      </w:r>
      <w:r>
        <w:rPr>
          <w:sz w:val="24"/>
          <w:szCs w:val="24"/>
        </w:rPr>
        <w:t>n</w:t>
      </w:r>
      <w:r>
        <w:rPr>
          <w:spacing w:val="1"/>
          <w:sz w:val="24"/>
          <w:szCs w:val="24"/>
        </w:rPr>
        <w:t>i</w:t>
      </w:r>
      <w:r>
        <w:rPr>
          <w:spacing w:val="2"/>
          <w:sz w:val="24"/>
          <w:szCs w:val="24"/>
        </w:rPr>
        <w:t>z</w:t>
      </w:r>
      <w:r>
        <w:rPr>
          <w:spacing w:val="-1"/>
          <w:sz w:val="24"/>
          <w:szCs w:val="24"/>
        </w:rPr>
        <w:t>a</w:t>
      </w:r>
      <w:r>
        <w:rPr>
          <w:spacing w:val="1"/>
          <w:sz w:val="24"/>
          <w:szCs w:val="24"/>
        </w:rPr>
        <w:t>t</w:t>
      </w:r>
      <w:r>
        <w:rPr>
          <w:sz w:val="24"/>
          <w:szCs w:val="24"/>
        </w:rPr>
        <w:t>o</w:t>
      </w:r>
      <w:r>
        <w:rPr>
          <w:spacing w:val="-1"/>
          <w:sz w:val="24"/>
          <w:szCs w:val="24"/>
        </w:rPr>
        <w:t>r</w:t>
      </w:r>
      <w:r>
        <w:rPr>
          <w:sz w:val="24"/>
          <w:szCs w:val="24"/>
        </w:rPr>
        <w:t>a</w:t>
      </w:r>
      <w:r>
        <w:rPr>
          <w:spacing w:val="1"/>
          <w:sz w:val="24"/>
          <w:szCs w:val="24"/>
        </w:rPr>
        <w:t xml:space="preserve"> </w:t>
      </w:r>
      <w:r>
        <w:rPr>
          <w:sz w:val="24"/>
          <w:szCs w:val="24"/>
        </w:rPr>
        <w:t>na</w:t>
      </w:r>
      <w:r>
        <w:rPr>
          <w:spacing w:val="7"/>
          <w:sz w:val="24"/>
          <w:szCs w:val="24"/>
        </w:rPr>
        <w:t xml:space="preserve"> </w:t>
      </w:r>
      <w:r>
        <w:rPr>
          <w:sz w:val="24"/>
          <w:szCs w:val="24"/>
        </w:rPr>
        <w:t>n</w:t>
      </w:r>
      <w:r>
        <w:rPr>
          <w:spacing w:val="-1"/>
          <w:sz w:val="24"/>
          <w:szCs w:val="24"/>
        </w:rPr>
        <w:t>ač</w:t>
      </w:r>
      <w:r>
        <w:rPr>
          <w:spacing w:val="1"/>
          <w:sz w:val="24"/>
          <w:szCs w:val="24"/>
        </w:rPr>
        <w:t>i</w:t>
      </w:r>
      <w:r>
        <w:rPr>
          <w:sz w:val="24"/>
          <w:szCs w:val="24"/>
        </w:rPr>
        <w:t>n</w:t>
      </w:r>
      <w:r>
        <w:rPr>
          <w:spacing w:val="6"/>
          <w:sz w:val="24"/>
          <w:szCs w:val="24"/>
        </w:rPr>
        <w:t xml:space="preserve"> </w:t>
      </w:r>
      <w:r>
        <w:rPr>
          <w:sz w:val="24"/>
          <w:szCs w:val="24"/>
        </w:rPr>
        <w:t>k</w:t>
      </w:r>
      <w:r>
        <w:rPr>
          <w:spacing w:val="2"/>
          <w:sz w:val="24"/>
          <w:szCs w:val="24"/>
        </w:rPr>
        <w:t>a</w:t>
      </w:r>
      <w:r>
        <w:rPr>
          <w:sz w:val="24"/>
          <w:szCs w:val="24"/>
        </w:rPr>
        <w:t>ko</w:t>
      </w:r>
      <w:r>
        <w:rPr>
          <w:spacing w:val="4"/>
          <w:sz w:val="24"/>
          <w:szCs w:val="24"/>
        </w:rPr>
        <w:t xml:space="preserve"> </w:t>
      </w:r>
      <w:r>
        <w:rPr>
          <w:spacing w:val="1"/>
          <w:sz w:val="24"/>
          <w:szCs w:val="24"/>
        </w:rPr>
        <w:t>j</w:t>
      </w:r>
      <w:r>
        <w:rPr>
          <w:sz w:val="24"/>
          <w:szCs w:val="24"/>
        </w:rPr>
        <w:t>e</w:t>
      </w:r>
      <w:r>
        <w:rPr>
          <w:spacing w:val="8"/>
          <w:sz w:val="24"/>
          <w:szCs w:val="24"/>
        </w:rPr>
        <w:t xml:space="preserve"> </w:t>
      </w:r>
      <w:r>
        <w:rPr>
          <w:spacing w:val="2"/>
          <w:sz w:val="24"/>
          <w:szCs w:val="24"/>
        </w:rPr>
        <w:t>z</w:t>
      </w:r>
      <w:r>
        <w:rPr>
          <w:spacing w:val="-1"/>
          <w:sz w:val="24"/>
          <w:szCs w:val="24"/>
        </w:rPr>
        <w:t>a</w:t>
      </w:r>
      <w:r>
        <w:rPr>
          <w:sz w:val="24"/>
          <w:szCs w:val="24"/>
        </w:rPr>
        <w:t>k</w:t>
      </w:r>
      <w:r>
        <w:rPr>
          <w:spacing w:val="1"/>
          <w:sz w:val="24"/>
          <w:szCs w:val="24"/>
        </w:rPr>
        <w:t>lj</w:t>
      </w:r>
      <w:r>
        <w:rPr>
          <w:sz w:val="24"/>
          <w:szCs w:val="24"/>
        </w:rPr>
        <w:t>u</w:t>
      </w:r>
      <w:r>
        <w:rPr>
          <w:spacing w:val="-1"/>
          <w:sz w:val="24"/>
          <w:szCs w:val="24"/>
        </w:rPr>
        <w:t>če</w:t>
      </w:r>
      <w:r>
        <w:rPr>
          <w:sz w:val="24"/>
          <w:szCs w:val="24"/>
        </w:rPr>
        <w:t>n</w:t>
      </w:r>
      <w:r>
        <w:rPr>
          <w:spacing w:val="4"/>
          <w:sz w:val="24"/>
          <w:szCs w:val="24"/>
        </w:rPr>
        <w:t xml:space="preserve"> </w:t>
      </w:r>
      <w:r>
        <w:rPr>
          <w:sz w:val="24"/>
          <w:szCs w:val="24"/>
        </w:rPr>
        <w:t>U</w:t>
      </w:r>
      <w:r>
        <w:rPr>
          <w:spacing w:val="-2"/>
          <w:sz w:val="24"/>
          <w:szCs w:val="24"/>
        </w:rPr>
        <w:t>g</w:t>
      </w:r>
      <w:r>
        <w:rPr>
          <w:sz w:val="24"/>
          <w:szCs w:val="24"/>
        </w:rPr>
        <w:t>ovo</w:t>
      </w:r>
      <w:r>
        <w:rPr>
          <w:spacing w:val="-1"/>
          <w:sz w:val="24"/>
          <w:szCs w:val="24"/>
        </w:rPr>
        <w:t>r</w:t>
      </w:r>
      <w:r>
        <w:rPr>
          <w:sz w:val="24"/>
          <w:szCs w:val="24"/>
        </w:rPr>
        <w:t>. D</w:t>
      </w:r>
      <w:r>
        <w:rPr>
          <w:spacing w:val="-1"/>
          <w:sz w:val="24"/>
          <w:szCs w:val="24"/>
        </w:rPr>
        <w:t>a</w:t>
      </w:r>
      <w:r>
        <w:rPr>
          <w:spacing w:val="1"/>
          <w:sz w:val="24"/>
          <w:szCs w:val="24"/>
        </w:rPr>
        <w:t>t</w:t>
      </w:r>
      <w:r>
        <w:rPr>
          <w:sz w:val="24"/>
          <w:szCs w:val="24"/>
        </w:rPr>
        <w:t>um</w:t>
      </w:r>
      <w:r>
        <w:rPr>
          <w:spacing w:val="6"/>
          <w:sz w:val="24"/>
          <w:szCs w:val="24"/>
        </w:rPr>
        <w:t xml:space="preserve"> </w:t>
      </w:r>
      <w:r>
        <w:rPr>
          <w:sz w:val="24"/>
          <w:szCs w:val="24"/>
        </w:rPr>
        <w:t>p</w:t>
      </w:r>
      <w:r>
        <w:rPr>
          <w:spacing w:val="1"/>
          <w:sz w:val="24"/>
          <w:szCs w:val="24"/>
        </w:rPr>
        <w:t>i</w:t>
      </w:r>
      <w:r>
        <w:rPr>
          <w:sz w:val="24"/>
          <w:szCs w:val="24"/>
        </w:rPr>
        <w:t>s</w:t>
      </w:r>
      <w:r>
        <w:rPr>
          <w:spacing w:val="1"/>
          <w:sz w:val="24"/>
          <w:szCs w:val="24"/>
        </w:rPr>
        <w:t>m</w:t>
      </w:r>
      <w:r>
        <w:rPr>
          <w:spacing w:val="-1"/>
          <w:sz w:val="24"/>
          <w:szCs w:val="24"/>
        </w:rPr>
        <w:t>e</w:t>
      </w:r>
      <w:r>
        <w:rPr>
          <w:sz w:val="24"/>
          <w:szCs w:val="24"/>
        </w:rPr>
        <w:t>nog o</w:t>
      </w:r>
      <w:r>
        <w:rPr>
          <w:spacing w:val="1"/>
          <w:sz w:val="24"/>
          <w:szCs w:val="24"/>
        </w:rPr>
        <w:t>t</w:t>
      </w:r>
      <w:r>
        <w:rPr>
          <w:sz w:val="24"/>
          <w:szCs w:val="24"/>
        </w:rPr>
        <w:t>k</w:t>
      </w:r>
      <w:r>
        <w:rPr>
          <w:spacing w:val="-1"/>
          <w:sz w:val="24"/>
          <w:szCs w:val="24"/>
        </w:rPr>
        <w:t>a</w:t>
      </w:r>
      <w:r>
        <w:rPr>
          <w:spacing w:val="2"/>
          <w:sz w:val="24"/>
          <w:szCs w:val="24"/>
        </w:rPr>
        <w:t>z</w:t>
      </w:r>
      <w:r>
        <w:rPr>
          <w:sz w:val="24"/>
          <w:szCs w:val="24"/>
        </w:rPr>
        <w:t>a</w:t>
      </w:r>
      <w:r>
        <w:rPr>
          <w:spacing w:val="6"/>
          <w:sz w:val="24"/>
          <w:szCs w:val="24"/>
        </w:rPr>
        <w:t xml:space="preserve"> </w:t>
      </w:r>
      <w:r>
        <w:rPr>
          <w:sz w:val="24"/>
          <w:szCs w:val="24"/>
        </w:rPr>
        <w:t>U</w:t>
      </w:r>
      <w:r>
        <w:rPr>
          <w:spacing w:val="-2"/>
          <w:sz w:val="24"/>
          <w:szCs w:val="24"/>
        </w:rPr>
        <w:t>g</w:t>
      </w:r>
      <w:r>
        <w:rPr>
          <w:sz w:val="24"/>
          <w:szCs w:val="24"/>
        </w:rPr>
        <w:t>ov</w:t>
      </w:r>
      <w:r>
        <w:rPr>
          <w:spacing w:val="2"/>
          <w:sz w:val="24"/>
          <w:szCs w:val="24"/>
        </w:rPr>
        <w:t>o</w:t>
      </w:r>
      <w:r>
        <w:rPr>
          <w:spacing w:val="-1"/>
          <w:sz w:val="24"/>
          <w:szCs w:val="24"/>
        </w:rPr>
        <w:t>r</w:t>
      </w:r>
      <w:r>
        <w:rPr>
          <w:sz w:val="24"/>
          <w:szCs w:val="24"/>
        </w:rPr>
        <w:t>a</w:t>
      </w:r>
      <w:r>
        <w:rPr>
          <w:spacing w:val="1"/>
          <w:sz w:val="24"/>
          <w:szCs w:val="24"/>
        </w:rPr>
        <w:t xml:space="preserve"> </w:t>
      </w:r>
      <w:r>
        <w:rPr>
          <w:sz w:val="24"/>
          <w:szCs w:val="24"/>
        </w:rPr>
        <w:t>p</w:t>
      </w:r>
      <w:r>
        <w:rPr>
          <w:spacing w:val="-1"/>
          <w:sz w:val="24"/>
          <w:szCs w:val="24"/>
        </w:rPr>
        <w:t>re</w:t>
      </w:r>
      <w:r>
        <w:rPr>
          <w:sz w:val="24"/>
          <w:szCs w:val="24"/>
        </w:rPr>
        <w:t>ds</w:t>
      </w:r>
      <w:r>
        <w:rPr>
          <w:spacing w:val="1"/>
          <w:sz w:val="24"/>
          <w:szCs w:val="24"/>
        </w:rPr>
        <w:t>t</w:t>
      </w:r>
      <w:r>
        <w:rPr>
          <w:spacing w:val="-1"/>
          <w:sz w:val="24"/>
          <w:szCs w:val="24"/>
        </w:rPr>
        <w:t>a</w:t>
      </w:r>
      <w:r>
        <w:rPr>
          <w:sz w:val="24"/>
          <w:szCs w:val="24"/>
        </w:rPr>
        <w:t>v</w:t>
      </w:r>
      <w:r>
        <w:rPr>
          <w:spacing w:val="1"/>
          <w:sz w:val="24"/>
          <w:szCs w:val="24"/>
        </w:rPr>
        <w:t>lj</w:t>
      </w:r>
      <w:r>
        <w:rPr>
          <w:sz w:val="24"/>
          <w:szCs w:val="24"/>
        </w:rPr>
        <w:t>a</w:t>
      </w:r>
      <w:r>
        <w:rPr>
          <w:spacing w:val="3"/>
          <w:sz w:val="24"/>
          <w:szCs w:val="24"/>
        </w:rPr>
        <w:t xml:space="preserve"> </w:t>
      </w:r>
      <w:r>
        <w:rPr>
          <w:sz w:val="24"/>
          <w:szCs w:val="24"/>
        </w:rPr>
        <w:t>os</w:t>
      </w:r>
      <w:r>
        <w:rPr>
          <w:spacing w:val="2"/>
          <w:sz w:val="24"/>
          <w:szCs w:val="24"/>
        </w:rPr>
        <w:t>n</w:t>
      </w:r>
      <w:r>
        <w:rPr>
          <w:sz w:val="24"/>
          <w:szCs w:val="24"/>
        </w:rPr>
        <w:t>ov</w:t>
      </w:r>
      <w:r>
        <w:rPr>
          <w:spacing w:val="2"/>
          <w:sz w:val="24"/>
          <w:szCs w:val="24"/>
        </w:rPr>
        <w:t xml:space="preserve"> z</w:t>
      </w:r>
      <w:r>
        <w:rPr>
          <w:sz w:val="24"/>
          <w:szCs w:val="24"/>
        </w:rPr>
        <w:t>a</w:t>
      </w:r>
      <w:r>
        <w:rPr>
          <w:spacing w:val="8"/>
          <w:sz w:val="24"/>
          <w:szCs w:val="24"/>
        </w:rPr>
        <w:t xml:space="preserve"> </w:t>
      </w:r>
      <w:r>
        <w:rPr>
          <w:sz w:val="24"/>
          <w:szCs w:val="24"/>
        </w:rPr>
        <w:t>ob</w:t>
      </w:r>
      <w:r>
        <w:rPr>
          <w:spacing w:val="-1"/>
          <w:sz w:val="24"/>
          <w:szCs w:val="24"/>
        </w:rPr>
        <w:t>rač</w:t>
      </w:r>
      <w:r>
        <w:rPr>
          <w:sz w:val="24"/>
          <w:szCs w:val="24"/>
        </w:rPr>
        <w:t>un n</w:t>
      </w:r>
      <w:r>
        <w:rPr>
          <w:spacing w:val="-1"/>
          <w:sz w:val="24"/>
          <w:szCs w:val="24"/>
        </w:rPr>
        <w:t>a</w:t>
      </w:r>
      <w:r>
        <w:rPr>
          <w:sz w:val="24"/>
          <w:szCs w:val="24"/>
        </w:rPr>
        <w:t>kn</w:t>
      </w:r>
      <w:r>
        <w:rPr>
          <w:spacing w:val="-1"/>
          <w:sz w:val="24"/>
          <w:szCs w:val="24"/>
        </w:rPr>
        <w:t>a</w:t>
      </w:r>
      <w:r>
        <w:rPr>
          <w:sz w:val="24"/>
          <w:szCs w:val="24"/>
        </w:rPr>
        <w:t>de</w:t>
      </w:r>
      <w:r>
        <w:rPr>
          <w:spacing w:val="21"/>
          <w:sz w:val="24"/>
          <w:szCs w:val="24"/>
        </w:rPr>
        <w:t xml:space="preserve"> </w:t>
      </w:r>
      <w:r>
        <w:rPr>
          <w:sz w:val="24"/>
          <w:szCs w:val="24"/>
        </w:rPr>
        <w:t>ko</w:t>
      </w:r>
      <w:r>
        <w:rPr>
          <w:spacing w:val="1"/>
          <w:sz w:val="24"/>
          <w:szCs w:val="24"/>
        </w:rPr>
        <w:t>j</w:t>
      </w:r>
      <w:r>
        <w:rPr>
          <w:sz w:val="24"/>
          <w:szCs w:val="24"/>
        </w:rPr>
        <w:t>a</w:t>
      </w:r>
      <w:r>
        <w:rPr>
          <w:spacing w:val="24"/>
          <w:sz w:val="24"/>
          <w:szCs w:val="24"/>
        </w:rPr>
        <w:t xml:space="preserve"> </w:t>
      </w:r>
      <w:r>
        <w:rPr>
          <w:sz w:val="24"/>
          <w:szCs w:val="24"/>
        </w:rPr>
        <w:t>p</w:t>
      </w:r>
      <w:r>
        <w:rPr>
          <w:spacing w:val="-1"/>
          <w:sz w:val="24"/>
          <w:szCs w:val="24"/>
        </w:rPr>
        <w:t>r</w:t>
      </w:r>
      <w:r>
        <w:rPr>
          <w:spacing w:val="1"/>
          <w:sz w:val="24"/>
          <w:szCs w:val="24"/>
        </w:rPr>
        <w:t>i</w:t>
      </w:r>
      <w:r>
        <w:rPr>
          <w:sz w:val="24"/>
          <w:szCs w:val="24"/>
        </w:rPr>
        <w:t>p</w:t>
      </w:r>
      <w:r>
        <w:rPr>
          <w:spacing w:val="-1"/>
          <w:sz w:val="24"/>
          <w:szCs w:val="24"/>
        </w:rPr>
        <w:t>a</w:t>
      </w:r>
      <w:r>
        <w:rPr>
          <w:sz w:val="24"/>
          <w:szCs w:val="24"/>
        </w:rPr>
        <w:t>da</w:t>
      </w:r>
      <w:r>
        <w:rPr>
          <w:spacing w:val="22"/>
          <w:sz w:val="24"/>
          <w:szCs w:val="24"/>
        </w:rPr>
        <w:t xml:space="preserve"> </w:t>
      </w:r>
      <w:r>
        <w:rPr>
          <w:spacing w:val="2"/>
          <w:sz w:val="24"/>
          <w:szCs w:val="24"/>
        </w:rPr>
        <w:t>Or</w:t>
      </w:r>
      <w:r>
        <w:rPr>
          <w:spacing w:val="-2"/>
          <w:sz w:val="24"/>
          <w:szCs w:val="24"/>
        </w:rPr>
        <w:t>g</w:t>
      </w:r>
      <w:r>
        <w:rPr>
          <w:spacing w:val="-1"/>
          <w:sz w:val="24"/>
          <w:szCs w:val="24"/>
        </w:rPr>
        <w:t>a</w:t>
      </w:r>
      <w:r>
        <w:rPr>
          <w:sz w:val="24"/>
          <w:szCs w:val="24"/>
        </w:rPr>
        <w:t>n</w:t>
      </w:r>
      <w:r>
        <w:rPr>
          <w:spacing w:val="1"/>
          <w:sz w:val="24"/>
          <w:szCs w:val="24"/>
        </w:rPr>
        <w:t>i</w:t>
      </w:r>
      <w:r>
        <w:rPr>
          <w:spacing w:val="2"/>
          <w:sz w:val="24"/>
          <w:szCs w:val="24"/>
        </w:rPr>
        <w:t>z</w:t>
      </w:r>
      <w:r>
        <w:rPr>
          <w:spacing w:val="-1"/>
          <w:sz w:val="24"/>
          <w:szCs w:val="24"/>
        </w:rPr>
        <w:t>a</w:t>
      </w:r>
      <w:r>
        <w:rPr>
          <w:spacing w:val="1"/>
          <w:sz w:val="24"/>
          <w:szCs w:val="24"/>
        </w:rPr>
        <w:t>t</w:t>
      </w:r>
      <w:r>
        <w:rPr>
          <w:sz w:val="24"/>
          <w:szCs w:val="24"/>
        </w:rPr>
        <w:t>o</w:t>
      </w:r>
      <w:r>
        <w:rPr>
          <w:spacing w:val="-1"/>
          <w:sz w:val="24"/>
          <w:szCs w:val="24"/>
        </w:rPr>
        <w:t>r</w:t>
      </w:r>
      <w:r>
        <w:rPr>
          <w:sz w:val="24"/>
          <w:szCs w:val="24"/>
        </w:rPr>
        <w:t>u,</w:t>
      </w:r>
      <w:r>
        <w:rPr>
          <w:spacing w:val="17"/>
          <w:sz w:val="24"/>
          <w:szCs w:val="24"/>
        </w:rPr>
        <w:t xml:space="preserve"> </w:t>
      </w:r>
      <w:r>
        <w:rPr>
          <w:spacing w:val="1"/>
          <w:sz w:val="24"/>
          <w:szCs w:val="24"/>
        </w:rPr>
        <w:t>i</w:t>
      </w:r>
      <w:r>
        <w:rPr>
          <w:spacing w:val="2"/>
          <w:sz w:val="24"/>
          <w:szCs w:val="24"/>
        </w:rPr>
        <w:t>z</w:t>
      </w:r>
      <w:r>
        <w:rPr>
          <w:spacing w:val="-1"/>
          <w:sz w:val="24"/>
          <w:szCs w:val="24"/>
        </w:rPr>
        <w:t>ra</w:t>
      </w:r>
      <w:r>
        <w:rPr>
          <w:spacing w:val="2"/>
          <w:sz w:val="24"/>
          <w:szCs w:val="24"/>
        </w:rPr>
        <w:t>ž</w:t>
      </w:r>
      <w:r>
        <w:rPr>
          <w:spacing w:val="-1"/>
          <w:sz w:val="24"/>
          <w:szCs w:val="24"/>
        </w:rPr>
        <w:t>e</w:t>
      </w:r>
      <w:r>
        <w:rPr>
          <w:sz w:val="24"/>
          <w:szCs w:val="24"/>
        </w:rPr>
        <w:t>ne</w:t>
      </w:r>
      <w:r>
        <w:rPr>
          <w:spacing w:val="24"/>
          <w:sz w:val="24"/>
          <w:szCs w:val="24"/>
        </w:rPr>
        <w:t xml:space="preserve"> </w:t>
      </w:r>
      <w:r>
        <w:rPr>
          <w:sz w:val="24"/>
          <w:szCs w:val="24"/>
        </w:rPr>
        <w:t>p</w:t>
      </w:r>
      <w:r>
        <w:rPr>
          <w:spacing w:val="-1"/>
          <w:sz w:val="24"/>
          <w:szCs w:val="24"/>
        </w:rPr>
        <w:t>r</w:t>
      </w:r>
      <w:r>
        <w:rPr>
          <w:spacing w:val="2"/>
          <w:sz w:val="24"/>
          <w:szCs w:val="24"/>
        </w:rPr>
        <w:t>o</w:t>
      </w:r>
      <w:r>
        <w:rPr>
          <w:spacing w:val="-1"/>
          <w:sz w:val="24"/>
          <w:szCs w:val="24"/>
        </w:rPr>
        <w:t>ce</w:t>
      </w:r>
      <w:r>
        <w:rPr>
          <w:sz w:val="24"/>
          <w:szCs w:val="24"/>
        </w:rPr>
        <w:t>n</w:t>
      </w:r>
      <w:r>
        <w:rPr>
          <w:spacing w:val="1"/>
          <w:sz w:val="24"/>
          <w:szCs w:val="24"/>
        </w:rPr>
        <w:t>t</w:t>
      </w:r>
      <w:r>
        <w:rPr>
          <w:sz w:val="24"/>
          <w:szCs w:val="24"/>
        </w:rPr>
        <w:t>u</w:t>
      </w:r>
      <w:r>
        <w:rPr>
          <w:spacing w:val="-1"/>
          <w:sz w:val="24"/>
          <w:szCs w:val="24"/>
        </w:rPr>
        <w:t>a</w:t>
      </w:r>
      <w:r>
        <w:rPr>
          <w:spacing w:val="1"/>
          <w:sz w:val="24"/>
          <w:szCs w:val="24"/>
        </w:rPr>
        <w:t>l</w:t>
      </w:r>
      <w:r>
        <w:rPr>
          <w:sz w:val="24"/>
          <w:szCs w:val="24"/>
        </w:rPr>
        <w:t>no</w:t>
      </w:r>
      <w:r>
        <w:rPr>
          <w:spacing w:val="18"/>
          <w:sz w:val="24"/>
          <w:szCs w:val="24"/>
        </w:rPr>
        <w:t xml:space="preserve"> </w:t>
      </w:r>
      <w:r>
        <w:rPr>
          <w:sz w:val="24"/>
          <w:szCs w:val="24"/>
        </w:rPr>
        <w:t>po</w:t>
      </w:r>
      <w:r>
        <w:rPr>
          <w:spacing w:val="24"/>
          <w:sz w:val="24"/>
          <w:szCs w:val="24"/>
        </w:rPr>
        <w:t xml:space="preserve"> </w:t>
      </w:r>
      <w:r>
        <w:rPr>
          <w:sz w:val="24"/>
          <w:szCs w:val="24"/>
        </w:rPr>
        <w:t>sk</w:t>
      </w:r>
      <w:r>
        <w:rPr>
          <w:spacing w:val="-1"/>
          <w:sz w:val="24"/>
          <w:szCs w:val="24"/>
        </w:rPr>
        <w:t>a</w:t>
      </w:r>
      <w:r>
        <w:rPr>
          <w:spacing w:val="1"/>
          <w:sz w:val="24"/>
          <w:szCs w:val="24"/>
        </w:rPr>
        <w:t>l</w:t>
      </w:r>
      <w:r>
        <w:rPr>
          <w:sz w:val="24"/>
          <w:szCs w:val="24"/>
        </w:rPr>
        <w:t>i</w:t>
      </w:r>
      <w:r>
        <w:rPr>
          <w:spacing w:val="25"/>
          <w:sz w:val="24"/>
          <w:szCs w:val="24"/>
        </w:rPr>
        <w:t xml:space="preserve"> </w:t>
      </w:r>
      <w:r>
        <w:rPr>
          <w:sz w:val="24"/>
          <w:szCs w:val="24"/>
        </w:rPr>
        <w:t>o</w:t>
      </w:r>
      <w:r>
        <w:rPr>
          <w:spacing w:val="1"/>
          <w:sz w:val="24"/>
          <w:szCs w:val="24"/>
        </w:rPr>
        <w:t>t</w:t>
      </w:r>
      <w:r>
        <w:rPr>
          <w:sz w:val="24"/>
          <w:szCs w:val="24"/>
        </w:rPr>
        <w:t>k</w:t>
      </w:r>
      <w:r>
        <w:rPr>
          <w:spacing w:val="-1"/>
          <w:sz w:val="24"/>
          <w:szCs w:val="24"/>
        </w:rPr>
        <w:t>az</w:t>
      </w:r>
      <w:r>
        <w:rPr>
          <w:sz w:val="24"/>
          <w:szCs w:val="24"/>
        </w:rPr>
        <w:t>a</w:t>
      </w:r>
      <w:r>
        <w:rPr>
          <w:spacing w:val="24"/>
          <w:sz w:val="24"/>
          <w:szCs w:val="24"/>
        </w:rPr>
        <w:t xml:space="preserve"> </w:t>
      </w:r>
      <w:r>
        <w:rPr>
          <w:sz w:val="24"/>
          <w:szCs w:val="24"/>
        </w:rPr>
        <w:t>u</w:t>
      </w:r>
      <w:r>
        <w:rPr>
          <w:spacing w:val="25"/>
          <w:sz w:val="24"/>
          <w:szCs w:val="24"/>
        </w:rPr>
        <w:t xml:space="preserve"> </w:t>
      </w:r>
      <w:r>
        <w:rPr>
          <w:sz w:val="24"/>
          <w:szCs w:val="24"/>
        </w:rPr>
        <w:t>odnosu</w:t>
      </w:r>
      <w:r>
        <w:rPr>
          <w:spacing w:val="19"/>
          <w:sz w:val="24"/>
          <w:szCs w:val="24"/>
        </w:rPr>
        <w:t xml:space="preserve"> </w:t>
      </w:r>
      <w:r>
        <w:rPr>
          <w:sz w:val="24"/>
          <w:szCs w:val="24"/>
        </w:rPr>
        <w:t>na</w:t>
      </w:r>
      <w:r>
        <w:rPr>
          <w:spacing w:val="25"/>
          <w:sz w:val="24"/>
          <w:szCs w:val="24"/>
        </w:rPr>
        <w:t xml:space="preserve"> </w:t>
      </w:r>
      <w:r>
        <w:rPr>
          <w:sz w:val="24"/>
          <w:szCs w:val="24"/>
        </w:rPr>
        <w:t>ukupnu</w:t>
      </w:r>
      <w:r>
        <w:rPr>
          <w:spacing w:val="19"/>
          <w:sz w:val="24"/>
          <w:szCs w:val="24"/>
        </w:rPr>
        <w:t xml:space="preserve"> </w:t>
      </w:r>
      <w:r>
        <w:rPr>
          <w:spacing w:val="-3"/>
          <w:sz w:val="24"/>
          <w:szCs w:val="24"/>
        </w:rPr>
        <w:t>c</w:t>
      </w:r>
      <w:r>
        <w:rPr>
          <w:spacing w:val="-1"/>
          <w:sz w:val="24"/>
          <w:szCs w:val="24"/>
        </w:rPr>
        <w:t>e</w:t>
      </w:r>
      <w:r>
        <w:rPr>
          <w:sz w:val="24"/>
          <w:szCs w:val="24"/>
        </w:rPr>
        <w:t>nu</w:t>
      </w:r>
      <w:r>
        <w:rPr>
          <w:spacing w:val="24"/>
          <w:sz w:val="24"/>
          <w:szCs w:val="24"/>
        </w:rPr>
        <w:t xml:space="preserve"> </w:t>
      </w:r>
      <w:r>
        <w:rPr>
          <w:sz w:val="24"/>
          <w:szCs w:val="24"/>
        </w:rPr>
        <w:t>pu</w:t>
      </w:r>
      <w:r>
        <w:rPr>
          <w:spacing w:val="1"/>
          <w:sz w:val="24"/>
          <w:szCs w:val="24"/>
        </w:rPr>
        <w:t>t</w:t>
      </w:r>
      <w:r>
        <w:rPr>
          <w:sz w:val="24"/>
          <w:szCs w:val="24"/>
        </w:rPr>
        <w:t>ov</w:t>
      </w:r>
      <w:r>
        <w:rPr>
          <w:spacing w:val="-1"/>
          <w:sz w:val="24"/>
          <w:szCs w:val="24"/>
        </w:rPr>
        <w:t>a</w:t>
      </w:r>
      <w:r>
        <w:rPr>
          <w:sz w:val="24"/>
          <w:szCs w:val="24"/>
        </w:rPr>
        <w:t>n</w:t>
      </w:r>
      <w:r>
        <w:rPr>
          <w:spacing w:val="1"/>
          <w:sz w:val="24"/>
          <w:szCs w:val="24"/>
        </w:rPr>
        <w:t>j</w:t>
      </w:r>
      <w:r>
        <w:rPr>
          <w:spacing w:val="-1"/>
          <w:sz w:val="24"/>
          <w:szCs w:val="24"/>
        </w:rPr>
        <w:t>a</w:t>
      </w:r>
      <w:r>
        <w:rPr>
          <w:sz w:val="24"/>
          <w:szCs w:val="24"/>
        </w:rPr>
        <w:t xml:space="preserve">, </w:t>
      </w:r>
      <w:r>
        <w:rPr>
          <w:spacing w:val="-1"/>
          <w:sz w:val="24"/>
          <w:szCs w:val="24"/>
        </w:rPr>
        <w:t>a</w:t>
      </w:r>
      <w:r>
        <w:rPr>
          <w:sz w:val="24"/>
          <w:szCs w:val="24"/>
        </w:rPr>
        <w:t>ko</w:t>
      </w:r>
      <w:r>
        <w:rPr>
          <w:spacing w:val="-2"/>
          <w:sz w:val="24"/>
          <w:szCs w:val="24"/>
        </w:rPr>
        <w:t xml:space="preserve"> </w:t>
      </w:r>
      <w:r>
        <w:rPr>
          <w:spacing w:val="1"/>
          <w:sz w:val="24"/>
          <w:szCs w:val="24"/>
        </w:rPr>
        <w:t>P</w:t>
      </w:r>
      <w:r>
        <w:rPr>
          <w:spacing w:val="-1"/>
          <w:sz w:val="24"/>
          <w:szCs w:val="24"/>
        </w:rPr>
        <w:t>r</w:t>
      </w:r>
      <w:r>
        <w:rPr>
          <w:sz w:val="24"/>
          <w:szCs w:val="24"/>
        </w:rPr>
        <w:t>og</w:t>
      </w:r>
      <w:r>
        <w:rPr>
          <w:spacing w:val="-1"/>
          <w:sz w:val="24"/>
          <w:szCs w:val="24"/>
        </w:rPr>
        <w:t>ra</w:t>
      </w:r>
      <w:r>
        <w:rPr>
          <w:spacing w:val="1"/>
          <w:sz w:val="24"/>
          <w:szCs w:val="24"/>
        </w:rPr>
        <w:t>m</w:t>
      </w:r>
      <w:r>
        <w:rPr>
          <w:sz w:val="24"/>
          <w:szCs w:val="24"/>
        </w:rPr>
        <w:t>om</w:t>
      </w:r>
      <w:r>
        <w:rPr>
          <w:spacing w:val="-7"/>
          <w:sz w:val="24"/>
          <w:szCs w:val="24"/>
        </w:rPr>
        <w:t xml:space="preserve"> </w:t>
      </w:r>
      <w:r>
        <w:rPr>
          <w:sz w:val="24"/>
          <w:szCs w:val="24"/>
        </w:rPr>
        <w:t>n</w:t>
      </w:r>
      <w:r>
        <w:rPr>
          <w:spacing w:val="1"/>
          <w:sz w:val="24"/>
          <w:szCs w:val="24"/>
        </w:rPr>
        <w:t>ij</w:t>
      </w:r>
      <w:r>
        <w:rPr>
          <w:sz w:val="24"/>
          <w:szCs w:val="24"/>
        </w:rPr>
        <w:t>e</w:t>
      </w:r>
      <w:r>
        <w:rPr>
          <w:spacing w:val="-2"/>
          <w:sz w:val="24"/>
          <w:szCs w:val="24"/>
        </w:rPr>
        <w:t xml:space="preserve"> </w:t>
      </w:r>
      <w:r>
        <w:rPr>
          <w:sz w:val="24"/>
          <w:szCs w:val="24"/>
        </w:rPr>
        <w:t>d</w:t>
      </w:r>
      <w:r>
        <w:rPr>
          <w:spacing w:val="-1"/>
          <w:sz w:val="24"/>
          <w:szCs w:val="24"/>
        </w:rPr>
        <w:t>r</w:t>
      </w:r>
      <w:r>
        <w:rPr>
          <w:spacing w:val="2"/>
          <w:sz w:val="24"/>
          <w:szCs w:val="24"/>
        </w:rPr>
        <w:t>u</w:t>
      </w:r>
      <w:r>
        <w:rPr>
          <w:spacing w:val="-2"/>
          <w:sz w:val="24"/>
          <w:szCs w:val="24"/>
        </w:rPr>
        <w:t>g</w:t>
      </w:r>
      <w:r>
        <w:rPr>
          <w:spacing w:val="1"/>
          <w:sz w:val="24"/>
          <w:szCs w:val="24"/>
        </w:rPr>
        <w:t>a</w:t>
      </w:r>
      <w:r>
        <w:rPr>
          <w:spacing w:val="-1"/>
          <w:sz w:val="24"/>
          <w:szCs w:val="24"/>
        </w:rPr>
        <w:t>č</w:t>
      </w:r>
      <w:r>
        <w:rPr>
          <w:spacing w:val="1"/>
          <w:sz w:val="24"/>
          <w:szCs w:val="24"/>
        </w:rPr>
        <w:t>ij</w:t>
      </w:r>
      <w:r>
        <w:rPr>
          <w:sz w:val="24"/>
          <w:szCs w:val="24"/>
        </w:rPr>
        <w:t>e</w:t>
      </w:r>
      <w:r>
        <w:rPr>
          <w:spacing w:val="-5"/>
          <w:sz w:val="24"/>
          <w:szCs w:val="24"/>
        </w:rPr>
        <w:t xml:space="preserve"> </w:t>
      </w:r>
      <w:r>
        <w:rPr>
          <w:sz w:val="24"/>
          <w:szCs w:val="24"/>
        </w:rPr>
        <w:t>od</w:t>
      </w:r>
      <w:r>
        <w:rPr>
          <w:spacing w:val="-1"/>
          <w:sz w:val="24"/>
          <w:szCs w:val="24"/>
        </w:rPr>
        <w:t>re</w:t>
      </w:r>
      <w:r>
        <w:rPr>
          <w:spacing w:val="2"/>
          <w:sz w:val="24"/>
          <w:szCs w:val="24"/>
        </w:rPr>
        <w:t>đ</w:t>
      </w:r>
      <w:r>
        <w:rPr>
          <w:spacing w:val="-1"/>
          <w:sz w:val="24"/>
          <w:szCs w:val="24"/>
        </w:rPr>
        <w:t>e</w:t>
      </w:r>
      <w:r>
        <w:rPr>
          <w:sz w:val="24"/>
          <w:szCs w:val="24"/>
        </w:rPr>
        <w:t>no</w:t>
      </w:r>
      <w:r>
        <w:rPr>
          <w:spacing w:val="-7"/>
          <w:sz w:val="24"/>
          <w:szCs w:val="24"/>
        </w:rPr>
        <w:t xml:space="preserve"> </w:t>
      </w:r>
      <w:r>
        <w:rPr>
          <w:sz w:val="24"/>
          <w:szCs w:val="24"/>
        </w:rPr>
        <w:t xml:space="preserve">i </w:t>
      </w:r>
      <w:r>
        <w:rPr>
          <w:spacing w:val="1"/>
          <w:sz w:val="24"/>
          <w:szCs w:val="24"/>
        </w:rPr>
        <w:t>t</w:t>
      </w:r>
      <w:r>
        <w:rPr>
          <w:sz w:val="24"/>
          <w:szCs w:val="24"/>
        </w:rPr>
        <w:t>o:</w:t>
      </w:r>
    </w:p>
    <w:p w:rsidR="00F230ED" w:rsidRPr="0030623C" w:rsidRDefault="00F230ED" w:rsidP="00C369D5">
      <w:pPr>
        <w:spacing w:before="38"/>
        <w:ind w:left="112" w:right="5209"/>
        <w:jc w:val="both"/>
        <w:rPr>
          <w:sz w:val="24"/>
          <w:szCs w:val="24"/>
          <w:lang w:val="pt-BR"/>
        </w:rPr>
      </w:pPr>
      <w:r w:rsidRPr="0030623C">
        <w:rPr>
          <w:sz w:val="24"/>
          <w:szCs w:val="24"/>
          <w:lang w:val="pt-BR"/>
        </w:rPr>
        <w:t>5%</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o</w:t>
      </w:r>
      <w:r w:rsidRPr="0030623C">
        <w:rPr>
          <w:spacing w:val="1"/>
          <w:sz w:val="24"/>
          <w:szCs w:val="24"/>
          <w:lang w:val="pt-BR"/>
        </w:rPr>
        <w:t>t</w:t>
      </w:r>
      <w:r w:rsidRPr="0030623C">
        <w:rPr>
          <w:spacing w:val="2"/>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45</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pacing w:val="2"/>
          <w:sz w:val="24"/>
          <w:szCs w:val="24"/>
          <w:lang w:val="pt-BR"/>
        </w:rPr>
        <w:t>k</w:t>
      </w:r>
      <w:r w:rsidRPr="0030623C">
        <w:rPr>
          <w:sz w:val="24"/>
          <w:szCs w:val="24"/>
          <w:lang w:val="pt-BR"/>
        </w:rPr>
        <w:t>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4323"/>
        <w:jc w:val="both"/>
        <w:rPr>
          <w:sz w:val="24"/>
          <w:szCs w:val="24"/>
          <w:lang w:val="pt-BR"/>
        </w:rPr>
      </w:pPr>
      <w:r w:rsidRPr="0030623C">
        <w:rPr>
          <w:sz w:val="24"/>
          <w:szCs w:val="24"/>
          <w:lang w:val="pt-BR"/>
        </w:rPr>
        <w:t>10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o</w:t>
      </w:r>
      <w:r w:rsidRPr="0030623C">
        <w:rPr>
          <w:spacing w:val="3"/>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44</w:t>
      </w:r>
      <w:r w:rsidRPr="0030623C">
        <w:rPr>
          <w:spacing w:val="-2"/>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30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5569"/>
        <w:jc w:val="both"/>
        <w:rPr>
          <w:sz w:val="24"/>
          <w:szCs w:val="24"/>
          <w:lang w:val="pt-BR"/>
        </w:rPr>
      </w:pPr>
      <w:r w:rsidRPr="0030623C">
        <w:rPr>
          <w:sz w:val="24"/>
          <w:szCs w:val="24"/>
          <w:lang w:val="pt-BR"/>
        </w:rPr>
        <w:t>20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29</w:t>
      </w:r>
      <w:r w:rsidRPr="0030623C">
        <w:rPr>
          <w:spacing w:val="-2"/>
          <w:sz w:val="24"/>
          <w:szCs w:val="24"/>
          <w:lang w:val="pt-BR"/>
        </w:rPr>
        <w:t xml:space="preserve"> </w:t>
      </w:r>
      <w:r w:rsidRPr="0030623C">
        <w:rPr>
          <w:sz w:val="24"/>
          <w:szCs w:val="24"/>
          <w:lang w:val="pt-BR"/>
        </w:rPr>
        <w:t>do 20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p</w:t>
      </w:r>
      <w:r w:rsidRPr="0030623C">
        <w:rPr>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3"/>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w:t>
      </w:r>
    </w:p>
    <w:p w:rsidR="00F230ED" w:rsidRPr="0030623C" w:rsidRDefault="00F230ED" w:rsidP="00C369D5">
      <w:pPr>
        <w:ind w:left="112" w:right="5629"/>
        <w:jc w:val="both"/>
        <w:rPr>
          <w:sz w:val="24"/>
          <w:szCs w:val="24"/>
          <w:lang w:val="pt-BR"/>
        </w:rPr>
      </w:pPr>
      <w:r w:rsidRPr="0030623C">
        <w:rPr>
          <w:sz w:val="24"/>
          <w:szCs w:val="24"/>
          <w:lang w:val="pt-BR"/>
        </w:rPr>
        <w:t>40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19</w:t>
      </w:r>
      <w:r w:rsidRPr="0030623C">
        <w:rPr>
          <w:spacing w:val="-2"/>
          <w:sz w:val="24"/>
          <w:szCs w:val="24"/>
          <w:lang w:val="pt-BR"/>
        </w:rPr>
        <w:t xml:space="preserve"> </w:t>
      </w:r>
      <w:r w:rsidRPr="0030623C">
        <w:rPr>
          <w:sz w:val="24"/>
          <w:szCs w:val="24"/>
          <w:lang w:val="pt-BR"/>
        </w:rPr>
        <w:t>do 15</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p</w:t>
      </w:r>
      <w:r w:rsidRPr="0030623C">
        <w:rPr>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3"/>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5629"/>
        <w:jc w:val="both"/>
        <w:rPr>
          <w:sz w:val="24"/>
          <w:szCs w:val="24"/>
          <w:lang w:val="pt-BR"/>
        </w:rPr>
      </w:pPr>
      <w:r w:rsidRPr="0030623C">
        <w:rPr>
          <w:sz w:val="24"/>
          <w:szCs w:val="24"/>
          <w:lang w:val="pt-BR"/>
        </w:rPr>
        <w:t>80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14</w:t>
      </w:r>
      <w:r w:rsidRPr="0030623C">
        <w:rPr>
          <w:spacing w:val="-2"/>
          <w:sz w:val="24"/>
          <w:szCs w:val="24"/>
          <w:lang w:val="pt-BR"/>
        </w:rPr>
        <w:t xml:space="preserve"> </w:t>
      </w:r>
      <w:r w:rsidRPr="0030623C">
        <w:rPr>
          <w:sz w:val="24"/>
          <w:szCs w:val="24"/>
          <w:lang w:val="pt-BR"/>
        </w:rPr>
        <w:t>do 10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p</w:t>
      </w:r>
      <w:r w:rsidRPr="0030623C">
        <w:rPr>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3"/>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5869"/>
        <w:jc w:val="both"/>
        <w:rPr>
          <w:sz w:val="24"/>
          <w:szCs w:val="24"/>
          <w:lang w:val="pt-BR"/>
        </w:rPr>
      </w:pPr>
      <w:r w:rsidRPr="0030623C">
        <w:rPr>
          <w:sz w:val="24"/>
          <w:szCs w:val="24"/>
          <w:lang w:val="pt-BR"/>
        </w:rPr>
        <w:t>90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9</w:t>
      </w:r>
      <w:r w:rsidRPr="0030623C">
        <w:rPr>
          <w:spacing w:val="-1"/>
          <w:sz w:val="24"/>
          <w:szCs w:val="24"/>
          <w:lang w:val="pt-BR"/>
        </w:rPr>
        <w:t xml:space="preserve"> </w:t>
      </w:r>
      <w:r w:rsidRPr="0030623C">
        <w:rPr>
          <w:sz w:val="24"/>
          <w:szCs w:val="24"/>
          <w:lang w:val="pt-BR"/>
        </w:rPr>
        <w:t>do 6</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line="273" w:lineRule="auto"/>
        <w:ind w:left="112" w:right="3809"/>
        <w:jc w:val="both"/>
        <w:rPr>
          <w:sz w:val="24"/>
          <w:szCs w:val="24"/>
          <w:lang w:val="pt-BR"/>
        </w:rPr>
      </w:pPr>
      <w:r w:rsidRPr="0030623C">
        <w:rPr>
          <w:sz w:val="24"/>
          <w:szCs w:val="24"/>
          <w:lang w:val="pt-BR"/>
        </w:rPr>
        <w:t>100</w:t>
      </w:r>
      <w:r w:rsidRPr="0030623C">
        <w:rPr>
          <w:spacing w:val="-4"/>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5</w:t>
      </w:r>
      <w:r w:rsidRPr="0030623C">
        <w:rPr>
          <w:spacing w:val="-1"/>
          <w:sz w:val="24"/>
          <w:szCs w:val="24"/>
          <w:lang w:val="pt-BR"/>
        </w:rPr>
        <w:t xml:space="preserve"> </w:t>
      </w:r>
      <w:r w:rsidRPr="0030623C">
        <w:rPr>
          <w:sz w:val="24"/>
          <w:szCs w:val="24"/>
          <w:lang w:val="pt-BR"/>
        </w:rPr>
        <w:t>do 0</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pacing w:val="2"/>
          <w:sz w:val="24"/>
          <w:szCs w:val="24"/>
          <w:lang w:val="pt-BR"/>
        </w:rPr>
        <w:t>o</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 u</w:t>
      </w:r>
      <w:r w:rsidRPr="0030623C">
        <w:rPr>
          <w:spacing w:val="-1"/>
          <w:sz w:val="24"/>
          <w:szCs w:val="24"/>
          <w:lang w:val="pt-BR"/>
        </w:rPr>
        <w:t xml:space="preserve"> </w:t>
      </w:r>
      <w:r w:rsidRPr="0030623C">
        <w:rPr>
          <w:spacing w:val="1"/>
          <w:sz w:val="24"/>
          <w:szCs w:val="24"/>
          <w:lang w:val="pt-BR"/>
        </w:rPr>
        <w:t>t</w:t>
      </w:r>
      <w:r w:rsidRPr="0030623C">
        <w:rPr>
          <w:sz w:val="24"/>
          <w:szCs w:val="24"/>
          <w:lang w:val="pt-BR"/>
        </w:rPr>
        <w:t>oku</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 xml:space="preserve">. </w:t>
      </w:r>
      <w:r w:rsidRPr="0030623C">
        <w:rPr>
          <w:spacing w:val="-3"/>
          <w:sz w:val="24"/>
          <w:szCs w:val="24"/>
          <w:lang w:val="pt-BR"/>
        </w:rPr>
        <w:t>I</w:t>
      </w:r>
      <w:r w:rsidRPr="0030623C">
        <w:rPr>
          <w:spacing w:val="2"/>
          <w:sz w:val="24"/>
          <w:szCs w:val="24"/>
          <w:lang w:val="pt-BR"/>
        </w:rPr>
        <w:t>z</w:t>
      </w:r>
      <w:r w:rsidRPr="0030623C">
        <w:rPr>
          <w:sz w:val="24"/>
          <w:szCs w:val="24"/>
          <w:lang w:val="pt-BR"/>
        </w:rPr>
        <w:t>u</w:t>
      </w:r>
      <w:r w:rsidRPr="0030623C">
        <w:rPr>
          <w:spacing w:val="2"/>
          <w:sz w:val="24"/>
          <w:szCs w:val="24"/>
          <w:lang w:val="pt-BR"/>
        </w:rPr>
        <w:t>z</w:t>
      </w:r>
      <w:r w:rsidRPr="0030623C">
        <w:rPr>
          <w:spacing w:val="-1"/>
          <w:sz w:val="24"/>
          <w:szCs w:val="24"/>
          <w:lang w:val="pt-BR"/>
        </w:rPr>
        <w:t>e</w:t>
      </w:r>
      <w:r w:rsidRPr="0030623C">
        <w:rPr>
          <w:spacing w:val="1"/>
          <w:sz w:val="24"/>
          <w:szCs w:val="24"/>
          <w:lang w:val="pt-BR"/>
        </w:rPr>
        <w:t>t</w:t>
      </w:r>
      <w:r w:rsidRPr="0030623C">
        <w:rPr>
          <w:sz w:val="24"/>
          <w:szCs w:val="24"/>
          <w:lang w:val="pt-BR"/>
        </w:rPr>
        <w:t>no</w:t>
      </w:r>
      <w:r w:rsidRPr="0030623C">
        <w:rPr>
          <w:spacing w:val="-4"/>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p</w:t>
      </w:r>
      <w:r w:rsidRPr="0030623C">
        <w:rPr>
          <w:spacing w:val="-1"/>
          <w:sz w:val="24"/>
          <w:szCs w:val="24"/>
          <w:lang w:val="pt-BR"/>
        </w:rPr>
        <w:t>re</w:t>
      </w:r>
      <w:r w:rsidRPr="0030623C">
        <w:rPr>
          <w:sz w:val="24"/>
          <w:szCs w:val="24"/>
          <w:lang w:val="pt-BR"/>
        </w:rPr>
        <w:t>d</w:t>
      </w:r>
      <w:r w:rsidRPr="0030623C">
        <w:rPr>
          <w:spacing w:val="-4"/>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z w:val="24"/>
          <w:szCs w:val="24"/>
          <w:lang w:val="pt-BR"/>
        </w:rPr>
        <w:t>v</w:t>
      </w:r>
      <w:r w:rsidRPr="0030623C">
        <w:rPr>
          <w:spacing w:val="2"/>
          <w:sz w:val="24"/>
          <w:szCs w:val="24"/>
          <w:lang w:val="pt-BR"/>
        </w:rPr>
        <w:t>e</w:t>
      </w:r>
      <w:r w:rsidRPr="0030623C">
        <w:rPr>
          <w:sz w:val="24"/>
          <w:szCs w:val="24"/>
          <w:lang w:val="pt-BR"/>
        </w:rPr>
        <w:t>d</w:t>
      </w:r>
      <w:r w:rsidRPr="0030623C">
        <w:rPr>
          <w:spacing w:val="-1"/>
          <w:sz w:val="24"/>
          <w:szCs w:val="24"/>
          <w:lang w:val="pt-BR"/>
        </w:rPr>
        <w:t>e</w:t>
      </w:r>
      <w:r w:rsidRPr="0030623C">
        <w:rPr>
          <w:sz w:val="24"/>
          <w:szCs w:val="24"/>
          <w:lang w:val="pt-BR"/>
        </w:rPr>
        <w:t>no</w:t>
      </w:r>
      <w:r w:rsidRPr="0030623C">
        <w:rPr>
          <w:spacing w:val="-2"/>
          <w:sz w:val="24"/>
          <w:szCs w:val="24"/>
          <w:lang w:val="pt-BR"/>
        </w:rPr>
        <w:t>g</w:t>
      </w:r>
      <w:r w:rsidRPr="0030623C">
        <w:rPr>
          <w:sz w:val="24"/>
          <w:szCs w:val="24"/>
          <w:lang w:val="pt-BR"/>
        </w:rPr>
        <w:t>,</w:t>
      </w:r>
      <w:r w:rsidRPr="0030623C">
        <w:rPr>
          <w:spacing w:val="-8"/>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z w:val="24"/>
          <w:szCs w:val="24"/>
          <w:lang w:val="pt-BR"/>
        </w:rPr>
        <w:t>n</w:t>
      </w:r>
      <w:r w:rsidRPr="0030623C">
        <w:rPr>
          <w:spacing w:val="1"/>
          <w:sz w:val="24"/>
          <w:szCs w:val="24"/>
          <w:lang w:val="pt-BR"/>
        </w:rPr>
        <w:t>ji</w:t>
      </w:r>
      <w:r w:rsidRPr="0030623C">
        <w:rPr>
          <w:sz w:val="24"/>
          <w:szCs w:val="24"/>
          <w:lang w:val="pt-BR"/>
        </w:rPr>
        <w:t>v</w:t>
      </w:r>
      <w:r w:rsidRPr="0030623C">
        <w:rPr>
          <w:spacing w:val="-1"/>
          <w:sz w:val="24"/>
          <w:szCs w:val="24"/>
          <w:lang w:val="pt-BR"/>
        </w:rPr>
        <w:t>ać</w:t>
      </w:r>
      <w:r w:rsidRPr="0030623C">
        <w:rPr>
          <w:sz w:val="24"/>
          <w:szCs w:val="24"/>
          <w:lang w:val="pt-BR"/>
        </w:rPr>
        <w:t>e</w:t>
      </w:r>
      <w:r w:rsidRPr="0030623C">
        <w:rPr>
          <w:spacing w:val="-5"/>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a</w:t>
      </w:r>
      <w:r w:rsidRPr="0030623C">
        <w:rPr>
          <w:spacing w:val="2"/>
          <w:sz w:val="24"/>
          <w:szCs w:val="24"/>
          <w:lang w:val="pt-BR"/>
        </w:rPr>
        <w:t>ć</w:t>
      </w:r>
      <w:r w:rsidRPr="0030623C">
        <w:rPr>
          <w:sz w:val="24"/>
          <w:szCs w:val="24"/>
          <w:lang w:val="pt-BR"/>
        </w:rPr>
        <w:t>a</w:t>
      </w:r>
      <w:r w:rsidRPr="0030623C">
        <w:rPr>
          <w:spacing w:val="-3"/>
          <w:sz w:val="24"/>
          <w:szCs w:val="24"/>
          <w:lang w:val="pt-BR"/>
        </w:rPr>
        <w:t xml:space="preserve"> </w:t>
      </w:r>
      <w:r w:rsidRPr="0030623C">
        <w:rPr>
          <w:sz w:val="24"/>
          <w:szCs w:val="24"/>
          <w:lang w:val="pt-BR"/>
        </w:rPr>
        <w:t>sk</w:t>
      </w:r>
      <w:r w:rsidRPr="0030623C">
        <w:rPr>
          <w:spacing w:val="-1"/>
          <w:sz w:val="24"/>
          <w:szCs w:val="24"/>
          <w:lang w:val="pt-BR"/>
        </w:rPr>
        <w:t>a</w:t>
      </w:r>
      <w:r w:rsidRPr="0030623C">
        <w:rPr>
          <w:spacing w:val="1"/>
          <w:sz w:val="24"/>
          <w:szCs w:val="24"/>
          <w:lang w:val="pt-BR"/>
        </w:rPr>
        <w:t>l</w:t>
      </w:r>
      <w:r w:rsidRPr="0030623C">
        <w:rPr>
          <w:sz w:val="24"/>
          <w:szCs w:val="24"/>
          <w:lang w:val="pt-BR"/>
        </w:rPr>
        <w:t>a</w:t>
      </w:r>
      <w:r w:rsidRPr="0030623C">
        <w:rPr>
          <w:spacing w:val="-3"/>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3"/>
          <w:sz w:val="24"/>
          <w:szCs w:val="24"/>
          <w:lang w:val="pt-BR"/>
        </w:rPr>
        <w:t xml:space="preserve"> </w:t>
      </w:r>
      <w:r w:rsidRPr="0030623C">
        <w:rPr>
          <w:sz w:val="24"/>
          <w:szCs w:val="24"/>
          <w:lang w:val="pt-BR"/>
        </w:rPr>
        <w:t xml:space="preserve">i </w:t>
      </w:r>
      <w:r w:rsidRPr="0030623C">
        <w:rPr>
          <w:spacing w:val="1"/>
          <w:sz w:val="24"/>
          <w:szCs w:val="24"/>
          <w:lang w:val="pt-BR"/>
        </w:rPr>
        <w:t>t</w:t>
      </w:r>
      <w:r w:rsidRPr="0030623C">
        <w:rPr>
          <w:sz w:val="24"/>
          <w:szCs w:val="24"/>
          <w:lang w:val="pt-BR"/>
        </w:rPr>
        <w:t>o:</w:t>
      </w:r>
    </w:p>
    <w:p w:rsidR="00F230ED" w:rsidRPr="0030623C" w:rsidRDefault="00F230ED" w:rsidP="00C369D5">
      <w:pPr>
        <w:spacing w:before="8"/>
        <w:ind w:left="112" w:right="8245"/>
        <w:jc w:val="both"/>
        <w:rPr>
          <w:sz w:val="24"/>
          <w:szCs w:val="24"/>
          <w:lang w:val="pt-BR"/>
        </w:rPr>
      </w:pPr>
      <w:r w:rsidRPr="0030623C">
        <w:rPr>
          <w:b/>
          <w:sz w:val="24"/>
          <w:szCs w:val="24"/>
          <w:lang w:val="pt-BR"/>
        </w:rPr>
        <w:t>a.</w:t>
      </w:r>
      <w:r w:rsidRPr="0030623C">
        <w:rPr>
          <w:b/>
          <w:spacing w:val="-2"/>
          <w:sz w:val="24"/>
          <w:szCs w:val="24"/>
          <w:lang w:val="pt-BR"/>
        </w:rPr>
        <w:t xml:space="preserve"> </w:t>
      </w:r>
      <w:r w:rsidRPr="0030623C">
        <w:rPr>
          <w:b/>
          <w:sz w:val="24"/>
          <w:szCs w:val="24"/>
          <w:lang w:val="pt-BR"/>
        </w:rPr>
        <w:t>)</w:t>
      </w:r>
      <w:r w:rsidRPr="0030623C">
        <w:rPr>
          <w:b/>
          <w:spacing w:val="-2"/>
          <w:sz w:val="24"/>
          <w:szCs w:val="24"/>
          <w:lang w:val="pt-BR"/>
        </w:rPr>
        <w:t xml:space="preserve"> </w:t>
      </w:r>
      <w:r w:rsidRPr="0030623C">
        <w:rPr>
          <w:b/>
          <w:spacing w:val="1"/>
          <w:sz w:val="24"/>
          <w:szCs w:val="24"/>
          <w:lang w:val="pt-BR"/>
        </w:rPr>
        <w:t>k</w:t>
      </w:r>
      <w:r w:rsidRPr="0030623C">
        <w:rPr>
          <w:b/>
          <w:sz w:val="24"/>
          <w:szCs w:val="24"/>
          <w:lang w:val="pt-BR"/>
        </w:rPr>
        <w:t>od</w:t>
      </w:r>
      <w:r w:rsidRPr="0030623C">
        <w:rPr>
          <w:b/>
          <w:spacing w:val="-3"/>
          <w:sz w:val="24"/>
          <w:szCs w:val="24"/>
          <w:lang w:val="pt-BR"/>
        </w:rPr>
        <w:t xml:space="preserve"> </w:t>
      </w:r>
      <w:r w:rsidRPr="0030623C">
        <w:rPr>
          <w:b/>
          <w:spacing w:val="1"/>
          <w:sz w:val="24"/>
          <w:szCs w:val="24"/>
          <w:lang w:val="pt-BR"/>
        </w:rPr>
        <w:t>b</w:t>
      </w:r>
      <w:r w:rsidRPr="0030623C">
        <w:rPr>
          <w:b/>
          <w:spacing w:val="-1"/>
          <w:sz w:val="24"/>
          <w:szCs w:val="24"/>
          <w:lang w:val="pt-BR"/>
        </w:rPr>
        <w:t>r</w:t>
      </w:r>
      <w:r w:rsidRPr="0030623C">
        <w:rPr>
          <w:b/>
          <w:sz w:val="24"/>
          <w:szCs w:val="24"/>
          <w:lang w:val="pt-BR"/>
        </w:rPr>
        <w:t>o</w:t>
      </w:r>
      <w:r w:rsidRPr="0030623C">
        <w:rPr>
          <w:b/>
          <w:spacing w:val="1"/>
          <w:sz w:val="24"/>
          <w:szCs w:val="24"/>
          <w:lang w:val="pt-BR"/>
        </w:rPr>
        <w:t>d</w:t>
      </w:r>
      <w:r w:rsidRPr="0030623C">
        <w:rPr>
          <w:b/>
          <w:sz w:val="24"/>
          <w:szCs w:val="24"/>
          <w:lang w:val="pt-BR"/>
        </w:rPr>
        <w:t>s</w:t>
      </w:r>
      <w:r w:rsidRPr="0030623C">
        <w:rPr>
          <w:b/>
          <w:spacing w:val="1"/>
          <w:sz w:val="24"/>
          <w:szCs w:val="24"/>
          <w:lang w:val="pt-BR"/>
        </w:rPr>
        <w:t>k</w:t>
      </w:r>
      <w:r w:rsidRPr="0030623C">
        <w:rPr>
          <w:b/>
          <w:spacing w:val="-2"/>
          <w:sz w:val="24"/>
          <w:szCs w:val="24"/>
          <w:lang w:val="pt-BR"/>
        </w:rPr>
        <w:t>i</w:t>
      </w:r>
      <w:r w:rsidRPr="0030623C">
        <w:rPr>
          <w:b/>
          <w:sz w:val="24"/>
          <w:szCs w:val="24"/>
          <w:lang w:val="pt-BR"/>
        </w:rPr>
        <w:t>h</w:t>
      </w:r>
      <w:r w:rsidRPr="0030623C">
        <w:rPr>
          <w:b/>
          <w:spacing w:val="-6"/>
          <w:sz w:val="24"/>
          <w:szCs w:val="24"/>
          <w:lang w:val="pt-BR"/>
        </w:rPr>
        <w:t xml:space="preserve"> </w:t>
      </w:r>
      <w:r w:rsidRPr="0030623C">
        <w:rPr>
          <w:b/>
          <w:spacing w:val="1"/>
          <w:sz w:val="24"/>
          <w:szCs w:val="24"/>
          <w:lang w:val="pt-BR"/>
        </w:rPr>
        <w:t>k</w:t>
      </w:r>
      <w:r w:rsidRPr="0030623C">
        <w:rPr>
          <w:b/>
          <w:spacing w:val="-1"/>
          <w:sz w:val="24"/>
          <w:szCs w:val="24"/>
          <w:lang w:val="pt-BR"/>
        </w:rPr>
        <w:t>r</w:t>
      </w:r>
      <w:r w:rsidRPr="0030623C">
        <w:rPr>
          <w:b/>
          <w:sz w:val="24"/>
          <w:szCs w:val="24"/>
          <w:lang w:val="pt-BR"/>
        </w:rPr>
        <w:t>s</w:t>
      </w:r>
      <w:r w:rsidRPr="0030623C">
        <w:rPr>
          <w:b/>
          <w:spacing w:val="-1"/>
          <w:sz w:val="24"/>
          <w:szCs w:val="24"/>
          <w:lang w:val="pt-BR"/>
        </w:rPr>
        <w:t>t</w:t>
      </w:r>
      <w:r w:rsidRPr="0030623C">
        <w:rPr>
          <w:b/>
          <w:sz w:val="24"/>
          <w:szCs w:val="24"/>
          <w:lang w:val="pt-BR"/>
        </w:rPr>
        <w:t>a</w:t>
      </w:r>
      <w:r w:rsidRPr="0030623C">
        <w:rPr>
          <w:b/>
          <w:spacing w:val="-1"/>
          <w:sz w:val="24"/>
          <w:szCs w:val="24"/>
          <w:lang w:val="pt-BR"/>
        </w:rPr>
        <w:t>re</w:t>
      </w:r>
      <w:r w:rsidRPr="0030623C">
        <w:rPr>
          <w:b/>
          <w:spacing w:val="1"/>
          <w:sz w:val="24"/>
          <w:szCs w:val="24"/>
          <w:lang w:val="pt-BR"/>
        </w:rPr>
        <w:t>n</w:t>
      </w:r>
      <w:r w:rsidRPr="0030623C">
        <w:rPr>
          <w:b/>
          <w:spacing w:val="-1"/>
          <w:sz w:val="24"/>
          <w:szCs w:val="24"/>
          <w:lang w:val="pt-BR"/>
        </w:rPr>
        <w:t>j</w:t>
      </w:r>
      <w:r w:rsidRPr="0030623C">
        <w:rPr>
          <w:b/>
          <w:sz w:val="24"/>
          <w:szCs w:val="24"/>
          <w:lang w:val="pt-BR"/>
        </w:rPr>
        <w:t>a</w:t>
      </w:r>
    </w:p>
    <w:p w:rsidR="00F230ED" w:rsidRPr="0030623C" w:rsidRDefault="00F230ED" w:rsidP="00C369D5">
      <w:pPr>
        <w:spacing w:line="260" w:lineRule="exact"/>
        <w:ind w:left="112" w:right="5389"/>
        <w:jc w:val="both"/>
        <w:rPr>
          <w:sz w:val="24"/>
          <w:szCs w:val="24"/>
          <w:lang w:val="pt-BR"/>
        </w:rPr>
      </w:pPr>
      <w:r w:rsidRPr="0030623C">
        <w:rPr>
          <w:sz w:val="24"/>
          <w:szCs w:val="24"/>
          <w:lang w:val="pt-BR"/>
        </w:rPr>
        <w:t>5%</w:t>
      </w:r>
      <w:r w:rsidRPr="0030623C">
        <w:rPr>
          <w:spacing w:val="-4"/>
          <w:sz w:val="24"/>
          <w:szCs w:val="24"/>
          <w:lang w:val="pt-BR"/>
        </w:rPr>
        <w:t xml:space="preserve"> </w:t>
      </w:r>
      <w:r w:rsidRPr="0030623C">
        <w:rPr>
          <w:sz w:val="24"/>
          <w:szCs w:val="24"/>
          <w:lang w:val="pt-BR"/>
        </w:rPr>
        <w:t>a</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jm</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60,00</w:t>
      </w:r>
      <w:r w:rsidRPr="0030623C">
        <w:rPr>
          <w:spacing w:val="-3"/>
          <w:sz w:val="24"/>
          <w:szCs w:val="24"/>
          <w:lang w:val="pt-BR"/>
        </w:rPr>
        <w:t xml:space="preserve"> </w:t>
      </w:r>
      <w:r w:rsidRPr="0030623C">
        <w:rPr>
          <w:spacing w:val="-1"/>
          <w:sz w:val="24"/>
          <w:szCs w:val="24"/>
          <w:lang w:val="pt-BR"/>
        </w:rPr>
        <w:t>e</w:t>
      </w:r>
      <w:r w:rsidRPr="0030623C">
        <w:rPr>
          <w:sz w:val="24"/>
          <w:szCs w:val="24"/>
          <w:lang w:val="pt-BR"/>
        </w:rPr>
        <w:t>ur do</w:t>
      </w:r>
      <w:r w:rsidRPr="0030623C">
        <w:rPr>
          <w:spacing w:val="-2"/>
          <w:sz w:val="24"/>
          <w:szCs w:val="24"/>
          <w:lang w:val="pt-BR"/>
        </w:rPr>
        <w:t xml:space="preserve"> </w:t>
      </w:r>
      <w:r w:rsidRPr="0030623C">
        <w:rPr>
          <w:sz w:val="24"/>
          <w:szCs w:val="24"/>
          <w:lang w:val="pt-BR"/>
        </w:rPr>
        <w:t>91</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pacing w:val="2"/>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6742"/>
        <w:jc w:val="both"/>
        <w:rPr>
          <w:sz w:val="24"/>
          <w:szCs w:val="24"/>
          <w:lang w:val="pt-BR"/>
        </w:rPr>
      </w:pPr>
      <w:r w:rsidRPr="0030623C">
        <w:rPr>
          <w:sz w:val="24"/>
          <w:szCs w:val="24"/>
          <w:lang w:val="pt-BR"/>
        </w:rPr>
        <w:t>15%</w:t>
      </w:r>
      <w:r w:rsidRPr="0030623C">
        <w:rPr>
          <w:spacing w:val="-5"/>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90</w:t>
      </w:r>
      <w:r w:rsidRPr="0030623C">
        <w:rPr>
          <w:spacing w:val="-2"/>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45</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6742"/>
        <w:jc w:val="both"/>
        <w:rPr>
          <w:sz w:val="24"/>
          <w:szCs w:val="24"/>
          <w:lang w:val="pt-BR"/>
        </w:rPr>
      </w:pPr>
      <w:r w:rsidRPr="0030623C">
        <w:rPr>
          <w:sz w:val="24"/>
          <w:szCs w:val="24"/>
          <w:lang w:val="pt-BR"/>
        </w:rPr>
        <w:t>30%</w:t>
      </w:r>
      <w:r w:rsidRPr="0030623C">
        <w:rPr>
          <w:spacing w:val="-5"/>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44</w:t>
      </w:r>
      <w:r w:rsidRPr="0030623C">
        <w:rPr>
          <w:spacing w:val="-2"/>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29</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6802"/>
        <w:jc w:val="both"/>
        <w:rPr>
          <w:sz w:val="24"/>
          <w:szCs w:val="24"/>
          <w:lang w:val="pt-BR"/>
        </w:rPr>
      </w:pPr>
      <w:r w:rsidRPr="0030623C">
        <w:rPr>
          <w:sz w:val="24"/>
          <w:szCs w:val="24"/>
          <w:lang w:val="pt-BR"/>
        </w:rPr>
        <w:t>50</w:t>
      </w:r>
      <w:r w:rsidRPr="0030623C">
        <w:rPr>
          <w:spacing w:val="-1"/>
          <w:sz w:val="24"/>
          <w:szCs w:val="24"/>
          <w:lang w:val="pt-BR"/>
        </w:rPr>
        <w:t>%</w:t>
      </w:r>
      <w:r w:rsidRPr="0030623C">
        <w:rPr>
          <w:sz w:val="24"/>
          <w:szCs w:val="24"/>
          <w:lang w:val="pt-BR"/>
        </w:rPr>
        <w:t>od</w:t>
      </w:r>
      <w:r w:rsidRPr="0030623C">
        <w:rPr>
          <w:spacing w:val="-7"/>
          <w:sz w:val="24"/>
          <w:szCs w:val="24"/>
          <w:lang w:val="pt-BR"/>
        </w:rPr>
        <w:t xml:space="preserve"> </w:t>
      </w:r>
      <w:r w:rsidRPr="0030623C">
        <w:rPr>
          <w:sz w:val="24"/>
          <w:szCs w:val="24"/>
          <w:lang w:val="pt-BR"/>
        </w:rPr>
        <w:t>28</w:t>
      </w:r>
      <w:r w:rsidRPr="0030623C">
        <w:rPr>
          <w:spacing w:val="-2"/>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15</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6862"/>
        <w:jc w:val="both"/>
        <w:rPr>
          <w:sz w:val="24"/>
          <w:szCs w:val="24"/>
          <w:lang w:val="pt-BR"/>
        </w:rPr>
      </w:pPr>
      <w:r w:rsidRPr="0030623C">
        <w:rPr>
          <w:sz w:val="24"/>
          <w:szCs w:val="24"/>
          <w:lang w:val="pt-BR"/>
        </w:rPr>
        <w:t>80%</w:t>
      </w:r>
      <w:r w:rsidRPr="0030623C">
        <w:rPr>
          <w:spacing w:val="-5"/>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14</w:t>
      </w:r>
      <w:r w:rsidRPr="0030623C">
        <w:rPr>
          <w:spacing w:val="-2"/>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7</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 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6862"/>
        <w:jc w:val="both"/>
        <w:rPr>
          <w:sz w:val="24"/>
          <w:szCs w:val="24"/>
          <w:lang w:val="pt-BR"/>
        </w:rPr>
      </w:pPr>
      <w:r w:rsidRPr="0030623C">
        <w:rPr>
          <w:sz w:val="24"/>
          <w:szCs w:val="24"/>
          <w:lang w:val="pt-BR"/>
        </w:rPr>
        <w:t>95%</w:t>
      </w:r>
      <w:r w:rsidRPr="0030623C">
        <w:rPr>
          <w:spacing w:val="-5"/>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6</w:t>
      </w:r>
      <w:r w:rsidRPr="0030623C">
        <w:rPr>
          <w:spacing w:val="59"/>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3.</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 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5359"/>
        <w:jc w:val="both"/>
        <w:rPr>
          <w:sz w:val="24"/>
          <w:szCs w:val="24"/>
          <w:lang w:val="pt-BR"/>
        </w:rPr>
      </w:pPr>
      <w:r w:rsidRPr="0030623C">
        <w:rPr>
          <w:sz w:val="24"/>
          <w:szCs w:val="24"/>
          <w:lang w:val="pt-BR"/>
        </w:rPr>
        <w:t>100%</w:t>
      </w:r>
      <w:r w:rsidRPr="0030623C">
        <w:rPr>
          <w:spacing w:val="-7"/>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do</w:t>
      </w:r>
      <w:r w:rsidRPr="0030623C">
        <w:rPr>
          <w:spacing w:val="1"/>
          <w:sz w:val="24"/>
          <w:szCs w:val="24"/>
          <w:lang w:val="pt-BR"/>
        </w:rPr>
        <w:t>l</w:t>
      </w:r>
      <w:r w:rsidRPr="0030623C">
        <w:rPr>
          <w:spacing w:val="-1"/>
          <w:sz w:val="24"/>
          <w:szCs w:val="24"/>
          <w:lang w:val="pt-BR"/>
        </w:rPr>
        <w:t>a</w:t>
      </w:r>
      <w:r w:rsidRPr="0030623C">
        <w:rPr>
          <w:sz w:val="24"/>
          <w:szCs w:val="24"/>
          <w:lang w:val="pt-BR"/>
        </w:rPr>
        <w:t>ska</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 odus</w:t>
      </w:r>
      <w:r w:rsidRPr="0030623C">
        <w:rPr>
          <w:spacing w:val="1"/>
          <w:sz w:val="24"/>
          <w:szCs w:val="24"/>
          <w:lang w:val="pt-BR"/>
        </w:rPr>
        <w:t>t</w:t>
      </w:r>
      <w:r w:rsidRPr="0030623C">
        <w:rPr>
          <w:spacing w:val="-1"/>
          <w:sz w:val="24"/>
          <w:szCs w:val="24"/>
          <w:lang w:val="pt-BR"/>
        </w:rPr>
        <w:t>a</w:t>
      </w:r>
      <w:r w:rsidRPr="0030623C">
        <w:rPr>
          <w:sz w:val="24"/>
          <w:szCs w:val="24"/>
          <w:lang w:val="pt-BR"/>
        </w:rPr>
        <w:t>nka</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 xml:space="preserve"> t</w:t>
      </w:r>
      <w:r w:rsidRPr="0030623C">
        <w:rPr>
          <w:sz w:val="24"/>
          <w:szCs w:val="24"/>
          <w:lang w:val="pt-BR"/>
        </w:rPr>
        <w:t>oku</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a</w:t>
      </w:r>
    </w:p>
    <w:p w:rsidR="00F230ED" w:rsidRPr="0030623C" w:rsidRDefault="00F230ED" w:rsidP="00C369D5">
      <w:pPr>
        <w:spacing w:before="45"/>
        <w:ind w:left="112" w:right="79"/>
        <w:jc w:val="both"/>
        <w:rPr>
          <w:sz w:val="24"/>
          <w:szCs w:val="24"/>
          <w:lang w:val="pt-BR"/>
        </w:rPr>
      </w:pPr>
      <w:r w:rsidRPr="0030623C">
        <w:rPr>
          <w:b/>
          <w:spacing w:val="1"/>
          <w:sz w:val="24"/>
          <w:szCs w:val="24"/>
          <w:lang w:val="pt-BR"/>
        </w:rPr>
        <w:t>b</w:t>
      </w:r>
      <w:r w:rsidRPr="0030623C">
        <w:rPr>
          <w:b/>
          <w:sz w:val="24"/>
          <w:szCs w:val="24"/>
          <w:lang w:val="pt-BR"/>
        </w:rPr>
        <w:t>.)</w:t>
      </w:r>
      <w:r w:rsidRPr="0030623C">
        <w:rPr>
          <w:b/>
          <w:spacing w:val="26"/>
          <w:sz w:val="24"/>
          <w:szCs w:val="24"/>
          <w:lang w:val="pt-BR"/>
        </w:rPr>
        <w:t xml:space="preserve"> </w:t>
      </w:r>
      <w:r w:rsidRPr="0030623C">
        <w:rPr>
          <w:b/>
          <w:spacing w:val="-1"/>
          <w:sz w:val="24"/>
          <w:szCs w:val="24"/>
          <w:lang w:val="pt-BR"/>
        </w:rPr>
        <w:t>z</w:t>
      </w:r>
      <w:r w:rsidRPr="0030623C">
        <w:rPr>
          <w:b/>
          <w:sz w:val="24"/>
          <w:szCs w:val="24"/>
          <w:lang w:val="pt-BR"/>
        </w:rPr>
        <w:t>a</w:t>
      </w:r>
      <w:r w:rsidRPr="0030623C">
        <w:rPr>
          <w:b/>
          <w:spacing w:val="27"/>
          <w:sz w:val="24"/>
          <w:szCs w:val="24"/>
          <w:lang w:val="pt-BR"/>
        </w:rPr>
        <w:t xml:space="preserve"> </w:t>
      </w:r>
      <w:r w:rsidRPr="0030623C">
        <w:rPr>
          <w:b/>
          <w:spacing w:val="-1"/>
          <w:sz w:val="24"/>
          <w:szCs w:val="24"/>
          <w:lang w:val="pt-BR"/>
        </w:rPr>
        <w:t>re</w:t>
      </w:r>
      <w:r w:rsidRPr="0030623C">
        <w:rPr>
          <w:b/>
          <w:spacing w:val="1"/>
          <w:sz w:val="24"/>
          <w:szCs w:val="24"/>
          <w:lang w:val="pt-BR"/>
        </w:rPr>
        <w:t>k</w:t>
      </w:r>
      <w:r w:rsidRPr="0030623C">
        <w:rPr>
          <w:b/>
          <w:spacing w:val="-1"/>
          <w:sz w:val="24"/>
          <w:szCs w:val="24"/>
          <w:lang w:val="pt-BR"/>
        </w:rPr>
        <w:t>re</w:t>
      </w:r>
      <w:r w:rsidRPr="0030623C">
        <w:rPr>
          <w:b/>
          <w:spacing w:val="2"/>
          <w:sz w:val="24"/>
          <w:szCs w:val="24"/>
          <w:lang w:val="pt-BR"/>
        </w:rPr>
        <w:t>a</w:t>
      </w:r>
      <w:r w:rsidRPr="0030623C">
        <w:rPr>
          <w:b/>
          <w:spacing w:val="-1"/>
          <w:sz w:val="24"/>
          <w:szCs w:val="24"/>
          <w:lang w:val="pt-BR"/>
        </w:rPr>
        <w:t>t</w:t>
      </w:r>
      <w:r w:rsidRPr="0030623C">
        <w:rPr>
          <w:b/>
          <w:spacing w:val="1"/>
          <w:sz w:val="24"/>
          <w:szCs w:val="24"/>
          <w:lang w:val="pt-BR"/>
        </w:rPr>
        <w:t>i</w:t>
      </w:r>
      <w:r w:rsidRPr="0030623C">
        <w:rPr>
          <w:b/>
          <w:sz w:val="24"/>
          <w:szCs w:val="24"/>
          <w:lang w:val="pt-BR"/>
        </w:rPr>
        <w:t>v</w:t>
      </w:r>
      <w:r w:rsidRPr="0030623C">
        <w:rPr>
          <w:b/>
          <w:spacing w:val="1"/>
          <w:sz w:val="24"/>
          <w:szCs w:val="24"/>
          <w:lang w:val="pt-BR"/>
        </w:rPr>
        <w:t>n</w:t>
      </w:r>
      <w:r w:rsidRPr="0030623C">
        <w:rPr>
          <w:b/>
          <w:sz w:val="24"/>
          <w:szCs w:val="24"/>
          <w:lang w:val="pt-BR"/>
        </w:rPr>
        <w:t>i</w:t>
      </w:r>
      <w:r w:rsidRPr="0030623C">
        <w:rPr>
          <w:b/>
          <w:spacing w:val="24"/>
          <w:sz w:val="24"/>
          <w:szCs w:val="24"/>
          <w:lang w:val="pt-BR"/>
        </w:rPr>
        <w:t xml:space="preserve"> </w:t>
      </w:r>
      <w:r w:rsidRPr="0030623C">
        <w:rPr>
          <w:b/>
          <w:sz w:val="24"/>
          <w:szCs w:val="24"/>
          <w:lang w:val="pt-BR"/>
        </w:rPr>
        <w:t>o</w:t>
      </w:r>
      <w:r w:rsidRPr="0030623C">
        <w:rPr>
          <w:b/>
          <w:spacing w:val="1"/>
          <w:sz w:val="24"/>
          <w:szCs w:val="24"/>
          <w:lang w:val="pt-BR"/>
        </w:rPr>
        <w:t>d</w:t>
      </w:r>
      <w:r w:rsidRPr="0030623C">
        <w:rPr>
          <w:b/>
          <w:spacing w:val="-1"/>
          <w:sz w:val="24"/>
          <w:szCs w:val="24"/>
          <w:lang w:val="pt-BR"/>
        </w:rPr>
        <w:t>m</w:t>
      </w:r>
      <w:r w:rsidRPr="0030623C">
        <w:rPr>
          <w:b/>
          <w:sz w:val="24"/>
          <w:szCs w:val="24"/>
          <w:lang w:val="pt-BR"/>
        </w:rPr>
        <w:t>or</w:t>
      </w:r>
      <w:r w:rsidRPr="0030623C">
        <w:rPr>
          <w:b/>
          <w:spacing w:val="23"/>
          <w:sz w:val="24"/>
          <w:szCs w:val="24"/>
          <w:lang w:val="pt-BR"/>
        </w:rPr>
        <w:t xml:space="preserve"> </w:t>
      </w:r>
      <w:r w:rsidRPr="0030623C">
        <w:rPr>
          <w:b/>
          <w:spacing w:val="-1"/>
          <w:sz w:val="24"/>
          <w:szCs w:val="24"/>
          <w:lang w:val="pt-BR"/>
        </w:rPr>
        <w:t>z</w:t>
      </w:r>
      <w:r w:rsidRPr="0030623C">
        <w:rPr>
          <w:b/>
          <w:sz w:val="24"/>
          <w:szCs w:val="24"/>
          <w:lang w:val="pt-BR"/>
        </w:rPr>
        <w:t>a</w:t>
      </w:r>
      <w:r w:rsidRPr="0030623C">
        <w:rPr>
          <w:b/>
          <w:spacing w:val="27"/>
          <w:sz w:val="24"/>
          <w:szCs w:val="24"/>
          <w:lang w:val="pt-BR"/>
        </w:rPr>
        <w:t xml:space="preserve"> </w:t>
      </w:r>
      <w:r w:rsidRPr="0030623C">
        <w:rPr>
          <w:b/>
          <w:spacing w:val="1"/>
          <w:sz w:val="24"/>
          <w:szCs w:val="24"/>
          <w:lang w:val="pt-BR"/>
        </w:rPr>
        <w:t>p</w:t>
      </w:r>
      <w:r w:rsidRPr="0030623C">
        <w:rPr>
          <w:b/>
          <w:spacing w:val="-1"/>
          <w:sz w:val="24"/>
          <w:szCs w:val="24"/>
          <w:lang w:val="pt-BR"/>
        </w:rPr>
        <w:t>re</w:t>
      </w:r>
      <w:r w:rsidRPr="0030623C">
        <w:rPr>
          <w:b/>
          <w:spacing w:val="1"/>
          <w:sz w:val="24"/>
          <w:szCs w:val="24"/>
          <w:lang w:val="pt-BR"/>
        </w:rPr>
        <w:t>d</w:t>
      </w:r>
      <w:r w:rsidRPr="0030623C">
        <w:rPr>
          <w:b/>
          <w:sz w:val="24"/>
          <w:szCs w:val="24"/>
          <w:lang w:val="pt-BR"/>
        </w:rPr>
        <w:t>š</w:t>
      </w:r>
      <w:r w:rsidRPr="0030623C">
        <w:rPr>
          <w:b/>
          <w:spacing w:val="1"/>
          <w:sz w:val="24"/>
          <w:szCs w:val="24"/>
          <w:lang w:val="pt-BR"/>
        </w:rPr>
        <w:t>k</w:t>
      </w:r>
      <w:r w:rsidRPr="0030623C">
        <w:rPr>
          <w:b/>
          <w:sz w:val="24"/>
          <w:szCs w:val="24"/>
          <w:lang w:val="pt-BR"/>
        </w:rPr>
        <w:t>o</w:t>
      </w:r>
      <w:r w:rsidRPr="0030623C">
        <w:rPr>
          <w:b/>
          <w:spacing w:val="1"/>
          <w:sz w:val="24"/>
          <w:szCs w:val="24"/>
          <w:lang w:val="pt-BR"/>
        </w:rPr>
        <w:t>l</w:t>
      </w:r>
      <w:r w:rsidRPr="0030623C">
        <w:rPr>
          <w:b/>
          <w:sz w:val="24"/>
          <w:szCs w:val="24"/>
          <w:lang w:val="pt-BR"/>
        </w:rPr>
        <w:t>s</w:t>
      </w:r>
      <w:r w:rsidRPr="0030623C">
        <w:rPr>
          <w:b/>
          <w:spacing w:val="1"/>
          <w:sz w:val="24"/>
          <w:szCs w:val="24"/>
          <w:lang w:val="pt-BR"/>
        </w:rPr>
        <w:t>k</w:t>
      </w:r>
      <w:r w:rsidRPr="0030623C">
        <w:rPr>
          <w:b/>
          <w:sz w:val="24"/>
          <w:szCs w:val="24"/>
          <w:lang w:val="pt-BR"/>
        </w:rPr>
        <w:t>i</w:t>
      </w:r>
      <w:r w:rsidRPr="0030623C">
        <w:rPr>
          <w:b/>
          <w:spacing w:val="21"/>
          <w:sz w:val="24"/>
          <w:szCs w:val="24"/>
          <w:lang w:val="pt-BR"/>
        </w:rPr>
        <w:t xml:space="preserve"> </w:t>
      </w:r>
      <w:r w:rsidRPr="0030623C">
        <w:rPr>
          <w:b/>
          <w:spacing w:val="1"/>
          <w:sz w:val="24"/>
          <w:szCs w:val="24"/>
          <w:lang w:val="pt-BR"/>
        </w:rPr>
        <w:t>u</w:t>
      </w:r>
      <w:r w:rsidRPr="0030623C">
        <w:rPr>
          <w:b/>
          <w:spacing w:val="-1"/>
          <w:sz w:val="24"/>
          <w:szCs w:val="24"/>
          <w:lang w:val="pt-BR"/>
        </w:rPr>
        <w:t>zr</w:t>
      </w:r>
      <w:r w:rsidRPr="0030623C">
        <w:rPr>
          <w:b/>
          <w:sz w:val="24"/>
          <w:szCs w:val="24"/>
          <w:lang w:val="pt-BR"/>
        </w:rPr>
        <w:t>as</w:t>
      </w:r>
      <w:r w:rsidRPr="0030623C">
        <w:rPr>
          <w:b/>
          <w:spacing w:val="-1"/>
          <w:sz w:val="24"/>
          <w:szCs w:val="24"/>
          <w:lang w:val="pt-BR"/>
        </w:rPr>
        <w:t>t</w:t>
      </w:r>
      <w:r w:rsidRPr="0030623C">
        <w:rPr>
          <w:b/>
          <w:sz w:val="24"/>
          <w:szCs w:val="24"/>
          <w:lang w:val="pt-BR"/>
        </w:rPr>
        <w:t>,</w:t>
      </w:r>
      <w:r w:rsidRPr="0030623C">
        <w:rPr>
          <w:b/>
          <w:spacing w:val="24"/>
          <w:sz w:val="24"/>
          <w:szCs w:val="24"/>
          <w:lang w:val="pt-BR"/>
        </w:rPr>
        <w:t xml:space="preserve"> </w:t>
      </w:r>
      <w:r w:rsidRPr="0030623C">
        <w:rPr>
          <w:b/>
          <w:spacing w:val="1"/>
          <w:sz w:val="24"/>
          <w:szCs w:val="24"/>
          <w:lang w:val="pt-BR"/>
        </w:rPr>
        <w:t>n</w:t>
      </w:r>
      <w:r w:rsidRPr="0030623C">
        <w:rPr>
          <w:b/>
          <w:sz w:val="24"/>
          <w:szCs w:val="24"/>
          <w:lang w:val="pt-BR"/>
        </w:rPr>
        <w:t>as</w:t>
      </w:r>
      <w:r w:rsidRPr="0030623C">
        <w:rPr>
          <w:b/>
          <w:spacing w:val="-1"/>
          <w:sz w:val="24"/>
          <w:szCs w:val="24"/>
          <w:lang w:val="pt-BR"/>
        </w:rPr>
        <w:t>t</w:t>
      </w:r>
      <w:r w:rsidRPr="0030623C">
        <w:rPr>
          <w:b/>
          <w:sz w:val="24"/>
          <w:szCs w:val="24"/>
          <w:lang w:val="pt-BR"/>
        </w:rPr>
        <w:t>ava</w:t>
      </w:r>
      <w:r w:rsidRPr="0030623C">
        <w:rPr>
          <w:b/>
          <w:spacing w:val="21"/>
          <w:sz w:val="24"/>
          <w:szCs w:val="24"/>
          <w:lang w:val="pt-BR"/>
        </w:rPr>
        <w:t xml:space="preserve"> </w:t>
      </w:r>
      <w:r w:rsidRPr="0030623C">
        <w:rPr>
          <w:b/>
          <w:sz w:val="24"/>
          <w:szCs w:val="24"/>
          <w:lang w:val="pt-BR"/>
        </w:rPr>
        <w:t>u</w:t>
      </w:r>
      <w:r w:rsidRPr="0030623C">
        <w:rPr>
          <w:b/>
          <w:spacing w:val="28"/>
          <w:sz w:val="24"/>
          <w:szCs w:val="24"/>
          <w:lang w:val="pt-BR"/>
        </w:rPr>
        <w:t xml:space="preserve"> </w:t>
      </w:r>
      <w:r w:rsidRPr="0030623C">
        <w:rPr>
          <w:b/>
          <w:spacing w:val="1"/>
          <w:sz w:val="24"/>
          <w:szCs w:val="24"/>
          <w:lang w:val="pt-BR"/>
        </w:rPr>
        <w:t>p</w:t>
      </w:r>
      <w:r w:rsidRPr="0030623C">
        <w:rPr>
          <w:b/>
          <w:spacing w:val="-1"/>
          <w:sz w:val="24"/>
          <w:szCs w:val="24"/>
          <w:lang w:val="pt-BR"/>
        </w:rPr>
        <w:t>r</w:t>
      </w:r>
      <w:r w:rsidRPr="0030623C">
        <w:rPr>
          <w:b/>
          <w:spacing w:val="1"/>
          <w:sz w:val="24"/>
          <w:szCs w:val="24"/>
          <w:lang w:val="pt-BR"/>
        </w:rPr>
        <w:t>i</w:t>
      </w:r>
      <w:r w:rsidRPr="0030623C">
        <w:rPr>
          <w:b/>
          <w:spacing w:val="-1"/>
          <w:sz w:val="24"/>
          <w:szCs w:val="24"/>
          <w:lang w:val="pt-BR"/>
        </w:rPr>
        <w:t>r</w:t>
      </w:r>
      <w:r w:rsidRPr="0030623C">
        <w:rPr>
          <w:b/>
          <w:sz w:val="24"/>
          <w:szCs w:val="24"/>
          <w:lang w:val="pt-BR"/>
        </w:rPr>
        <w:t>o</w:t>
      </w:r>
      <w:r w:rsidRPr="0030623C">
        <w:rPr>
          <w:b/>
          <w:spacing w:val="1"/>
          <w:sz w:val="24"/>
          <w:szCs w:val="24"/>
          <w:lang w:val="pt-BR"/>
        </w:rPr>
        <w:t>di</w:t>
      </w:r>
      <w:r w:rsidRPr="0030623C">
        <w:rPr>
          <w:b/>
          <w:sz w:val="24"/>
          <w:szCs w:val="24"/>
          <w:lang w:val="pt-BR"/>
        </w:rPr>
        <w:t xml:space="preserve">,   </w:t>
      </w:r>
      <w:r w:rsidRPr="0030623C">
        <w:rPr>
          <w:b/>
          <w:spacing w:val="1"/>
          <w:sz w:val="24"/>
          <w:szCs w:val="24"/>
          <w:lang w:val="pt-BR"/>
        </w:rPr>
        <w:t>đ</w:t>
      </w:r>
      <w:r w:rsidRPr="0030623C">
        <w:rPr>
          <w:b/>
          <w:sz w:val="24"/>
          <w:szCs w:val="24"/>
          <w:lang w:val="pt-BR"/>
        </w:rPr>
        <w:t>a</w:t>
      </w:r>
      <w:r w:rsidRPr="0030623C">
        <w:rPr>
          <w:b/>
          <w:spacing w:val="-1"/>
          <w:sz w:val="24"/>
          <w:szCs w:val="24"/>
          <w:lang w:val="pt-BR"/>
        </w:rPr>
        <w:t>č</w:t>
      </w:r>
      <w:r w:rsidRPr="0030623C">
        <w:rPr>
          <w:b/>
          <w:spacing w:val="1"/>
          <w:sz w:val="24"/>
          <w:szCs w:val="24"/>
          <w:lang w:val="pt-BR"/>
        </w:rPr>
        <w:t>k</w:t>
      </w:r>
      <w:r w:rsidRPr="0030623C">
        <w:rPr>
          <w:b/>
          <w:sz w:val="24"/>
          <w:szCs w:val="24"/>
          <w:lang w:val="pt-BR"/>
        </w:rPr>
        <w:t>e</w:t>
      </w:r>
      <w:r w:rsidRPr="0030623C">
        <w:rPr>
          <w:b/>
          <w:spacing w:val="25"/>
          <w:sz w:val="24"/>
          <w:szCs w:val="24"/>
          <w:lang w:val="pt-BR"/>
        </w:rPr>
        <w:t xml:space="preserve"> </w:t>
      </w:r>
      <w:r w:rsidRPr="0030623C">
        <w:rPr>
          <w:b/>
          <w:sz w:val="24"/>
          <w:szCs w:val="24"/>
          <w:lang w:val="pt-BR"/>
        </w:rPr>
        <w:t>i</w:t>
      </w:r>
      <w:r w:rsidRPr="0030623C">
        <w:rPr>
          <w:b/>
          <w:spacing w:val="29"/>
          <w:sz w:val="24"/>
          <w:szCs w:val="24"/>
          <w:lang w:val="pt-BR"/>
        </w:rPr>
        <w:t xml:space="preserve"> </w:t>
      </w:r>
      <w:r w:rsidRPr="0030623C">
        <w:rPr>
          <w:b/>
          <w:sz w:val="24"/>
          <w:szCs w:val="24"/>
          <w:lang w:val="pt-BR"/>
        </w:rPr>
        <w:t>s</w:t>
      </w:r>
      <w:r w:rsidRPr="0030623C">
        <w:rPr>
          <w:b/>
          <w:spacing w:val="-1"/>
          <w:sz w:val="24"/>
          <w:szCs w:val="24"/>
          <w:lang w:val="pt-BR"/>
        </w:rPr>
        <w:t>t</w:t>
      </w:r>
      <w:r w:rsidRPr="0030623C">
        <w:rPr>
          <w:b/>
          <w:spacing w:val="1"/>
          <w:sz w:val="24"/>
          <w:szCs w:val="24"/>
          <w:lang w:val="pt-BR"/>
        </w:rPr>
        <w:t>ud</w:t>
      </w:r>
      <w:r w:rsidRPr="0030623C">
        <w:rPr>
          <w:b/>
          <w:spacing w:val="-1"/>
          <w:sz w:val="24"/>
          <w:szCs w:val="24"/>
          <w:lang w:val="pt-BR"/>
        </w:rPr>
        <w:t>e</w:t>
      </w:r>
      <w:r w:rsidRPr="0030623C">
        <w:rPr>
          <w:b/>
          <w:spacing w:val="1"/>
          <w:sz w:val="24"/>
          <w:szCs w:val="24"/>
          <w:lang w:val="pt-BR"/>
        </w:rPr>
        <w:t>n</w:t>
      </w:r>
      <w:r w:rsidRPr="0030623C">
        <w:rPr>
          <w:b/>
          <w:sz w:val="24"/>
          <w:szCs w:val="24"/>
          <w:lang w:val="pt-BR"/>
        </w:rPr>
        <w:t>s</w:t>
      </w:r>
      <w:r w:rsidRPr="0030623C">
        <w:rPr>
          <w:b/>
          <w:spacing w:val="1"/>
          <w:sz w:val="24"/>
          <w:szCs w:val="24"/>
          <w:lang w:val="pt-BR"/>
        </w:rPr>
        <w:t>k</w:t>
      </w:r>
      <w:r w:rsidRPr="0030623C">
        <w:rPr>
          <w:b/>
          <w:sz w:val="24"/>
          <w:szCs w:val="24"/>
          <w:lang w:val="pt-BR"/>
        </w:rPr>
        <w:t>e</w:t>
      </w:r>
      <w:r w:rsidRPr="0030623C">
        <w:rPr>
          <w:b/>
          <w:spacing w:val="20"/>
          <w:sz w:val="24"/>
          <w:szCs w:val="24"/>
          <w:lang w:val="pt-BR"/>
        </w:rPr>
        <w:t xml:space="preserve"> </w:t>
      </w:r>
      <w:r w:rsidRPr="0030623C">
        <w:rPr>
          <w:b/>
          <w:spacing w:val="-1"/>
          <w:sz w:val="24"/>
          <w:szCs w:val="24"/>
          <w:lang w:val="pt-BR"/>
        </w:rPr>
        <w:t>e</w:t>
      </w:r>
      <w:r w:rsidRPr="0030623C">
        <w:rPr>
          <w:b/>
          <w:spacing w:val="1"/>
          <w:sz w:val="24"/>
          <w:szCs w:val="24"/>
          <w:lang w:val="pt-BR"/>
        </w:rPr>
        <w:t>k</w:t>
      </w:r>
      <w:r w:rsidRPr="0030623C">
        <w:rPr>
          <w:b/>
          <w:sz w:val="24"/>
          <w:szCs w:val="24"/>
          <w:lang w:val="pt-BR"/>
        </w:rPr>
        <w:t>s</w:t>
      </w:r>
      <w:r w:rsidRPr="0030623C">
        <w:rPr>
          <w:b/>
          <w:spacing w:val="-1"/>
          <w:sz w:val="24"/>
          <w:szCs w:val="24"/>
          <w:lang w:val="pt-BR"/>
        </w:rPr>
        <w:t>k</w:t>
      </w:r>
      <w:r w:rsidRPr="0030623C">
        <w:rPr>
          <w:b/>
          <w:spacing w:val="1"/>
          <w:sz w:val="24"/>
          <w:szCs w:val="24"/>
          <w:lang w:val="pt-BR"/>
        </w:rPr>
        <w:t>u</w:t>
      </w:r>
      <w:r w:rsidRPr="0030623C">
        <w:rPr>
          <w:b/>
          <w:spacing w:val="-1"/>
          <w:sz w:val="24"/>
          <w:szCs w:val="24"/>
          <w:lang w:val="pt-BR"/>
        </w:rPr>
        <w:t>rz</w:t>
      </w:r>
      <w:r w:rsidRPr="0030623C">
        <w:rPr>
          <w:b/>
          <w:spacing w:val="1"/>
          <w:sz w:val="24"/>
          <w:szCs w:val="24"/>
          <w:lang w:val="pt-BR"/>
        </w:rPr>
        <w:t>i</w:t>
      </w:r>
      <w:r w:rsidRPr="0030623C">
        <w:rPr>
          <w:b/>
          <w:spacing w:val="-1"/>
          <w:sz w:val="24"/>
          <w:szCs w:val="24"/>
          <w:lang w:val="pt-BR"/>
        </w:rPr>
        <w:t>j</w:t>
      </w:r>
      <w:r w:rsidRPr="0030623C">
        <w:rPr>
          <w:b/>
          <w:sz w:val="24"/>
          <w:szCs w:val="24"/>
          <w:lang w:val="pt-BR"/>
        </w:rPr>
        <w:t>e</w:t>
      </w:r>
      <w:r w:rsidRPr="0030623C">
        <w:rPr>
          <w:b/>
          <w:spacing w:val="23"/>
          <w:sz w:val="24"/>
          <w:szCs w:val="24"/>
          <w:lang w:val="pt-BR"/>
        </w:rPr>
        <w:t xml:space="preserve"> </w:t>
      </w:r>
      <w:r w:rsidRPr="0030623C">
        <w:rPr>
          <w:b/>
          <w:sz w:val="24"/>
          <w:szCs w:val="24"/>
          <w:lang w:val="pt-BR"/>
        </w:rPr>
        <w:t>a</w:t>
      </w:r>
      <w:r w:rsidRPr="0030623C">
        <w:rPr>
          <w:b/>
          <w:spacing w:val="1"/>
          <w:sz w:val="24"/>
          <w:szCs w:val="24"/>
          <w:lang w:val="pt-BR"/>
        </w:rPr>
        <w:t>k</w:t>
      </w:r>
      <w:r w:rsidRPr="0030623C">
        <w:rPr>
          <w:b/>
          <w:sz w:val="24"/>
          <w:szCs w:val="24"/>
          <w:lang w:val="pt-BR"/>
        </w:rPr>
        <w:t>o</w:t>
      </w:r>
      <w:r w:rsidRPr="0030623C">
        <w:rPr>
          <w:b/>
          <w:spacing w:val="25"/>
          <w:sz w:val="24"/>
          <w:szCs w:val="24"/>
          <w:lang w:val="pt-BR"/>
        </w:rPr>
        <w:t xml:space="preserve"> </w:t>
      </w:r>
      <w:r w:rsidRPr="0030623C">
        <w:rPr>
          <w:b/>
          <w:sz w:val="24"/>
          <w:szCs w:val="24"/>
          <w:lang w:val="pt-BR"/>
        </w:rPr>
        <w:t>se o</w:t>
      </w:r>
      <w:r w:rsidRPr="0030623C">
        <w:rPr>
          <w:b/>
          <w:spacing w:val="-1"/>
          <w:sz w:val="24"/>
          <w:szCs w:val="24"/>
          <w:lang w:val="pt-BR"/>
        </w:rPr>
        <w:t>t</w:t>
      </w:r>
      <w:r w:rsidRPr="0030623C">
        <w:rPr>
          <w:b/>
          <w:spacing w:val="1"/>
          <w:sz w:val="24"/>
          <w:szCs w:val="24"/>
          <w:lang w:val="pt-BR"/>
        </w:rPr>
        <w:t>k</w:t>
      </w:r>
      <w:r w:rsidRPr="0030623C">
        <w:rPr>
          <w:b/>
          <w:sz w:val="24"/>
          <w:szCs w:val="24"/>
          <w:lang w:val="pt-BR"/>
        </w:rPr>
        <w:t>a</w:t>
      </w:r>
      <w:r w:rsidRPr="0030623C">
        <w:rPr>
          <w:b/>
          <w:spacing w:val="-1"/>
          <w:sz w:val="24"/>
          <w:szCs w:val="24"/>
          <w:lang w:val="pt-BR"/>
        </w:rPr>
        <w:t>z</w:t>
      </w:r>
      <w:r w:rsidRPr="0030623C">
        <w:rPr>
          <w:b/>
          <w:spacing w:val="1"/>
          <w:sz w:val="24"/>
          <w:szCs w:val="24"/>
          <w:lang w:val="pt-BR"/>
        </w:rPr>
        <w:t>u</w:t>
      </w:r>
      <w:r w:rsidRPr="0030623C">
        <w:rPr>
          <w:b/>
          <w:spacing w:val="-1"/>
          <w:sz w:val="24"/>
          <w:szCs w:val="24"/>
          <w:lang w:val="pt-BR"/>
        </w:rPr>
        <w:t>j</w:t>
      </w:r>
      <w:r w:rsidRPr="0030623C">
        <w:rPr>
          <w:b/>
          <w:sz w:val="24"/>
          <w:szCs w:val="24"/>
          <w:lang w:val="pt-BR"/>
        </w:rPr>
        <w:t>e</w:t>
      </w:r>
      <w:r w:rsidRPr="0030623C">
        <w:rPr>
          <w:b/>
          <w:spacing w:val="2"/>
          <w:sz w:val="24"/>
          <w:szCs w:val="24"/>
          <w:lang w:val="pt-BR"/>
        </w:rPr>
        <w:t xml:space="preserve"> </w:t>
      </w:r>
      <w:r w:rsidRPr="0030623C">
        <w:rPr>
          <w:b/>
          <w:spacing w:val="1"/>
          <w:sz w:val="24"/>
          <w:szCs w:val="24"/>
          <w:lang w:val="pt-BR"/>
        </w:rPr>
        <w:t>k</w:t>
      </w:r>
      <w:r w:rsidRPr="0030623C">
        <w:rPr>
          <w:b/>
          <w:spacing w:val="2"/>
          <w:sz w:val="24"/>
          <w:szCs w:val="24"/>
          <w:lang w:val="pt-BR"/>
        </w:rPr>
        <w:t>o</w:t>
      </w:r>
      <w:r w:rsidRPr="0030623C">
        <w:rPr>
          <w:b/>
          <w:spacing w:val="-3"/>
          <w:sz w:val="24"/>
          <w:szCs w:val="24"/>
          <w:lang w:val="pt-BR"/>
        </w:rPr>
        <w:t>m</w:t>
      </w:r>
      <w:r w:rsidRPr="0030623C">
        <w:rPr>
          <w:b/>
          <w:spacing w:val="1"/>
          <w:sz w:val="24"/>
          <w:szCs w:val="24"/>
          <w:lang w:val="pt-BR"/>
        </w:rPr>
        <w:t>pl</w:t>
      </w:r>
      <w:r w:rsidRPr="0030623C">
        <w:rPr>
          <w:b/>
          <w:spacing w:val="-1"/>
          <w:sz w:val="24"/>
          <w:szCs w:val="24"/>
          <w:lang w:val="pt-BR"/>
        </w:rPr>
        <w:t>et</w:t>
      </w:r>
      <w:r w:rsidRPr="0030623C">
        <w:rPr>
          <w:b/>
          <w:sz w:val="24"/>
          <w:szCs w:val="24"/>
          <w:lang w:val="pt-BR"/>
        </w:rPr>
        <w:t>an</w:t>
      </w:r>
      <w:r w:rsidRPr="0030623C">
        <w:rPr>
          <w:b/>
          <w:spacing w:val="1"/>
          <w:sz w:val="24"/>
          <w:szCs w:val="24"/>
          <w:lang w:val="pt-BR"/>
        </w:rPr>
        <w:t xml:space="preserve"> u</w:t>
      </w:r>
      <w:r w:rsidRPr="0030623C">
        <w:rPr>
          <w:b/>
          <w:sz w:val="24"/>
          <w:szCs w:val="24"/>
          <w:lang w:val="pt-BR"/>
        </w:rPr>
        <w:t>govor</w:t>
      </w:r>
      <w:r w:rsidRPr="0030623C">
        <w:rPr>
          <w:b/>
          <w:spacing w:val="2"/>
          <w:sz w:val="24"/>
          <w:szCs w:val="24"/>
          <w:lang w:val="pt-BR"/>
        </w:rPr>
        <w:t xml:space="preserve"> </w:t>
      </w:r>
      <w:r w:rsidRPr="0030623C">
        <w:rPr>
          <w:b/>
          <w:spacing w:val="-1"/>
          <w:sz w:val="24"/>
          <w:szCs w:val="24"/>
          <w:lang w:val="pt-BR"/>
        </w:rPr>
        <w:t>(z</w:t>
      </w:r>
      <w:r w:rsidRPr="0030623C">
        <w:rPr>
          <w:b/>
          <w:sz w:val="24"/>
          <w:szCs w:val="24"/>
          <w:lang w:val="pt-BR"/>
        </w:rPr>
        <w:t>a</w:t>
      </w:r>
      <w:r w:rsidRPr="0030623C">
        <w:rPr>
          <w:b/>
          <w:spacing w:val="10"/>
          <w:sz w:val="24"/>
          <w:szCs w:val="24"/>
          <w:lang w:val="pt-BR"/>
        </w:rPr>
        <w:t xml:space="preserve"> </w:t>
      </w:r>
      <w:r w:rsidRPr="0030623C">
        <w:rPr>
          <w:b/>
          <w:spacing w:val="1"/>
          <w:sz w:val="24"/>
          <w:szCs w:val="24"/>
          <w:lang w:val="pt-BR"/>
        </w:rPr>
        <w:t>p</w:t>
      </w:r>
      <w:r w:rsidRPr="0030623C">
        <w:rPr>
          <w:b/>
          <w:sz w:val="24"/>
          <w:szCs w:val="24"/>
          <w:lang w:val="pt-BR"/>
        </w:rPr>
        <w:t>o</w:t>
      </w:r>
      <w:r w:rsidRPr="0030623C">
        <w:rPr>
          <w:b/>
          <w:spacing w:val="-1"/>
          <w:sz w:val="24"/>
          <w:szCs w:val="24"/>
          <w:lang w:val="pt-BR"/>
        </w:rPr>
        <w:t>je</w:t>
      </w:r>
      <w:r w:rsidRPr="0030623C">
        <w:rPr>
          <w:b/>
          <w:spacing w:val="1"/>
          <w:sz w:val="24"/>
          <w:szCs w:val="24"/>
          <w:lang w:val="pt-BR"/>
        </w:rPr>
        <w:t>din</w:t>
      </w:r>
      <w:r w:rsidRPr="0030623C">
        <w:rPr>
          <w:b/>
          <w:sz w:val="24"/>
          <w:szCs w:val="24"/>
          <w:lang w:val="pt-BR"/>
        </w:rPr>
        <w:t>a</w:t>
      </w:r>
      <w:r w:rsidRPr="0030623C">
        <w:rPr>
          <w:b/>
          <w:spacing w:val="-1"/>
          <w:sz w:val="24"/>
          <w:szCs w:val="24"/>
          <w:lang w:val="pt-BR"/>
        </w:rPr>
        <w:t>č</w:t>
      </w:r>
      <w:r w:rsidRPr="0030623C">
        <w:rPr>
          <w:b/>
          <w:spacing w:val="1"/>
          <w:sz w:val="24"/>
          <w:szCs w:val="24"/>
          <w:lang w:val="pt-BR"/>
        </w:rPr>
        <w:t>n</w:t>
      </w:r>
      <w:r w:rsidRPr="0030623C">
        <w:rPr>
          <w:b/>
          <w:sz w:val="24"/>
          <w:szCs w:val="24"/>
          <w:lang w:val="pt-BR"/>
        </w:rPr>
        <w:t>e s</w:t>
      </w:r>
      <w:r w:rsidRPr="0030623C">
        <w:rPr>
          <w:b/>
          <w:spacing w:val="1"/>
          <w:sz w:val="24"/>
          <w:szCs w:val="24"/>
          <w:lang w:val="pt-BR"/>
        </w:rPr>
        <w:t>lu</w:t>
      </w:r>
      <w:r w:rsidRPr="0030623C">
        <w:rPr>
          <w:b/>
          <w:spacing w:val="-1"/>
          <w:sz w:val="24"/>
          <w:szCs w:val="24"/>
          <w:lang w:val="pt-BR"/>
        </w:rPr>
        <w:t>č</w:t>
      </w:r>
      <w:r w:rsidRPr="0030623C">
        <w:rPr>
          <w:b/>
          <w:sz w:val="24"/>
          <w:szCs w:val="24"/>
          <w:lang w:val="pt-BR"/>
        </w:rPr>
        <w:t>a</w:t>
      </w:r>
      <w:r w:rsidRPr="0030623C">
        <w:rPr>
          <w:b/>
          <w:spacing w:val="-1"/>
          <w:sz w:val="24"/>
          <w:szCs w:val="24"/>
          <w:lang w:val="pt-BR"/>
        </w:rPr>
        <w:t>j</w:t>
      </w:r>
      <w:r w:rsidRPr="0030623C">
        <w:rPr>
          <w:b/>
          <w:sz w:val="24"/>
          <w:szCs w:val="24"/>
          <w:lang w:val="pt-BR"/>
        </w:rPr>
        <w:t>e</w:t>
      </w:r>
      <w:r w:rsidRPr="0030623C">
        <w:rPr>
          <w:b/>
          <w:spacing w:val="4"/>
          <w:sz w:val="24"/>
          <w:szCs w:val="24"/>
          <w:lang w:val="pt-BR"/>
        </w:rPr>
        <w:t xml:space="preserve"> </w:t>
      </w:r>
      <w:r w:rsidRPr="0030623C">
        <w:rPr>
          <w:b/>
          <w:sz w:val="24"/>
          <w:szCs w:val="24"/>
          <w:lang w:val="pt-BR"/>
        </w:rPr>
        <w:t>u</w:t>
      </w:r>
      <w:r w:rsidRPr="0030623C">
        <w:rPr>
          <w:b/>
          <w:spacing w:val="9"/>
          <w:sz w:val="24"/>
          <w:szCs w:val="24"/>
          <w:lang w:val="pt-BR"/>
        </w:rPr>
        <w:t xml:space="preserve"> </w:t>
      </w:r>
      <w:r w:rsidRPr="0030623C">
        <w:rPr>
          <w:b/>
          <w:sz w:val="24"/>
          <w:szCs w:val="24"/>
          <w:lang w:val="pt-BR"/>
        </w:rPr>
        <w:t>o</w:t>
      </w:r>
      <w:r w:rsidRPr="0030623C">
        <w:rPr>
          <w:b/>
          <w:spacing w:val="1"/>
          <w:sz w:val="24"/>
          <w:szCs w:val="24"/>
          <w:lang w:val="pt-BR"/>
        </w:rPr>
        <w:t>k</w:t>
      </w:r>
      <w:r w:rsidRPr="0030623C">
        <w:rPr>
          <w:b/>
          <w:sz w:val="24"/>
          <w:szCs w:val="24"/>
          <w:lang w:val="pt-BR"/>
        </w:rPr>
        <w:t>v</w:t>
      </w:r>
      <w:r w:rsidRPr="0030623C">
        <w:rPr>
          <w:b/>
          <w:spacing w:val="1"/>
          <w:sz w:val="24"/>
          <w:szCs w:val="24"/>
          <w:lang w:val="pt-BR"/>
        </w:rPr>
        <w:t>i</w:t>
      </w:r>
      <w:r w:rsidRPr="0030623C">
        <w:rPr>
          <w:b/>
          <w:spacing w:val="-1"/>
          <w:sz w:val="24"/>
          <w:szCs w:val="24"/>
          <w:lang w:val="pt-BR"/>
        </w:rPr>
        <w:t>r</w:t>
      </w:r>
      <w:r w:rsidRPr="0030623C">
        <w:rPr>
          <w:b/>
          <w:sz w:val="24"/>
          <w:szCs w:val="24"/>
          <w:lang w:val="pt-BR"/>
        </w:rPr>
        <w:t>u</w:t>
      </w:r>
      <w:r w:rsidRPr="0030623C">
        <w:rPr>
          <w:b/>
          <w:spacing w:val="5"/>
          <w:sz w:val="24"/>
          <w:szCs w:val="24"/>
          <w:lang w:val="pt-BR"/>
        </w:rPr>
        <w:t xml:space="preserve"> </w:t>
      </w:r>
      <w:r w:rsidRPr="0030623C">
        <w:rPr>
          <w:b/>
          <w:spacing w:val="-1"/>
          <w:sz w:val="24"/>
          <w:szCs w:val="24"/>
          <w:lang w:val="pt-BR"/>
        </w:rPr>
        <w:t>e</w:t>
      </w:r>
      <w:r w:rsidRPr="0030623C">
        <w:rPr>
          <w:b/>
          <w:spacing w:val="1"/>
          <w:sz w:val="24"/>
          <w:szCs w:val="24"/>
          <w:lang w:val="pt-BR"/>
        </w:rPr>
        <w:t>k</w:t>
      </w:r>
      <w:r w:rsidRPr="0030623C">
        <w:rPr>
          <w:b/>
          <w:sz w:val="24"/>
          <w:szCs w:val="24"/>
          <w:lang w:val="pt-BR"/>
        </w:rPr>
        <w:t>s</w:t>
      </w:r>
      <w:r w:rsidRPr="0030623C">
        <w:rPr>
          <w:b/>
          <w:spacing w:val="1"/>
          <w:sz w:val="24"/>
          <w:szCs w:val="24"/>
          <w:lang w:val="pt-BR"/>
        </w:rPr>
        <w:t>ku</w:t>
      </w:r>
      <w:r w:rsidRPr="0030623C">
        <w:rPr>
          <w:b/>
          <w:spacing w:val="-1"/>
          <w:sz w:val="24"/>
          <w:szCs w:val="24"/>
          <w:lang w:val="pt-BR"/>
        </w:rPr>
        <w:t>rz</w:t>
      </w:r>
      <w:r w:rsidRPr="0030623C">
        <w:rPr>
          <w:b/>
          <w:spacing w:val="1"/>
          <w:sz w:val="24"/>
          <w:szCs w:val="24"/>
          <w:lang w:val="pt-BR"/>
        </w:rPr>
        <w:t>i</w:t>
      </w:r>
      <w:r w:rsidRPr="0030623C">
        <w:rPr>
          <w:b/>
          <w:spacing w:val="-1"/>
          <w:sz w:val="24"/>
          <w:szCs w:val="24"/>
          <w:lang w:val="pt-BR"/>
        </w:rPr>
        <w:t>je</w:t>
      </w:r>
      <w:r w:rsidRPr="0030623C">
        <w:rPr>
          <w:b/>
          <w:sz w:val="24"/>
          <w:szCs w:val="24"/>
          <w:lang w:val="pt-BR"/>
        </w:rPr>
        <w:t>,</w:t>
      </w:r>
      <w:r w:rsidRPr="0030623C">
        <w:rPr>
          <w:b/>
          <w:spacing w:val="3"/>
          <w:sz w:val="24"/>
          <w:szCs w:val="24"/>
          <w:lang w:val="pt-BR"/>
        </w:rPr>
        <w:t xml:space="preserve"> </w:t>
      </w:r>
      <w:r w:rsidRPr="0030623C">
        <w:rPr>
          <w:b/>
          <w:spacing w:val="1"/>
          <w:sz w:val="24"/>
          <w:szCs w:val="24"/>
          <w:lang w:val="pt-BR"/>
        </w:rPr>
        <w:t>p</w:t>
      </w:r>
      <w:r w:rsidRPr="0030623C">
        <w:rPr>
          <w:b/>
          <w:spacing w:val="-1"/>
          <w:sz w:val="24"/>
          <w:szCs w:val="24"/>
          <w:lang w:val="pt-BR"/>
        </w:rPr>
        <w:t>r</w:t>
      </w:r>
      <w:r w:rsidRPr="0030623C">
        <w:rPr>
          <w:b/>
          <w:spacing w:val="3"/>
          <w:sz w:val="24"/>
          <w:szCs w:val="24"/>
          <w:lang w:val="pt-BR"/>
        </w:rPr>
        <w:t>i</w:t>
      </w:r>
      <w:r w:rsidRPr="0030623C">
        <w:rPr>
          <w:b/>
          <w:spacing w:val="-1"/>
          <w:sz w:val="24"/>
          <w:szCs w:val="24"/>
          <w:lang w:val="pt-BR"/>
        </w:rPr>
        <w:t>me</w:t>
      </w:r>
      <w:r w:rsidRPr="0030623C">
        <w:rPr>
          <w:b/>
          <w:spacing w:val="1"/>
          <w:sz w:val="24"/>
          <w:szCs w:val="24"/>
          <w:lang w:val="pt-BR"/>
        </w:rPr>
        <w:t>n</w:t>
      </w:r>
      <w:r w:rsidRPr="0030623C">
        <w:rPr>
          <w:b/>
          <w:spacing w:val="-1"/>
          <w:sz w:val="24"/>
          <w:szCs w:val="24"/>
          <w:lang w:val="pt-BR"/>
        </w:rPr>
        <w:t>j</w:t>
      </w:r>
      <w:r w:rsidRPr="0030623C">
        <w:rPr>
          <w:b/>
          <w:spacing w:val="1"/>
          <w:sz w:val="24"/>
          <w:szCs w:val="24"/>
          <w:lang w:val="pt-BR"/>
        </w:rPr>
        <w:t>i</w:t>
      </w:r>
      <w:r w:rsidRPr="0030623C">
        <w:rPr>
          <w:b/>
          <w:sz w:val="24"/>
          <w:szCs w:val="24"/>
          <w:lang w:val="pt-BR"/>
        </w:rPr>
        <w:t>va</w:t>
      </w:r>
      <w:r w:rsidRPr="0030623C">
        <w:rPr>
          <w:b/>
          <w:spacing w:val="-1"/>
          <w:sz w:val="24"/>
          <w:szCs w:val="24"/>
          <w:lang w:val="pt-BR"/>
        </w:rPr>
        <w:t>ć</w:t>
      </w:r>
      <w:r w:rsidRPr="0030623C">
        <w:rPr>
          <w:b/>
          <w:sz w:val="24"/>
          <w:szCs w:val="24"/>
          <w:lang w:val="pt-BR"/>
        </w:rPr>
        <w:t>e</w:t>
      </w:r>
      <w:r w:rsidRPr="0030623C">
        <w:rPr>
          <w:b/>
          <w:spacing w:val="1"/>
          <w:sz w:val="24"/>
          <w:szCs w:val="24"/>
          <w:lang w:val="pt-BR"/>
        </w:rPr>
        <w:t xml:space="preserve"> </w:t>
      </w:r>
      <w:r w:rsidRPr="0030623C">
        <w:rPr>
          <w:b/>
          <w:spacing w:val="3"/>
          <w:sz w:val="24"/>
          <w:szCs w:val="24"/>
          <w:lang w:val="pt-BR"/>
        </w:rPr>
        <w:t>s</w:t>
      </w:r>
      <w:r w:rsidRPr="0030623C">
        <w:rPr>
          <w:b/>
          <w:sz w:val="24"/>
          <w:szCs w:val="24"/>
          <w:lang w:val="pt-BR"/>
        </w:rPr>
        <w:t>e</w:t>
      </w:r>
      <w:r w:rsidRPr="0030623C">
        <w:rPr>
          <w:b/>
          <w:spacing w:val="8"/>
          <w:sz w:val="24"/>
          <w:szCs w:val="24"/>
          <w:lang w:val="pt-BR"/>
        </w:rPr>
        <w:t xml:space="preserve"> </w:t>
      </w:r>
      <w:r w:rsidRPr="0030623C">
        <w:rPr>
          <w:b/>
          <w:spacing w:val="1"/>
          <w:sz w:val="24"/>
          <w:szCs w:val="24"/>
          <w:lang w:val="pt-BR"/>
        </w:rPr>
        <w:t>p</w:t>
      </w:r>
      <w:r w:rsidRPr="0030623C">
        <w:rPr>
          <w:b/>
          <w:spacing w:val="-1"/>
          <w:sz w:val="24"/>
          <w:szCs w:val="24"/>
          <w:lang w:val="pt-BR"/>
        </w:rPr>
        <w:t>r</w:t>
      </w:r>
      <w:r w:rsidRPr="0030623C">
        <w:rPr>
          <w:b/>
          <w:sz w:val="24"/>
          <w:szCs w:val="24"/>
          <w:lang w:val="pt-BR"/>
        </w:rPr>
        <w:t>va</w:t>
      </w:r>
      <w:r w:rsidRPr="0030623C">
        <w:rPr>
          <w:b/>
          <w:spacing w:val="6"/>
          <w:sz w:val="24"/>
          <w:szCs w:val="24"/>
          <w:lang w:val="pt-BR"/>
        </w:rPr>
        <w:t xml:space="preserve"> </w:t>
      </w:r>
      <w:r w:rsidRPr="0030623C">
        <w:rPr>
          <w:b/>
          <w:spacing w:val="1"/>
          <w:sz w:val="24"/>
          <w:szCs w:val="24"/>
          <w:lang w:val="pt-BR"/>
        </w:rPr>
        <w:t>n</w:t>
      </w:r>
      <w:r w:rsidRPr="0030623C">
        <w:rPr>
          <w:b/>
          <w:sz w:val="24"/>
          <w:szCs w:val="24"/>
          <w:lang w:val="pt-BR"/>
        </w:rPr>
        <w:t>av</w:t>
      </w:r>
      <w:r w:rsidRPr="0030623C">
        <w:rPr>
          <w:b/>
          <w:spacing w:val="-1"/>
          <w:sz w:val="24"/>
          <w:szCs w:val="24"/>
          <w:lang w:val="pt-BR"/>
        </w:rPr>
        <w:t>e</w:t>
      </w:r>
      <w:r w:rsidRPr="0030623C">
        <w:rPr>
          <w:b/>
          <w:spacing w:val="1"/>
          <w:sz w:val="24"/>
          <w:szCs w:val="24"/>
          <w:lang w:val="pt-BR"/>
        </w:rPr>
        <w:t>d</w:t>
      </w:r>
      <w:r w:rsidRPr="0030623C">
        <w:rPr>
          <w:b/>
          <w:spacing w:val="-1"/>
          <w:sz w:val="24"/>
          <w:szCs w:val="24"/>
          <w:lang w:val="pt-BR"/>
        </w:rPr>
        <w:t>e</w:t>
      </w:r>
      <w:r w:rsidRPr="0030623C">
        <w:rPr>
          <w:b/>
          <w:spacing w:val="1"/>
          <w:sz w:val="24"/>
          <w:szCs w:val="24"/>
          <w:lang w:val="pt-BR"/>
        </w:rPr>
        <w:t>n</w:t>
      </w:r>
      <w:r w:rsidRPr="0030623C">
        <w:rPr>
          <w:b/>
          <w:sz w:val="24"/>
          <w:szCs w:val="24"/>
          <w:lang w:val="pt-BR"/>
        </w:rPr>
        <w:t>a s</w:t>
      </w:r>
      <w:r w:rsidRPr="0030623C">
        <w:rPr>
          <w:b/>
          <w:spacing w:val="1"/>
          <w:sz w:val="24"/>
          <w:szCs w:val="24"/>
          <w:lang w:val="pt-BR"/>
        </w:rPr>
        <w:t>k</w:t>
      </w:r>
      <w:r w:rsidRPr="0030623C">
        <w:rPr>
          <w:b/>
          <w:sz w:val="24"/>
          <w:szCs w:val="24"/>
          <w:lang w:val="pt-BR"/>
        </w:rPr>
        <w:t>a</w:t>
      </w:r>
      <w:r w:rsidRPr="0030623C">
        <w:rPr>
          <w:b/>
          <w:spacing w:val="1"/>
          <w:sz w:val="24"/>
          <w:szCs w:val="24"/>
          <w:lang w:val="pt-BR"/>
        </w:rPr>
        <w:t>l</w:t>
      </w:r>
      <w:r w:rsidRPr="0030623C">
        <w:rPr>
          <w:b/>
          <w:sz w:val="24"/>
          <w:szCs w:val="24"/>
          <w:lang w:val="pt-BR"/>
        </w:rPr>
        <w:t>a</w:t>
      </w:r>
      <w:r w:rsidRPr="0030623C">
        <w:rPr>
          <w:b/>
          <w:spacing w:val="-5"/>
          <w:sz w:val="24"/>
          <w:szCs w:val="24"/>
          <w:lang w:val="pt-BR"/>
        </w:rPr>
        <w:t xml:space="preserve"> </w:t>
      </w:r>
      <w:r w:rsidRPr="0030623C">
        <w:rPr>
          <w:b/>
          <w:sz w:val="24"/>
          <w:szCs w:val="24"/>
          <w:lang w:val="pt-BR"/>
        </w:rPr>
        <w:t>ove</w:t>
      </w:r>
      <w:r w:rsidRPr="0030623C">
        <w:rPr>
          <w:b/>
          <w:spacing w:val="-3"/>
          <w:sz w:val="24"/>
          <w:szCs w:val="24"/>
          <w:lang w:val="pt-BR"/>
        </w:rPr>
        <w:t xml:space="preserve"> </w:t>
      </w:r>
      <w:r w:rsidRPr="0030623C">
        <w:rPr>
          <w:b/>
          <w:spacing w:val="-1"/>
          <w:sz w:val="24"/>
          <w:szCs w:val="24"/>
          <w:lang w:val="pt-BR"/>
        </w:rPr>
        <w:t>t</w:t>
      </w:r>
      <w:r w:rsidRPr="0030623C">
        <w:rPr>
          <w:b/>
          <w:sz w:val="24"/>
          <w:szCs w:val="24"/>
          <w:lang w:val="pt-BR"/>
        </w:rPr>
        <w:t>a</w:t>
      </w:r>
      <w:r w:rsidRPr="0030623C">
        <w:rPr>
          <w:b/>
          <w:spacing w:val="-1"/>
          <w:sz w:val="24"/>
          <w:szCs w:val="24"/>
          <w:lang w:val="pt-BR"/>
        </w:rPr>
        <w:t>č</w:t>
      </w:r>
      <w:r w:rsidRPr="0030623C">
        <w:rPr>
          <w:b/>
          <w:spacing w:val="1"/>
          <w:sz w:val="24"/>
          <w:szCs w:val="24"/>
          <w:lang w:val="pt-BR"/>
        </w:rPr>
        <w:t>k</w:t>
      </w:r>
      <w:r w:rsidRPr="0030623C">
        <w:rPr>
          <w:b/>
          <w:spacing w:val="-1"/>
          <w:sz w:val="24"/>
          <w:szCs w:val="24"/>
          <w:lang w:val="pt-BR"/>
        </w:rPr>
        <w:t>e</w:t>
      </w:r>
      <w:r w:rsidRPr="0030623C">
        <w:rPr>
          <w:b/>
          <w:sz w:val="24"/>
          <w:szCs w:val="24"/>
          <w:lang w:val="pt-BR"/>
        </w:rPr>
        <w:t>)</w:t>
      </w:r>
    </w:p>
    <w:p w:rsidR="00F230ED" w:rsidRPr="0030623C" w:rsidRDefault="00F230ED" w:rsidP="00C369D5">
      <w:pPr>
        <w:spacing w:before="36"/>
        <w:ind w:left="112" w:right="4983"/>
        <w:jc w:val="both"/>
        <w:rPr>
          <w:sz w:val="24"/>
          <w:szCs w:val="24"/>
          <w:lang w:val="pt-BR"/>
        </w:rPr>
      </w:pPr>
      <w:r w:rsidRPr="0030623C">
        <w:rPr>
          <w:sz w:val="24"/>
          <w:szCs w:val="24"/>
          <w:lang w:val="pt-BR"/>
        </w:rPr>
        <w:t>5%</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o</w:t>
      </w:r>
      <w:r w:rsidRPr="0030623C">
        <w:rPr>
          <w:spacing w:val="1"/>
          <w:sz w:val="24"/>
          <w:szCs w:val="24"/>
          <w:lang w:val="pt-BR"/>
        </w:rPr>
        <w:t>t</w:t>
      </w:r>
      <w:r w:rsidRPr="0030623C">
        <w:rPr>
          <w:spacing w:val="2"/>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120</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w:t>
      </w:r>
      <w:r w:rsidRPr="0030623C">
        <w:rPr>
          <w:spacing w:val="2"/>
          <w:sz w:val="24"/>
          <w:szCs w:val="24"/>
          <w:lang w:val="pt-BR"/>
        </w:rPr>
        <w:t>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5149"/>
        <w:jc w:val="both"/>
        <w:rPr>
          <w:sz w:val="24"/>
          <w:szCs w:val="24"/>
          <w:lang w:val="pt-BR"/>
        </w:rPr>
      </w:pPr>
      <w:r w:rsidRPr="0030623C">
        <w:rPr>
          <w:sz w:val="24"/>
          <w:szCs w:val="24"/>
          <w:lang w:val="pt-BR"/>
        </w:rPr>
        <w:t>20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1</w:t>
      </w:r>
      <w:r w:rsidRPr="0030623C">
        <w:rPr>
          <w:spacing w:val="2"/>
          <w:sz w:val="24"/>
          <w:szCs w:val="24"/>
          <w:lang w:val="pt-BR"/>
        </w:rPr>
        <w:t>1</w:t>
      </w:r>
      <w:r w:rsidRPr="0030623C">
        <w:rPr>
          <w:sz w:val="24"/>
          <w:szCs w:val="24"/>
          <w:lang w:val="pt-BR"/>
        </w:rPr>
        <w:t>9</w:t>
      </w:r>
      <w:r w:rsidRPr="0030623C">
        <w:rPr>
          <w:spacing w:val="-4"/>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90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w:t>
      </w:r>
    </w:p>
    <w:p w:rsidR="00F230ED" w:rsidRPr="0030623C" w:rsidRDefault="00F230ED" w:rsidP="00C369D5">
      <w:pPr>
        <w:ind w:left="112" w:right="5329"/>
        <w:jc w:val="both"/>
        <w:rPr>
          <w:sz w:val="24"/>
          <w:szCs w:val="24"/>
          <w:lang w:val="pt-BR"/>
        </w:rPr>
      </w:pPr>
      <w:r w:rsidRPr="0030623C">
        <w:rPr>
          <w:sz w:val="24"/>
          <w:szCs w:val="24"/>
          <w:lang w:val="pt-BR"/>
        </w:rPr>
        <w:t>50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0d</w:t>
      </w:r>
      <w:r w:rsidRPr="0030623C">
        <w:rPr>
          <w:spacing w:val="-2"/>
          <w:sz w:val="24"/>
          <w:szCs w:val="24"/>
          <w:lang w:val="pt-BR"/>
        </w:rPr>
        <w:t xml:space="preserve"> </w:t>
      </w:r>
      <w:r w:rsidRPr="0030623C">
        <w:rPr>
          <w:sz w:val="24"/>
          <w:szCs w:val="24"/>
          <w:lang w:val="pt-BR"/>
        </w:rPr>
        <w:t>89 do</w:t>
      </w:r>
      <w:r w:rsidRPr="0030623C">
        <w:rPr>
          <w:spacing w:val="-2"/>
          <w:sz w:val="24"/>
          <w:szCs w:val="24"/>
          <w:lang w:val="pt-BR"/>
        </w:rPr>
        <w:t xml:space="preserve"> </w:t>
      </w:r>
      <w:r w:rsidRPr="0030623C">
        <w:rPr>
          <w:sz w:val="24"/>
          <w:szCs w:val="24"/>
          <w:lang w:val="pt-BR"/>
        </w:rPr>
        <w:t>60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5329"/>
        <w:jc w:val="both"/>
        <w:rPr>
          <w:sz w:val="24"/>
          <w:szCs w:val="24"/>
          <w:lang w:val="pt-BR"/>
        </w:rPr>
      </w:pPr>
      <w:r w:rsidRPr="0030623C">
        <w:rPr>
          <w:sz w:val="24"/>
          <w:szCs w:val="24"/>
          <w:lang w:val="pt-BR"/>
        </w:rPr>
        <w:t>80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59 do</w:t>
      </w:r>
      <w:r w:rsidRPr="0030623C">
        <w:rPr>
          <w:spacing w:val="-2"/>
          <w:sz w:val="24"/>
          <w:szCs w:val="24"/>
          <w:lang w:val="pt-BR"/>
        </w:rPr>
        <w:t xml:space="preserve"> </w:t>
      </w:r>
      <w:r w:rsidRPr="0030623C">
        <w:rPr>
          <w:sz w:val="24"/>
          <w:szCs w:val="24"/>
          <w:lang w:val="pt-BR"/>
        </w:rPr>
        <w:t>45</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5088"/>
        <w:jc w:val="both"/>
        <w:rPr>
          <w:sz w:val="24"/>
          <w:szCs w:val="24"/>
          <w:lang w:val="pt-BR"/>
        </w:rPr>
      </w:pPr>
      <w:r w:rsidRPr="0030623C">
        <w:rPr>
          <w:sz w:val="24"/>
          <w:szCs w:val="24"/>
          <w:lang w:val="pt-BR"/>
        </w:rPr>
        <w:t>100</w:t>
      </w:r>
      <w:r w:rsidRPr="0030623C">
        <w:rPr>
          <w:spacing w:val="-4"/>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pacing w:val="2"/>
          <w:sz w:val="24"/>
          <w:szCs w:val="24"/>
          <w:lang w:val="pt-BR"/>
        </w:rPr>
        <w:t>4</w:t>
      </w:r>
      <w:r w:rsidRPr="0030623C">
        <w:rPr>
          <w:sz w:val="24"/>
          <w:szCs w:val="24"/>
          <w:lang w:val="pt-BR"/>
        </w:rPr>
        <w:t>4</w:t>
      </w:r>
      <w:r w:rsidRPr="0030623C">
        <w:rPr>
          <w:spacing w:val="-2"/>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pacing w:val="2"/>
          <w:sz w:val="24"/>
          <w:szCs w:val="24"/>
          <w:lang w:val="pt-BR"/>
        </w:rPr>
        <w:t>k</w:t>
      </w:r>
      <w:r w:rsidRPr="0030623C">
        <w:rPr>
          <w:sz w:val="24"/>
          <w:szCs w:val="24"/>
          <w:lang w:val="pt-BR"/>
        </w:rPr>
        <w:t>a</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 u</w:t>
      </w:r>
      <w:r w:rsidRPr="0030623C">
        <w:rPr>
          <w:spacing w:val="-1"/>
          <w:sz w:val="24"/>
          <w:szCs w:val="24"/>
          <w:lang w:val="pt-BR"/>
        </w:rPr>
        <w:t xml:space="preserve"> </w:t>
      </w:r>
      <w:r w:rsidRPr="0030623C">
        <w:rPr>
          <w:spacing w:val="1"/>
          <w:sz w:val="24"/>
          <w:szCs w:val="24"/>
          <w:lang w:val="pt-BR"/>
        </w:rPr>
        <w:t>t</w:t>
      </w:r>
      <w:r w:rsidRPr="0030623C">
        <w:rPr>
          <w:sz w:val="24"/>
          <w:szCs w:val="24"/>
          <w:lang w:val="pt-BR"/>
        </w:rPr>
        <w:t>oku</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84"/>
        <w:jc w:val="both"/>
        <w:rPr>
          <w:sz w:val="24"/>
          <w:szCs w:val="24"/>
          <w:lang w:val="pt-BR"/>
        </w:rPr>
      </w:pP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pacing w:val="-1"/>
          <w:sz w:val="24"/>
          <w:szCs w:val="24"/>
          <w:lang w:val="pt-BR"/>
        </w:rPr>
        <w:t>e</w:t>
      </w:r>
      <w:r w:rsidRPr="0030623C">
        <w:rPr>
          <w:sz w:val="24"/>
          <w:szCs w:val="24"/>
          <w:lang w:val="pt-BR"/>
        </w:rPr>
        <w:t>na</w:t>
      </w:r>
      <w:r w:rsidRPr="0030623C">
        <w:rPr>
          <w:spacing w:val="47"/>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re</w:t>
      </w:r>
      <w:r w:rsidRPr="0030623C">
        <w:rPr>
          <w:sz w:val="24"/>
          <w:szCs w:val="24"/>
          <w:lang w:val="pt-BR"/>
        </w:rPr>
        <w:t>n</w:t>
      </w:r>
      <w:r w:rsidRPr="0030623C">
        <w:rPr>
          <w:spacing w:val="2"/>
          <w:sz w:val="24"/>
          <w:szCs w:val="24"/>
          <w:lang w:val="pt-BR"/>
        </w:rPr>
        <w:t>o</w:t>
      </w:r>
      <w:r w:rsidRPr="0030623C">
        <w:rPr>
          <w:sz w:val="24"/>
          <w:szCs w:val="24"/>
          <w:lang w:val="pt-BR"/>
        </w:rPr>
        <w:t xml:space="preserve">g  </w:t>
      </w:r>
      <w:r w:rsidRPr="0030623C">
        <w:rPr>
          <w:spacing w:val="36"/>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51"/>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t</w:t>
      </w:r>
      <w:r w:rsidRPr="0030623C">
        <w:rPr>
          <w:sz w:val="24"/>
          <w:szCs w:val="24"/>
          <w:lang w:val="pt-BR"/>
        </w:rPr>
        <w:t>u</w:t>
      </w:r>
      <w:r w:rsidRPr="0030623C">
        <w:rPr>
          <w:spacing w:val="1"/>
          <w:sz w:val="24"/>
          <w:szCs w:val="24"/>
          <w:lang w:val="pt-BR"/>
        </w:rPr>
        <w:t>m</w:t>
      </w:r>
      <w:r w:rsidRPr="0030623C">
        <w:rPr>
          <w:sz w:val="24"/>
          <w:szCs w:val="24"/>
          <w:lang w:val="pt-BR"/>
        </w:rPr>
        <w:t>a</w:t>
      </w:r>
      <w:r w:rsidRPr="0030623C">
        <w:rPr>
          <w:spacing w:val="50"/>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pacing w:val="-1"/>
          <w:sz w:val="24"/>
          <w:szCs w:val="24"/>
          <w:lang w:val="pt-BR"/>
        </w:rPr>
        <w:t>a</w:t>
      </w:r>
      <w:r w:rsidRPr="0030623C">
        <w:rPr>
          <w:sz w:val="24"/>
          <w:szCs w:val="24"/>
          <w:lang w:val="pt-BR"/>
        </w:rPr>
        <w:t>,</w:t>
      </w:r>
      <w:r w:rsidRPr="0030623C">
        <w:rPr>
          <w:spacing w:val="46"/>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42"/>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w:t>
      </w:r>
      <w:r w:rsidRPr="0030623C">
        <w:rPr>
          <w:spacing w:val="-1"/>
          <w:sz w:val="24"/>
          <w:szCs w:val="24"/>
          <w:lang w:val="pt-BR"/>
        </w:rPr>
        <w:t>a</w:t>
      </w:r>
      <w:r w:rsidRPr="0030623C">
        <w:rPr>
          <w:sz w:val="24"/>
          <w:szCs w:val="24"/>
          <w:lang w:val="pt-BR"/>
        </w:rPr>
        <w:t>,</w:t>
      </w:r>
      <w:r w:rsidRPr="0030623C">
        <w:rPr>
          <w:spacing w:val="49"/>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nog</w:t>
      </w:r>
      <w:r w:rsidRPr="0030623C">
        <w:rPr>
          <w:spacing w:val="45"/>
          <w:sz w:val="24"/>
          <w:szCs w:val="24"/>
          <w:lang w:val="pt-BR"/>
        </w:rPr>
        <w:t xml:space="preserve"> </w:t>
      </w:r>
      <w:r w:rsidRPr="0030623C">
        <w:rPr>
          <w:sz w:val="24"/>
          <w:szCs w:val="24"/>
          <w:lang w:val="pt-BR"/>
        </w:rPr>
        <w:t>ob</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49"/>
          <w:sz w:val="24"/>
          <w:szCs w:val="24"/>
          <w:lang w:val="pt-BR"/>
        </w:rPr>
        <w:t xml:space="preserve"> </w:t>
      </w:r>
      <w:r w:rsidRPr="0030623C">
        <w:rPr>
          <w:sz w:val="24"/>
          <w:szCs w:val="24"/>
          <w:lang w:val="pt-BR"/>
        </w:rPr>
        <w:t>s</w:t>
      </w:r>
      <w:r w:rsidRPr="0030623C">
        <w:rPr>
          <w:spacing w:val="3"/>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ne</w:t>
      </w:r>
      <w:r w:rsidRPr="0030623C">
        <w:rPr>
          <w:spacing w:val="49"/>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pacing w:val="-1"/>
          <w:sz w:val="24"/>
          <w:szCs w:val="24"/>
          <w:lang w:val="pt-BR"/>
        </w:rPr>
        <w:t>ce</w:t>
      </w:r>
      <w:r w:rsidRPr="0030623C">
        <w:rPr>
          <w:sz w:val="24"/>
          <w:szCs w:val="24"/>
          <w:lang w:val="pt-BR"/>
        </w:rPr>
        <w:t>, n</w:t>
      </w:r>
      <w:r w:rsidRPr="0030623C">
        <w:rPr>
          <w:spacing w:val="-1"/>
          <w:sz w:val="24"/>
          <w:szCs w:val="24"/>
          <w:lang w:val="pt-BR"/>
        </w:rPr>
        <w:t>e</w:t>
      </w:r>
      <w:r w:rsidRPr="0030623C">
        <w:rPr>
          <w:sz w:val="24"/>
          <w:szCs w:val="24"/>
          <w:lang w:val="pt-BR"/>
        </w:rPr>
        <w:t>dob</w:t>
      </w:r>
      <w:r w:rsidRPr="0030623C">
        <w:rPr>
          <w:spacing w:val="1"/>
          <w:sz w:val="24"/>
          <w:szCs w:val="24"/>
          <w:lang w:val="pt-BR"/>
        </w:rPr>
        <w:t>ij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v</w:t>
      </w:r>
      <w:r w:rsidRPr="0030623C">
        <w:rPr>
          <w:spacing w:val="1"/>
          <w:sz w:val="24"/>
          <w:szCs w:val="24"/>
          <w:lang w:val="pt-BR"/>
        </w:rPr>
        <w:t>i</w:t>
      </w:r>
      <w:r w:rsidRPr="0030623C">
        <w:rPr>
          <w:spacing w:val="2"/>
          <w:sz w:val="24"/>
          <w:szCs w:val="24"/>
          <w:lang w:val="pt-BR"/>
        </w:rPr>
        <w:t>z</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w:t>
      </w:r>
      <w:r w:rsidRPr="0030623C">
        <w:rPr>
          <w:spacing w:val="1"/>
          <w:sz w:val="24"/>
          <w:szCs w:val="24"/>
          <w:lang w:val="pt-BR"/>
        </w:rPr>
        <w:t>l</w:t>
      </w:r>
      <w:r w:rsidRPr="0030623C">
        <w:rPr>
          <w:spacing w:val="-1"/>
          <w:sz w:val="24"/>
          <w:szCs w:val="24"/>
          <w:lang w:val="pt-BR"/>
        </w:rPr>
        <w:t>ać</w:t>
      </w:r>
      <w:r w:rsidRPr="0030623C">
        <w:rPr>
          <w:spacing w:val="2"/>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re</w:t>
      </w:r>
      <w:r w:rsidRPr="0030623C">
        <w:rPr>
          <w:sz w:val="24"/>
          <w:szCs w:val="24"/>
          <w:lang w:val="pt-BR"/>
        </w:rPr>
        <w:t>ne</w:t>
      </w:r>
      <w:r w:rsidRPr="0030623C">
        <w:rPr>
          <w:spacing w:val="-6"/>
          <w:sz w:val="24"/>
          <w:szCs w:val="24"/>
          <w:lang w:val="pt-BR"/>
        </w:rPr>
        <w:t xml:space="preserve"> </w:t>
      </w:r>
      <w:r w:rsidRPr="0030623C">
        <w:rPr>
          <w:spacing w:val="-1"/>
          <w:sz w:val="24"/>
          <w:szCs w:val="24"/>
          <w:lang w:val="pt-BR"/>
        </w:rPr>
        <w:t>ce</w:t>
      </w:r>
      <w:r w:rsidRPr="0030623C">
        <w:rPr>
          <w:sz w:val="24"/>
          <w:szCs w:val="24"/>
          <w:lang w:val="pt-BR"/>
        </w:rPr>
        <w:t>ne</w:t>
      </w:r>
      <w:r w:rsidRPr="0030623C">
        <w:rPr>
          <w:spacing w:val="-2"/>
          <w:sz w:val="24"/>
          <w:szCs w:val="24"/>
          <w:lang w:val="pt-BR"/>
        </w:rPr>
        <w:t xml:space="preserve"> </w:t>
      </w:r>
      <w:r w:rsidRPr="0030623C">
        <w:rPr>
          <w:sz w:val="24"/>
          <w:szCs w:val="24"/>
          <w:lang w:val="pt-BR"/>
        </w:rPr>
        <w:t>i s</w:t>
      </w:r>
      <w:r w:rsidRPr="0030623C">
        <w:rPr>
          <w:spacing w:val="1"/>
          <w:sz w:val="24"/>
          <w:szCs w:val="24"/>
          <w:lang w:val="pt-BR"/>
        </w:rPr>
        <w:t>l</w:t>
      </w:r>
      <w:r w:rsidRPr="0030623C">
        <w:rPr>
          <w:sz w:val="24"/>
          <w:szCs w:val="24"/>
          <w:lang w:val="pt-BR"/>
        </w:rPr>
        <w:t>., 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w:t>
      </w:r>
      <w:r w:rsidRPr="0030623C">
        <w:rPr>
          <w:sz w:val="24"/>
          <w:szCs w:val="24"/>
          <w:lang w:val="pt-BR"/>
        </w:rPr>
        <w:t>a</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odus</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6"/>
          <w:sz w:val="24"/>
          <w:szCs w:val="24"/>
          <w:lang w:val="pt-BR"/>
        </w:rPr>
        <w:t xml:space="preserve"> </w:t>
      </w:r>
      <w:r w:rsidRPr="0030623C">
        <w:rPr>
          <w:spacing w:val="2"/>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82"/>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9"/>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i</w:t>
      </w:r>
      <w:r w:rsidRPr="0030623C">
        <w:rPr>
          <w:spacing w:val="6"/>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2"/>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d</w:t>
      </w:r>
      <w:r w:rsidRPr="0030623C">
        <w:rPr>
          <w:spacing w:val="1"/>
          <w:sz w:val="24"/>
          <w:szCs w:val="24"/>
          <w:lang w:val="pt-BR"/>
        </w:rPr>
        <w:t>it</w:t>
      </w:r>
      <w:r w:rsidRPr="0030623C">
        <w:rPr>
          <w:sz w:val="24"/>
          <w:szCs w:val="24"/>
          <w:lang w:val="pt-BR"/>
        </w:rPr>
        <w:t>i</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odnosno</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ne</w:t>
      </w:r>
      <w:r w:rsidRPr="0030623C">
        <w:rPr>
          <w:spacing w:val="5"/>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oškove</w:t>
      </w:r>
      <w:r w:rsidRPr="0030623C">
        <w:rPr>
          <w:spacing w:val="2"/>
          <w:sz w:val="24"/>
          <w:szCs w:val="24"/>
          <w:lang w:val="pt-BR"/>
        </w:rPr>
        <w:t xml:space="preserve"> </w:t>
      </w:r>
      <w:r w:rsidRPr="0030623C">
        <w:rPr>
          <w:spacing w:val="-1"/>
          <w:sz w:val="24"/>
          <w:szCs w:val="24"/>
          <w:lang w:val="pt-BR"/>
        </w:rPr>
        <w:t>(</w:t>
      </w:r>
      <w:r w:rsidRPr="0030623C">
        <w:rPr>
          <w:spacing w:val="1"/>
          <w:sz w:val="24"/>
          <w:szCs w:val="24"/>
          <w:lang w:val="pt-BR"/>
        </w:rPr>
        <w:t>t</w:t>
      </w:r>
      <w:r w:rsidRPr="0030623C">
        <w:rPr>
          <w:spacing w:val="-1"/>
          <w:sz w:val="24"/>
          <w:szCs w:val="24"/>
          <w:lang w:val="pt-BR"/>
        </w:rPr>
        <w:t>r</w:t>
      </w:r>
      <w:r w:rsidRPr="0030623C">
        <w:rPr>
          <w:sz w:val="24"/>
          <w:szCs w:val="24"/>
          <w:lang w:val="pt-BR"/>
        </w:rPr>
        <w:t>oškove</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e</w:t>
      </w:r>
      <w:r w:rsidRPr="0030623C">
        <w:rPr>
          <w:sz w:val="24"/>
          <w:szCs w:val="24"/>
          <w:lang w:val="pt-BR"/>
        </w:rPr>
        <w:t>vo</w:t>
      </w:r>
      <w:r w:rsidRPr="0030623C">
        <w:rPr>
          <w:spacing w:val="2"/>
          <w:sz w:val="24"/>
          <w:szCs w:val="24"/>
          <w:lang w:val="pt-BR"/>
        </w:rPr>
        <w:t>z</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 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i</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w:t>
      </w:r>
      <w:r w:rsidRPr="0030623C">
        <w:rPr>
          <w:spacing w:val="-1"/>
          <w:sz w:val="24"/>
          <w:szCs w:val="24"/>
          <w:lang w:val="pt-BR"/>
        </w:rPr>
        <w:t>)</w:t>
      </w:r>
      <w:r w:rsidRPr="0030623C">
        <w:rPr>
          <w:sz w:val="24"/>
          <w:szCs w:val="24"/>
          <w:lang w:val="pt-BR"/>
        </w:rPr>
        <w:t>,</w:t>
      </w:r>
      <w:r w:rsidRPr="0030623C">
        <w:rPr>
          <w:spacing w:val="-3"/>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3"/>
          <w:sz w:val="24"/>
          <w:szCs w:val="24"/>
          <w:lang w:val="pt-BR"/>
        </w:rPr>
        <w:t xml:space="preserve"> </w:t>
      </w:r>
      <w:r w:rsidRPr="0030623C">
        <w:rPr>
          <w:sz w:val="24"/>
          <w:szCs w:val="24"/>
          <w:lang w:val="pt-BR"/>
        </w:rPr>
        <w:t>doš</w:t>
      </w:r>
      <w:r w:rsidRPr="0030623C">
        <w:rPr>
          <w:spacing w:val="1"/>
          <w:sz w:val="24"/>
          <w:szCs w:val="24"/>
          <w:lang w:val="pt-BR"/>
        </w:rPr>
        <w:t>l</w:t>
      </w:r>
      <w:r w:rsidRPr="0030623C">
        <w:rPr>
          <w:sz w:val="24"/>
          <w:szCs w:val="24"/>
          <w:lang w:val="pt-BR"/>
        </w:rPr>
        <w:t>o</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bo</w:t>
      </w:r>
      <w:r w:rsidRPr="0030623C">
        <w:rPr>
          <w:spacing w:val="-2"/>
          <w:sz w:val="24"/>
          <w:szCs w:val="24"/>
          <w:lang w:val="pt-BR"/>
        </w:rPr>
        <w:t>g</w:t>
      </w:r>
      <w:r w:rsidRPr="0030623C">
        <w:rPr>
          <w:sz w:val="24"/>
          <w:szCs w:val="24"/>
          <w:lang w:val="pt-BR"/>
        </w:rPr>
        <w:t>:</w:t>
      </w:r>
    </w:p>
    <w:p w:rsidR="00F230ED" w:rsidRPr="0030623C" w:rsidRDefault="00F230ED" w:rsidP="00C369D5">
      <w:pPr>
        <w:spacing w:before="38"/>
        <w:ind w:left="112" w:right="795"/>
        <w:jc w:val="both"/>
        <w:rPr>
          <w:sz w:val="24"/>
          <w:szCs w:val="24"/>
          <w:lang w:val="pt-BR"/>
        </w:rPr>
      </w:pPr>
      <w:r w:rsidRPr="0030623C">
        <w:rPr>
          <w:spacing w:val="-1"/>
          <w:sz w:val="24"/>
          <w:szCs w:val="24"/>
          <w:lang w:val="pt-BR"/>
        </w:rPr>
        <w:t>-</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e</w:t>
      </w:r>
      <w:r w:rsidRPr="0030623C">
        <w:rPr>
          <w:sz w:val="24"/>
          <w:szCs w:val="24"/>
          <w:lang w:val="pt-BR"/>
        </w:rPr>
        <w:t>n</w:t>
      </w:r>
      <w:r w:rsidRPr="0030623C">
        <w:rPr>
          <w:spacing w:val="-1"/>
          <w:sz w:val="24"/>
          <w:szCs w:val="24"/>
          <w:lang w:val="pt-BR"/>
        </w:rPr>
        <w:t>a</w:t>
      </w:r>
      <w:r w:rsidRPr="0030623C">
        <w:rPr>
          <w:sz w:val="24"/>
          <w:szCs w:val="24"/>
          <w:lang w:val="pt-BR"/>
        </w:rPr>
        <w:t>dne</w:t>
      </w:r>
      <w:r w:rsidRPr="0030623C">
        <w:rPr>
          <w:spacing w:val="-7"/>
          <w:sz w:val="24"/>
          <w:szCs w:val="24"/>
          <w:lang w:val="pt-BR"/>
        </w:rPr>
        <w:t xml:space="preserve"> </w:t>
      </w:r>
      <w:r w:rsidRPr="0030623C">
        <w:rPr>
          <w:sz w:val="24"/>
          <w:szCs w:val="24"/>
          <w:lang w:val="pt-BR"/>
        </w:rPr>
        <w:t>bo</w:t>
      </w:r>
      <w:r w:rsidRPr="0030623C">
        <w:rPr>
          <w:spacing w:val="1"/>
          <w:sz w:val="24"/>
          <w:szCs w:val="24"/>
          <w:lang w:val="pt-BR"/>
        </w:rPr>
        <w:t>l</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b</w:t>
      </w:r>
      <w:r w:rsidRPr="0030623C">
        <w:rPr>
          <w:spacing w:val="-1"/>
          <w:sz w:val="24"/>
          <w:szCs w:val="24"/>
          <w:lang w:val="pt-BR"/>
        </w:rPr>
        <w:t>rač</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8"/>
          <w:sz w:val="24"/>
          <w:szCs w:val="24"/>
          <w:lang w:val="pt-BR"/>
        </w:rPr>
        <w:t xml:space="preserve"> </w:t>
      </w:r>
      <w:r w:rsidRPr="0030623C">
        <w:rPr>
          <w:spacing w:val="2"/>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2"/>
          <w:sz w:val="24"/>
          <w:szCs w:val="24"/>
          <w:lang w:val="pt-BR"/>
        </w:rPr>
        <w:t>d</w:t>
      </w:r>
      <w:r w:rsidRPr="0030623C">
        <w:rPr>
          <w:spacing w:val="-1"/>
          <w:sz w:val="24"/>
          <w:szCs w:val="24"/>
          <w:lang w:val="pt-BR"/>
        </w:rPr>
        <w:t>e</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 xml:space="preserve">, </w:t>
      </w:r>
      <w:r w:rsidRPr="0030623C">
        <w:rPr>
          <w:spacing w:val="-1"/>
          <w:sz w:val="24"/>
          <w:szCs w:val="24"/>
          <w:lang w:val="pt-BR"/>
        </w:rPr>
        <w:t>r</w:t>
      </w:r>
      <w:r w:rsidRPr="0030623C">
        <w:rPr>
          <w:sz w:val="24"/>
          <w:szCs w:val="24"/>
          <w:lang w:val="pt-BR"/>
        </w:rPr>
        <w:t>od</w:t>
      </w:r>
      <w:r w:rsidRPr="0030623C">
        <w:rPr>
          <w:spacing w:val="1"/>
          <w:sz w:val="24"/>
          <w:szCs w:val="24"/>
          <w:lang w:val="pt-BR"/>
        </w:rPr>
        <w:t>it</w:t>
      </w:r>
      <w:r w:rsidRPr="0030623C">
        <w:rPr>
          <w:spacing w:val="-1"/>
          <w:sz w:val="24"/>
          <w:szCs w:val="24"/>
          <w:lang w:val="pt-BR"/>
        </w:rPr>
        <w:t>e</w:t>
      </w:r>
      <w:r w:rsidRPr="0030623C">
        <w:rPr>
          <w:spacing w:val="1"/>
          <w:sz w:val="24"/>
          <w:szCs w:val="24"/>
          <w:lang w:val="pt-BR"/>
        </w:rPr>
        <w:t>lj</w:t>
      </w:r>
      <w:r w:rsidRPr="0030623C">
        <w:rPr>
          <w:spacing w:val="-1"/>
          <w:sz w:val="24"/>
          <w:szCs w:val="24"/>
          <w:lang w:val="pt-BR"/>
        </w:rPr>
        <w:t>a</w:t>
      </w:r>
      <w:r w:rsidRPr="0030623C">
        <w:rPr>
          <w:sz w:val="24"/>
          <w:szCs w:val="24"/>
          <w:lang w:val="pt-BR"/>
        </w:rPr>
        <w:t>,</w:t>
      </w:r>
      <w:r w:rsidRPr="0030623C">
        <w:rPr>
          <w:spacing w:val="56"/>
          <w:sz w:val="24"/>
          <w:szCs w:val="24"/>
          <w:lang w:val="pt-BR"/>
        </w:rPr>
        <w:t xml:space="preserve"> </w:t>
      </w:r>
      <w:r w:rsidRPr="0030623C">
        <w:rPr>
          <w:sz w:val="24"/>
          <w:szCs w:val="24"/>
          <w:lang w:val="pt-BR"/>
        </w:rPr>
        <w:t>b</w:t>
      </w:r>
      <w:r w:rsidRPr="0030623C">
        <w:rPr>
          <w:spacing w:val="-1"/>
          <w:sz w:val="24"/>
          <w:szCs w:val="24"/>
          <w:lang w:val="pt-BR"/>
        </w:rPr>
        <w:t>ra</w:t>
      </w:r>
      <w:r w:rsidRPr="0030623C">
        <w:rPr>
          <w:spacing w:val="1"/>
          <w:sz w:val="24"/>
          <w:szCs w:val="24"/>
          <w:lang w:val="pt-BR"/>
        </w:rPr>
        <w:t>t</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i  s</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r</w:t>
      </w:r>
      <w:r w:rsidRPr="0030623C">
        <w:rPr>
          <w:sz w:val="24"/>
          <w:szCs w:val="24"/>
          <w:lang w:val="pt-BR"/>
        </w:rPr>
        <w:t>e</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usvo</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8"/>
          <w:sz w:val="24"/>
          <w:szCs w:val="24"/>
          <w:lang w:val="pt-BR"/>
        </w:rPr>
        <w:t xml:space="preserve"> </w:t>
      </w:r>
      <w:r w:rsidRPr="0030623C">
        <w:rPr>
          <w:sz w:val="24"/>
          <w:szCs w:val="24"/>
          <w:lang w:val="pt-BR"/>
        </w:rPr>
        <w:t>i usvo</w:t>
      </w:r>
      <w:r w:rsidRPr="0030623C">
        <w:rPr>
          <w:spacing w:val="1"/>
          <w:sz w:val="24"/>
          <w:szCs w:val="24"/>
          <w:lang w:val="pt-BR"/>
        </w:rPr>
        <w:t>ji</w:t>
      </w:r>
      <w:r w:rsidRPr="0030623C">
        <w:rPr>
          <w:sz w:val="24"/>
          <w:szCs w:val="24"/>
          <w:lang w:val="pt-BR"/>
        </w:rPr>
        <w:t>o</w:t>
      </w:r>
      <w:r w:rsidRPr="0030623C">
        <w:rPr>
          <w:spacing w:val="-1"/>
          <w:sz w:val="24"/>
          <w:szCs w:val="24"/>
          <w:lang w:val="pt-BR"/>
        </w:rPr>
        <w:t>ca</w:t>
      </w:r>
      <w:r w:rsidRPr="0030623C">
        <w:rPr>
          <w:sz w:val="24"/>
          <w:szCs w:val="24"/>
          <w:lang w:val="pt-BR"/>
        </w:rPr>
        <w:t>,</w:t>
      </w:r>
    </w:p>
    <w:p w:rsidR="00F230ED" w:rsidRPr="0030623C" w:rsidRDefault="00F230ED" w:rsidP="00C369D5">
      <w:pPr>
        <w:spacing w:before="41"/>
        <w:ind w:left="112" w:right="2034"/>
        <w:jc w:val="both"/>
        <w:rPr>
          <w:sz w:val="24"/>
          <w:szCs w:val="24"/>
          <w:lang w:val="pt-BR"/>
        </w:rPr>
      </w:pPr>
      <w:r w:rsidRPr="0030623C">
        <w:rPr>
          <w:spacing w:val="-1"/>
          <w:sz w:val="24"/>
          <w:szCs w:val="24"/>
          <w:lang w:val="pt-BR"/>
        </w:rPr>
        <w:t>-</w:t>
      </w:r>
      <w:r w:rsidRPr="0030623C">
        <w:rPr>
          <w:sz w:val="24"/>
          <w:szCs w:val="24"/>
          <w:lang w:val="pt-BR"/>
        </w:rPr>
        <w:t>s</w:t>
      </w:r>
      <w:r w:rsidRPr="0030623C">
        <w:rPr>
          <w:spacing w:val="1"/>
          <w:sz w:val="24"/>
          <w:szCs w:val="24"/>
          <w:lang w:val="pt-BR"/>
        </w:rPr>
        <w:t>m</w:t>
      </w:r>
      <w:r w:rsidRPr="0030623C">
        <w:rPr>
          <w:spacing w:val="-1"/>
          <w:sz w:val="24"/>
          <w:szCs w:val="24"/>
          <w:lang w:val="pt-BR"/>
        </w:rPr>
        <w:t>r</w:t>
      </w:r>
      <w:r w:rsidRPr="0030623C">
        <w:rPr>
          <w:spacing w:val="1"/>
          <w:sz w:val="24"/>
          <w:szCs w:val="24"/>
          <w:lang w:val="pt-BR"/>
        </w:rPr>
        <w:t>t</w:t>
      </w:r>
      <w:r w:rsidRPr="0030623C">
        <w:rPr>
          <w:sz w:val="24"/>
          <w:szCs w:val="24"/>
          <w:lang w:val="pt-BR"/>
        </w:rPr>
        <w:t>i</w:t>
      </w:r>
      <w:r w:rsidRPr="0030623C">
        <w:rPr>
          <w:spacing w:val="57"/>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b</w:t>
      </w:r>
      <w:r w:rsidRPr="0030623C">
        <w:rPr>
          <w:spacing w:val="-1"/>
          <w:sz w:val="24"/>
          <w:szCs w:val="24"/>
          <w:lang w:val="pt-BR"/>
        </w:rPr>
        <w:t>rač</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ug</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 xml:space="preserve">, </w:t>
      </w:r>
      <w:r w:rsidRPr="0030623C">
        <w:rPr>
          <w:spacing w:val="-1"/>
          <w:sz w:val="24"/>
          <w:szCs w:val="24"/>
          <w:lang w:val="pt-BR"/>
        </w:rPr>
        <w:t>r</w:t>
      </w:r>
      <w:r w:rsidRPr="0030623C">
        <w:rPr>
          <w:sz w:val="24"/>
          <w:szCs w:val="24"/>
          <w:lang w:val="pt-BR"/>
        </w:rPr>
        <w:t>od</w:t>
      </w:r>
      <w:r w:rsidRPr="0030623C">
        <w:rPr>
          <w:spacing w:val="1"/>
          <w:sz w:val="24"/>
          <w:szCs w:val="24"/>
          <w:lang w:val="pt-BR"/>
        </w:rPr>
        <w:t>it</w:t>
      </w:r>
      <w:r w:rsidRPr="0030623C">
        <w:rPr>
          <w:spacing w:val="-1"/>
          <w:sz w:val="24"/>
          <w:szCs w:val="24"/>
          <w:lang w:val="pt-BR"/>
        </w:rPr>
        <w:t>e</w:t>
      </w:r>
      <w:r w:rsidRPr="0030623C">
        <w:rPr>
          <w:spacing w:val="1"/>
          <w:sz w:val="24"/>
          <w:szCs w:val="24"/>
          <w:lang w:val="pt-BR"/>
        </w:rPr>
        <w:t>lj</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pacing w:val="2"/>
          <w:sz w:val="24"/>
          <w:szCs w:val="24"/>
          <w:lang w:val="pt-BR"/>
        </w:rPr>
        <w:t>b</w:t>
      </w:r>
      <w:r w:rsidRPr="0030623C">
        <w:rPr>
          <w:spacing w:val="-1"/>
          <w:sz w:val="24"/>
          <w:szCs w:val="24"/>
          <w:lang w:val="pt-BR"/>
        </w:rPr>
        <w:t>ra</w:t>
      </w:r>
      <w:r w:rsidRPr="0030623C">
        <w:rPr>
          <w:spacing w:val="1"/>
          <w:sz w:val="24"/>
          <w:szCs w:val="24"/>
          <w:lang w:val="pt-BR"/>
        </w:rPr>
        <w:t>t</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i s</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r</w:t>
      </w:r>
      <w:r w:rsidRPr="0030623C">
        <w:rPr>
          <w:sz w:val="24"/>
          <w:szCs w:val="24"/>
          <w:lang w:val="pt-BR"/>
        </w:rPr>
        <w:t>e</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u</w:t>
      </w:r>
      <w:r w:rsidRPr="0030623C">
        <w:rPr>
          <w:spacing w:val="3"/>
          <w:sz w:val="24"/>
          <w:szCs w:val="24"/>
          <w:lang w:val="pt-BR"/>
        </w:rPr>
        <w:t>s</w:t>
      </w:r>
      <w:r w:rsidRPr="0030623C">
        <w:rPr>
          <w:sz w:val="24"/>
          <w:szCs w:val="24"/>
          <w:lang w:val="pt-BR"/>
        </w:rPr>
        <w:t>vo</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8"/>
          <w:sz w:val="24"/>
          <w:szCs w:val="24"/>
          <w:lang w:val="pt-BR"/>
        </w:rPr>
        <w:t xml:space="preserve"> </w:t>
      </w:r>
      <w:r w:rsidRPr="0030623C">
        <w:rPr>
          <w:sz w:val="24"/>
          <w:szCs w:val="24"/>
          <w:lang w:val="pt-BR"/>
        </w:rPr>
        <w:t>i usvo</w:t>
      </w:r>
      <w:r w:rsidRPr="0030623C">
        <w:rPr>
          <w:spacing w:val="1"/>
          <w:sz w:val="24"/>
          <w:szCs w:val="24"/>
          <w:lang w:val="pt-BR"/>
        </w:rPr>
        <w:t>ji</w:t>
      </w:r>
      <w:r w:rsidRPr="0030623C">
        <w:rPr>
          <w:sz w:val="24"/>
          <w:szCs w:val="24"/>
          <w:lang w:val="pt-BR"/>
        </w:rPr>
        <w:t>o</w:t>
      </w:r>
      <w:r w:rsidRPr="0030623C">
        <w:rPr>
          <w:spacing w:val="-1"/>
          <w:sz w:val="24"/>
          <w:szCs w:val="24"/>
          <w:lang w:val="pt-BR"/>
        </w:rPr>
        <w:t>ca</w:t>
      </w:r>
      <w:r w:rsidRPr="0030623C">
        <w:rPr>
          <w:sz w:val="24"/>
          <w:szCs w:val="24"/>
          <w:lang w:val="pt-BR"/>
        </w:rPr>
        <w:t>,</w:t>
      </w:r>
    </w:p>
    <w:p w:rsidR="00F230ED" w:rsidRPr="0030623C" w:rsidRDefault="00F230ED" w:rsidP="00C369D5">
      <w:pPr>
        <w:spacing w:before="38"/>
        <w:ind w:left="112" w:right="79"/>
        <w:jc w:val="both"/>
        <w:rPr>
          <w:sz w:val="24"/>
          <w:szCs w:val="24"/>
          <w:lang w:val="pt-BR"/>
        </w:rPr>
        <w:sectPr w:rsidR="00F230ED" w:rsidRPr="0030623C">
          <w:pgSz w:w="11900" w:h="16840"/>
          <w:pgMar w:top="220" w:right="300" w:bottom="280" w:left="320" w:header="0" w:footer="272" w:gutter="0"/>
          <w:cols w:space="720"/>
        </w:sectPr>
      </w:pPr>
      <w:r w:rsidRPr="0030623C">
        <w:rPr>
          <w:spacing w:val="-1"/>
          <w:sz w:val="24"/>
          <w:szCs w:val="24"/>
          <w:lang w:val="pt-BR"/>
        </w:rPr>
        <w:t>-</w:t>
      </w:r>
      <w:r w:rsidRPr="0030623C">
        <w:rPr>
          <w:sz w:val="24"/>
          <w:szCs w:val="24"/>
          <w:lang w:val="pt-BR"/>
        </w:rPr>
        <w:t>po</w:t>
      </w:r>
      <w:r w:rsidRPr="0030623C">
        <w:rPr>
          <w:spacing w:val="2"/>
          <w:sz w:val="24"/>
          <w:szCs w:val="24"/>
          <w:lang w:val="pt-BR"/>
        </w:rPr>
        <w:t>z</w:t>
      </w:r>
      <w:r w:rsidRPr="0030623C">
        <w:rPr>
          <w:spacing w:val="1"/>
          <w:sz w:val="24"/>
          <w:szCs w:val="24"/>
          <w:lang w:val="pt-BR"/>
        </w:rPr>
        <w:t>i</w:t>
      </w:r>
      <w:r w:rsidRPr="0030623C">
        <w:rPr>
          <w:sz w:val="24"/>
          <w:szCs w:val="24"/>
          <w:lang w:val="pt-BR"/>
        </w:rPr>
        <w:t xml:space="preserve">va </w:t>
      </w:r>
      <w:r w:rsidRPr="0030623C">
        <w:rPr>
          <w:spacing w:val="2"/>
          <w:sz w:val="24"/>
          <w:szCs w:val="24"/>
          <w:lang w:val="pt-BR"/>
        </w:rPr>
        <w:t>z</w:t>
      </w:r>
      <w:r w:rsidRPr="0030623C">
        <w:rPr>
          <w:sz w:val="24"/>
          <w:szCs w:val="24"/>
          <w:lang w:val="pt-BR"/>
        </w:rPr>
        <w:t>a</w:t>
      </w:r>
      <w:r w:rsidRPr="0030623C">
        <w:rPr>
          <w:spacing w:val="4"/>
          <w:sz w:val="24"/>
          <w:szCs w:val="24"/>
          <w:lang w:val="pt-BR"/>
        </w:rPr>
        <w:t xml:space="preserve"> </w:t>
      </w:r>
      <w:r w:rsidRPr="0030623C">
        <w:rPr>
          <w:sz w:val="24"/>
          <w:szCs w:val="24"/>
          <w:lang w:val="pt-BR"/>
        </w:rPr>
        <w:t>vo</w:t>
      </w:r>
      <w:r w:rsidRPr="0030623C">
        <w:rPr>
          <w:spacing w:val="1"/>
          <w:sz w:val="24"/>
          <w:szCs w:val="24"/>
          <w:lang w:val="pt-BR"/>
        </w:rPr>
        <w:t>j</w:t>
      </w:r>
      <w:r w:rsidRPr="0030623C">
        <w:rPr>
          <w:sz w:val="24"/>
          <w:szCs w:val="24"/>
          <w:lang w:val="pt-BR"/>
        </w:rPr>
        <w:t>nu v</w:t>
      </w:r>
      <w:r w:rsidRPr="0030623C">
        <w:rPr>
          <w:spacing w:val="-1"/>
          <w:sz w:val="24"/>
          <w:szCs w:val="24"/>
          <w:lang w:val="pt-BR"/>
        </w:rPr>
        <w:t>e</w:t>
      </w:r>
      <w:r w:rsidRPr="0030623C">
        <w:rPr>
          <w:spacing w:val="2"/>
          <w:sz w:val="24"/>
          <w:szCs w:val="24"/>
          <w:lang w:val="pt-BR"/>
        </w:rPr>
        <w:t>ž</w:t>
      </w:r>
      <w:r w:rsidRPr="0030623C">
        <w:rPr>
          <w:sz w:val="24"/>
          <w:szCs w:val="24"/>
          <w:lang w:val="pt-BR"/>
        </w:rPr>
        <w:t>bu</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0"/>
          <w:sz w:val="24"/>
          <w:szCs w:val="24"/>
          <w:lang w:val="pt-BR"/>
        </w:rPr>
        <w:t xml:space="preserve"> </w:t>
      </w:r>
      <w:r w:rsidRPr="0030623C">
        <w:rPr>
          <w:spacing w:val="-1"/>
          <w:sz w:val="24"/>
          <w:szCs w:val="24"/>
          <w:lang w:val="pt-BR"/>
        </w:rPr>
        <w:t>e</w:t>
      </w:r>
      <w:r w:rsidRPr="0030623C">
        <w:rPr>
          <w:spacing w:val="1"/>
          <w:sz w:val="24"/>
          <w:szCs w:val="24"/>
          <w:lang w:val="pt-BR"/>
        </w:rPr>
        <w:t>l</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ar</w:t>
      </w:r>
      <w:r w:rsidRPr="0030623C">
        <w:rPr>
          <w:spacing w:val="2"/>
          <w:sz w:val="24"/>
          <w:szCs w:val="24"/>
          <w:lang w:val="pt-BR"/>
        </w:rPr>
        <w:t>n</w:t>
      </w:r>
      <w:r w:rsidRPr="0030623C">
        <w:rPr>
          <w:sz w:val="24"/>
          <w:szCs w:val="24"/>
          <w:lang w:val="pt-BR"/>
        </w:rPr>
        <w:t>e</w:t>
      </w:r>
      <w:r w:rsidRPr="0030623C">
        <w:rPr>
          <w:spacing w:val="1"/>
          <w:sz w:val="24"/>
          <w:szCs w:val="24"/>
          <w:lang w:val="pt-BR"/>
        </w:rPr>
        <w:t xml:space="preserve"> </w:t>
      </w:r>
      <w:r w:rsidRPr="0030623C">
        <w:rPr>
          <w:spacing w:val="2"/>
          <w:sz w:val="24"/>
          <w:szCs w:val="24"/>
          <w:lang w:val="pt-BR"/>
        </w:rPr>
        <w:t>n</w:t>
      </w:r>
      <w:r w:rsidRPr="0030623C">
        <w:rPr>
          <w:spacing w:val="-1"/>
          <w:sz w:val="24"/>
          <w:szCs w:val="24"/>
          <w:lang w:val="pt-BR"/>
        </w:rPr>
        <w:t>e</w:t>
      </w:r>
      <w:r w:rsidRPr="0030623C">
        <w:rPr>
          <w:sz w:val="24"/>
          <w:szCs w:val="24"/>
          <w:lang w:val="pt-BR"/>
        </w:rPr>
        <w:t>po</w:t>
      </w:r>
      <w:r w:rsidRPr="0030623C">
        <w:rPr>
          <w:spacing w:val="-2"/>
          <w:sz w:val="24"/>
          <w:szCs w:val="24"/>
          <w:lang w:val="pt-BR"/>
        </w:rPr>
        <w:t>g</w:t>
      </w:r>
      <w:r w:rsidRPr="0030623C">
        <w:rPr>
          <w:sz w:val="24"/>
          <w:szCs w:val="24"/>
          <w:lang w:val="pt-BR"/>
        </w:rPr>
        <w:t>o</w:t>
      </w:r>
      <w:r w:rsidRPr="0030623C">
        <w:rPr>
          <w:spacing w:val="2"/>
          <w:sz w:val="24"/>
          <w:szCs w:val="24"/>
          <w:lang w:val="pt-BR"/>
        </w:rPr>
        <w:t>d</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5"/>
          <w:sz w:val="24"/>
          <w:szCs w:val="24"/>
          <w:lang w:val="pt-BR"/>
        </w:rPr>
        <w:t xml:space="preserve"> </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2"/>
          <w:sz w:val="24"/>
          <w:szCs w:val="24"/>
          <w:lang w:val="pt-BR"/>
        </w:rPr>
        <w:t>r</w:t>
      </w:r>
      <w:r w:rsidRPr="0030623C">
        <w:rPr>
          <w:spacing w:val="-1"/>
          <w:sz w:val="24"/>
          <w:szCs w:val="24"/>
          <w:lang w:val="pt-BR"/>
        </w:rPr>
        <w:t>e</w:t>
      </w:r>
      <w:r w:rsidRPr="0030623C">
        <w:rPr>
          <w:sz w:val="24"/>
          <w:szCs w:val="24"/>
          <w:lang w:val="pt-BR"/>
        </w:rPr>
        <w:t>dn</w:t>
      </w:r>
      <w:r w:rsidRPr="0030623C">
        <w:rPr>
          <w:spacing w:val="2"/>
          <w:sz w:val="24"/>
          <w:szCs w:val="24"/>
          <w:lang w:val="pt-BR"/>
        </w:rPr>
        <w:t>o</w:t>
      </w:r>
      <w:r w:rsidRPr="0030623C">
        <w:rPr>
          <w:sz w:val="24"/>
          <w:szCs w:val="24"/>
          <w:lang w:val="pt-BR"/>
        </w:rPr>
        <w:t>g</w:t>
      </w:r>
      <w:r w:rsidRPr="0030623C">
        <w:rPr>
          <w:spacing w:val="-6"/>
          <w:sz w:val="24"/>
          <w:szCs w:val="24"/>
          <w:lang w:val="pt-BR"/>
        </w:rPr>
        <w:t xml:space="preserve"> </w:t>
      </w:r>
      <w:r w:rsidRPr="0030623C">
        <w:rPr>
          <w:sz w:val="24"/>
          <w:szCs w:val="24"/>
          <w:lang w:val="pt-BR"/>
        </w:rPr>
        <w:t>s</w:t>
      </w:r>
      <w:r w:rsidRPr="0030623C">
        <w:rPr>
          <w:spacing w:val="3"/>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z</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1"/>
          <w:sz w:val="24"/>
          <w:szCs w:val="24"/>
          <w:lang w:val="pt-BR"/>
        </w:rPr>
        <w:t>č</w:t>
      </w:r>
      <w:r w:rsidRPr="0030623C">
        <w:rPr>
          <w:sz w:val="24"/>
          <w:szCs w:val="24"/>
          <w:lang w:val="pt-BR"/>
        </w:rPr>
        <w:t>no 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3"/>
          <w:sz w:val="24"/>
          <w:szCs w:val="24"/>
          <w:lang w:val="pt-BR"/>
        </w:rPr>
        <w:t>l</w:t>
      </w:r>
      <w:r w:rsidRPr="0030623C">
        <w:rPr>
          <w:spacing w:val="-1"/>
          <w:sz w:val="24"/>
          <w:szCs w:val="24"/>
          <w:lang w:val="pt-BR"/>
        </w:rPr>
        <w:t>a</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3"/>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od</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w:t>
      </w:r>
      <w:r w:rsidRPr="0030623C">
        <w:rPr>
          <w:spacing w:val="1"/>
          <w:sz w:val="24"/>
          <w:szCs w:val="24"/>
          <w:lang w:val="pt-BR"/>
        </w:rPr>
        <w:t>l</w:t>
      </w:r>
      <w:r w:rsidRPr="0030623C">
        <w:rPr>
          <w:spacing w:val="-1"/>
          <w:sz w:val="24"/>
          <w:szCs w:val="24"/>
          <w:lang w:val="pt-BR"/>
        </w:rPr>
        <w:t>e</w:t>
      </w:r>
      <w:r w:rsidRPr="0030623C">
        <w:rPr>
          <w:spacing w:val="2"/>
          <w:sz w:val="24"/>
          <w:szCs w:val="24"/>
          <w:lang w:val="pt-BR"/>
        </w:rPr>
        <w:t>ž</w:t>
      </w:r>
      <w:r w:rsidRPr="0030623C">
        <w:rPr>
          <w:sz w:val="24"/>
          <w:szCs w:val="24"/>
          <w:lang w:val="pt-BR"/>
        </w:rPr>
        <w:t>n</w:t>
      </w:r>
      <w:r w:rsidRPr="0030623C">
        <w:rPr>
          <w:spacing w:val="2"/>
          <w:sz w:val="24"/>
          <w:szCs w:val="24"/>
          <w:lang w:val="pt-BR"/>
        </w:rPr>
        <w:t>o</w:t>
      </w:r>
      <w:r w:rsidRPr="0030623C">
        <w:rPr>
          <w:sz w:val="24"/>
          <w:szCs w:val="24"/>
          <w:lang w:val="pt-BR"/>
        </w:rPr>
        <w:t>g 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na</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mlj</w:t>
      </w:r>
      <w:r w:rsidRPr="0030623C">
        <w:rPr>
          <w:sz w:val="24"/>
          <w:szCs w:val="24"/>
          <w:lang w:val="pt-BR"/>
        </w:rPr>
        <w:t>e</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60"/>
        <w:ind w:left="112" w:right="81"/>
        <w:jc w:val="both"/>
        <w:rPr>
          <w:sz w:val="24"/>
          <w:szCs w:val="24"/>
          <w:lang w:val="pt-BR"/>
        </w:rPr>
      </w:pPr>
      <w:r w:rsidRPr="0030623C">
        <w:rPr>
          <w:spacing w:val="-3"/>
          <w:sz w:val="24"/>
          <w:szCs w:val="24"/>
          <w:lang w:val="pt-BR"/>
        </w:rPr>
        <w:lastRenderedPageBreak/>
        <w:t>Z</w:t>
      </w:r>
      <w:r w:rsidRPr="0030623C">
        <w:rPr>
          <w:sz w:val="24"/>
          <w:szCs w:val="24"/>
          <w:lang w:val="pt-BR"/>
        </w:rPr>
        <w:t>a</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d</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pacing w:val="2"/>
          <w:sz w:val="24"/>
          <w:szCs w:val="24"/>
          <w:lang w:val="pt-BR"/>
        </w:rPr>
        <w:t>v</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pacing w:val="-1"/>
          <w:sz w:val="24"/>
          <w:szCs w:val="24"/>
          <w:lang w:val="pt-BR"/>
        </w:rPr>
        <w:t>a</w:t>
      </w:r>
      <w:r w:rsidRPr="0030623C">
        <w:rPr>
          <w:sz w:val="24"/>
          <w:szCs w:val="24"/>
          <w:lang w:val="pt-BR"/>
        </w:rPr>
        <w:t>n</w:t>
      </w:r>
      <w:r w:rsidRPr="0030623C">
        <w:rPr>
          <w:spacing w:val="3"/>
          <w:sz w:val="24"/>
          <w:szCs w:val="24"/>
          <w:lang w:val="pt-BR"/>
        </w:rPr>
        <w:t xml:space="preserve"> </w:t>
      </w:r>
      <w:r w:rsidRPr="0030623C">
        <w:rPr>
          <w:sz w:val="24"/>
          <w:szCs w:val="24"/>
          <w:lang w:val="pt-BR"/>
        </w:rPr>
        <w:t>dos</w:t>
      </w:r>
      <w:r w:rsidRPr="0030623C">
        <w:rPr>
          <w:spacing w:val="1"/>
          <w:sz w:val="24"/>
          <w:szCs w:val="24"/>
          <w:lang w:val="pt-BR"/>
        </w:rPr>
        <w:t>t</w:t>
      </w:r>
      <w:r w:rsidRPr="0030623C">
        <w:rPr>
          <w:spacing w:val="-1"/>
          <w:sz w:val="24"/>
          <w:szCs w:val="24"/>
          <w:lang w:val="pt-BR"/>
        </w:rPr>
        <w:t>a</w:t>
      </w:r>
      <w:r w:rsidRPr="0030623C">
        <w:rPr>
          <w:spacing w:val="2"/>
          <w:sz w:val="24"/>
          <w:szCs w:val="24"/>
          <w:lang w:val="pt-BR"/>
        </w:rPr>
        <w:t>v</w:t>
      </w:r>
      <w:r w:rsidRPr="0030623C">
        <w:rPr>
          <w:spacing w:val="1"/>
          <w:sz w:val="24"/>
          <w:szCs w:val="24"/>
          <w:lang w:val="pt-BR"/>
        </w:rPr>
        <w:t>it</w:t>
      </w:r>
      <w:r w:rsidRPr="0030623C">
        <w:rPr>
          <w:sz w:val="24"/>
          <w:szCs w:val="24"/>
          <w:lang w:val="pt-BR"/>
        </w:rPr>
        <w:t>i</w:t>
      </w:r>
      <w:r w:rsidRPr="0030623C">
        <w:rPr>
          <w:spacing w:val="4"/>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 dok</w:t>
      </w:r>
      <w:r w:rsidRPr="0030623C">
        <w:rPr>
          <w:spacing w:val="-1"/>
          <w:sz w:val="24"/>
          <w:szCs w:val="24"/>
          <w:lang w:val="pt-BR"/>
        </w:rPr>
        <w:t>a</w:t>
      </w:r>
      <w:r w:rsidRPr="0030623C">
        <w:rPr>
          <w:sz w:val="24"/>
          <w:szCs w:val="24"/>
          <w:lang w:val="pt-BR"/>
        </w:rPr>
        <w:t>z</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ji</w:t>
      </w:r>
      <w:r w:rsidRPr="0030623C">
        <w:rPr>
          <w:sz w:val="24"/>
          <w:szCs w:val="24"/>
          <w:lang w:val="pt-BR"/>
        </w:rPr>
        <w:t>m</w:t>
      </w:r>
      <w:r w:rsidRPr="0030623C">
        <w:rPr>
          <w:spacing w:val="6"/>
          <w:sz w:val="24"/>
          <w:szCs w:val="24"/>
          <w:lang w:val="pt-BR"/>
        </w:rPr>
        <w:t xml:space="preserve"> </w:t>
      </w:r>
      <w:r w:rsidRPr="0030623C">
        <w:rPr>
          <w:sz w:val="24"/>
          <w:szCs w:val="24"/>
          <w:lang w:val="pt-BR"/>
        </w:rPr>
        <w:t>se</w:t>
      </w:r>
      <w:r w:rsidRPr="0030623C">
        <w:rPr>
          <w:spacing w:val="6"/>
          <w:sz w:val="24"/>
          <w:szCs w:val="24"/>
          <w:lang w:val="pt-BR"/>
        </w:rPr>
        <w:t xml:space="preserve"> </w:t>
      </w:r>
      <w:r w:rsidRPr="0030623C">
        <w:rPr>
          <w:sz w:val="24"/>
          <w:szCs w:val="24"/>
          <w:lang w:val="pt-BR"/>
        </w:rPr>
        <w:t>os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u</w:t>
      </w:r>
      <w:r w:rsidRPr="0030623C">
        <w:rPr>
          <w:spacing w:val="1"/>
          <w:sz w:val="24"/>
          <w:szCs w:val="24"/>
          <w:lang w:val="pt-BR"/>
        </w:rPr>
        <w:t>j</w:t>
      </w:r>
      <w:r w:rsidRPr="0030623C">
        <w:rPr>
          <w:sz w:val="24"/>
          <w:szCs w:val="24"/>
          <w:lang w:val="pt-BR"/>
        </w:rPr>
        <w:t>u</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ra</w:t>
      </w:r>
      <w:r w:rsidRPr="0030623C">
        <w:rPr>
          <w:spacing w:val="2"/>
          <w:sz w:val="24"/>
          <w:szCs w:val="24"/>
          <w:lang w:val="pt-BR"/>
        </w:rPr>
        <w:t>v</w:t>
      </w:r>
      <w:r w:rsidRPr="0030623C">
        <w:rPr>
          <w:sz w:val="24"/>
          <w:szCs w:val="24"/>
          <w:lang w:val="pt-BR"/>
        </w:rPr>
        <w:t>a</w:t>
      </w:r>
      <w:r w:rsidRPr="0030623C">
        <w:rPr>
          <w:spacing w:val="4"/>
          <w:sz w:val="24"/>
          <w:szCs w:val="24"/>
          <w:lang w:val="pt-BR"/>
        </w:rPr>
        <w:t xml:space="preserve"> </w:t>
      </w:r>
      <w:r w:rsidRPr="0030623C">
        <w:rPr>
          <w:spacing w:val="3"/>
          <w:sz w:val="24"/>
          <w:szCs w:val="24"/>
          <w:lang w:val="pt-BR"/>
        </w:rPr>
        <w:t>i</w:t>
      </w:r>
      <w:r w:rsidRPr="0030623C">
        <w:rPr>
          <w:sz w:val="24"/>
          <w:szCs w:val="24"/>
          <w:lang w:val="pt-BR"/>
        </w:rPr>
        <w:t>z</w:t>
      </w:r>
      <w:r w:rsidRPr="0030623C">
        <w:rPr>
          <w:spacing w:val="9"/>
          <w:sz w:val="24"/>
          <w:szCs w:val="24"/>
          <w:lang w:val="pt-BR"/>
        </w:rPr>
        <w:t xml:space="preserve"> </w:t>
      </w:r>
      <w:r w:rsidRPr="0030623C">
        <w:rPr>
          <w:spacing w:val="2"/>
          <w:sz w:val="24"/>
          <w:szCs w:val="24"/>
          <w:lang w:val="pt-BR"/>
        </w:rPr>
        <w:t>z</w:t>
      </w:r>
      <w:r w:rsidRPr="0030623C">
        <w:rPr>
          <w:sz w:val="24"/>
          <w:szCs w:val="24"/>
          <w:lang w:val="pt-BR"/>
        </w:rPr>
        <w:t>d</w:t>
      </w:r>
      <w:r w:rsidRPr="0030623C">
        <w:rPr>
          <w:spacing w:val="-1"/>
          <w:sz w:val="24"/>
          <w:szCs w:val="24"/>
          <w:lang w:val="pt-BR"/>
        </w:rPr>
        <w:t>ra</w:t>
      </w:r>
      <w:r w:rsidRPr="0030623C">
        <w:rPr>
          <w:sz w:val="24"/>
          <w:szCs w:val="24"/>
          <w:lang w:val="pt-BR"/>
        </w:rPr>
        <w:t>vs</w:t>
      </w:r>
      <w:r w:rsidRPr="0030623C">
        <w:rPr>
          <w:spacing w:val="1"/>
          <w:sz w:val="24"/>
          <w:szCs w:val="24"/>
          <w:lang w:val="pt-BR"/>
        </w:rPr>
        <w:t>t</w:t>
      </w:r>
      <w:r w:rsidRPr="0030623C">
        <w:rPr>
          <w:sz w:val="24"/>
          <w:szCs w:val="24"/>
          <w:lang w:val="pt-BR"/>
        </w:rPr>
        <w:t>v</w:t>
      </w:r>
      <w:r w:rsidRPr="0030623C">
        <w:rPr>
          <w:spacing w:val="-1"/>
          <w:sz w:val="24"/>
          <w:szCs w:val="24"/>
          <w:lang w:val="pt-BR"/>
        </w:rPr>
        <w:t>e</w:t>
      </w:r>
      <w:r w:rsidRPr="0030623C">
        <w:rPr>
          <w:sz w:val="24"/>
          <w:szCs w:val="24"/>
          <w:lang w:val="pt-BR"/>
        </w:rPr>
        <w:t>nog os</w:t>
      </w:r>
      <w:r w:rsidRPr="0030623C">
        <w:rPr>
          <w:spacing w:val="1"/>
          <w:sz w:val="24"/>
          <w:szCs w:val="24"/>
          <w:lang w:val="pt-BR"/>
        </w:rPr>
        <w:t>i</w:t>
      </w:r>
      <w:r w:rsidRPr="0030623C">
        <w:rPr>
          <w:spacing w:val="-2"/>
          <w:sz w:val="24"/>
          <w:szCs w:val="24"/>
          <w:lang w:val="pt-BR"/>
        </w:rPr>
        <w:t>g</w:t>
      </w:r>
      <w:r w:rsidRPr="0030623C">
        <w:rPr>
          <w:sz w:val="24"/>
          <w:szCs w:val="24"/>
          <w:lang w:val="pt-BR"/>
        </w:rPr>
        <w:t>u</w:t>
      </w:r>
      <w:r w:rsidRPr="0030623C">
        <w:rPr>
          <w:spacing w:val="-1"/>
          <w:sz w:val="24"/>
          <w:szCs w:val="24"/>
          <w:lang w:val="pt-BR"/>
        </w:rPr>
        <w:t>ra</w:t>
      </w:r>
      <w:r w:rsidRPr="0030623C">
        <w:rPr>
          <w:sz w:val="24"/>
          <w:szCs w:val="24"/>
          <w:lang w:val="pt-BR"/>
        </w:rPr>
        <w:t>n</w:t>
      </w:r>
      <w:r w:rsidRPr="0030623C">
        <w:rPr>
          <w:spacing w:val="3"/>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po</w:t>
      </w:r>
      <w:r w:rsidRPr="0030623C">
        <w:rPr>
          <w:spacing w:val="6"/>
          <w:sz w:val="24"/>
          <w:szCs w:val="24"/>
          <w:lang w:val="pt-BR"/>
        </w:rPr>
        <w:t xml:space="preserve"> </w:t>
      </w:r>
      <w:r w:rsidRPr="0030623C">
        <w:rPr>
          <w:sz w:val="24"/>
          <w:szCs w:val="24"/>
          <w:lang w:val="pt-BR"/>
        </w:rPr>
        <w:t>osnovu</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z w:val="24"/>
          <w:szCs w:val="24"/>
          <w:lang w:val="pt-BR"/>
        </w:rPr>
        <w:t>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z w:val="24"/>
          <w:szCs w:val="24"/>
          <w:lang w:val="pt-BR"/>
        </w:rPr>
        <w:t>sp</w:t>
      </w:r>
      <w:r w:rsidRPr="0030623C">
        <w:rPr>
          <w:spacing w:val="-1"/>
          <w:sz w:val="24"/>
          <w:szCs w:val="24"/>
          <w:lang w:val="pt-BR"/>
        </w:rPr>
        <w:t>r</w:t>
      </w:r>
      <w:r w:rsidRPr="0030623C">
        <w:rPr>
          <w:spacing w:val="2"/>
          <w:sz w:val="24"/>
          <w:szCs w:val="24"/>
          <w:lang w:val="pt-BR"/>
        </w:rPr>
        <w:t>e</w:t>
      </w:r>
      <w:r w:rsidRPr="0030623C">
        <w:rPr>
          <w:spacing w:val="-1"/>
          <w:sz w:val="24"/>
          <w:szCs w:val="24"/>
          <w:lang w:val="pt-BR"/>
        </w:rPr>
        <w:t>če</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z</w:t>
      </w:r>
      <w:r w:rsidRPr="0030623C">
        <w:rPr>
          <w:sz w:val="24"/>
          <w:szCs w:val="24"/>
          <w:lang w:val="pt-BR"/>
        </w:rPr>
        <w:t>a</w:t>
      </w:r>
      <w:r w:rsidRPr="0030623C">
        <w:rPr>
          <w:spacing w:val="8"/>
          <w:sz w:val="24"/>
          <w:szCs w:val="24"/>
          <w:lang w:val="pt-BR"/>
        </w:rPr>
        <w:t xml:space="preserve"> </w:t>
      </w:r>
      <w:r w:rsidRPr="0030623C">
        <w:rPr>
          <w:spacing w:val="2"/>
          <w:sz w:val="24"/>
          <w:szCs w:val="24"/>
          <w:lang w:val="pt-BR"/>
        </w:rPr>
        <w:t>r</w:t>
      </w:r>
      <w:r w:rsidRPr="0030623C">
        <w:rPr>
          <w:spacing w:val="-1"/>
          <w:sz w:val="24"/>
          <w:szCs w:val="24"/>
          <w:lang w:val="pt-BR"/>
        </w:rPr>
        <w:t>a</w:t>
      </w:r>
      <w:r w:rsidRPr="0030623C">
        <w:rPr>
          <w:sz w:val="24"/>
          <w:szCs w:val="24"/>
          <w:lang w:val="pt-BR"/>
        </w:rPr>
        <w:t>d</w:t>
      </w:r>
      <w:r w:rsidRPr="0030623C">
        <w:rPr>
          <w:spacing w:val="7"/>
          <w:sz w:val="24"/>
          <w:szCs w:val="24"/>
          <w:lang w:val="pt-BR"/>
        </w:rPr>
        <w:t xml:space="preserve"> </w:t>
      </w:r>
      <w:r w:rsidRPr="0030623C">
        <w:rPr>
          <w:spacing w:val="-1"/>
          <w:sz w:val="24"/>
          <w:szCs w:val="24"/>
          <w:lang w:val="pt-BR"/>
        </w:rPr>
        <w:t>(</w:t>
      </w:r>
      <w:r w:rsidRPr="0030623C">
        <w:rPr>
          <w:sz w:val="24"/>
          <w:szCs w:val="24"/>
          <w:lang w:val="pt-BR"/>
        </w:rPr>
        <w:t>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du</w:t>
      </w:r>
      <w:r w:rsidRPr="0030623C">
        <w:rPr>
          <w:spacing w:val="3"/>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z w:val="24"/>
          <w:szCs w:val="24"/>
          <w:lang w:val="pt-BR"/>
        </w:rPr>
        <w:t>b</w:t>
      </w:r>
      <w:r w:rsidRPr="0030623C">
        <w:rPr>
          <w:spacing w:val="-1"/>
          <w:sz w:val="24"/>
          <w:szCs w:val="24"/>
          <w:lang w:val="pt-BR"/>
        </w:rPr>
        <w:t>ra</w:t>
      </w:r>
      <w:r w:rsidRPr="0030623C">
        <w:rPr>
          <w:sz w:val="24"/>
          <w:szCs w:val="24"/>
          <w:lang w:val="pt-BR"/>
        </w:rPr>
        <w:t>n</w:t>
      </w:r>
      <w:r w:rsidRPr="0030623C">
        <w:rPr>
          <w:spacing w:val="2"/>
          <w:sz w:val="24"/>
          <w:szCs w:val="24"/>
          <w:lang w:val="pt-BR"/>
        </w:rPr>
        <w:t>o</w:t>
      </w:r>
      <w:r w:rsidRPr="0030623C">
        <w:rPr>
          <w:sz w:val="24"/>
          <w:szCs w:val="24"/>
          <w:lang w:val="pt-BR"/>
        </w:rPr>
        <w:t xml:space="preserve">g </w:t>
      </w:r>
      <w:r w:rsidRPr="0030623C">
        <w:rPr>
          <w:spacing w:val="1"/>
          <w:sz w:val="24"/>
          <w:szCs w:val="24"/>
          <w:lang w:val="pt-BR"/>
        </w:rPr>
        <w:t>l</w:t>
      </w:r>
      <w:r w:rsidRPr="0030623C">
        <w:rPr>
          <w:spacing w:val="2"/>
          <w:sz w:val="24"/>
          <w:szCs w:val="24"/>
          <w:lang w:val="pt-BR"/>
        </w:rPr>
        <w:t>e</w:t>
      </w:r>
      <w:r w:rsidRPr="0030623C">
        <w:rPr>
          <w:sz w:val="24"/>
          <w:szCs w:val="24"/>
          <w:lang w:val="pt-BR"/>
        </w:rPr>
        <w:t>k</w:t>
      </w:r>
      <w:r w:rsidRPr="0030623C">
        <w:rPr>
          <w:spacing w:val="-1"/>
          <w:sz w:val="24"/>
          <w:szCs w:val="24"/>
          <w:lang w:val="pt-BR"/>
        </w:rPr>
        <w:t>ar</w:t>
      </w:r>
      <w:r w:rsidRPr="0030623C">
        <w:rPr>
          <w:sz w:val="24"/>
          <w:szCs w:val="24"/>
          <w:lang w:val="pt-BR"/>
        </w:rPr>
        <w:t>a</w:t>
      </w:r>
      <w:r w:rsidRPr="0030623C">
        <w:rPr>
          <w:spacing w:val="8"/>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10"/>
          <w:sz w:val="24"/>
          <w:szCs w:val="24"/>
          <w:lang w:val="pt-BR"/>
        </w:rPr>
        <w:t xml:space="preserve"> </w:t>
      </w:r>
      <w:r w:rsidRPr="0030623C">
        <w:rPr>
          <w:sz w:val="24"/>
          <w:szCs w:val="24"/>
          <w:lang w:val="pt-BR"/>
        </w:rPr>
        <w:t>ob</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opš</w:t>
      </w:r>
      <w:r w:rsidRPr="0030623C">
        <w:rPr>
          <w:spacing w:val="1"/>
          <w:sz w:val="24"/>
          <w:szCs w:val="24"/>
          <w:lang w:val="pt-BR"/>
        </w:rPr>
        <w:t>t</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pacing w:val="2"/>
          <w:sz w:val="24"/>
          <w:szCs w:val="24"/>
          <w:lang w:val="pt-BR"/>
        </w:rPr>
        <w:t>d</w:t>
      </w:r>
      <w:r w:rsidRPr="0030623C">
        <w:rPr>
          <w:spacing w:val="1"/>
          <w:sz w:val="24"/>
          <w:szCs w:val="24"/>
          <w:lang w:val="pt-BR"/>
        </w:rPr>
        <w:t>i</w:t>
      </w:r>
      <w:r w:rsidRPr="0030623C">
        <w:rPr>
          <w:spacing w:val="-1"/>
          <w:sz w:val="24"/>
          <w:szCs w:val="24"/>
          <w:lang w:val="pt-BR"/>
        </w:rPr>
        <w:t>c</w:t>
      </w:r>
      <w:r w:rsidRPr="0030623C">
        <w:rPr>
          <w:spacing w:val="1"/>
          <w:sz w:val="24"/>
          <w:szCs w:val="24"/>
          <w:lang w:val="pt-BR"/>
        </w:rPr>
        <w:t>i</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6"/>
          <w:sz w:val="24"/>
          <w:szCs w:val="24"/>
          <w:lang w:val="pt-BR"/>
        </w:rPr>
        <w:t xml:space="preserve"> </w:t>
      </w:r>
      <w:r w:rsidRPr="0030623C">
        <w:rPr>
          <w:sz w:val="24"/>
          <w:szCs w:val="24"/>
          <w:lang w:val="pt-BR"/>
        </w:rPr>
        <w:t>odnosno o</w:t>
      </w:r>
      <w:r w:rsidRPr="0030623C">
        <w:rPr>
          <w:spacing w:val="1"/>
          <w:sz w:val="24"/>
          <w:szCs w:val="24"/>
          <w:lang w:val="pt-BR"/>
        </w:rPr>
        <w:t>t</w:t>
      </w:r>
      <w:r w:rsidRPr="0030623C">
        <w:rPr>
          <w:sz w:val="24"/>
          <w:szCs w:val="24"/>
          <w:lang w:val="pt-BR"/>
        </w:rPr>
        <w:t>pusnu</w:t>
      </w:r>
      <w:r w:rsidRPr="0030623C">
        <w:rPr>
          <w:spacing w:val="54"/>
          <w:sz w:val="24"/>
          <w:szCs w:val="24"/>
          <w:lang w:val="pt-BR"/>
        </w:rPr>
        <w:t xml:space="preserve"> </w:t>
      </w:r>
      <w:r w:rsidRPr="0030623C">
        <w:rPr>
          <w:spacing w:val="1"/>
          <w:sz w:val="24"/>
          <w:szCs w:val="24"/>
          <w:lang w:val="pt-BR"/>
        </w:rPr>
        <w:t>li</w:t>
      </w:r>
      <w:r w:rsidRPr="0030623C">
        <w:rPr>
          <w:sz w:val="24"/>
          <w:szCs w:val="24"/>
          <w:lang w:val="pt-BR"/>
        </w:rPr>
        <w:t>s</w:t>
      </w:r>
      <w:r w:rsidRPr="0030623C">
        <w:rPr>
          <w:spacing w:val="1"/>
          <w:sz w:val="24"/>
          <w:szCs w:val="24"/>
          <w:lang w:val="pt-BR"/>
        </w:rPr>
        <w:t>t</w:t>
      </w:r>
      <w:r w:rsidRPr="0030623C">
        <w:rPr>
          <w:sz w:val="24"/>
          <w:szCs w:val="24"/>
          <w:lang w:val="pt-BR"/>
        </w:rPr>
        <w:t>u</w:t>
      </w:r>
      <w:r w:rsidRPr="0030623C">
        <w:rPr>
          <w:spacing w:val="59"/>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w:t>
      </w:r>
      <w:r w:rsidRPr="0030623C">
        <w:rPr>
          <w:sz w:val="24"/>
          <w:szCs w:val="24"/>
          <w:lang w:val="pt-BR"/>
        </w:rPr>
        <w:t>on</w:t>
      </w:r>
      <w:r w:rsidRPr="0030623C">
        <w:rPr>
          <w:spacing w:val="-1"/>
          <w:sz w:val="24"/>
          <w:szCs w:val="24"/>
          <w:lang w:val="pt-BR"/>
        </w:rPr>
        <w:t>ar</w:t>
      </w:r>
      <w:r w:rsidRPr="0030623C">
        <w:rPr>
          <w:sz w:val="24"/>
          <w:szCs w:val="24"/>
          <w:lang w:val="pt-BR"/>
        </w:rPr>
        <w:t>ne</w:t>
      </w:r>
      <w:r w:rsidRPr="0030623C">
        <w:rPr>
          <w:spacing w:val="56"/>
          <w:sz w:val="24"/>
          <w:szCs w:val="24"/>
          <w:lang w:val="pt-BR"/>
        </w:rPr>
        <w:t xml:space="preserve"> </w:t>
      </w:r>
      <w:r w:rsidRPr="0030623C">
        <w:rPr>
          <w:spacing w:val="2"/>
          <w:sz w:val="24"/>
          <w:szCs w:val="24"/>
          <w:lang w:val="pt-BR"/>
        </w:rPr>
        <w:t>z</w:t>
      </w:r>
      <w:r w:rsidRPr="0030623C">
        <w:rPr>
          <w:sz w:val="24"/>
          <w:szCs w:val="24"/>
          <w:lang w:val="pt-BR"/>
        </w:rPr>
        <w:t>d</w:t>
      </w:r>
      <w:r w:rsidRPr="0030623C">
        <w:rPr>
          <w:spacing w:val="-1"/>
          <w:sz w:val="24"/>
          <w:szCs w:val="24"/>
          <w:lang w:val="pt-BR"/>
        </w:rPr>
        <w:t>ra</w:t>
      </w:r>
      <w:r w:rsidRPr="0030623C">
        <w:rPr>
          <w:sz w:val="24"/>
          <w:szCs w:val="24"/>
          <w:lang w:val="pt-BR"/>
        </w:rPr>
        <w:t>vs</w:t>
      </w:r>
      <w:r w:rsidRPr="0030623C">
        <w:rPr>
          <w:spacing w:val="1"/>
          <w:sz w:val="24"/>
          <w:szCs w:val="24"/>
          <w:lang w:val="pt-BR"/>
        </w:rPr>
        <w:t>t</w:t>
      </w:r>
      <w:r w:rsidRPr="0030623C">
        <w:rPr>
          <w:sz w:val="24"/>
          <w:szCs w:val="24"/>
          <w:lang w:val="pt-BR"/>
        </w:rPr>
        <w:t>v</w:t>
      </w:r>
      <w:r w:rsidRPr="0030623C">
        <w:rPr>
          <w:spacing w:val="-1"/>
          <w:sz w:val="24"/>
          <w:szCs w:val="24"/>
          <w:lang w:val="pt-BR"/>
        </w:rPr>
        <w:t>e</w:t>
      </w:r>
      <w:r w:rsidRPr="0030623C">
        <w:rPr>
          <w:sz w:val="24"/>
          <w:szCs w:val="24"/>
          <w:lang w:val="pt-BR"/>
        </w:rPr>
        <w:t>ne</w:t>
      </w:r>
      <w:r w:rsidRPr="0030623C">
        <w:rPr>
          <w:spacing w:val="54"/>
          <w:sz w:val="24"/>
          <w:szCs w:val="24"/>
          <w:lang w:val="pt-BR"/>
        </w:rPr>
        <w:t xml:space="preserve"> </w:t>
      </w:r>
      <w:r w:rsidRPr="0030623C">
        <w:rPr>
          <w:sz w:val="24"/>
          <w:szCs w:val="24"/>
          <w:lang w:val="pt-BR"/>
        </w:rPr>
        <w:t>us</w:t>
      </w:r>
      <w:r w:rsidRPr="0030623C">
        <w:rPr>
          <w:spacing w:val="1"/>
          <w:sz w:val="24"/>
          <w:szCs w:val="24"/>
          <w:lang w:val="pt-BR"/>
        </w:rPr>
        <w:t>t</w:t>
      </w:r>
      <w:r w:rsidRPr="0030623C">
        <w:rPr>
          <w:spacing w:val="-1"/>
          <w:sz w:val="24"/>
          <w:szCs w:val="24"/>
          <w:lang w:val="pt-BR"/>
        </w:rPr>
        <w:t>a</w:t>
      </w:r>
      <w:r w:rsidRPr="0030623C">
        <w:rPr>
          <w:sz w:val="24"/>
          <w:szCs w:val="24"/>
          <w:lang w:val="pt-BR"/>
        </w:rPr>
        <w:t>no</w:t>
      </w:r>
      <w:r w:rsidRPr="0030623C">
        <w:rPr>
          <w:spacing w:val="2"/>
          <w:sz w:val="24"/>
          <w:szCs w:val="24"/>
          <w:lang w:val="pt-BR"/>
        </w:rPr>
        <w:t>v</w:t>
      </w:r>
      <w:r w:rsidRPr="0030623C">
        <w:rPr>
          <w:sz w:val="24"/>
          <w:szCs w:val="24"/>
          <w:lang w:val="pt-BR"/>
        </w:rPr>
        <w:t>e</w:t>
      </w:r>
      <w:r w:rsidRPr="0030623C">
        <w:rPr>
          <w:spacing w:val="57"/>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om</w:t>
      </w:r>
      <w:r w:rsidRPr="0030623C">
        <w:rPr>
          <w:spacing w:val="58"/>
          <w:sz w:val="24"/>
          <w:szCs w:val="24"/>
          <w:lang w:val="pt-BR"/>
        </w:rPr>
        <w:t xml:space="preserve"> </w:t>
      </w:r>
      <w:r w:rsidRPr="0030623C">
        <w:rPr>
          <w:sz w:val="24"/>
          <w:szCs w:val="24"/>
          <w:lang w:val="pt-BR"/>
        </w:rPr>
        <w:t xml:space="preserve">se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r</w:t>
      </w:r>
      <w:r w:rsidRPr="0030623C">
        <w:rPr>
          <w:spacing w:val="1"/>
          <w:sz w:val="24"/>
          <w:szCs w:val="24"/>
          <w:lang w:val="pt-BR"/>
        </w:rPr>
        <w:t>i</w:t>
      </w:r>
      <w:r w:rsidRPr="0030623C">
        <w:rPr>
          <w:spacing w:val="-1"/>
          <w:sz w:val="24"/>
          <w:szCs w:val="24"/>
          <w:lang w:val="pt-BR"/>
        </w:rPr>
        <w:t>č</w:t>
      </w:r>
      <w:r w:rsidRPr="0030623C">
        <w:rPr>
          <w:spacing w:val="1"/>
          <w:sz w:val="24"/>
          <w:szCs w:val="24"/>
          <w:lang w:val="pt-BR"/>
        </w:rPr>
        <w:t>it</w:t>
      </w:r>
      <w:r w:rsidRPr="0030623C">
        <w:rPr>
          <w:sz w:val="24"/>
          <w:szCs w:val="24"/>
          <w:lang w:val="pt-BR"/>
        </w:rPr>
        <w:t>o</w:t>
      </w:r>
      <w:r w:rsidRPr="0030623C">
        <w:rPr>
          <w:spacing w:val="59"/>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đu</w:t>
      </w:r>
      <w:r w:rsidRPr="0030623C">
        <w:rPr>
          <w:spacing w:val="1"/>
          <w:sz w:val="24"/>
          <w:szCs w:val="24"/>
          <w:lang w:val="pt-BR"/>
        </w:rPr>
        <w:t>j</w:t>
      </w:r>
      <w:r w:rsidRPr="0030623C">
        <w:rPr>
          <w:sz w:val="24"/>
          <w:szCs w:val="24"/>
          <w:lang w:val="pt-BR"/>
        </w:rPr>
        <w:t>e</w:t>
      </w:r>
      <w:r w:rsidRPr="0030623C">
        <w:rPr>
          <w:spacing w:val="54"/>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e</w:t>
      </w:r>
      <w:r w:rsidRPr="0030623C">
        <w:rPr>
          <w:sz w:val="24"/>
          <w:szCs w:val="24"/>
          <w:lang w:val="pt-BR"/>
        </w:rPr>
        <w:t>n</w:t>
      </w:r>
      <w:r w:rsidRPr="0030623C">
        <w:rPr>
          <w:spacing w:val="-1"/>
          <w:sz w:val="24"/>
          <w:szCs w:val="24"/>
          <w:lang w:val="pt-BR"/>
        </w:rPr>
        <w:t>a</w:t>
      </w:r>
      <w:r w:rsidRPr="0030623C">
        <w:rPr>
          <w:sz w:val="24"/>
          <w:szCs w:val="24"/>
          <w:lang w:val="pt-BR"/>
        </w:rPr>
        <w:t>dna</w:t>
      </w:r>
      <w:r w:rsidRPr="0030623C">
        <w:rPr>
          <w:spacing w:val="56"/>
          <w:sz w:val="24"/>
          <w:szCs w:val="24"/>
          <w:lang w:val="pt-BR"/>
        </w:rPr>
        <w:t xml:space="preserve"> </w:t>
      </w:r>
      <w:r w:rsidRPr="0030623C">
        <w:rPr>
          <w:sz w:val="24"/>
          <w:szCs w:val="24"/>
          <w:lang w:val="pt-BR"/>
        </w:rPr>
        <w:t>bo</w:t>
      </w:r>
      <w:r w:rsidRPr="0030623C">
        <w:rPr>
          <w:spacing w:val="1"/>
          <w:sz w:val="24"/>
          <w:szCs w:val="24"/>
          <w:lang w:val="pt-BR"/>
        </w:rPr>
        <w:t>l</w:t>
      </w:r>
      <w:r w:rsidRPr="0030623C">
        <w:rPr>
          <w:spacing w:val="-1"/>
          <w:sz w:val="24"/>
          <w:szCs w:val="24"/>
          <w:lang w:val="pt-BR"/>
        </w:rPr>
        <w:t>e</w:t>
      </w:r>
      <w:r w:rsidRPr="0030623C">
        <w:rPr>
          <w:sz w:val="24"/>
          <w:szCs w:val="24"/>
          <w:lang w:val="pt-BR"/>
        </w:rPr>
        <w:t xml:space="preserve">st </w:t>
      </w:r>
      <w:r w:rsidRPr="0030623C">
        <w:rPr>
          <w:spacing w:val="1"/>
          <w:sz w:val="24"/>
          <w:szCs w:val="24"/>
          <w:lang w:val="pt-BR"/>
        </w:rPr>
        <w:t xml:space="preserve"> </w:t>
      </w:r>
      <w:r w:rsidRPr="0030623C">
        <w:rPr>
          <w:sz w:val="24"/>
          <w:szCs w:val="24"/>
          <w:lang w:val="pt-BR"/>
        </w:rPr>
        <w:t xml:space="preserve">i </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pacing w:val="2"/>
          <w:sz w:val="24"/>
          <w:szCs w:val="24"/>
          <w:lang w:val="pt-BR"/>
        </w:rPr>
        <w:t>u</w:t>
      </w:r>
      <w:r w:rsidRPr="0030623C">
        <w:rPr>
          <w:spacing w:val="-1"/>
          <w:sz w:val="24"/>
          <w:szCs w:val="24"/>
          <w:lang w:val="pt-BR"/>
        </w:rPr>
        <w:t>ć</w:t>
      </w:r>
      <w:r w:rsidRPr="0030623C">
        <w:rPr>
          <w:sz w:val="24"/>
          <w:szCs w:val="24"/>
          <w:lang w:val="pt-BR"/>
        </w:rPr>
        <w:t>nost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odnosno</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m</w:t>
      </w:r>
      <w:r w:rsidRPr="0030623C">
        <w:rPr>
          <w:spacing w:val="2"/>
          <w:sz w:val="24"/>
          <w:szCs w:val="24"/>
          <w:lang w:val="pt-BR"/>
        </w:rPr>
        <w:t>r</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1"/>
          <w:sz w:val="24"/>
          <w:szCs w:val="24"/>
          <w:lang w:val="pt-BR"/>
        </w:rPr>
        <w:t xml:space="preserve"> </w:t>
      </w:r>
      <w:r w:rsidRPr="0030623C">
        <w:rPr>
          <w:sz w:val="24"/>
          <w:szCs w:val="24"/>
          <w:lang w:val="pt-BR"/>
        </w:rPr>
        <w:t>odnosno</w:t>
      </w:r>
      <w:r w:rsidRPr="0030623C">
        <w:rPr>
          <w:spacing w:val="-3"/>
          <w:sz w:val="24"/>
          <w:szCs w:val="24"/>
          <w:lang w:val="pt-BR"/>
        </w:rPr>
        <w:t xml:space="preserve"> </w:t>
      </w:r>
      <w:r w:rsidRPr="0030623C">
        <w:rPr>
          <w:sz w:val="24"/>
          <w:szCs w:val="24"/>
          <w:lang w:val="pt-BR"/>
        </w:rPr>
        <w:t>po</w:t>
      </w:r>
      <w:r w:rsidRPr="0030623C">
        <w:rPr>
          <w:spacing w:val="2"/>
          <w:sz w:val="24"/>
          <w:szCs w:val="24"/>
          <w:lang w:val="pt-BR"/>
        </w:rPr>
        <w:t>z</w:t>
      </w:r>
      <w:r w:rsidRPr="0030623C">
        <w:rPr>
          <w:spacing w:val="1"/>
          <w:sz w:val="24"/>
          <w:szCs w:val="24"/>
          <w:lang w:val="pt-BR"/>
        </w:rPr>
        <w:t>i</w:t>
      </w:r>
      <w:r w:rsidRPr="0030623C">
        <w:rPr>
          <w:sz w:val="24"/>
          <w:szCs w:val="24"/>
          <w:lang w:val="pt-BR"/>
        </w:rPr>
        <w:t>v</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4"/>
          <w:sz w:val="24"/>
          <w:szCs w:val="24"/>
          <w:lang w:val="pt-BR"/>
        </w:rPr>
        <w:t xml:space="preserve"> </w:t>
      </w:r>
      <w:r w:rsidRPr="0030623C">
        <w:rPr>
          <w:spacing w:val="-2"/>
          <w:sz w:val="24"/>
          <w:szCs w:val="24"/>
          <w:lang w:val="pt-BR"/>
        </w:rPr>
        <w:t>v</w:t>
      </w:r>
      <w:r w:rsidRPr="0030623C">
        <w:rPr>
          <w:sz w:val="24"/>
          <w:szCs w:val="24"/>
          <w:lang w:val="pt-BR"/>
        </w:rPr>
        <w:t>o</w:t>
      </w:r>
      <w:r w:rsidRPr="0030623C">
        <w:rPr>
          <w:spacing w:val="1"/>
          <w:sz w:val="24"/>
          <w:szCs w:val="24"/>
          <w:lang w:val="pt-BR"/>
        </w:rPr>
        <w:t>j</w:t>
      </w:r>
      <w:r w:rsidRPr="0030623C">
        <w:rPr>
          <w:sz w:val="24"/>
          <w:szCs w:val="24"/>
          <w:lang w:val="pt-BR"/>
        </w:rPr>
        <w:t>nu v</w:t>
      </w:r>
      <w:r w:rsidRPr="0030623C">
        <w:rPr>
          <w:spacing w:val="-1"/>
          <w:sz w:val="24"/>
          <w:szCs w:val="24"/>
          <w:lang w:val="pt-BR"/>
        </w:rPr>
        <w:t>e</w:t>
      </w:r>
      <w:r w:rsidRPr="0030623C">
        <w:rPr>
          <w:spacing w:val="2"/>
          <w:sz w:val="24"/>
          <w:szCs w:val="24"/>
          <w:lang w:val="pt-BR"/>
        </w:rPr>
        <w:t>ž</w:t>
      </w:r>
      <w:r w:rsidRPr="0030623C">
        <w:rPr>
          <w:sz w:val="24"/>
          <w:szCs w:val="24"/>
          <w:lang w:val="pt-BR"/>
        </w:rPr>
        <w:t>bu.</w:t>
      </w:r>
      <w:r w:rsidRPr="0030623C">
        <w:rPr>
          <w:spacing w:val="1"/>
          <w:sz w:val="24"/>
          <w:szCs w:val="24"/>
          <w:lang w:val="pt-BR"/>
        </w:rPr>
        <w:t xml:space="preserve"> </w:t>
      </w:r>
      <w:r w:rsidRPr="0030623C">
        <w:rPr>
          <w:sz w:val="24"/>
          <w:szCs w:val="24"/>
          <w:lang w:val="pt-BR"/>
        </w:rPr>
        <w:t>Ne</w:t>
      </w:r>
      <w:r w:rsidRPr="0030623C">
        <w:rPr>
          <w:spacing w:val="2"/>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1"/>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ra</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op</w:t>
      </w:r>
      <w:r w:rsidRPr="0030623C">
        <w:rPr>
          <w:spacing w:val="-1"/>
          <w:sz w:val="24"/>
          <w:szCs w:val="24"/>
          <w:lang w:val="pt-BR"/>
        </w:rPr>
        <w:t>ra</w:t>
      </w:r>
      <w:r w:rsidRPr="0030623C">
        <w:rPr>
          <w:sz w:val="24"/>
          <w:szCs w:val="24"/>
          <w:lang w:val="pt-BR"/>
        </w:rPr>
        <w:t>vd</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2"/>
          <w:sz w:val="24"/>
          <w:szCs w:val="24"/>
          <w:lang w:val="pt-BR"/>
        </w:rPr>
        <w:t xml:space="preserve"> </w:t>
      </w:r>
      <w:r w:rsidRPr="0030623C">
        <w:rPr>
          <w:spacing w:val="2"/>
          <w:sz w:val="24"/>
          <w:szCs w:val="24"/>
          <w:lang w:val="pt-BR"/>
        </w:rPr>
        <w:t>r</w:t>
      </w:r>
      <w:r w:rsidRPr="0030623C">
        <w:rPr>
          <w:spacing w:val="-1"/>
          <w:sz w:val="24"/>
          <w:szCs w:val="24"/>
          <w:lang w:val="pt-BR"/>
        </w:rPr>
        <w:t>a</w:t>
      </w:r>
      <w:r w:rsidRPr="0030623C">
        <w:rPr>
          <w:spacing w:val="2"/>
          <w:sz w:val="24"/>
          <w:szCs w:val="24"/>
          <w:lang w:val="pt-BR"/>
        </w:rPr>
        <w:t>z</w:t>
      </w:r>
      <w:r w:rsidRPr="0030623C">
        <w:rPr>
          <w:spacing w:val="1"/>
          <w:sz w:val="24"/>
          <w:szCs w:val="24"/>
          <w:lang w:val="pt-BR"/>
        </w:rPr>
        <w:t>l</w:t>
      </w:r>
      <w:r w:rsidRPr="0030623C">
        <w:rPr>
          <w:sz w:val="24"/>
          <w:szCs w:val="24"/>
          <w:lang w:val="pt-BR"/>
        </w:rPr>
        <w:t>o</w:t>
      </w:r>
      <w:r w:rsidRPr="0030623C">
        <w:rPr>
          <w:spacing w:val="2"/>
          <w:sz w:val="24"/>
          <w:szCs w:val="24"/>
          <w:lang w:val="pt-BR"/>
        </w:rPr>
        <w:t>z</w:t>
      </w:r>
      <w:r w:rsidRPr="0030623C">
        <w:rPr>
          <w:spacing w:val="1"/>
          <w:sz w:val="24"/>
          <w:szCs w:val="24"/>
          <w:lang w:val="pt-BR"/>
        </w:rPr>
        <w:t>im</w:t>
      </w:r>
      <w:r w:rsidRPr="0030623C">
        <w:rPr>
          <w:sz w:val="24"/>
          <w:szCs w:val="24"/>
          <w:lang w:val="pt-BR"/>
        </w:rPr>
        <w:t>a</w:t>
      </w:r>
      <w:r w:rsidRPr="0030623C">
        <w:rPr>
          <w:spacing w:val="2"/>
          <w:sz w:val="24"/>
          <w:szCs w:val="24"/>
          <w:lang w:val="pt-BR"/>
        </w:rPr>
        <w:t xml:space="preserve"> z</w:t>
      </w:r>
      <w:r w:rsidRPr="0030623C">
        <w:rPr>
          <w:sz w:val="24"/>
          <w:szCs w:val="24"/>
          <w:lang w:val="pt-BR"/>
        </w:rPr>
        <w:t>a</w:t>
      </w:r>
      <w:r w:rsidRPr="0030623C">
        <w:rPr>
          <w:spacing w:val="4"/>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3"/>
          <w:sz w:val="24"/>
          <w:szCs w:val="24"/>
          <w:lang w:val="pt-BR"/>
        </w:rPr>
        <w:t>a</w:t>
      </w:r>
      <w:r w:rsidRPr="0030623C">
        <w:rPr>
          <w:sz w:val="24"/>
          <w:szCs w:val="24"/>
          <w:lang w:val="pt-BR"/>
        </w:rPr>
        <w:t xml:space="preserve">z </w:t>
      </w:r>
      <w:r w:rsidRPr="0030623C">
        <w:rPr>
          <w:spacing w:val="1"/>
          <w:sz w:val="24"/>
          <w:szCs w:val="24"/>
          <w:lang w:val="pt-BR"/>
        </w:rPr>
        <w:t>il</w:t>
      </w:r>
      <w:r w:rsidRPr="0030623C">
        <w:rPr>
          <w:sz w:val="24"/>
          <w:szCs w:val="24"/>
          <w:lang w:val="pt-BR"/>
        </w:rPr>
        <w:t>i p</w:t>
      </w:r>
      <w:r w:rsidRPr="0030623C">
        <w:rPr>
          <w:spacing w:val="-1"/>
          <w:sz w:val="24"/>
          <w:szCs w:val="24"/>
          <w:lang w:val="pt-BR"/>
        </w:rPr>
        <w:t>re</w:t>
      </w:r>
      <w:r w:rsidRPr="0030623C">
        <w:rPr>
          <w:sz w:val="24"/>
          <w:szCs w:val="24"/>
          <w:lang w:val="pt-BR"/>
        </w:rPr>
        <w:t>k</w:t>
      </w:r>
      <w:r w:rsidRPr="0030623C">
        <w:rPr>
          <w:spacing w:val="1"/>
          <w:sz w:val="24"/>
          <w:szCs w:val="24"/>
          <w:lang w:val="pt-BR"/>
        </w:rPr>
        <w:t>i</w:t>
      </w:r>
      <w:r w:rsidRPr="0030623C">
        <w:rPr>
          <w:sz w:val="24"/>
          <w:szCs w:val="24"/>
          <w:lang w:val="pt-BR"/>
        </w:rPr>
        <w:t>d</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z w:val="24"/>
          <w:szCs w:val="24"/>
          <w:lang w:val="pt-BR"/>
        </w:rPr>
        <w:t>vi</w:t>
      </w:r>
      <w:r w:rsidRPr="0030623C">
        <w:rPr>
          <w:spacing w:val="-3"/>
          <w:sz w:val="24"/>
          <w:szCs w:val="24"/>
          <w:lang w:val="pt-BR"/>
        </w:rPr>
        <w:t xml:space="preserve"> </w:t>
      </w:r>
      <w:r w:rsidRPr="0030623C">
        <w:rPr>
          <w:spacing w:val="1"/>
          <w:sz w:val="24"/>
          <w:szCs w:val="24"/>
          <w:lang w:val="pt-BR"/>
        </w:rPr>
        <w:t>l</w:t>
      </w:r>
      <w:r w:rsidRPr="0030623C">
        <w:rPr>
          <w:sz w:val="24"/>
          <w:szCs w:val="24"/>
          <w:lang w:val="pt-BR"/>
        </w:rPr>
        <w:t>o</w:t>
      </w:r>
      <w:r w:rsidRPr="0030623C">
        <w:rPr>
          <w:spacing w:val="2"/>
          <w:sz w:val="24"/>
          <w:szCs w:val="24"/>
          <w:lang w:val="pt-BR"/>
        </w:rPr>
        <w:t>k</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lim</w:t>
      </w:r>
      <w:r w:rsidRPr="0030623C">
        <w:rPr>
          <w:spacing w:val="-1"/>
          <w:sz w:val="24"/>
          <w:szCs w:val="24"/>
          <w:lang w:val="pt-BR"/>
        </w:rPr>
        <w:t>a</w:t>
      </w:r>
      <w:r w:rsidRPr="0030623C">
        <w:rPr>
          <w:spacing w:val="1"/>
          <w:sz w:val="24"/>
          <w:szCs w:val="24"/>
          <w:lang w:val="pt-BR"/>
        </w:rPr>
        <w:t>t</w:t>
      </w:r>
      <w:r w:rsidRPr="0030623C">
        <w:rPr>
          <w:sz w:val="24"/>
          <w:szCs w:val="24"/>
          <w:lang w:val="pt-BR"/>
        </w:rPr>
        <w:t>sk</w:t>
      </w:r>
      <w:r w:rsidRPr="0030623C">
        <w:rPr>
          <w:spacing w:val="1"/>
          <w:sz w:val="24"/>
          <w:szCs w:val="24"/>
          <w:lang w:val="pt-BR"/>
        </w:rPr>
        <w:t>i</w:t>
      </w:r>
      <w:r w:rsidRPr="0030623C">
        <w:rPr>
          <w:sz w:val="24"/>
          <w:szCs w:val="24"/>
          <w:lang w:val="pt-BR"/>
        </w:rPr>
        <w:t>h</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1"/>
          <w:sz w:val="24"/>
          <w:szCs w:val="24"/>
          <w:lang w:val="pt-BR"/>
        </w:rPr>
        <w:t>e</w:t>
      </w:r>
      <w:r w:rsidRPr="0030623C">
        <w:rPr>
          <w:spacing w:val="1"/>
          <w:sz w:val="24"/>
          <w:szCs w:val="24"/>
          <w:lang w:val="pt-BR"/>
        </w:rPr>
        <w:t>l</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2"/>
          <w:sz w:val="24"/>
          <w:szCs w:val="24"/>
          <w:lang w:val="pt-BR"/>
        </w:rPr>
        <w:t>a</w:t>
      </w:r>
      <w:r w:rsidRPr="0030623C">
        <w:rPr>
          <w:spacing w:val="-1"/>
          <w:sz w:val="24"/>
          <w:szCs w:val="24"/>
          <w:lang w:val="pt-BR"/>
        </w:rPr>
        <w:t>r</w:t>
      </w:r>
      <w:r w:rsidRPr="0030623C">
        <w:rPr>
          <w:sz w:val="24"/>
          <w:szCs w:val="24"/>
          <w:lang w:val="pt-BR"/>
        </w:rPr>
        <w:t>ne</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w:t>
      </w:r>
      <w:r w:rsidRPr="0030623C">
        <w:rPr>
          <w:spacing w:val="2"/>
          <w:sz w:val="24"/>
          <w:szCs w:val="24"/>
          <w:lang w:val="pt-BR"/>
        </w:rPr>
        <w:t>o</w:t>
      </w:r>
      <w:r w:rsidRPr="0030623C">
        <w:rPr>
          <w:spacing w:val="-2"/>
          <w:sz w:val="24"/>
          <w:szCs w:val="24"/>
          <w:lang w:val="pt-BR"/>
        </w:rPr>
        <w:t>g</w:t>
      </w:r>
      <w:r w:rsidRPr="0030623C">
        <w:rPr>
          <w:sz w:val="24"/>
          <w:szCs w:val="24"/>
          <w:lang w:val="pt-BR"/>
        </w:rPr>
        <w:t>o</w:t>
      </w:r>
      <w:r w:rsidRPr="0030623C">
        <w:rPr>
          <w:spacing w:val="2"/>
          <w:sz w:val="24"/>
          <w:szCs w:val="24"/>
          <w:lang w:val="pt-BR"/>
        </w:rPr>
        <w:t>d</w:t>
      </w:r>
      <w:r w:rsidRPr="0030623C">
        <w:rPr>
          <w:spacing w:val="-1"/>
          <w:sz w:val="24"/>
          <w:szCs w:val="24"/>
          <w:lang w:val="pt-BR"/>
        </w:rPr>
        <w:t>e</w:t>
      </w:r>
      <w:r w:rsidRPr="0030623C">
        <w:rPr>
          <w:sz w:val="24"/>
          <w:szCs w:val="24"/>
          <w:lang w:val="pt-BR"/>
        </w:rPr>
        <w:t>,</w:t>
      </w:r>
      <w:r w:rsidRPr="0030623C">
        <w:rPr>
          <w:spacing w:val="-8"/>
          <w:sz w:val="24"/>
          <w:szCs w:val="24"/>
          <w:lang w:val="pt-BR"/>
        </w:rPr>
        <w:t xml:space="preserve"> </w:t>
      </w:r>
      <w:r w:rsidRPr="0030623C">
        <w:rPr>
          <w:spacing w:val="-1"/>
          <w:sz w:val="24"/>
          <w:szCs w:val="24"/>
          <w:lang w:val="pt-BR"/>
        </w:rPr>
        <w:t>e</w:t>
      </w:r>
      <w:r w:rsidRPr="0030623C">
        <w:rPr>
          <w:sz w:val="24"/>
          <w:szCs w:val="24"/>
          <w:lang w:val="pt-BR"/>
        </w:rPr>
        <w:t>p</w:t>
      </w:r>
      <w:r w:rsidRPr="0030623C">
        <w:rPr>
          <w:spacing w:val="1"/>
          <w:sz w:val="24"/>
          <w:szCs w:val="24"/>
          <w:lang w:val="pt-BR"/>
        </w:rPr>
        <w:t>i</w:t>
      </w:r>
      <w:r w:rsidRPr="0030623C">
        <w:rPr>
          <w:spacing w:val="2"/>
          <w:sz w:val="24"/>
          <w:szCs w:val="24"/>
          <w:lang w:val="pt-BR"/>
        </w:rPr>
        <w:t>d</w:t>
      </w:r>
      <w:r w:rsidRPr="0030623C">
        <w:rPr>
          <w:spacing w:val="-1"/>
          <w:sz w:val="24"/>
          <w:szCs w:val="24"/>
          <w:lang w:val="pt-BR"/>
        </w:rPr>
        <w:t>e</w:t>
      </w:r>
      <w:r w:rsidRPr="0030623C">
        <w:rPr>
          <w:spacing w:val="1"/>
          <w:sz w:val="24"/>
          <w:szCs w:val="24"/>
          <w:lang w:val="pt-BR"/>
        </w:rPr>
        <w:t>mij</w:t>
      </w:r>
      <w:r w:rsidRPr="0030623C">
        <w:rPr>
          <w:sz w:val="24"/>
          <w:szCs w:val="24"/>
          <w:lang w:val="pt-BR"/>
        </w:rPr>
        <w:t>e i d</w:t>
      </w:r>
      <w:r w:rsidRPr="0030623C">
        <w:rPr>
          <w:spacing w:val="-1"/>
          <w:sz w:val="24"/>
          <w:szCs w:val="24"/>
          <w:lang w:val="pt-BR"/>
        </w:rPr>
        <w:t>r</w:t>
      </w:r>
      <w:r w:rsidRPr="0030623C">
        <w:rPr>
          <w:sz w:val="24"/>
          <w:szCs w:val="24"/>
          <w:lang w:val="pt-BR"/>
        </w:rPr>
        <w:t>uge</w:t>
      </w:r>
      <w:r w:rsidRPr="0030623C">
        <w:rPr>
          <w:spacing w:val="-5"/>
          <w:sz w:val="24"/>
          <w:szCs w:val="24"/>
          <w:lang w:val="pt-BR"/>
        </w:rPr>
        <w:t xml:space="preserve"> </w:t>
      </w:r>
      <w:r w:rsidRPr="0030623C">
        <w:rPr>
          <w:sz w:val="24"/>
          <w:szCs w:val="24"/>
          <w:lang w:val="pt-BR"/>
        </w:rPr>
        <w:t>bo</w:t>
      </w:r>
      <w:r w:rsidRPr="0030623C">
        <w:rPr>
          <w:spacing w:val="1"/>
          <w:sz w:val="24"/>
          <w:szCs w:val="24"/>
          <w:lang w:val="pt-BR"/>
        </w:rPr>
        <w:t>l</w:t>
      </w:r>
      <w:r w:rsidRPr="0030623C">
        <w:rPr>
          <w:spacing w:val="-1"/>
          <w:sz w:val="24"/>
          <w:szCs w:val="24"/>
          <w:lang w:val="pt-BR"/>
        </w:rPr>
        <w:t>e</w:t>
      </w:r>
      <w:r w:rsidRPr="0030623C">
        <w:rPr>
          <w:sz w:val="24"/>
          <w:szCs w:val="24"/>
          <w:lang w:val="pt-BR"/>
        </w:rPr>
        <w:t>s</w:t>
      </w:r>
      <w:r w:rsidRPr="0030623C">
        <w:rPr>
          <w:spacing w:val="1"/>
          <w:sz w:val="24"/>
          <w:szCs w:val="24"/>
          <w:lang w:val="pt-BR"/>
        </w:rPr>
        <w:t>ti</w:t>
      </w:r>
      <w:r w:rsidRPr="0030623C">
        <w:rPr>
          <w:sz w:val="24"/>
          <w:szCs w:val="24"/>
          <w:lang w:val="pt-BR"/>
        </w:rPr>
        <w:t xml:space="preserve">, </w:t>
      </w:r>
      <w:r w:rsidRPr="0030623C">
        <w:rPr>
          <w:spacing w:val="2"/>
          <w:sz w:val="24"/>
          <w:szCs w:val="24"/>
          <w:lang w:val="pt-BR"/>
        </w:rPr>
        <w:t>z</w:t>
      </w:r>
      <w:r w:rsidRPr="0030623C">
        <w:rPr>
          <w:spacing w:val="-1"/>
          <w:sz w:val="24"/>
          <w:szCs w:val="24"/>
          <w:lang w:val="pt-BR"/>
        </w:rPr>
        <w:t>ara</w:t>
      </w:r>
      <w:r w:rsidRPr="0030623C">
        <w:rPr>
          <w:spacing w:val="2"/>
          <w:sz w:val="24"/>
          <w:szCs w:val="24"/>
          <w:lang w:val="pt-BR"/>
        </w:rPr>
        <w:t>z</w:t>
      </w:r>
      <w:r w:rsidRPr="0030623C">
        <w:rPr>
          <w:spacing w:val="-1"/>
          <w:sz w:val="24"/>
          <w:szCs w:val="24"/>
          <w:lang w:val="pt-BR"/>
        </w:rPr>
        <w:t>e</w:t>
      </w:r>
      <w:r w:rsidRPr="0030623C">
        <w:rPr>
          <w:sz w:val="24"/>
          <w:szCs w:val="24"/>
          <w:lang w:val="pt-BR"/>
        </w:rPr>
        <w:t xml:space="preserve">, </w:t>
      </w:r>
      <w:r w:rsidRPr="0030623C">
        <w:rPr>
          <w:spacing w:val="30"/>
          <w:sz w:val="24"/>
          <w:szCs w:val="24"/>
          <w:lang w:val="pt-BR"/>
        </w:rPr>
        <w:t xml:space="preserve"> </w:t>
      </w:r>
      <w:r w:rsidRPr="0030623C">
        <w:rPr>
          <w:spacing w:val="1"/>
          <w:sz w:val="24"/>
          <w:szCs w:val="24"/>
          <w:lang w:val="pt-BR"/>
        </w:rPr>
        <w:t>t</w:t>
      </w:r>
      <w:r w:rsidRPr="0030623C">
        <w:rPr>
          <w:spacing w:val="-1"/>
          <w:sz w:val="24"/>
          <w:szCs w:val="24"/>
          <w:lang w:val="pt-BR"/>
        </w:rPr>
        <w:t>er</w:t>
      </w:r>
      <w:r w:rsidRPr="0030623C">
        <w:rPr>
          <w:sz w:val="24"/>
          <w:szCs w:val="24"/>
          <w:lang w:val="pt-BR"/>
        </w:rPr>
        <w:t>o</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ki</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p</w:t>
      </w:r>
      <w:r w:rsidRPr="0030623C">
        <w:rPr>
          <w:spacing w:val="2"/>
          <w:sz w:val="24"/>
          <w:szCs w:val="24"/>
          <w:lang w:val="pt-BR"/>
        </w:rPr>
        <w:t>a</w:t>
      </w:r>
      <w:r w:rsidRPr="0030623C">
        <w:rPr>
          <w:sz w:val="24"/>
          <w:szCs w:val="24"/>
          <w:lang w:val="pt-BR"/>
        </w:rPr>
        <w:t>d</w:t>
      </w:r>
      <w:r w:rsidRPr="0030623C">
        <w:rPr>
          <w:spacing w:val="1"/>
          <w:sz w:val="24"/>
          <w:szCs w:val="24"/>
          <w:lang w:val="pt-BR"/>
        </w:rPr>
        <w:t>i</w:t>
      </w:r>
      <w:r w:rsidRPr="0030623C">
        <w:rPr>
          <w:sz w:val="24"/>
          <w:szCs w:val="24"/>
          <w:lang w:val="pt-BR"/>
        </w:rPr>
        <w:t>,</w:t>
      </w:r>
      <w:r w:rsidRPr="0030623C">
        <w:rPr>
          <w:spacing w:val="4"/>
          <w:sz w:val="24"/>
          <w:szCs w:val="24"/>
          <w:lang w:val="pt-BR"/>
        </w:rPr>
        <w:t xml:space="preserve"> </w:t>
      </w:r>
      <w:r w:rsidRPr="0030623C">
        <w:rPr>
          <w:spacing w:val="-1"/>
          <w:sz w:val="24"/>
          <w:szCs w:val="24"/>
          <w:lang w:val="pt-BR"/>
        </w:rPr>
        <w:t>e</w:t>
      </w:r>
      <w:r w:rsidRPr="0030623C">
        <w:rPr>
          <w:sz w:val="24"/>
          <w:szCs w:val="24"/>
          <w:lang w:val="pt-BR"/>
        </w:rPr>
        <w:t>ksp</w:t>
      </w:r>
      <w:r w:rsidRPr="0030623C">
        <w:rPr>
          <w:spacing w:val="1"/>
          <w:sz w:val="24"/>
          <w:szCs w:val="24"/>
          <w:lang w:val="pt-BR"/>
        </w:rPr>
        <w:t>l</w:t>
      </w:r>
      <w:r w:rsidRPr="0030623C">
        <w:rPr>
          <w:sz w:val="24"/>
          <w:szCs w:val="24"/>
          <w:lang w:val="pt-BR"/>
        </w:rPr>
        <w:t>o</w:t>
      </w:r>
      <w:r w:rsidRPr="0030623C">
        <w:rPr>
          <w:spacing w:val="2"/>
          <w:sz w:val="24"/>
          <w:szCs w:val="24"/>
          <w:lang w:val="pt-BR"/>
        </w:rPr>
        <w:t>z</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mi</w:t>
      </w:r>
      <w:r w:rsidRPr="0030623C">
        <w:rPr>
          <w:spacing w:val="-1"/>
          <w:sz w:val="24"/>
          <w:szCs w:val="24"/>
          <w:lang w:val="pt-BR"/>
        </w:rPr>
        <w:t>r</w:t>
      </w:r>
      <w:r w:rsidRPr="0030623C">
        <w:rPr>
          <w:spacing w:val="1"/>
          <w:sz w:val="24"/>
          <w:szCs w:val="24"/>
          <w:lang w:val="pt-BR"/>
        </w:rPr>
        <w:t>i</w:t>
      </w:r>
      <w:r w:rsidRPr="0030623C">
        <w:rPr>
          <w:sz w:val="24"/>
          <w:szCs w:val="24"/>
          <w:lang w:val="pt-BR"/>
        </w:rPr>
        <w:t>,</w:t>
      </w:r>
      <w:r w:rsidRPr="0030623C">
        <w:rPr>
          <w:spacing w:val="5"/>
          <w:sz w:val="24"/>
          <w:szCs w:val="24"/>
          <w:lang w:val="pt-BR"/>
        </w:rPr>
        <w:t xml:space="preserve"> </w:t>
      </w:r>
      <w:r w:rsidRPr="0030623C">
        <w:rPr>
          <w:spacing w:val="-2"/>
          <w:sz w:val="24"/>
          <w:szCs w:val="24"/>
          <w:lang w:val="pt-BR"/>
        </w:rPr>
        <w:t>št</w:t>
      </w:r>
      <w:r w:rsidRPr="0030623C">
        <w:rPr>
          <w:spacing w:val="-1"/>
          <w:sz w:val="24"/>
          <w:szCs w:val="24"/>
          <w:lang w:val="pt-BR"/>
        </w:rPr>
        <w:t>ra</w:t>
      </w:r>
      <w:r w:rsidRPr="0030623C">
        <w:rPr>
          <w:spacing w:val="1"/>
          <w:sz w:val="24"/>
          <w:szCs w:val="24"/>
          <w:lang w:val="pt-BR"/>
        </w:rPr>
        <w:t>j</w:t>
      </w:r>
      <w:r w:rsidRPr="0030623C">
        <w:rPr>
          <w:sz w:val="24"/>
          <w:szCs w:val="24"/>
          <w:lang w:val="pt-BR"/>
        </w:rPr>
        <w:t>kov</w:t>
      </w:r>
      <w:r w:rsidRPr="0030623C">
        <w:rPr>
          <w:spacing w:val="1"/>
          <w:sz w:val="24"/>
          <w:szCs w:val="24"/>
          <w:lang w:val="pt-BR"/>
        </w:rPr>
        <w:t>i</w:t>
      </w:r>
      <w:r w:rsidRPr="0030623C">
        <w:rPr>
          <w:sz w:val="24"/>
          <w:szCs w:val="24"/>
          <w:lang w:val="pt-BR"/>
        </w:rPr>
        <w:t>,</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ere</w:t>
      </w:r>
      <w:r w:rsidRPr="0030623C">
        <w:rPr>
          <w:sz w:val="24"/>
          <w:szCs w:val="24"/>
          <w:lang w:val="pt-BR"/>
        </w:rPr>
        <w:t>di</w:t>
      </w:r>
      <w:r w:rsidRPr="0030623C">
        <w:rPr>
          <w:spacing w:val="6"/>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k</w:t>
      </w:r>
      <w:r w:rsidRPr="0030623C">
        <w:rPr>
          <w:sz w:val="24"/>
          <w:szCs w:val="24"/>
          <w:lang w:val="pt-BR"/>
        </w:rPr>
        <w:t>o</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š</w:t>
      </w:r>
      <w:r w:rsidRPr="0030623C">
        <w:rPr>
          <w:spacing w:val="-1"/>
          <w:sz w:val="24"/>
          <w:szCs w:val="24"/>
          <w:lang w:val="pt-BR"/>
        </w:rPr>
        <w:t>e</w:t>
      </w:r>
      <w:r w:rsidRPr="0030623C">
        <w:rPr>
          <w:sz w:val="24"/>
          <w:szCs w:val="24"/>
          <w:lang w:val="pt-BR"/>
        </w:rPr>
        <w:t xml:space="preserve">no </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2"/>
          <w:sz w:val="24"/>
          <w:szCs w:val="24"/>
          <w:lang w:val="pt-BR"/>
        </w:rPr>
        <w:t>r</w:t>
      </w:r>
      <w:r w:rsidRPr="0030623C">
        <w:rPr>
          <w:spacing w:val="-1"/>
          <w:sz w:val="24"/>
          <w:szCs w:val="24"/>
          <w:lang w:val="pt-BR"/>
        </w:rPr>
        <w:t>e</w:t>
      </w:r>
      <w:r w:rsidRPr="0030623C">
        <w:rPr>
          <w:sz w:val="24"/>
          <w:szCs w:val="24"/>
          <w:lang w:val="pt-BR"/>
        </w:rPr>
        <w:t>dno</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od 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w:t>
      </w:r>
      <w:r w:rsidRPr="0030623C">
        <w:rPr>
          <w:spacing w:val="1"/>
          <w:sz w:val="24"/>
          <w:szCs w:val="24"/>
          <w:lang w:val="pt-BR"/>
        </w:rPr>
        <w:t>l</w:t>
      </w:r>
      <w:r w:rsidRPr="0030623C">
        <w:rPr>
          <w:spacing w:val="-1"/>
          <w:sz w:val="24"/>
          <w:szCs w:val="24"/>
          <w:lang w:val="pt-BR"/>
        </w:rPr>
        <w:t>e</w:t>
      </w:r>
      <w:r w:rsidRPr="0030623C">
        <w:rPr>
          <w:spacing w:val="2"/>
          <w:sz w:val="24"/>
          <w:szCs w:val="24"/>
          <w:lang w:val="pt-BR"/>
        </w:rPr>
        <w:t>ž</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z w:val="24"/>
          <w:szCs w:val="24"/>
          <w:lang w:val="pt-BR"/>
        </w:rPr>
        <w:t>h</w:t>
      </w:r>
      <w:r w:rsidRPr="0030623C">
        <w:rPr>
          <w:spacing w:val="-6"/>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na</w:t>
      </w:r>
      <w:r w:rsidRPr="0030623C">
        <w:rPr>
          <w:spacing w:val="-5"/>
          <w:sz w:val="24"/>
          <w:szCs w:val="24"/>
          <w:lang w:val="pt-BR"/>
        </w:rPr>
        <w:t xml:space="preserve"> </w:t>
      </w:r>
      <w:r w:rsidRPr="0030623C">
        <w:rPr>
          <w:sz w:val="24"/>
          <w:szCs w:val="24"/>
          <w:lang w:val="pt-BR"/>
        </w:rPr>
        <w:t>do</w:t>
      </w:r>
      <w:r w:rsidRPr="0030623C">
        <w:rPr>
          <w:spacing w:val="1"/>
          <w:sz w:val="24"/>
          <w:szCs w:val="24"/>
          <w:lang w:val="pt-BR"/>
        </w:rPr>
        <w:t>mi</w:t>
      </w:r>
      <w:r w:rsidRPr="0030623C">
        <w:rPr>
          <w:spacing w:val="-1"/>
          <w:sz w:val="24"/>
          <w:szCs w:val="24"/>
          <w:lang w:val="pt-BR"/>
        </w:rPr>
        <w:t>c</w:t>
      </w:r>
      <w:r w:rsidRPr="0030623C">
        <w:rPr>
          <w:spacing w:val="1"/>
          <w:sz w:val="24"/>
          <w:szCs w:val="24"/>
          <w:lang w:val="pt-BR"/>
        </w:rPr>
        <w:t>il</w:t>
      </w:r>
      <w:r w:rsidRPr="0030623C">
        <w:rPr>
          <w:sz w:val="24"/>
          <w:szCs w:val="24"/>
          <w:lang w:val="pt-BR"/>
        </w:rPr>
        <w:t>ne</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mlj</w:t>
      </w:r>
      <w:r w:rsidRPr="0030623C">
        <w:rPr>
          <w:sz w:val="24"/>
          <w:szCs w:val="24"/>
          <w:lang w:val="pt-BR"/>
        </w:rPr>
        <w:t>e</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79"/>
        <w:jc w:val="both"/>
        <w:rPr>
          <w:sz w:val="24"/>
          <w:szCs w:val="24"/>
          <w:lang w:val="pt-BR"/>
        </w:rPr>
      </w:pPr>
      <w:r w:rsidRPr="0030623C">
        <w:rPr>
          <w:spacing w:val="-3"/>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e</w:t>
      </w:r>
      <w:r w:rsidRPr="0030623C">
        <w:rPr>
          <w:sz w:val="24"/>
          <w:szCs w:val="24"/>
          <w:lang w:val="pt-BR"/>
        </w:rPr>
        <w:t>n</w:t>
      </w:r>
      <w:r w:rsidRPr="0030623C">
        <w:rPr>
          <w:spacing w:val="-1"/>
          <w:sz w:val="24"/>
          <w:szCs w:val="24"/>
          <w:lang w:val="pt-BR"/>
        </w:rPr>
        <w:t>a</w:t>
      </w:r>
      <w:r w:rsidRPr="0030623C">
        <w:rPr>
          <w:sz w:val="24"/>
          <w:szCs w:val="24"/>
          <w:lang w:val="pt-BR"/>
        </w:rPr>
        <w:t>d</w:t>
      </w:r>
      <w:r w:rsidRPr="0030623C">
        <w:rPr>
          <w:spacing w:val="2"/>
          <w:sz w:val="24"/>
          <w:szCs w:val="24"/>
          <w:lang w:val="pt-BR"/>
        </w:rPr>
        <w:t>n</w:t>
      </w:r>
      <w:r w:rsidRPr="0030623C">
        <w:rPr>
          <w:sz w:val="24"/>
          <w:szCs w:val="24"/>
          <w:lang w:val="pt-BR"/>
        </w:rPr>
        <w:t>a</w:t>
      </w:r>
      <w:r w:rsidRPr="0030623C">
        <w:rPr>
          <w:spacing w:val="3"/>
          <w:sz w:val="24"/>
          <w:szCs w:val="24"/>
          <w:lang w:val="pt-BR"/>
        </w:rPr>
        <w:t xml:space="preserve"> </w:t>
      </w:r>
      <w:r w:rsidRPr="0030623C">
        <w:rPr>
          <w:sz w:val="24"/>
          <w:szCs w:val="24"/>
          <w:lang w:val="pt-BR"/>
        </w:rPr>
        <w:t>bo</w:t>
      </w:r>
      <w:r w:rsidRPr="0030623C">
        <w:rPr>
          <w:spacing w:val="1"/>
          <w:sz w:val="24"/>
          <w:szCs w:val="24"/>
          <w:lang w:val="pt-BR"/>
        </w:rPr>
        <w:t>l</w:t>
      </w:r>
      <w:r w:rsidRPr="0030623C">
        <w:rPr>
          <w:spacing w:val="-1"/>
          <w:sz w:val="24"/>
          <w:szCs w:val="24"/>
          <w:lang w:val="pt-BR"/>
        </w:rPr>
        <w:t>e</w:t>
      </w:r>
      <w:r w:rsidRPr="0030623C">
        <w:rPr>
          <w:sz w:val="24"/>
          <w:szCs w:val="24"/>
          <w:lang w:val="pt-BR"/>
        </w:rPr>
        <w:t>st</w:t>
      </w:r>
      <w:r w:rsidRPr="0030623C">
        <w:rPr>
          <w:spacing w:val="7"/>
          <w:sz w:val="24"/>
          <w:szCs w:val="24"/>
          <w:lang w:val="pt-BR"/>
        </w:rPr>
        <w:t xml:space="preserve"> </w:t>
      </w:r>
      <w:r w:rsidRPr="0030623C">
        <w:rPr>
          <w:sz w:val="24"/>
          <w:szCs w:val="24"/>
          <w:lang w:val="pt-BR"/>
        </w:rPr>
        <w:t>pod</w:t>
      </w:r>
      <w:r w:rsidRPr="0030623C">
        <w:rPr>
          <w:spacing w:val="-1"/>
          <w:sz w:val="24"/>
          <w:szCs w:val="24"/>
          <w:lang w:val="pt-BR"/>
        </w:rPr>
        <w:t>ra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va</w:t>
      </w:r>
      <w:r w:rsidRPr="0030623C">
        <w:rPr>
          <w:spacing w:val="2"/>
          <w:sz w:val="24"/>
          <w:szCs w:val="24"/>
          <w:lang w:val="pt-BR"/>
        </w:rPr>
        <w:t xml:space="preserve"> </w:t>
      </w:r>
      <w:r w:rsidRPr="0030623C">
        <w:rPr>
          <w:sz w:val="24"/>
          <w:szCs w:val="24"/>
          <w:lang w:val="pt-BR"/>
        </w:rPr>
        <w:t>od</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6"/>
          <w:sz w:val="24"/>
          <w:szCs w:val="24"/>
          <w:lang w:val="pt-BR"/>
        </w:rPr>
        <w:t xml:space="preserve"> </w:t>
      </w:r>
      <w:r w:rsidRPr="0030623C">
        <w:rPr>
          <w:sz w:val="24"/>
          <w:szCs w:val="24"/>
          <w:lang w:val="pt-BR"/>
        </w:rPr>
        <w:t>ov</w:t>
      </w:r>
      <w:r w:rsidRPr="0030623C">
        <w:rPr>
          <w:spacing w:val="1"/>
          <w:sz w:val="24"/>
          <w:szCs w:val="24"/>
          <w:lang w:val="pt-BR"/>
        </w:rPr>
        <w:t>l</w:t>
      </w:r>
      <w:r w:rsidRPr="0030623C">
        <w:rPr>
          <w:spacing w:val="-1"/>
          <w:sz w:val="24"/>
          <w:szCs w:val="24"/>
          <w:lang w:val="pt-BR"/>
        </w:rPr>
        <w:t>a</w:t>
      </w:r>
      <w:r w:rsidRPr="0030623C">
        <w:rPr>
          <w:sz w:val="24"/>
          <w:szCs w:val="24"/>
          <w:lang w:val="pt-BR"/>
        </w:rPr>
        <w:t>š</w:t>
      </w:r>
      <w:r w:rsidRPr="0030623C">
        <w:rPr>
          <w:spacing w:val="2"/>
          <w:sz w:val="24"/>
          <w:szCs w:val="24"/>
          <w:lang w:val="pt-BR"/>
        </w:rPr>
        <w:t>će</w:t>
      </w:r>
      <w:r w:rsidRPr="0030623C">
        <w:rPr>
          <w:sz w:val="24"/>
          <w:szCs w:val="24"/>
          <w:lang w:val="pt-BR"/>
        </w:rPr>
        <w:t xml:space="preserve">nog </w:t>
      </w:r>
      <w:r w:rsidRPr="0030623C">
        <w:rPr>
          <w:spacing w:val="1"/>
          <w:sz w:val="24"/>
          <w:szCs w:val="24"/>
          <w:lang w:val="pt-BR"/>
        </w:rPr>
        <w:t>l</w:t>
      </w:r>
      <w:r w:rsidRPr="0030623C">
        <w:rPr>
          <w:spacing w:val="-1"/>
          <w:sz w:val="24"/>
          <w:szCs w:val="24"/>
          <w:lang w:val="pt-BR"/>
        </w:rPr>
        <w:t>e</w:t>
      </w:r>
      <w:r w:rsidRPr="0030623C">
        <w:rPr>
          <w:sz w:val="24"/>
          <w:szCs w:val="24"/>
          <w:lang w:val="pt-BR"/>
        </w:rPr>
        <w:t>k</w:t>
      </w:r>
      <w:r w:rsidRPr="0030623C">
        <w:rPr>
          <w:spacing w:val="2"/>
          <w:sz w:val="24"/>
          <w:szCs w:val="24"/>
          <w:lang w:val="pt-BR"/>
        </w:rPr>
        <w:t>a</w:t>
      </w:r>
      <w:r w:rsidRPr="0030623C">
        <w:rPr>
          <w:spacing w:val="-1"/>
          <w:sz w:val="24"/>
          <w:szCs w:val="24"/>
          <w:lang w:val="pt-BR"/>
        </w:rPr>
        <w:t>r</w:t>
      </w:r>
      <w:r w:rsidRPr="0030623C">
        <w:rPr>
          <w:sz w:val="24"/>
          <w:szCs w:val="24"/>
          <w:lang w:val="pt-BR"/>
        </w:rPr>
        <w:t>a</w:t>
      </w:r>
      <w:r w:rsidRPr="0030623C">
        <w:rPr>
          <w:spacing w:val="7"/>
          <w:sz w:val="24"/>
          <w:szCs w:val="24"/>
          <w:lang w:val="pt-BR"/>
        </w:rPr>
        <w:t xml:space="preserve"> </w:t>
      </w:r>
      <w:r w:rsidRPr="0030623C">
        <w:rPr>
          <w:sz w:val="24"/>
          <w:szCs w:val="24"/>
          <w:lang w:val="pt-BR"/>
        </w:rPr>
        <w:t>u</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đ</w:t>
      </w:r>
      <w:r w:rsidRPr="0030623C">
        <w:rPr>
          <w:spacing w:val="-1"/>
          <w:sz w:val="24"/>
          <w:szCs w:val="24"/>
          <w:lang w:val="pt-BR"/>
        </w:rPr>
        <w:t>e</w:t>
      </w:r>
      <w:r w:rsidRPr="0030623C">
        <w:rPr>
          <w:sz w:val="24"/>
          <w:szCs w:val="24"/>
          <w:lang w:val="pt-BR"/>
        </w:rPr>
        <w:t>no</w:t>
      </w:r>
      <w:r w:rsidRPr="0030623C">
        <w:rPr>
          <w:spacing w:val="3"/>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2"/>
          <w:sz w:val="24"/>
          <w:szCs w:val="24"/>
          <w:lang w:val="pt-BR"/>
        </w:rPr>
        <w:t>e</w:t>
      </w:r>
      <w:r w:rsidRPr="0030623C">
        <w:rPr>
          <w:sz w:val="24"/>
          <w:szCs w:val="24"/>
          <w:lang w:val="pt-BR"/>
        </w:rPr>
        <w:t>n</w:t>
      </w:r>
      <w:r w:rsidRPr="0030623C">
        <w:rPr>
          <w:spacing w:val="-1"/>
          <w:sz w:val="24"/>
          <w:szCs w:val="24"/>
          <w:lang w:val="pt-BR"/>
        </w:rPr>
        <w:t>a</w:t>
      </w:r>
      <w:r w:rsidRPr="0030623C">
        <w:rPr>
          <w:sz w:val="24"/>
          <w:szCs w:val="24"/>
          <w:lang w:val="pt-BR"/>
        </w:rPr>
        <w:t>dno</w:t>
      </w:r>
      <w:r w:rsidRPr="0030623C">
        <w:rPr>
          <w:spacing w:val="4"/>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o</w:t>
      </w:r>
      <w:r w:rsidRPr="0030623C">
        <w:rPr>
          <w:spacing w:val="-1"/>
          <w:sz w:val="24"/>
          <w:szCs w:val="24"/>
          <w:lang w:val="pt-BR"/>
        </w:rPr>
        <w:t>če</w:t>
      </w:r>
      <w:r w:rsidRPr="0030623C">
        <w:rPr>
          <w:sz w:val="24"/>
          <w:szCs w:val="24"/>
          <w:lang w:val="pt-BR"/>
        </w:rPr>
        <w:t>k</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no</w:t>
      </w:r>
      <w:r w:rsidRPr="0030623C">
        <w:rPr>
          <w:spacing w:val="3"/>
          <w:sz w:val="24"/>
          <w:szCs w:val="24"/>
          <w:lang w:val="pt-BR"/>
        </w:rPr>
        <w:t xml:space="preserve"> </w:t>
      </w:r>
      <w:r w:rsidRPr="0030623C">
        <w:rPr>
          <w:sz w:val="24"/>
          <w:szCs w:val="24"/>
          <w:lang w:val="pt-BR"/>
        </w:rPr>
        <w:t>ob</w:t>
      </w:r>
      <w:r w:rsidRPr="0030623C">
        <w:rPr>
          <w:spacing w:val="2"/>
          <w:sz w:val="24"/>
          <w:szCs w:val="24"/>
          <w:lang w:val="pt-BR"/>
        </w:rPr>
        <w:t>o</w:t>
      </w:r>
      <w:r w:rsidRPr="0030623C">
        <w:rPr>
          <w:spacing w:val="1"/>
          <w:sz w:val="24"/>
          <w:szCs w:val="24"/>
          <w:lang w:val="pt-BR"/>
        </w:rPr>
        <w:t>lj</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 xml:space="preserve">odnosno </w:t>
      </w:r>
      <w:r w:rsidRPr="0030623C">
        <w:rPr>
          <w:spacing w:val="1"/>
          <w:sz w:val="24"/>
          <w:szCs w:val="24"/>
          <w:lang w:val="pt-BR"/>
        </w:rPr>
        <w:t>i</w:t>
      </w:r>
      <w:r w:rsidRPr="0030623C">
        <w:rPr>
          <w:sz w:val="24"/>
          <w:szCs w:val="24"/>
          <w:lang w:val="pt-BR"/>
        </w:rPr>
        <w:t>n</w:t>
      </w:r>
      <w:r w:rsidRPr="0030623C">
        <w:rPr>
          <w:spacing w:val="-1"/>
          <w:sz w:val="24"/>
          <w:szCs w:val="24"/>
          <w:lang w:val="pt-BR"/>
        </w:rPr>
        <w:t>fe</w:t>
      </w:r>
      <w:r w:rsidRPr="0030623C">
        <w:rPr>
          <w:sz w:val="24"/>
          <w:szCs w:val="24"/>
          <w:lang w:val="pt-BR"/>
        </w:rPr>
        <w:t>k</w:t>
      </w:r>
      <w:r w:rsidRPr="0030623C">
        <w:rPr>
          <w:spacing w:val="1"/>
          <w:sz w:val="24"/>
          <w:szCs w:val="24"/>
          <w:lang w:val="pt-BR"/>
        </w:rPr>
        <w:t>ti</w:t>
      </w:r>
      <w:r w:rsidRPr="0030623C">
        <w:rPr>
          <w:sz w:val="24"/>
          <w:szCs w:val="24"/>
          <w:lang w:val="pt-BR"/>
        </w:rPr>
        <w:t>vnu</w:t>
      </w:r>
      <w:r w:rsidRPr="0030623C">
        <w:rPr>
          <w:spacing w:val="-5"/>
          <w:sz w:val="24"/>
          <w:szCs w:val="24"/>
          <w:lang w:val="pt-BR"/>
        </w:rPr>
        <w:t xml:space="preserve"> </w:t>
      </w:r>
      <w:r w:rsidRPr="0030623C">
        <w:rPr>
          <w:sz w:val="24"/>
          <w:szCs w:val="24"/>
          <w:lang w:val="pt-BR"/>
        </w:rPr>
        <w:t>bo</w:t>
      </w:r>
      <w:r w:rsidRPr="0030623C">
        <w:rPr>
          <w:spacing w:val="1"/>
          <w:sz w:val="24"/>
          <w:szCs w:val="24"/>
          <w:lang w:val="pt-BR"/>
        </w:rPr>
        <w:t>l</w:t>
      </w:r>
      <w:r w:rsidRPr="0030623C">
        <w:rPr>
          <w:spacing w:val="-1"/>
          <w:sz w:val="24"/>
          <w:szCs w:val="24"/>
          <w:lang w:val="pt-BR"/>
        </w:rPr>
        <w:t>e</w:t>
      </w:r>
      <w:r w:rsidRPr="0030623C">
        <w:rPr>
          <w:sz w:val="24"/>
          <w:szCs w:val="24"/>
          <w:lang w:val="pt-BR"/>
        </w:rPr>
        <w:t xml:space="preserve">st </w:t>
      </w:r>
      <w:r w:rsidRPr="0030623C">
        <w:rPr>
          <w:spacing w:val="1"/>
          <w:sz w:val="24"/>
          <w:szCs w:val="24"/>
          <w:lang w:val="pt-BR"/>
        </w:rPr>
        <w:t>il</w:t>
      </w:r>
      <w:r w:rsidRPr="0030623C">
        <w:rPr>
          <w:sz w:val="24"/>
          <w:szCs w:val="24"/>
          <w:lang w:val="pt-BR"/>
        </w:rPr>
        <w:t>i</w:t>
      </w:r>
      <w:r w:rsidRPr="0030623C">
        <w:rPr>
          <w:spacing w:val="3"/>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2"/>
          <w:sz w:val="24"/>
          <w:szCs w:val="24"/>
          <w:lang w:val="pt-BR"/>
        </w:rPr>
        <w:t>a</w:t>
      </w:r>
      <w:r w:rsidRPr="0030623C">
        <w:rPr>
          <w:sz w:val="24"/>
          <w:szCs w:val="24"/>
          <w:lang w:val="pt-BR"/>
        </w:rPr>
        <w:t>nski</w:t>
      </w:r>
      <w:r w:rsidRPr="0030623C">
        <w:rPr>
          <w:spacing w:val="-4"/>
          <w:sz w:val="24"/>
          <w:szCs w:val="24"/>
          <w:lang w:val="pt-BR"/>
        </w:rPr>
        <w:t xml:space="preserve"> </w:t>
      </w:r>
      <w:r w:rsidRPr="0030623C">
        <w:rPr>
          <w:sz w:val="24"/>
          <w:szCs w:val="24"/>
          <w:lang w:val="pt-BR"/>
        </w:rPr>
        <w:t>po</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pacing w:val="2"/>
          <w:sz w:val="24"/>
          <w:szCs w:val="24"/>
          <w:lang w:val="pt-BR"/>
        </w:rPr>
        <w:t>ć</w:t>
      </w:r>
      <w:r w:rsidRPr="0030623C">
        <w:rPr>
          <w:spacing w:val="-1"/>
          <w:sz w:val="24"/>
          <w:szCs w:val="24"/>
          <w:lang w:val="pt-BR"/>
        </w:rPr>
        <w:t>a</w:t>
      </w:r>
      <w:r w:rsidRPr="0030623C">
        <w:rPr>
          <w:spacing w:val="1"/>
          <w:sz w:val="24"/>
          <w:szCs w:val="24"/>
          <w:lang w:val="pt-BR"/>
        </w:rPr>
        <w:t>j</w:t>
      </w:r>
      <w:r w:rsidRPr="0030623C">
        <w:rPr>
          <w:sz w:val="24"/>
          <w:szCs w:val="24"/>
          <w:lang w:val="pt-BR"/>
        </w:rPr>
        <w:t>,</w:t>
      </w:r>
      <w:r w:rsidRPr="0030623C">
        <w:rPr>
          <w:spacing w:val="-2"/>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3"/>
          <w:sz w:val="24"/>
          <w:szCs w:val="24"/>
          <w:lang w:val="pt-BR"/>
        </w:rPr>
        <w:t>t</w:t>
      </w:r>
      <w:r w:rsidRPr="0030623C">
        <w:rPr>
          <w:spacing w:val="-1"/>
          <w:sz w:val="24"/>
          <w:szCs w:val="24"/>
          <w:lang w:val="pt-BR"/>
        </w:rPr>
        <w:t>a</w:t>
      </w:r>
      <w:r w:rsidRPr="0030623C">
        <w:rPr>
          <w:sz w:val="24"/>
          <w:szCs w:val="24"/>
          <w:lang w:val="pt-BR"/>
        </w:rPr>
        <w:t>ne</w:t>
      </w:r>
      <w:r w:rsidRPr="0030623C">
        <w:rPr>
          <w:spacing w:val="-1"/>
          <w:sz w:val="24"/>
          <w:szCs w:val="24"/>
          <w:lang w:val="pt-BR"/>
        </w:rPr>
        <w:t xml:space="preserve"> </w:t>
      </w:r>
      <w:r w:rsidRPr="0030623C">
        <w:rPr>
          <w:sz w:val="24"/>
          <w:szCs w:val="24"/>
          <w:lang w:val="pt-BR"/>
        </w:rPr>
        <w:t>pos</w:t>
      </w:r>
      <w:r w:rsidRPr="0030623C">
        <w:rPr>
          <w:spacing w:val="1"/>
          <w:sz w:val="24"/>
          <w:szCs w:val="24"/>
          <w:lang w:val="pt-BR"/>
        </w:rPr>
        <w:t>l</w:t>
      </w:r>
      <w:r w:rsidRPr="0030623C">
        <w:rPr>
          <w:sz w:val="24"/>
          <w:szCs w:val="24"/>
          <w:lang w:val="pt-BR"/>
        </w:rPr>
        <w:t>e</w:t>
      </w:r>
      <w:r w:rsidRPr="0030623C">
        <w:rPr>
          <w:spacing w:val="1"/>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pacing w:val="2"/>
          <w:sz w:val="24"/>
          <w:szCs w:val="24"/>
          <w:lang w:val="pt-BR"/>
        </w:rPr>
        <w:t>u</w:t>
      </w:r>
      <w:r w:rsidRPr="0030623C">
        <w:rPr>
          <w:sz w:val="24"/>
          <w:szCs w:val="24"/>
          <w:lang w:val="pt-BR"/>
        </w:rPr>
        <w:t>govo</w:t>
      </w:r>
      <w:r w:rsidRPr="0030623C">
        <w:rPr>
          <w:spacing w:val="-1"/>
          <w:sz w:val="24"/>
          <w:szCs w:val="24"/>
          <w:lang w:val="pt-BR"/>
        </w:rPr>
        <w:t>r</w:t>
      </w:r>
      <w:r w:rsidRPr="0030623C">
        <w:rPr>
          <w:sz w:val="24"/>
          <w:szCs w:val="24"/>
          <w:lang w:val="pt-BR"/>
        </w:rPr>
        <w:t>a</w:t>
      </w:r>
      <w:r w:rsidRPr="0030623C">
        <w:rPr>
          <w:spacing w:val="-5"/>
          <w:sz w:val="24"/>
          <w:szCs w:val="24"/>
          <w:lang w:val="pt-BR"/>
        </w:rPr>
        <w:t xml:space="preserve"> </w:t>
      </w:r>
      <w:r w:rsidRPr="0030623C">
        <w:rPr>
          <w:sz w:val="24"/>
          <w:szCs w:val="24"/>
          <w:lang w:val="pt-BR"/>
        </w:rPr>
        <w:t>o</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i</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i</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 n</w:t>
      </w:r>
      <w:r w:rsidRPr="0030623C">
        <w:rPr>
          <w:spacing w:val="1"/>
          <w:sz w:val="24"/>
          <w:szCs w:val="24"/>
          <w:lang w:val="pt-BR"/>
        </w:rPr>
        <w:t>it</w:t>
      </w:r>
      <w:r w:rsidRPr="0030623C">
        <w:rPr>
          <w:sz w:val="24"/>
          <w:szCs w:val="24"/>
          <w:lang w:val="pt-BR"/>
        </w:rPr>
        <w:t>i</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 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 xml:space="preserve">a </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k</w:t>
      </w:r>
      <w:r w:rsidRPr="0030623C">
        <w:rPr>
          <w:spacing w:val="2"/>
          <w:sz w:val="24"/>
          <w:szCs w:val="24"/>
          <w:lang w:val="pt-BR"/>
        </w:rPr>
        <w:t>o</w:t>
      </w:r>
      <w:r w:rsidRPr="0030623C">
        <w:rPr>
          <w:sz w:val="24"/>
          <w:szCs w:val="24"/>
          <w:lang w:val="pt-BR"/>
        </w:rPr>
        <w:t>g  p</w:t>
      </w:r>
      <w:r w:rsidRPr="0030623C">
        <w:rPr>
          <w:spacing w:val="-1"/>
          <w:sz w:val="24"/>
          <w:szCs w:val="24"/>
          <w:lang w:val="pt-BR"/>
        </w:rPr>
        <w:t>re</w:t>
      </w:r>
      <w:r w:rsidRPr="0030623C">
        <w:rPr>
          <w:spacing w:val="1"/>
          <w:sz w:val="24"/>
          <w:szCs w:val="24"/>
          <w:lang w:val="pt-BR"/>
        </w:rPr>
        <w:t>t</w:t>
      </w:r>
      <w:r w:rsidRPr="0030623C">
        <w:rPr>
          <w:sz w:val="24"/>
          <w:szCs w:val="24"/>
          <w:lang w:val="pt-BR"/>
        </w:rPr>
        <w:t>h</w:t>
      </w:r>
      <w:r w:rsidRPr="0030623C">
        <w:rPr>
          <w:spacing w:val="2"/>
          <w:sz w:val="24"/>
          <w:szCs w:val="24"/>
          <w:lang w:val="pt-BR"/>
        </w:rPr>
        <w:t>o</w:t>
      </w:r>
      <w:r w:rsidRPr="0030623C">
        <w:rPr>
          <w:sz w:val="24"/>
          <w:szCs w:val="24"/>
          <w:lang w:val="pt-BR"/>
        </w:rPr>
        <w:t>dnog</w:t>
      </w:r>
      <w:r w:rsidRPr="0030623C">
        <w:rPr>
          <w:spacing w:val="56"/>
          <w:sz w:val="24"/>
          <w:szCs w:val="24"/>
          <w:lang w:val="pt-BR"/>
        </w:rPr>
        <w:t xml:space="preserve"> </w:t>
      </w:r>
      <w:r w:rsidRPr="0030623C">
        <w:rPr>
          <w:spacing w:val="2"/>
          <w:sz w:val="24"/>
          <w:szCs w:val="24"/>
          <w:lang w:val="pt-BR"/>
        </w:rPr>
        <w:t>z</w:t>
      </w:r>
      <w:r w:rsidRPr="0030623C">
        <w:rPr>
          <w:sz w:val="24"/>
          <w:szCs w:val="24"/>
          <w:lang w:val="pt-BR"/>
        </w:rPr>
        <w:t>d</w:t>
      </w:r>
      <w:r w:rsidRPr="0030623C">
        <w:rPr>
          <w:spacing w:val="-1"/>
          <w:sz w:val="24"/>
          <w:szCs w:val="24"/>
          <w:lang w:val="pt-BR"/>
        </w:rPr>
        <w:t>ra</w:t>
      </w:r>
      <w:r w:rsidRPr="0030623C">
        <w:rPr>
          <w:sz w:val="24"/>
          <w:szCs w:val="24"/>
          <w:lang w:val="pt-BR"/>
        </w:rPr>
        <w:t>vs</w:t>
      </w:r>
      <w:r w:rsidRPr="0030623C">
        <w:rPr>
          <w:spacing w:val="1"/>
          <w:sz w:val="24"/>
          <w:szCs w:val="24"/>
          <w:lang w:val="pt-BR"/>
        </w:rPr>
        <w:t>t</w:t>
      </w:r>
      <w:r w:rsidRPr="0030623C">
        <w:rPr>
          <w:sz w:val="24"/>
          <w:szCs w:val="24"/>
          <w:lang w:val="pt-BR"/>
        </w:rPr>
        <w:t>v</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56"/>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pacing w:val="2"/>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 xml:space="preserve">, </w:t>
      </w:r>
      <w:r w:rsidRPr="0030623C">
        <w:rPr>
          <w:spacing w:val="5"/>
          <w:sz w:val="24"/>
          <w:szCs w:val="24"/>
          <w:lang w:val="pt-BR"/>
        </w:rPr>
        <w:t xml:space="preserve"> </w:t>
      </w:r>
      <w:r w:rsidRPr="0030623C">
        <w:rPr>
          <w:sz w:val="24"/>
          <w:szCs w:val="24"/>
          <w:lang w:val="pt-BR"/>
        </w:rPr>
        <w:t xml:space="preserve">a </w:t>
      </w:r>
      <w:r w:rsidRPr="0030623C">
        <w:rPr>
          <w:spacing w:val="7"/>
          <w:sz w:val="24"/>
          <w:szCs w:val="24"/>
          <w:lang w:val="pt-BR"/>
        </w:rPr>
        <w:t xml:space="preserve"> </w:t>
      </w:r>
      <w:r w:rsidRPr="0030623C">
        <w:rPr>
          <w:spacing w:val="1"/>
          <w:sz w:val="24"/>
          <w:szCs w:val="24"/>
          <w:lang w:val="pt-BR"/>
        </w:rPr>
        <w:t>t</w:t>
      </w:r>
      <w:r w:rsidRPr="0030623C">
        <w:rPr>
          <w:spacing w:val="-1"/>
          <w:sz w:val="24"/>
          <w:szCs w:val="24"/>
          <w:lang w:val="pt-BR"/>
        </w:rPr>
        <w:t>a</w:t>
      </w:r>
      <w:r w:rsidRPr="0030623C">
        <w:rPr>
          <w:sz w:val="24"/>
          <w:szCs w:val="24"/>
          <w:lang w:val="pt-BR"/>
        </w:rPr>
        <w:t xml:space="preserve">kve </w:t>
      </w:r>
      <w:r w:rsidRPr="0030623C">
        <w:rPr>
          <w:spacing w:val="4"/>
          <w:sz w:val="24"/>
          <w:szCs w:val="24"/>
          <w:lang w:val="pt-BR"/>
        </w:rPr>
        <w:t xml:space="preserve"> </w:t>
      </w:r>
      <w:r w:rsidRPr="0030623C">
        <w:rPr>
          <w:spacing w:val="1"/>
          <w:sz w:val="24"/>
          <w:szCs w:val="24"/>
          <w:lang w:val="pt-BR"/>
        </w:rPr>
        <w:t>j</w:t>
      </w:r>
      <w:r w:rsidRPr="0030623C">
        <w:rPr>
          <w:sz w:val="24"/>
          <w:szCs w:val="24"/>
          <w:lang w:val="pt-BR"/>
        </w:rPr>
        <w:t xml:space="preserve">e </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1"/>
          <w:sz w:val="24"/>
          <w:szCs w:val="24"/>
          <w:lang w:val="pt-BR"/>
        </w:rPr>
        <w:t>r</w:t>
      </w:r>
      <w:r w:rsidRPr="0030623C">
        <w:rPr>
          <w:sz w:val="24"/>
          <w:szCs w:val="24"/>
          <w:lang w:val="pt-BR"/>
        </w:rPr>
        <w:t xml:space="preserve">ode </w:t>
      </w:r>
      <w:r w:rsidRPr="0030623C">
        <w:rPr>
          <w:spacing w:val="4"/>
          <w:sz w:val="24"/>
          <w:szCs w:val="24"/>
          <w:lang w:val="pt-BR"/>
        </w:rPr>
        <w:t xml:space="preserve"> </w:t>
      </w:r>
      <w:r w:rsidRPr="0030623C">
        <w:rPr>
          <w:sz w:val="24"/>
          <w:szCs w:val="24"/>
          <w:lang w:val="pt-BR"/>
        </w:rPr>
        <w:t xml:space="preserve">da </w:t>
      </w:r>
      <w:r w:rsidRPr="0030623C">
        <w:rPr>
          <w:spacing w:val="6"/>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 xml:space="preserve">va </w:t>
      </w:r>
      <w:r w:rsidRPr="0030623C">
        <w:rPr>
          <w:spacing w:val="4"/>
          <w:sz w:val="24"/>
          <w:szCs w:val="24"/>
          <w:lang w:val="pt-BR"/>
        </w:rPr>
        <w:t xml:space="preserve"> </w:t>
      </w:r>
      <w:r w:rsidRPr="0030623C">
        <w:rPr>
          <w:spacing w:val="1"/>
          <w:sz w:val="24"/>
          <w:szCs w:val="24"/>
          <w:lang w:val="pt-BR"/>
        </w:rPr>
        <w:t>l</w:t>
      </w:r>
      <w:r w:rsidRPr="0030623C">
        <w:rPr>
          <w:spacing w:val="-1"/>
          <w:sz w:val="24"/>
          <w:szCs w:val="24"/>
          <w:lang w:val="pt-BR"/>
        </w:rPr>
        <w:t>eče</w:t>
      </w:r>
      <w:r w:rsidRPr="0030623C">
        <w:rPr>
          <w:sz w:val="24"/>
          <w:szCs w:val="24"/>
          <w:lang w:val="pt-BR"/>
        </w:rPr>
        <w:t>n</w:t>
      </w:r>
      <w:r w:rsidRPr="0030623C">
        <w:rPr>
          <w:spacing w:val="3"/>
          <w:sz w:val="24"/>
          <w:szCs w:val="24"/>
          <w:lang w:val="pt-BR"/>
        </w:rPr>
        <w:t>j</w:t>
      </w:r>
      <w:r w:rsidRPr="0030623C">
        <w:rPr>
          <w:spacing w:val="-1"/>
          <w:sz w:val="24"/>
          <w:szCs w:val="24"/>
          <w:lang w:val="pt-BR"/>
        </w:rPr>
        <w:t>e</w:t>
      </w:r>
      <w:r w:rsidRPr="0030623C">
        <w:rPr>
          <w:sz w:val="24"/>
          <w:szCs w:val="24"/>
          <w:lang w:val="pt-BR"/>
        </w:rPr>
        <w:t xml:space="preserve">, </w:t>
      </w:r>
      <w:r w:rsidRPr="0030623C">
        <w:rPr>
          <w:spacing w:val="6"/>
          <w:sz w:val="24"/>
          <w:szCs w:val="24"/>
          <w:lang w:val="pt-BR"/>
        </w:rPr>
        <w:t xml:space="preserve"> </w:t>
      </w:r>
      <w:r w:rsidRPr="0030623C">
        <w:rPr>
          <w:sz w:val="24"/>
          <w:szCs w:val="24"/>
          <w:lang w:val="pt-BR"/>
        </w:rPr>
        <w:t>bo</w:t>
      </w:r>
      <w:r w:rsidRPr="0030623C">
        <w:rPr>
          <w:spacing w:val="2"/>
          <w:sz w:val="24"/>
          <w:szCs w:val="24"/>
          <w:lang w:val="pt-BR"/>
        </w:rPr>
        <w:t>r</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 xml:space="preserve">k </w:t>
      </w:r>
      <w:r w:rsidRPr="0030623C">
        <w:rPr>
          <w:spacing w:val="2"/>
          <w:sz w:val="24"/>
          <w:szCs w:val="24"/>
          <w:lang w:val="pt-BR"/>
        </w:rPr>
        <w:t xml:space="preserve"> </w:t>
      </w:r>
      <w:r w:rsidRPr="0030623C">
        <w:rPr>
          <w:sz w:val="24"/>
          <w:szCs w:val="24"/>
          <w:lang w:val="pt-BR"/>
        </w:rPr>
        <w:t xml:space="preserve">u </w:t>
      </w:r>
      <w:r w:rsidRPr="0030623C">
        <w:rPr>
          <w:spacing w:val="7"/>
          <w:sz w:val="24"/>
          <w:szCs w:val="24"/>
          <w:lang w:val="pt-BR"/>
        </w:rPr>
        <w:t xml:space="preserve"> </w:t>
      </w:r>
      <w:r w:rsidRPr="0030623C">
        <w:rPr>
          <w:sz w:val="24"/>
          <w:szCs w:val="24"/>
          <w:lang w:val="pt-BR"/>
        </w:rPr>
        <w:t>bo</w:t>
      </w:r>
      <w:r w:rsidRPr="0030623C">
        <w:rPr>
          <w:spacing w:val="1"/>
          <w:sz w:val="24"/>
          <w:szCs w:val="24"/>
          <w:lang w:val="pt-BR"/>
        </w:rPr>
        <w:t>l</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 xml:space="preserve">i </w:t>
      </w:r>
      <w:r w:rsidRPr="0030623C">
        <w:rPr>
          <w:spacing w:val="-1"/>
          <w:sz w:val="24"/>
          <w:szCs w:val="24"/>
          <w:lang w:val="pt-BR"/>
        </w:rPr>
        <w:t>(</w:t>
      </w:r>
      <w:r w:rsidRPr="0030623C">
        <w:rPr>
          <w:sz w:val="24"/>
          <w:szCs w:val="24"/>
          <w:lang w:val="pt-BR"/>
        </w:rPr>
        <w:t>hosp</w:t>
      </w:r>
      <w:r w:rsidRPr="0030623C">
        <w:rPr>
          <w:spacing w:val="1"/>
          <w:sz w:val="24"/>
          <w:szCs w:val="24"/>
          <w:lang w:val="pt-BR"/>
        </w:rPr>
        <w:t>it</w:t>
      </w:r>
      <w:r w:rsidRPr="0030623C">
        <w:rPr>
          <w:spacing w:val="-1"/>
          <w:sz w:val="24"/>
          <w:szCs w:val="24"/>
          <w:lang w:val="pt-BR"/>
        </w:rPr>
        <w:t>a</w:t>
      </w:r>
      <w:r w:rsidRPr="0030623C">
        <w:rPr>
          <w:spacing w:val="1"/>
          <w:sz w:val="24"/>
          <w:szCs w:val="24"/>
          <w:lang w:val="pt-BR"/>
        </w:rPr>
        <w:t>li</w:t>
      </w:r>
      <w:r w:rsidRPr="0030623C">
        <w:rPr>
          <w:spacing w:val="2"/>
          <w:sz w:val="24"/>
          <w:szCs w:val="24"/>
          <w:lang w:val="pt-BR"/>
        </w:rPr>
        <w:t>z</w:t>
      </w:r>
      <w:r w:rsidRPr="0030623C">
        <w:rPr>
          <w:spacing w:val="-1"/>
          <w:sz w:val="24"/>
          <w:szCs w:val="24"/>
          <w:lang w:val="pt-BR"/>
        </w:rPr>
        <w:t>ac</w:t>
      </w:r>
      <w:r w:rsidRPr="0030623C">
        <w:rPr>
          <w:spacing w:val="1"/>
          <w:sz w:val="24"/>
          <w:szCs w:val="24"/>
          <w:lang w:val="pt-BR"/>
        </w:rPr>
        <w:t>ij</w:t>
      </w:r>
      <w:r w:rsidRPr="0030623C">
        <w:rPr>
          <w:sz w:val="24"/>
          <w:szCs w:val="24"/>
          <w:lang w:val="pt-BR"/>
        </w:rPr>
        <w:t>u)</w:t>
      </w:r>
      <w:r w:rsidRPr="0030623C">
        <w:rPr>
          <w:spacing w:val="43"/>
          <w:sz w:val="24"/>
          <w:szCs w:val="24"/>
          <w:lang w:val="pt-BR"/>
        </w:rPr>
        <w:t xml:space="preserve"> </w:t>
      </w:r>
      <w:r w:rsidRPr="0030623C">
        <w:rPr>
          <w:sz w:val="24"/>
          <w:szCs w:val="24"/>
          <w:lang w:val="pt-BR"/>
        </w:rPr>
        <w:t>i</w:t>
      </w:r>
      <w:r w:rsidRPr="0030623C">
        <w:rPr>
          <w:spacing w:val="51"/>
          <w:sz w:val="24"/>
          <w:szCs w:val="24"/>
          <w:lang w:val="pt-BR"/>
        </w:rPr>
        <w:t xml:space="preserve"> </w:t>
      </w:r>
      <w:r w:rsidRPr="0030623C">
        <w:rPr>
          <w:sz w:val="24"/>
          <w:szCs w:val="24"/>
          <w:lang w:val="pt-BR"/>
        </w:rPr>
        <w:t>on</w:t>
      </w:r>
      <w:r w:rsidRPr="0030623C">
        <w:rPr>
          <w:spacing w:val="-1"/>
          <w:sz w:val="24"/>
          <w:szCs w:val="24"/>
          <w:lang w:val="pt-BR"/>
        </w:rPr>
        <w:t>e</w:t>
      </w:r>
      <w:r w:rsidRPr="0030623C">
        <w:rPr>
          <w:spacing w:val="-2"/>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2"/>
          <w:sz w:val="24"/>
          <w:szCs w:val="24"/>
          <w:lang w:val="pt-BR"/>
        </w:rPr>
        <w:t>ć</w:t>
      </w:r>
      <w:r w:rsidRPr="0030623C">
        <w:rPr>
          <w:spacing w:val="-1"/>
          <w:sz w:val="24"/>
          <w:szCs w:val="24"/>
          <w:lang w:val="pt-BR"/>
        </w:rPr>
        <w:t>a</w:t>
      </w:r>
      <w:r w:rsidRPr="0030623C">
        <w:rPr>
          <w:sz w:val="24"/>
          <w:szCs w:val="24"/>
          <w:lang w:val="pt-BR"/>
        </w:rPr>
        <w:t>va</w:t>
      </w:r>
      <w:r w:rsidRPr="0030623C">
        <w:rPr>
          <w:spacing w:val="4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3"/>
          <w:sz w:val="24"/>
          <w:szCs w:val="24"/>
          <w:lang w:val="pt-BR"/>
        </w:rPr>
        <w:t>t</w:t>
      </w:r>
      <w:r w:rsidRPr="0030623C">
        <w:rPr>
          <w:spacing w:val="-1"/>
          <w:sz w:val="24"/>
          <w:szCs w:val="24"/>
          <w:lang w:val="pt-BR"/>
        </w:rPr>
        <w:t>a</w:t>
      </w:r>
      <w:r w:rsidRPr="0030623C">
        <w:rPr>
          <w:sz w:val="24"/>
          <w:szCs w:val="24"/>
          <w:lang w:val="pt-BR"/>
        </w:rPr>
        <w:t>k</w:t>
      </w:r>
      <w:r w:rsidRPr="0030623C">
        <w:rPr>
          <w:spacing w:val="46"/>
          <w:sz w:val="24"/>
          <w:szCs w:val="24"/>
          <w:lang w:val="pt-BR"/>
        </w:rPr>
        <w:t xml:space="preserve"> </w:t>
      </w:r>
      <w:r w:rsidRPr="0030623C">
        <w:rPr>
          <w:sz w:val="24"/>
          <w:szCs w:val="24"/>
          <w:lang w:val="pt-BR"/>
        </w:rPr>
        <w:t>-</w:t>
      </w:r>
      <w:r w:rsidRPr="0030623C">
        <w:rPr>
          <w:spacing w:val="49"/>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45"/>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3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w:t>
      </w:r>
      <w:r w:rsidRPr="0030623C">
        <w:rPr>
          <w:spacing w:val="42"/>
          <w:sz w:val="24"/>
          <w:szCs w:val="24"/>
          <w:lang w:val="pt-BR"/>
        </w:rPr>
        <w:t xml:space="preserve"> </w:t>
      </w:r>
      <w:r w:rsidRPr="0030623C">
        <w:rPr>
          <w:sz w:val="24"/>
          <w:szCs w:val="24"/>
          <w:lang w:val="pt-BR"/>
        </w:rPr>
        <w:t>u</w:t>
      </w:r>
      <w:r w:rsidRPr="0030623C">
        <w:rPr>
          <w:spacing w:val="49"/>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47"/>
          <w:sz w:val="24"/>
          <w:szCs w:val="24"/>
          <w:lang w:val="pt-BR"/>
        </w:rPr>
        <w:t xml:space="preserve"> </w:t>
      </w:r>
      <w:r w:rsidRPr="0030623C">
        <w:rPr>
          <w:sz w:val="24"/>
          <w:szCs w:val="24"/>
          <w:lang w:val="pt-BR"/>
        </w:rPr>
        <w:t>da</w:t>
      </w:r>
      <w:r w:rsidRPr="0030623C">
        <w:rPr>
          <w:spacing w:val="49"/>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2"/>
          <w:sz w:val="24"/>
          <w:szCs w:val="24"/>
          <w:lang w:val="pt-BR"/>
        </w:rPr>
        <w:t>i</w:t>
      </w:r>
      <w:r w:rsidRPr="0030623C">
        <w:rPr>
          <w:sz w:val="24"/>
          <w:szCs w:val="24"/>
          <w:lang w:val="pt-BR"/>
        </w:rPr>
        <w:t>k 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di</w:t>
      </w:r>
      <w:r w:rsidRPr="0030623C">
        <w:rPr>
          <w:spacing w:val="4"/>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w:t>
      </w:r>
      <w:r w:rsidRPr="0030623C">
        <w:rPr>
          <w:spacing w:val="2"/>
          <w:sz w:val="24"/>
          <w:szCs w:val="24"/>
          <w:lang w:val="pt-BR"/>
        </w:rPr>
        <w:t>a</w:t>
      </w:r>
      <w:r w:rsidRPr="0030623C">
        <w:rPr>
          <w:spacing w:val="-1"/>
          <w:sz w:val="24"/>
          <w:szCs w:val="24"/>
          <w:lang w:val="pt-BR"/>
        </w:rPr>
        <w:t>ra</w:t>
      </w:r>
      <w:r w:rsidRPr="0030623C">
        <w:rPr>
          <w:spacing w:val="1"/>
          <w:sz w:val="24"/>
          <w:szCs w:val="24"/>
          <w:lang w:val="pt-BR"/>
        </w:rPr>
        <w:t>j</w:t>
      </w:r>
      <w:r w:rsidRPr="0030623C">
        <w:rPr>
          <w:sz w:val="24"/>
          <w:szCs w:val="24"/>
          <w:lang w:val="pt-BR"/>
        </w:rPr>
        <w:t>u</w:t>
      </w:r>
      <w:r w:rsidRPr="0030623C">
        <w:rPr>
          <w:spacing w:val="-1"/>
          <w:sz w:val="24"/>
          <w:szCs w:val="24"/>
          <w:lang w:val="pt-BR"/>
        </w:rPr>
        <w:t>ć</w:t>
      </w:r>
      <w:r w:rsidRPr="0030623C">
        <w:rPr>
          <w:sz w:val="24"/>
          <w:szCs w:val="24"/>
          <w:lang w:val="pt-BR"/>
        </w:rPr>
        <w:t xml:space="preserve">u </w:t>
      </w:r>
      <w:r w:rsidRPr="0030623C">
        <w:rPr>
          <w:spacing w:val="2"/>
          <w:sz w:val="24"/>
          <w:szCs w:val="24"/>
          <w:lang w:val="pt-BR"/>
        </w:rPr>
        <w:t>z</w:t>
      </w:r>
      <w:r w:rsidRPr="0030623C">
        <w:rPr>
          <w:spacing w:val="-1"/>
          <w:sz w:val="24"/>
          <w:szCs w:val="24"/>
          <w:lang w:val="pt-BR"/>
        </w:rPr>
        <w:t>a</w:t>
      </w:r>
      <w:r w:rsidRPr="0030623C">
        <w:rPr>
          <w:spacing w:val="1"/>
          <w:sz w:val="24"/>
          <w:szCs w:val="24"/>
          <w:lang w:val="pt-BR"/>
        </w:rPr>
        <w:t>m</w:t>
      </w:r>
      <w:r w:rsidRPr="0030623C">
        <w:rPr>
          <w:spacing w:val="-1"/>
          <w:sz w:val="24"/>
          <w:szCs w:val="24"/>
          <w:lang w:val="pt-BR"/>
        </w:rPr>
        <w:t>e</w:t>
      </w:r>
      <w:r w:rsidRPr="0030623C">
        <w:rPr>
          <w:sz w:val="24"/>
          <w:szCs w:val="24"/>
          <w:lang w:val="pt-BR"/>
        </w:rPr>
        <w:t>nu</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pacing w:val="1"/>
          <w:sz w:val="24"/>
          <w:szCs w:val="24"/>
          <w:lang w:val="pt-BR"/>
        </w:rPr>
        <w:t>m</w:t>
      </w:r>
      <w:r w:rsidRPr="0030623C">
        <w:rPr>
          <w:spacing w:val="-1"/>
          <w:sz w:val="24"/>
          <w:szCs w:val="24"/>
          <w:lang w:val="pt-BR"/>
        </w:rPr>
        <w:t>e</w:t>
      </w:r>
      <w:r w:rsidRPr="0030623C">
        <w:rPr>
          <w:sz w:val="24"/>
          <w:szCs w:val="24"/>
          <w:lang w:val="pt-BR"/>
        </w:rPr>
        <w:t>nu</w:t>
      </w:r>
      <w:r w:rsidRPr="0030623C">
        <w:rPr>
          <w:spacing w:val="7"/>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ši</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m</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w:t>
      </w:r>
      <w:r w:rsidRPr="0030623C">
        <w:rPr>
          <w:spacing w:val="2"/>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3"/>
          <w:sz w:val="24"/>
          <w:szCs w:val="24"/>
          <w:lang w:val="pt-BR"/>
        </w:rPr>
        <w:t xml:space="preserve"> </w:t>
      </w:r>
      <w:r w:rsidRPr="0030623C">
        <w:rPr>
          <w:spacing w:val="-2"/>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it</w:t>
      </w:r>
      <w:r w:rsidRPr="0030623C">
        <w:rPr>
          <w:sz w:val="24"/>
          <w:szCs w:val="24"/>
          <w:lang w:val="pt-BR"/>
        </w:rPr>
        <w:t>i</w:t>
      </w:r>
      <w:r w:rsidRPr="0030623C">
        <w:rPr>
          <w:spacing w:val="6"/>
          <w:sz w:val="24"/>
          <w:szCs w:val="24"/>
          <w:lang w:val="pt-BR"/>
        </w:rPr>
        <w:t xml:space="preserve"> </w:t>
      </w:r>
      <w:r w:rsidRPr="0030623C">
        <w:rPr>
          <w:sz w:val="24"/>
          <w:szCs w:val="24"/>
          <w:lang w:val="pt-BR"/>
        </w:rPr>
        <w:t>pov</w:t>
      </w:r>
      <w:r w:rsidRPr="0030623C">
        <w:rPr>
          <w:spacing w:val="-3"/>
          <w:sz w:val="24"/>
          <w:szCs w:val="24"/>
          <w:lang w:val="pt-BR"/>
        </w:rPr>
        <w:t>r</w:t>
      </w:r>
      <w:r w:rsidRPr="0030623C">
        <w:rPr>
          <w:spacing w:val="-1"/>
          <w:sz w:val="24"/>
          <w:szCs w:val="24"/>
          <w:lang w:val="pt-BR"/>
        </w:rPr>
        <w:t>aća</w:t>
      </w:r>
      <w:r w:rsidRPr="0030623C">
        <w:rPr>
          <w:sz w:val="24"/>
          <w:szCs w:val="24"/>
          <w:lang w:val="pt-BR"/>
        </w:rPr>
        <w:t>j</w:t>
      </w:r>
      <w:r w:rsidRPr="0030623C">
        <w:rPr>
          <w:spacing w:val="5"/>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2"/>
          <w:sz w:val="24"/>
          <w:szCs w:val="24"/>
          <w:lang w:val="pt-BR"/>
        </w:rPr>
        <w:t>ć</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 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va</w:t>
      </w:r>
      <w:r w:rsidRPr="0030623C">
        <w:rPr>
          <w:spacing w:val="2"/>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z w:val="24"/>
          <w:szCs w:val="24"/>
          <w:lang w:val="pt-BR"/>
        </w:rPr>
        <w:t>ukupnom</w:t>
      </w:r>
      <w:r w:rsidRPr="0030623C">
        <w:rPr>
          <w:spacing w:val="1"/>
          <w:sz w:val="24"/>
          <w:szCs w:val="24"/>
          <w:lang w:val="pt-BR"/>
        </w:rPr>
        <w:t xml:space="preserve"> i</w:t>
      </w:r>
      <w:r w:rsidRPr="0030623C">
        <w:rPr>
          <w:spacing w:val="2"/>
          <w:sz w:val="24"/>
          <w:szCs w:val="24"/>
          <w:lang w:val="pt-BR"/>
        </w:rPr>
        <w:t>z</w:t>
      </w:r>
      <w:r w:rsidRPr="0030623C">
        <w:rPr>
          <w:sz w:val="24"/>
          <w:szCs w:val="24"/>
          <w:lang w:val="pt-BR"/>
        </w:rPr>
        <w:t>nosu,</w:t>
      </w:r>
      <w:r w:rsidRPr="0030623C">
        <w:rPr>
          <w:spacing w:val="2"/>
          <w:sz w:val="24"/>
          <w:szCs w:val="24"/>
          <w:lang w:val="pt-BR"/>
        </w:rPr>
        <w:t xml:space="preserve"> </w:t>
      </w:r>
      <w:r w:rsidRPr="0030623C">
        <w:rPr>
          <w:sz w:val="24"/>
          <w:szCs w:val="24"/>
          <w:lang w:val="pt-BR"/>
        </w:rPr>
        <w:t>po</w:t>
      </w:r>
      <w:r w:rsidRPr="0030623C">
        <w:rPr>
          <w:spacing w:val="5"/>
          <w:sz w:val="24"/>
          <w:szCs w:val="24"/>
          <w:lang w:val="pt-BR"/>
        </w:rPr>
        <w:t xml:space="preserve"> </w:t>
      </w:r>
      <w:r w:rsidRPr="0030623C">
        <w:rPr>
          <w:sz w:val="24"/>
          <w:szCs w:val="24"/>
          <w:lang w:val="pt-BR"/>
        </w:rPr>
        <w:t>odb</w:t>
      </w:r>
      <w:r w:rsidRPr="0030623C">
        <w:rPr>
          <w:spacing w:val="1"/>
          <w:sz w:val="24"/>
          <w:szCs w:val="24"/>
          <w:lang w:val="pt-BR"/>
        </w:rPr>
        <w:t>it</w:t>
      </w:r>
      <w:r w:rsidRPr="0030623C">
        <w:rPr>
          <w:sz w:val="24"/>
          <w:szCs w:val="24"/>
          <w:lang w:val="pt-BR"/>
        </w:rPr>
        <w:t>ku</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w:t>
      </w:r>
      <w:r w:rsidRPr="0030623C">
        <w:rPr>
          <w:spacing w:val="3"/>
          <w:sz w:val="24"/>
          <w:szCs w:val="24"/>
          <w:lang w:val="pt-BR"/>
        </w:rPr>
        <w:t>š</w:t>
      </w:r>
      <w:r w:rsidRPr="0030623C">
        <w:rPr>
          <w:sz w:val="24"/>
          <w:szCs w:val="24"/>
          <w:lang w:val="pt-BR"/>
        </w:rPr>
        <w:t>kov</w:t>
      </w:r>
      <w:r w:rsidRPr="0030623C">
        <w:rPr>
          <w:spacing w:val="-1"/>
          <w:sz w:val="24"/>
          <w:szCs w:val="24"/>
          <w:lang w:val="pt-BR"/>
        </w:rPr>
        <w:t>a</w:t>
      </w:r>
      <w:r w:rsidRPr="0030623C">
        <w:rPr>
          <w:sz w:val="24"/>
          <w:szCs w:val="24"/>
          <w:lang w:val="pt-BR"/>
        </w:rPr>
        <w:t>. 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pacing w:val="3"/>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pacing w:val="1"/>
          <w:sz w:val="24"/>
          <w:szCs w:val="24"/>
          <w:lang w:val="pt-BR"/>
        </w:rPr>
        <w:t>m</w:t>
      </w:r>
      <w:r w:rsidRPr="0030623C">
        <w:rPr>
          <w:spacing w:val="-1"/>
          <w:sz w:val="24"/>
          <w:szCs w:val="24"/>
          <w:lang w:val="pt-BR"/>
        </w:rPr>
        <w:t>e</w:t>
      </w:r>
      <w:r w:rsidRPr="0030623C">
        <w:rPr>
          <w:sz w:val="24"/>
          <w:szCs w:val="24"/>
          <w:lang w:val="pt-BR"/>
        </w:rPr>
        <w:t>ne 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pacing w:val="-1"/>
          <w:sz w:val="24"/>
          <w:szCs w:val="24"/>
          <w:lang w:val="pt-BR"/>
        </w:rPr>
        <w:t>a</w:t>
      </w:r>
      <w:r w:rsidRPr="0030623C">
        <w:rPr>
          <w:sz w:val="24"/>
          <w:szCs w:val="24"/>
          <w:lang w:val="pt-BR"/>
        </w:rPr>
        <w:t>n</w:t>
      </w:r>
      <w:r w:rsidRPr="0030623C">
        <w:rPr>
          <w:spacing w:val="-5"/>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pacing w:val="2"/>
          <w:sz w:val="24"/>
          <w:szCs w:val="24"/>
          <w:lang w:val="pt-BR"/>
        </w:rPr>
        <w:t>n</w:t>
      </w:r>
      <w:r w:rsidRPr="0030623C">
        <w:rPr>
          <w:sz w:val="24"/>
          <w:szCs w:val="24"/>
          <w:lang w:val="pt-BR"/>
        </w:rPr>
        <w:t>ov</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kom</w:t>
      </w:r>
      <w:r w:rsidRPr="0030623C">
        <w:rPr>
          <w:spacing w:val="-8"/>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z w:val="24"/>
          <w:szCs w:val="24"/>
          <w:lang w:val="pt-BR"/>
        </w:rPr>
        <w:t>i</w:t>
      </w:r>
      <w:r w:rsidRPr="0030623C">
        <w:rPr>
          <w:spacing w:val="-4"/>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w:t>
      </w:r>
    </w:p>
    <w:p w:rsidR="00F230ED" w:rsidRPr="0030623C" w:rsidRDefault="00F230ED" w:rsidP="00C369D5">
      <w:pPr>
        <w:spacing w:before="41"/>
        <w:ind w:left="112" w:right="84"/>
        <w:jc w:val="both"/>
        <w:rPr>
          <w:sz w:val="24"/>
          <w:szCs w:val="24"/>
          <w:lang w:val="pt-BR"/>
        </w:rPr>
      </w:pPr>
      <w:r w:rsidRPr="0030623C">
        <w:rPr>
          <w:sz w:val="24"/>
          <w:szCs w:val="24"/>
          <w:lang w:val="pt-BR"/>
        </w:rPr>
        <w:t>U</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odus</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2"/>
          <w:sz w:val="24"/>
          <w:szCs w:val="24"/>
          <w:lang w:val="pt-BR"/>
        </w:rPr>
        <w:t>k</w:t>
      </w:r>
      <w:r w:rsidRPr="0030623C">
        <w:rPr>
          <w:sz w:val="24"/>
          <w:szCs w:val="24"/>
          <w:lang w:val="pt-BR"/>
        </w:rPr>
        <w:t>a od</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9"/>
          <w:sz w:val="24"/>
          <w:szCs w:val="24"/>
          <w:lang w:val="pt-BR"/>
        </w:rPr>
        <w:t xml:space="preserve"> </w:t>
      </w:r>
      <w:r w:rsidRPr="0030623C">
        <w:rPr>
          <w:sz w:val="24"/>
          <w:szCs w:val="24"/>
          <w:lang w:val="pt-BR"/>
        </w:rPr>
        <w:t>pok</w:t>
      </w:r>
      <w:r w:rsidRPr="0030623C">
        <w:rPr>
          <w:spacing w:val="-1"/>
          <w:sz w:val="24"/>
          <w:szCs w:val="24"/>
          <w:lang w:val="pt-BR"/>
        </w:rPr>
        <w:t>r</w:t>
      </w:r>
      <w:r w:rsidRPr="0030623C">
        <w:rPr>
          <w:spacing w:val="1"/>
          <w:sz w:val="24"/>
          <w:szCs w:val="24"/>
          <w:lang w:val="pt-BR"/>
        </w:rPr>
        <w:t>i</w:t>
      </w:r>
      <w:r w:rsidRPr="0030623C">
        <w:rPr>
          <w:spacing w:val="2"/>
          <w:sz w:val="24"/>
          <w:szCs w:val="24"/>
          <w:lang w:val="pt-BR"/>
        </w:rPr>
        <w:t>v</w:t>
      </w:r>
      <w:r w:rsidRPr="0030623C">
        <w:rPr>
          <w:spacing w:val="-1"/>
          <w:sz w:val="24"/>
          <w:szCs w:val="24"/>
          <w:lang w:val="pt-BR"/>
        </w:rPr>
        <w:t>e</w:t>
      </w:r>
      <w:r w:rsidRPr="0030623C">
        <w:rPr>
          <w:sz w:val="24"/>
          <w:szCs w:val="24"/>
          <w:lang w:val="pt-BR"/>
        </w:rPr>
        <w:t>no po</w:t>
      </w:r>
      <w:r w:rsidRPr="0030623C">
        <w:rPr>
          <w:spacing w:val="1"/>
          <w:sz w:val="24"/>
          <w:szCs w:val="24"/>
          <w:lang w:val="pt-BR"/>
        </w:rPr>
        <w:t>li</w:t>
      </w:r>
      <w:r w:rsidRPr="0030623C">
        <w:rPr>
          <w:sz w:val="24"/>
          <w:szCs w:val="24"/>
          <w:lang w:val="pt-BR"/>
        </w:rPr>
        <w:t>som</w:t>
      </w:r>
      <w:r w:rsidRPr="0030623C">
        <w:rPr>
          <w:spacing w:val="3"/>
          <w:sz w:val="24"/>
          <w:szCs w:val="24"/>
          <w:lang w:val="pt-BR"/>
        </w:rPr>
        <w:t xml:space="preserve"> </w:t>
      </w:r>
      <w:r w:rsidRPr="0030623C">
        <w:rPr>
          <w:sz w:val="24"/>
          <w:szCs w:val="24"/>
          <w:lang w:val="pt-BR"/>
        </w:rPr>
        <w:t>os</w:t>
      </w:r>
      <w:r w:rsidRPr="0030623C">
        <w:rPr>
          <w:spacing w:val="1"/>
          <w:sz w:val="24"/>
          <w:szCs w:val="24"/>
          <w:lang w:val="pt-BR"/>
        </w:rPr>
        <w:t>i</w:t>
      </w:r>
      <w:r w:rsidRPr="0030623C">
        <w:rPr>
          <w:spacing w:val="-2"/>
          <w:sz w:val="24"/>
          <w:szCs w:val="24"/>
          <w:lang w:val="pt-BR"/>
        </w:rPr>
        <w:t>g</w:t>
      </w:r>
      <w:r w:rsidRPr="0030623C">
        <w:rPr>
          <w:sz w:val="24"/>
          <w:szCs w:val="24"/>
          <w:lang w:val="pt-BR"/>
        </w:rPr>
        <w:t>u</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svo</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4"/>
          <w:sz w:val="24"/>
          <w:szCs w:val="24"/>
          <w:lang w:val="pt-BR"/>
        </w:rPr>
        <w:t xml:space="preserve"> </w:t>
      </w:r>
      <w:r w:rsidRPr="0030623C">
        <w:rPr>
          <w:sz w:val="24"/>
          <w:szCs w:val="24"/>
          <w:lang w:val="pt-BR"/>
        </w:rPr>
        <w:t>os</w:t>
      </w:r>
      <w:r w:rsidRPr="0030623C">
        <w:rPr>
          <w:spacing w:val="1"/>
          <w:sz w:val="24"/>
          <w:szCs w:val="24"/>
          <w:lang w:val="pt-BR"/>
        </w:rPr>
        <w:t>t</w:t>
      </w:r>
      <w:r w:rsidRPr="0030623C">
        <w:rPr>
          <w:sz w:val="24"/>
          <w:szCs w:val="24"/>
          <w:lang w:val="pt-BR"/>
        </w:rPr>
        <w:t>v</w:t>
      </w:r>
      <w:r w:rsidRPr="0030623C">
        <w:rPr>
          <w:spacing w:val="2"/>
          <w:sz w:val="24"/>
          <w:szCs w:val="24"/>
          <w:lang w:val="pt-BR"/>
        </w:rPr>
        <w:t>a</w:t>
      </w:r>
      <w:r w:rsidRPr="0030623C">
        <w:rPr>
          <w:spacing w:val="-1"/>
          <w:sz w:val="24"/>
          <w:szCs w:val="24"/>
          <w:lang w:val="pt-BR"/>
        </w:rPr>
        <w:t>r</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i</w:t>
      </w:r>
      <w:r w:rsidRPr="0030623C">
        <w:rPr>
          <w:spacing w:val="-1"/>
          <w:sz w:val="24"/>
          <w:szCs w:val="24"/>
          <w:lang w:val="pt-BR"/>
        </w:rPr>
        <w:t>re</w:t>
      </w:r>
      <w:r w:rsidRPr="0030623C">
        <w:rPr>
          <w:sz w:val="24"/>
          <w:szCs w:val="24"/>
          <w:lang w:val="pt-BR"/>
        </w:rPr>
        <w:t>k</w:t>
      </w:r>
      <w:r w:rsidRPr="0030623C">
        <w:rPr>
          <w:spacing w:val="1"/>
          <w:sz w:val="24"/>
          <w:szCs w:val="24"/>
          <w:lang w:val="pt-BR"/>
        </w:rPr>
        <w:t>t</w:t>
      </w:r>
      <w:r w:rsidRPr="0030623C">
        <w:rPr>
          <w:sz w:val="24"/>
          <w:szCs w:val="24"/>
          <w:lang w:val="pt-BR"/>
        </w:rPr>
        <w:t>no</w:t>
      </w:r>
      <w:r w:rsidRPr="0030623C">
        <w:rPr>
          <w:spacing w:val="2"/>
          <w:sz w:val="24"/>
          <w:szCs w:val="24"/>
          <w:lang w:val="pt-BR"/>
        </w:rPr>
        <w:t xml:space="preserve"> </w:t>
      </w:r>
      <w:r w:rsidRPr="0030623C">
        <w:rPr>
          <w:sz w:val="24"/>
          <w:szCs w:val="24"/>
          <w:lang w:val="pt-BR"/>
        </w:rPr>
        <w:t>od os</w:t>
      </w:r>
      <w:r w:rsidRPr="0030623C">
        <w:rPr>
          <w:spacing w:val="1"/>
          <w:sz w:val="24"/>
          <w:szCs w:val="24"/>
          <w:lang w:val="pt-BR"/>
        </w:rPr>
        <w:t>i</w:t>
      </w:r>
      <w:r w:rsidRPr="0030623C">
        <w:rPr>
          <w:spacing w:val="-2"/>
          <w:sz w:val="24"/>
          <w:szCs w:val="24"/>
          <w:lang w:val="pt-BR"/>
        </w:rPr>
        <w:t>g</w:t>
      </w:r>
      <w:r w:rsidRPr="0030623C">
        <w:rPr>
          <w:sz w:val="24"/>
          <w:szCs w:val="24"/>
          <w:lang w:val="pt-BR"/>
        </w:rPr>
        <w:t>u</w:t>
      </w:r>
      <w:r w:rsidRPr="0030623C">
        <w:rPr>
          <w:spacing w:val="-1"/>
          <w:sz w:val="24"/>
          <w:szCs w:val="24"/>
          <w:lang w:val="pt-BR"/>
        </w:rPr>
        <w:t>ra</w:t>
      </w:r>
      <w:r w:rsidRPr="0030623C">
        <w:rPr>
          <w:spacing w:val="2"/>
          <w:sz w:val="24"/>
          <w:szCs w:val="24"/>
          <w:lang w:val="pt-BR"/>
        </w:rPr>
        <w:t>v</w:t>
      </w:r>
      <w:r w:rsidRPr="0030623C">
        <w:rPr>
          <w:spacing w:val="-1"/>
          <w:sz w:val="24"/>
          <w:szCs w:val="24"/>
          <w:lang w:val="pt-BR"/>
        </w:rPr>
        <w:t>a</w:t>
      </w:r>
      <w:r w:rsidRPr="0030623C">
        <w:rPr>
          <w:spacing w:val="2"/>
          <w:sz w:val="24"/>
          <w:szCs w:val="24"/>
          <w:lang w:val="pt-BR"/>
        </w:rPr>
        <w:t>č</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82"/>
        <w:jc w:val="both"/>
        <w:rPr>
          <w:sz w:val="24"/>
          <w:szCs w:val="24"/>
          <w:lang w:val="pt-BR"/>
        </w:rPr>
      </w:pPr>
      <w:r w:rsidRPr="0030623C">
        <w:rPr>
          <w:sz w:val="24"/>
          <w:szCs w:val="24"/>
          <w:lang w:val="pt-BR"/>
        </w:rPr>
        <w:t>Kod</w:t>
      </w:r>
      <w:r w:rsidRPr="0030623C">
        <w:rPr>
          <w:spacing w:val="-4"/>
          <w:sz w:val="24"/>
          <w:szCs w:val="24"/>
          <w:lang w:val="pt-BR"/>
        </w:rPr>
        <w:t xml:space="preserve"> </w:t>
      </w:r>
      <w:r w:rsidRPr="0030623C">
        <w:rPr>
          <w:sz w:val="24"/>
          <w:szCs w:val="24"/>
          <w:lang w:val="pt-BR"/>
        </w:rPr>
        <w:t>odus</w:t>
      </w:r>
      <w:r w:rsidRPr="0030623C">
        <w:rPr>
          <w:spacing w:val="1"/>
          <w:sz w:val="24"/>
          <w:szCs w:val="24"/>
          <w:lang w:val="pt-BR"/>
        </w:rPr>
        <w:t>t</w:t>
      </w:r>
      <w:r w:rsidRPr="0030623C">
        <w:rPr>
          <w:spacing w:val="-1"/>
          <w:sz w:val="24"/>
          <w:szCs w:val="24"/>
          <w:lang w:val="pt-BR"/>
        </w:rPr>
        <w:t>a</w:t>
      </w:r>
      <w:r w:rsidRPr="0030623C">
        <w:rPr>
          <w:sz w:val="24"/>
          <w:szCs w:val="24"/>
          <w:lang w:val="pt-BR"/>
        </w:rPr>
        <w:t>nka</w:t>
      </w:r>
      <w:r w:rsidRPr="0030623C">
        <w:rPr>
          <w:spacing w:val="-8"/>
          <w:sz w:val="24"/>
          <w:szCs w:val="24"/>
          <w:lang w:val="pt-BR"/>
        </w:rPr>
        <w:t xml:space="preserve"> </w:t>
      </w:r>
      <w:r w:rsidRPr="0030623C">
        <w:rPr>
          <w:sz w:val="24"/>
          <w:szCs w:val="24"/>
          <w:lang w:val="pt-BR"/>
        </w:rPr>
        <w:t xml:space="preserve">od </w:t>
      </w:r>
      <w:r w:rsidRPr="0030623C">
        <w:rPr>
          <w:spacing w:val="2"/>
          <w:sz w:val="24"/>
          <w:szCs w:val="24"/>
          <w:lang w:val="pt-BR"/>
        </w:rPr>
        <w:t>U</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z w:val="24"/>
          <w:szCs w:val="24"/>
          <w:lang w:val="pt-BR"/>
        </w:rPr>
        <w:t>o</w:t>
      </w:r>
      <w:r w:rsidRPr="0030623C">
        <w:rPr>
          <w:spacing w:val="-1"/>
          <w:sz w:val="24"/>
          <w:szCs w:val="24"/>
          <w:lang w:val="pt-BR"/>
        </w:rPr>
        <w:t>ra</w:t>
      </w:r>
      <w:r w:rsidRPr="0030623C">
        <w:rPr>
          <w:sz w:val="24"/>
          <w:szCs w:val="24"/>
          <w:lang w:val="pt-BR"/>
        </w:rPr>
        <w:t>,</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6"/>
          <w:sz w:val="24"/>
          <w:szCs w:val="24"/>
          <w:lang w:val="pt-BR"/>
        </w:rPr>
        <w:t xml:space="preserve"> </w:t>
      </w:r>
      <w:r w:rsidRPr="0030623C">
        <w:rPr>
          <w:sz w:val="24"/>
          <w:szCs w:val="24"/>
          <w:lang w:val="pt-BR"/>
        </w:rPr>
        <w:t>se</w:t>
      </w:r>
      <w:r w:rsidRPr="0030623C">
        <w:rPr>
          <w:spacing w:val="1"/>
          <w:sz w:val="24"/>
          <w:szCs w:val="24"/>
          <w:lang w:val="pt-BR"/>
        </w:rPr>
        <w:t xml:space="preserve"> </w:t>
      </w:r>
      <w:r w:rsidRPr="0030623C">
        <w:rPr>
          <w:sz w:val="24"/>
          <w:szCs w:val="24"/>
          <w:lang w:val="pt-BR"/>
        </w:rPr>
        <w:t>ne</w:t>
      </w:r>
      <w:r w:rsidRPr="0030623C">
        <w:rPr>
          <w:spacing w:val="-2"/>
          <w:sz w:val="24"/>
          <w:szCs w:val="24"/>
          <w:lang w:val="pt-BR"/>
        </w:rPr>
        <w:t xml:space="preserve"> </w:t>
      </w:r>
      <w:r w:rsidRPr="0030623C">
        <w:rPr>
          <w:spacing w:val="2"/>
          <w:sz w:val="24"/>
          <w:szCs w:val="24"/>
          <w:lang w:val="pt-BR"/>
        </w:rPr>
        <w:t>v</w:t>
      </w:r>
      <w:r w:rsidRPr="0030623C">
        <w:rPr>
          <w:spacing w:val="-1"/>
          <w:sz w:val="24"/>
          <w:szCs w:val="24"/>
          <w:lang w:val="pt-BR"/>
        </w:rPr>
        <w:t>r</w:t>
      </w:r>
      <w:r w:rsidRPr="0030623C">
        <w:rPr>
          <w:spacing w:val="2"/>
          <w:sz w:val="24"/>
          <w:szCs w:val="24"/>
          <w:lang w:val="pt-BR"/>
        </w:rPr>
        <w:t>a</w:t>
      </w:r>
      <w:r w:rsidRPr="0030623C">
        <w:rPr>
          <w:spacing w:val="-1"/>
          <w:sz w:val="24"/>
          <w:szCs w:val="24"/>
          <w:lang w:val="pt-BR"/>
        </w:rPr>
        <w:t>ć</w:t>
      </w:r>
      <w:r w:rsidRPr="0030623C">
        <w:rPr>
          <w:sz w:val="24"/>
          <w:szCs w:val="24"/>
          <w:lang w:val="pt-BR"/>
        </w:rPr>
        <w:t>a</w:t>
      </w:r>
      <w:r w:rsidRPr="0030623C">
        <w:rPr>
          <w:spacing w:val="-3"/>
          <w:sz w:val="24"/>
          <w:szCs w:val="24"/>
          <w:lang w:val="pt-BR"/>
        </w:rPr>
        <w:t xml:space="preserve"> </w:t>
      </w:r>
      <w:r w:rsidRPr="0030623C">
        <w:rPr>
          <w:spacing w:val="3"/>
          <w:sz w:val="24"/>
          <w:szCs w:val="24"/>
          <w:lang w:val="pt-BR"/>
        </w:rPr>
        <w:t>i</w:t>
      </w:r>
      <w:r w:rsidRPr="0030623C">
        <w:rPr>
          <w:spacing w:val="2"/>
          <w:sz w:val="24"/>
          <w:szCs w:val="24"/>
          <w:lang w:val="pt-BR"/>
        </w:rPr>
        <w:t>z</w:t>
      </w:r>
      <w:r w:rsidRPr="0030623C">
        <w:rPr>
          <w:sz w:val="24"/>
          <w:szCs w:val="24"/>
          <w:lang w:val="pt-BR"/>
        </w:rPr>
        <w:t>nos</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aće</w:t>
      </w:r>
      <w:r w:rsidRPr="0030623C">
        <w:rPr>
          <w:sz w:val="24"/>
          <w:szCs w:val="24"/>
          <w:lang w:val="pt-BR"/>
        </w:rPr>
        <w:t>n</w:t>
      </w:r>
      <w:r w:rsidRPr="0030623C">
        <w:rPr>
          <w:spacing w:val="-2"/>
          <w:sz w:val="24"/>
          <w:szCs w:val="24"/>
          <w:lang w:val="pt-BR"/>
        </w:rPr>
        <w:t xml:space="preserve"> </w:t>
      </w:r>
      <w:r w:rsidRPr="0030623C">
        <w:rPr>
          <w:spacing w:val="2"/>
          <w:sz w:val="24"/>
          <w:szCs w:val="24"/>
          <w:lang w:val="pt-BR"/>
        </w:rPr>
        <w:t>Or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pos</w:t>
      </w:r>
      <w:r w:rsidRPr="0030623C">
        <w:rPr>
          <w:spacing w:val="-1"/>
          <w:sz w:val="24"/>
          <w:szCs w:val="24"/>
          <w:lang w:val="pt-BR"/>
        </w:rPr>
        <w:t>re</w:t>
      </w:r>
      <w:r w:rsidRPr="0030623C">
        <w:rPr>
          <w:sz w:val="24"/>
          <w:szCs w:val="24"/>
          <w:lang w:val="pt-BR"/>
        </w:rPr>
        <w:t>do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10"/>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dob</w:t>
      </w:r>
      <w:r w:rsidRPr="0030623C">
        <w:rPr>
          <w:spacing w:val="1"/>
          <w:sz w:val="24"/>
          <w:szCs w:val="24"/>
          <w:lang w:val="pt-BR"/>
        </w:rPr>
        <w:t>i</w:t>
      </w:r>
      <w:r w:rsidRPr="0030623C">
        <w:rPr>
          <w:spacing w:val="3"/>
          <w:sz w:val="24"/>
          <w:szCs w:val="24"/>
          <w:lang w:val="pt-BR"/>
        </w:rPr>
        <w:t>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6"/>
          <w:sz w:val="24"/>
          <w:szCs w:val="24"/>
          <w:lang w:val="pt-BR"/>
        </w:rPr>
        <w:t xml:space="preserve"> </w:t>
      </w:r>
      <w:r w:rsidRPr="0030623C">
        <w:rPr>
          <w:sz w:val="24"/>
          <w:szCs w:val="24"/>
          <w:lang w:val="pt-BR"/>
        </w:rPr>
        <w:t>v</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i p</w:t>
      </w:r>
      <w:r w:rsidRPr="0030623C">
        <w:rPr>
          <w:spacing w:val="1"/>
          <w:sz w:val="24"/>
          <w:szCs w:val="24"/>
          <w:lang w:val="pt-BR"/>
        </w:rPr>
        <w:t>l</w:t>
      </w:r>
      <w:r w:rsidRPr="0030623C">
        <w:rPr>
          <w:spacing w:val="-1"/>
          <w:sz w:val="24"/>
          <w:szCs w:val="24"/>
          <w:lang w:val="pt-BR"/>
        </w:rPr>
        <w:t>aće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konsk</w:t>
      </w:r>
      <w:r w:rsidRPr="0030623C">
        <w:rPr>
          <w:spacing w:val="1"/>
          <w:sz w:val="24"/>
          <w:szCs w:val="24"/>
          <w:lang w:val="pt-BR"/>
        </w:rPr>
        <w:t>i</w:t>
      </w:r>
      <w:r w:rsidRPr="0030623C">
        <w:rPr>
          <w:sz w:val="24"/>
          <w:szCs w:val="24"/>
          <w:lang w:val="pt-BR"/>
        </w:rPr>
        <w:t>h</w:t>
      </w:r>
      <w:r w:rsidRPr="0030623C">
        <w:rPr>
          <w:spacing w:val="-7"/>
          <w:sz w:val="24"/>
          <w:szCs w:val="24"/>
          <w:lang w:val="pt-BR"/>
        </w:rPr>
        <w:t xml:space="preserve"> </w:t>
      </w:r>
      <w:r w:rsidRPr="0030623C">
        <w:rPr>
          <w:sz w:val="24"/>
          <w:szCs w:val="24"/>
          <w:lang w:val="pt-BR"/>
        </w:rPr>
        <w:t>i 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h</w:t>
      </w:r>
      <w:r w:rsidRPr="0030623C">
        <w:rPr>
          <w:spacing w:val="-6"/>
          <w:sz w:val="24"/>
          <w:szCs w:val="24"/>
          <w:lang w:val="pt-BR"/>
        </w:rPr>
        <w:t xml:space="preserve"> </w:t>
      </w:r>
      <w:r w:rsidRPr="0030623C">
        <w:rPr>
          <w:sz w:val="24"/>
          <w:szCs w:val="24"/>
          <w:lang w:val="pt-BR"/>
        </w:rPr>
        <w:t>ob</w:t>
      </w:r>
      <w:r w:rsidRPr="0030623C">
        <w:rPr>
          <w:spacing w:val="-1"/>
          <w:sz w:val="24"/>
          <w:szCs w:val="24"/>
          <w:lang w:val="pt-BR"/>
        </w:rPr>
        <w:t>a</w:t>
      </w:r>
      <w:r w:rsidRPr="0030623C">
        <w:rPr>
          <w:spacing w:val="2"/>
          <w:sz w:val="24"/>
          <w:szCs w:val="24"/>
          <w:lang w:val="pt-BR"/>
        </w:rPr>
        <w:t>v</w:t>
      </w:r>
      <w:r w:rsidRPr="0030623C">
        <w:rPr>
          <w:spacing w:val="-1"/>
          <w:sz w:val="24"/>
          <w:szCs w:val="24"/>
          <w:lang w:val="pt-BR"/>
        </w:rPr>
        <w:t>e</w:t>
      </w:r>
      <w:r w:rsidRPr="0030623C">
        <w:rPr>
          <w:spacing w:val="2"/>
          <w:sz w:val="24"/>
          <w:szCs w:val="24"/>
          <w:lang w:val="pt-BR"/>
        </w:rPr>
        <w:t>z</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12.2.</w:t>
      </w:r>
      <w:r w:rsidRPr="0030623C">
        <w:rPr>
          <w:spacing w:val="2"/>
          <w:sz w:val="24"/>
          <w:szCs w:val="24"/>
          <w:lang w:val="pt-BR"/>
        </w:rPr>
        <w:t xml:space="preserve"> </w:t>
      </w:r>
      <w:r w:rsidRPr="0030623C">
        <w:rPr>
          <w:sz w:val="24"/>
          <w:szCs w:val="24"/>
          <w:u w:val="single" w:color="000000"/>
          <w:lang w:val="pt-BR"/>
        </w:rPr>
        <w:t>N</w:t>
      </w:r>
      <w:r w:rsidRPr="0030623C">
        <w:rPr>
          <w:spacing w:val="-1"/>
          <w:sz w:val="24"/>
          <w:szCs w:val="24"/>
          <w:u w:val="single" w:color="000000"/>
          <w:lang w:val="pt-BR"/>
        </w:rPr>
        <w:t>a</w:t>
      </w:r>
      <w:r w:rsidRPr="0030623C">
        <w:rPr>
          <w:sz w:val="24"/>
          <w:szCs w:val="24"/>
          <w:u w:val="single" w:color="000000"/>
          <w:lang w:val="pt-BR"/>
        </w:rPr>
        <w:t>kon</w:t>
      </w:r>
      <w:r w:rsidRPr="0030623C">
        <w:rPr>
          <w:spacing w:val="1"/>
          <w:sz w:val="24"/>
          <w:szCs w:val="24"/>
          <w:u w:val="single" w:color="000000"/>
          <w:lang w:val="pt-BR"/>
        </w:rPr>
        <w:t xml:space="preserve"> </w:t>
      </w:r>
      <w:r w:rsidRPr="0030623C">
        <w:rPr>
          <w:sz w:val="24"/>
          <w:szCs w:val="24"/>
          <w:u w:val="single" w:color="000000"/>
          <w:lang w:val="pt-BR"/>
        </w:rPr>
        <w:t>o</w:t>
      </w:r>
      <w:r w:rsidRPr="0030623C">
        <w:rPr>
          <w:spacing w:val="1"/>
          <w:sz w:val="24"/>
          <w:szCs w:val="24"/>
          <w:u w:val="single" w:color="000000"/>
          <w:lang w:val="pt-BR"/>
        </w:rPr>
        <w:t>t</w:t>
      </w:r>
      <w:r w:rsidRPr="0030623C">
        <w:rPr>
          <w:sz w:val="24"/>
          <w:szCs w:val="24"/>
          <w:u w:val="single" w:color="000000"/>
          <w:lang w:val="pt-BR"/>
        </w:rPr>
        <w:t>po</w:t>
      </w:r>
      <w:r w:rsidRPr="0030623C">
        <w:rPr>
          <w:spacing w:val="-1"/>
          <w:sz w:val="24"/>
          <w:szCs w:val="24"/>
          <w:u w:val="single" w:color="000000"/>
          <w:lang w:val="pt-BR"/>
        </w:rPr>
        <w:t>č</w:t>
      </w:r>
      <w:r w:rsidRPr="0030623C">
        <w:rPr>
          <w:spacing w:val="1"/>
          <w:sz w:val="24"/>
          <w:szCs w:val="24"/>
          <w:u w:val="single" w:color="000000"/>
          <w:lang w:val="pt-BR"/>
        </w:rPr>
        <w:t>i</w:t>
      </w:r>
      <w:r w:rsidRPr="0030623C">
        <w:rPr>
          <w:sz w:val="24"/>
          <w:szCs w:val="24"/>
          <w:u w:val="single" w:color="000000"/>
          <w:lang w:val="pt-BR"/>
        </w:rPr>
        <w:t>n</w:t>
      </w:r>
      <w:r w:rsidRPr="0030623C">
        <w:rPr>
          <w:spacing w:val="1"/>
          <w:sz w:val="24"/>
          <w:szCs w:val="24"/>
          <w:u w:val="single" w:color="000000"/>
          <w:lang w:val="pt-BR"/>
        </w:rPr>
        <w:t>j</w:t>
      </w:r>
      <w:r w:rsidRPr="0030623C">
        <w:rPr>
          <w:spacing w:val="-1"/>
          <w:sz w:val="24"/>
          <w:szCs w:val="24"/>
          <w:u w:val="single" w:color="000000"/>
          <w:lang w:val="pt-BR"/>
        </w:rPr>
        <w:t>a</w:t>
      </w:r>
      <w:r w:rsidRPr="0030623C">
        <w:rPr>
          <w:sz w:val="24"/>
          <w:szCs w:val="24"/>
          <w:u w:val="single" w:color="000000"/>
          <w:lang w:val="pt-BR"/>
        </w:rPr>
        <w:t>n</w:t>
      </w:r>
      <w:r w:rsidRPr="0030623C">
        <w:rPr>
          <w:spacing w:val="1"/>
          <w:sz w:val="24"/>
          <w:szCs w:val="24"/>
          <w:u w:val="single" w:color="000000"/>
          <w:lang w:val="pt-BR"/>
        </w:rPr>
        <w:t>j</w:t>
      </w:r>
      <w:r w:rsidRPr="0030623C">
        <w:rPr>
          <w:sz w:val="24"/>
          <w:szCs w:val="24"/>
          <w:u w:val="single" w:color="000000"/>
          <w:lang w:val="pt-BR"/>
        </w:rPr>
        <w:t>a</w:t>
      </w:r>
      <w:r w:rsidRPr="0030623C">
        <w:rPr>
          <w:spacing w:val="2"/>
          <w:sz w:val="24"/>
          <w:szCs w:val="24"/>
          <w:u w:val="single" w:color="000000"/>
          <w:lang w:val="pt-BR"/>
        </w:rPr>
        <w:t xml:space="preserve"> </w:t>
      </w:r>
      <w:r w:rsidRPr="0030623C">
        <w:rPr>
          <w:sz w:val="24"/>
          <w:szCs w:val="24"/>
          <w:u w:val="single" w:color="000000"/>
          <w:lang w:val="pt-BR"/>
        </w:rPr>
        <w:t>pu</w:t>
      </w:r>
      <w:r w:rsidRPr="0030623C">
        <w:rPr>
          <w:spacing w:val="1"/>
          <w:sz w:val="24"/>
          <w:szCs w:val="24"/>
          <w:u w:val="single" w:color="000000"/>
          <w:lang w:val="pt-BR"/>
        </w:rPr>
        <w:t>t</w:t>
      </w:r>
      <w:r w:rsidRPr="0030623C">
        <w:rPr>
          <w:sz w:val="24"/>
          <w:szCs w:val="24"/>
          <w:u w:val="single" w:color="000000"/>
          <w:lang w:val="pt-BR"/>
        </w:rPr>
        <w:t>ov</w:t>
      </w:r>
      <w:r w:rsidRPr="0030623C">
        <w:rPr>
          <w:spacing w:val="-1"/>
          <w:sz w:val="24"/>
          <w:szCs w:val="24"/>
          <w:u w:val="single" w:color="000000"/>
          <w:lang w:val="pt-BR"/>
        </w:rPr>
        <w:t>a</w:t>
      </w:r>
      <w:r w:rsidRPr="0030623C">
        <w:rPr>
          <w:sz w:val="24"/>
          <w:szCs w:val="24"/>
          <w:u w:val="single" w:color="000000"/>
          <w:lang w:val="pt-BR"/>
        </w:rPr>
        <w:t>n</w:t>
      </w:r>
      <w:r w:rsidRPr="0030623C">
        <w:rPr>
          <w:spacing w:val="1"/>
          <w:sz w:val="24"/>
          <w:szCs w:val="24"/>
          <w:u w:val="single" w:color="000000"/>
          <w:lang w:val="pt-BR"/>
        </w:rPr>
        <w:t>j</w:t>
      </w:r>
      <w:r w:rsidRPr="0030623C">
        <w:rPr>
          <w:spacing w:val="-1"/>
          <w:sz w:val="24"/>
          <w:szCs w:val="24"/>
          <w:u w:val="single" w:color="000000"/>
          <w:lang w:val="pt-BR"/>
        </w:rPr>
        <w:t>a</w:t>
      </w:r>
      <w:r w:rsidRPr="0030623C">
        <w:rPr>
          <w:sz w:val="24"/>
          <w:szCs w:val="24"/>
          <w:lang w:val="pt-BR"/>
        </w:rPr>
        <w:t>:</w:t>
      </w:r>
      <w:r w:rsidRPr="0030623C">
        <w:rPr>
          <w:spacing w:val="2"/>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 xml:space="preserve">ko </w:t>
      </w:r>
      <w:r w:rsidRPr="0030623C">
        <w:rPr>
          <w:spacing w:val="2"/>
          <w:sz w:val="24"/>
          <w:szCs w:val="24"/>
          <w:lang w:val="pt-BR"/>
        </w:rPr>
        <w:t>z</w:t>
      </w:r>
      <w:r w:rsidRPr="0030623C">
        <w:rPr>
          <w:sz w:val="24"/>
          <w:szCs w:val="24"/>
          <w:lang w:val="pt-BR"/>
        </w:rPr>
        <w:t>b</w:t>
      </w:r>
      <w:r w:rsidRPr="0030623C">
        <w:rPr>
          <w:spacing w:val="-2"/>
          <w:sz w:val="24"/>
          <w:szCs w:val="24"/>
          <w:lang w:val="pt-BR"/>
        </w:rPr>
        <w:t>o</w:t>
      </w:r>
      <w:r w:rsidRPr="0030623C">
        <w:rPr>
          <w:sz w:val="24"/>
          <w:szCs w:val="24"/>
          <w:lang w:val="pt-BR"/>
        </w:rPr>
        <w:t>g</w:t>
      </w:r>
      <w:r w:rsidRPr="0030623C">
        <w:rPr>
          <w:spacing w:val="1"/>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a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z w:val="24"/>
          <w:szCs w:val="24"/>
          <w:lang w:val="pt-BR"/>
        </w:rPr>
        <w:t>svo</w:t>
      </w:r>
      <w:r w:rsidRPr="0030623C">
        <w:rPr>
          <w:spacing w:val="1"/>
          <w:sz w:val="24"/>
          <w:szCs w:val="24"/>
          <w:lang w:val="pt-BR"/>
        </w:rPr>
        <w:t>j</w:t>
      </w:r>
      <w:r w:rsidRPr="0030623C">
        <w:rPr>
          <w:sz w:val="24"/>
          <w:szCs w:val="24"/>
          <w:lang w:val="pt-BR"/>
        </w:rPr>
        <w:t>om</w:t>
      </w:r>
      <w:r w:rsidRPr="0030623C">
        <w:rPr>
          <w:spacing w:val="3"/>
          <w:sz w:val="24"/>
          <w:szCs w:val="24"/>
          <w:lang w:val="pt-BR"/>
        </w:rPr>
        <w:t xml:space="preserve"> </w:t>
      </w:r>
      <w:r w:rsidRPr="0030623C">
        <w:rPr>
          <w:sz w:val="24"/>
          <w:szCs w:val="24"/>
          <w:lang w:val="pt-BR"/>
        </w:rPr>
        <w:t>k</w:t>
      </w:r>
      <w:r w:rsidRPr="0030623C">
        <w:rPr>
          <w:spacing w:val="-1"/>
          <w:sz w:val="24"/>
          <w:szCs w:val="24"/>
          <w:lang w:val="pt-BR"/>
        </w:rPr>
        <w:t>r</w:t>
      </w:r>
      <w:r w:rsidRPr="0030623C">
        <w:rPr>
          <w:spacing w:val="1"/>
          <w:sz w:val="24"/>
          <w:szCs w:val="24"/>
          <w:lang w:val="pt-BR"/>
        </w:rPr>
        <w:t>i</w:t>
      </w:r>
      <w:r w:rsidRPr="0030623C">
        <w:rPr>
          <w:sz w:val="24"/>
          <w:szCs w:val="24"/>
          <w:lang w:val="pt-BR"/>
        </w:rPr>
        <w:t>v</w:t>
      </w:r>
      <w:r w:rsidRPr="0030623C">
        <w:rPr>
          <w:spacing w:val="1"/>
          <w:sz w:val="24"/>
          <w:szCs w:val="24"/>
          <w:lang w:val="pt-BR"/>
        </w:rPr>
        <w:t>i</w:t>
      </w:r>
      <w:r w:rsidRPr="0030623C">
        <w:rPr>
          <w:spacing w:val="-1"/>
          <w:sz w:val="24"/>
          <w:szCs w:val="24"/>
          <w:lang w:val="pt-BR"/>
        </w:rPr>
        <w:t>c</w:t>
      </w:r>
      <w:r w:rsidRPr="0030623C">
        <w:rPr>
          <w:sz w:val="24"/>
          <w:szCs w:val="24"/>
          <w:lang w:val="pt-BR"/>
        </w:rPr>
        <w:t>om</w:t>
      </w:r>
      <w:r w:rsidRPr="0030623C">
        <w:rPr>
          <w:spacing w:val="4"/>
          <w:sz w:val="24"/>
          <w:szCs w:val="24"/>
          <w:lang w:val="pt-BR"/>
        </w:rPr>
        <w:t xml:space="preserve"> </w:t>
      </w:r>
      <w:r w:rsidRPr="0030623C">
        <w:rPr>
          <w:sz w:val="24"/>
          <w:szCs w:val="24"/>
          <w:lang w:val="pt-BR"/>
        </w:rPr>
        <w:t>ne</w:t>
      </w:r>
      <w:r w:rsidRPr="0030623C">
        <w:rPr>
          <w:spacing w:val="5"/>
          <w:sz w:val="24"/>
          <w:szCs w:val="24"/>
          <w:lang w:val="pt-BR"/>
        </w:rPr>
        <w:t xml:space="preserve"> </w:t>
      </w:r>
      <w:r w:rsidRPr="0030623C">
        <w:rPr>
          <w:spacing w:val="1"/>
          <w:sz w:val="24"/>
          <w:szCs w:val="24"/>
          <w:lang w:val="pt-BR"/>
        </w:rPr>
        <w:t>i</w:t>
      </w:r>
      <w:r w:rsidRPr="0030623C">
        <w:rPr>
          <w:sz w:val="24"/>
          <w:szCs w:val="24"/>
          <w:lang w:val="pt-BR"/>
        </w:rPr>
        <w:t>sko</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ke</w:t>
      </w:r>
      <w:r w:rsidRPr="0030623C">
        <w:rPr>
          <w:spacing w:val="4"/>
          <w:sz w:val="24"/>
          <w:szCs w:val="24"/>
          <w:lang w:val="pt-BR"/>
        </w:rPr>
        <w:t xml:space="preserve"> </w:t>
      </w:r>
      <w:r w:rsidRPr="0030623C">
        <w:rPr>
          <w:sz w:val="24"/>
          <w:szCs w:val="24"/>
          <w:lang w:val="pt-BR"/>
        </w:rPr>
        <w:t>od 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 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pacing w:val="2"/>
          <w:sz w:val="24"/>
          <w:szCs w:val="24"/>
          <w:lang w:val="pt-BR"/>
        </w:rPr>
        <w:t>Or</w:t>
      </w:r>
      <w:r w:rsidRPr="0030623C">
        <w:rPr>
          <w:spacing w:val="-2"/>
          <w:sz w:val="24"/>
          <w:szCs w:val="24"/>
          <w:lang w:val="pt-BR"/>
        </w:rPr>
        <w:t>g</w:t>
      </w:r>
      <w:r w:rsidRPr="0030623C">
        <w:rPr>
          <w:spacing w:val="2"/>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1"/>
          <w:sz w:val="24"/>
          <w:szCs w:val="24"/>
          <w:lang w:val="pt-BR"/>
        </w:rPr>
        <w:t xml:space="preserve"> </w:t>
      </w:r>
      <w:r w:rsidRPr="0030623C">
        <w:rPr>
          <w:spacing w:val="-1"/>
          <w:sz w:val="24"/>
          <w:szCs w:val="24"/>
          <w:lang w:val="pt-BR"/>
        </w:rPr>
        <w:t>ć</w:t>
      </w:r>
      <w:r w:rsidRPr="0030623C">
        <w:rPr>
          <w:sz w:val="24"/>
          <w:szCs w:val="24"/>
          <w:lang w:val="pt-BR"/>
        </w:rPr>
        <w:t>e</w:t>
      </w:r>
      <w:r w:rsidRPr="0030623C">
        <w:rPr>
          <w:spacing w:val="8"/>
          <w:sz w:val="24"/>
          <w:szCs w:val="24"/>
          <w:lang w:val="pt-BR"/>
        </w:rPr>
        <w:t xml:space="preserve"> </w:t>
      </w:r>
      <w:r w:rsidRPr="0030623C">
        <w:rPr>
          <w:sz w:val="24"/>
          <w:szCs w:val="24"/>
          <w:lang w:val="pt-BR"/>
        </w:rPr>
        <w:t>pokuš</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da</w:t>
      </w:r>
      <w:r w:rsidRPr="0030623C">
        <w:rPr>
          <w:spacing w:val="7"/>
          <w:sz w:val="24"/>
          <w:szCs w:val="24"/>
          <w:lang w:val="pt-BR"/>
        </w:rPr>
        <w:t xml:space="preserve"> </w:t>
      </w:r>
      <w:r w:rsidRPr="0030623C">
        <w:rPr>
          <w:sz w:val="24"/>
          <w:szCs w:val="24"/>
          <w:lang w:val="pt-BR"/>
        </w:rPr>
        <w:t>od</w:t>
      </w:r>
      <w:r w:rsidRPr="0030623C">
        <w:rPr>
          <w:spacing w:val="7"/>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o</w:t>
      </w:r>
      <w:r w:rsidRPr="0030623C">
        <w:rPr>
          <w:spacing w:val="-1"/>
          <w:sz w:val="24"/>
          <w:szCs w:val="24"/>
          <w:lang w:val="pt-BR"/>
        </w:rPr>
        <w:t>c</w:t>
      </w:r>
      <w:r w:rsidRPr="0030623C">
        <w:rPr>
          <w:sz w:val="24"/>
          <w:szCs w:val="24"/>
          <w:lang w:val="pt-BR"/>
        </w:rPr>
        <w:t xml:space="preserve">a </w:t>
      </w:r>
      <w:r w:rsidRPr="0030623C">
        <w:rPr>
          <w:spacing w:val="2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uga</w:t>
      </w:r>
      <w:r w:rsidRPr="0030623C">
        <w:rPr>
          <w:spacing w:val="4"/>
          <w:sz w:val="24"/>
          <w:szCs w:val="24"/>
          <w:lang w:val="pt-BR"/>
        </w:rPr>
        <w:t xml:space="preserve"> </w:t>
      </w:r>
      <w:r w:rsidRPr="0030623C">
        <w:rPr>
          <w:sz w:val="24"/>
          <w:szCs w:val="24"/>
          <w:lang w:val="pt-BR"/>
        </w:rPr>
        <w:t>dob</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du</w:t>
      </w:r>
      <w:r w:rsidRPr="0030623C">
        <w:rPr>
          <w:spacing w:val="3"/>
          <w:sz w:val="24"/>
          <w:szCs w:val="24"/>
          <w:lang w:val="pt-BR"/>
        </w:rPr>
        <w:t xml:space="preserve"> </w:t>
      </w:r>
      <w:r w:rsidRPr="0030623C">
        <w:rPr>
          <w:sz w:val="24"/>
          <w:szCs w:val="24"/>
          <w:lang w:val="pt-BR"/>
        </w:rPr>
        <w:t>na</w:t>
      </w:r>
      <w:r w:rsidRPr="0030623C">
        <w:rPr>
          <w:spacing w:val="7"/>
          <w:sz w:val="24"/>
          <w:szCs w:val="24"/>
          <w:lang w:val="pt-BR"/>
        </w:rPr>
        <w:t xml:space="preserve"> </w:t>
      </w:r>
      <w:r w:rsidRPr="0030623C">
        <w:rPr>
          <w:spacing w:val="1"/>
          <w:sz w:val="24"/>
          <w:szCs w:val="24"/>
          <w:lang w:val="pt-BR"/>
        </w:rPr>
        <w:t>im</w:t>
      </w:r>
      <w:r w:rsidRPr="0030623C">
        <w:rPr>
          <w:sz w:val="24"/>
          <w:szCs w:val="24"/>
          <w:lang w:val="pt-BR"/>
        </w:rPr>
        <w:t>e</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i</w:t>
      </w:r>
      <w:r w:rsidRPr="0030623C">
        <w:rPr>
          <w:sz w:val="24"/>
          <w:szCs w:val="24"/>
          <w:lang w:val="pt-BR"/>
        </w:rPr>
        <w:t>sko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a</w:t>
      </w:r>
      <w:r w:rsidRPr="0030623C">
        <w:rPr>
          <w:sz w:val="24"/>
          <w:szCs w:val="24"/>
          <w:lang w:val="pt-BR"/>
        </w:rPr>
        <w:t>. Uko</w:t>
      </w:r>
      <w:r w:rsidRPr="0030623C">
        <w:rPr>
          <w:spacing w:val="1"/>
          <w:sz w:val="24"/>
          <w:szCs w:val="24"/>
          <w:lang w:val="pt-BR"/>
        </w:rPr>
        <w:t>li</w:t>
      </w:r>
      <w:r w:rsidRPr="0030623C">
        <w:rPr>
          <w:sz w:val="24"/>
          <w:szCs w:val="24"/>
          <w:lang w:val="pt-BR"/>
        </w:rPr>
        <w:t xml:space="preserve">ko </w:t>
      </w:r>
      <w:r w:rsidRPr="0030623C">
        <w:rPr>
          <w:spacing w:val="5"/>
          <w:sz w:val="24"/>
          <w:szCs w:val="24"/>
          <w:lang w:val="pt-BR"/>
        </w:rPr>
        <w:t xml:space="preserve"> </w:t>
      </w:r>
      <w:r w:rsidRPr="0030623C">
        <w:rPr>
          <w:spacing w:val="1"/>
          <w:sz w:val="24"/>
          <w:szCs w:val="24"/>
          <w:lang w:val="pt-BR"/>
        </w:rPr>
        <w:t>m</w:t>
      </w:r>
      <w:r w:rsidRPr="0030623C">
        <w:rPr>
          <w:sz w:val="24"/>
          <w:szCs w:val="24"/>
          <w:lang w:val="pt-BR"/>
        </w:rPr>
        <w:t xml:space="preserve">u </w:t>
      </w:r>
      <w:r w:rsidRPr="0030623C">
        <w:rPr>
          <w:spacing w:val="10"/>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pacing w:val="1"/>
          <w:sz w:val="24"/>
          <w:szCs w:val="24"/>
          <w:lang w:val="pt-BR"/>
        </w:rPr>
        <w:t>l</w:t>
      </w:r>
      <w:r w:rsidRPr="0030623C">
        <w:rPr>
          <w:spacing w:val="2"/>
          <w:sz w:val="24"/>
          <w:szCs w:val="24"/>
          <w:lang w:val="pt-BR"/>
        </w:rPr>
        <w:t>a</w:t>
      </w:r>
      <w:r w:rsidRPr="0030623C">
        <w:rPr>
          <w:sz w:val="24"/>
          <w:szCs w:val="24"/>
          <w:lang w:val="pt-BR"/>
        </w:rPr>
        <w:t xml:space="preserve">c </w:t>
      </w:r>
      <w:r w:rsidRPr="0030623C">
        <w:rPr>
          <w:spacing w:val="8"/>
          <w:sz w:val="24"/>
          <w:szCs w:val="24"/>
          <w:lang w:val="pt-BR"/>
        </w:rPr>
        <w:t xml:space="preserve"> </w:t>
      </w:r>
      <w:r w:rsidRPr="0030623C">
        <w:rPr>
          <w:spacing w:val="2"/>
          <w:sz w:val="24"/>
          <w:szCs w:val="24"/>
          <w:lang w:val="pt-BR"/>
        </w:rPr>
        <w:t>u</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 xml:space="preserve">a </w:t>
      </w:r>
      <w:r w:rsidRPr="0030623C">
        <w:rPr>
          <w:spacing w:val="6"/>
          <w:sz w:val="24"/>
          <w:szCs w:val="24"/>
          <w:lang w:val="pt-BR"/>
        </w:rPr>
        <w:t xml:space="preserve"> </w:t>
      </w:r>
      <w:r w:rsidRPr="0030623C">
        <w:rPr>
          <w:spacing w:val="2"/>
          <w:sz w:val="24"/>
          <w:szCs w:val="24"/>
          <w:lang w:val="pt-BR"/>
        </w:rPr>
        <w:t>n</w:t>
      </w:r>
      <w:r w:rsidRPr="0030623C">
        <w:rPr>
          <w:sz w:val="24"/>
          <w:szCs w:val="24"/>
          <w:lang w:val="pt-BR"/>
        </w:rPr>
        <w:t xml:space="preserve">e </w:t>
      </w:r>
      <w:r w:rsidRPr="0030623C">
        <w:rPr>
          <w:spacing w:val="9"/>
          <w:sz w:val="24"/>
          <w:szCs w:val="24"/>
          <w:lang w:val="pt-BR"/>
        </w:rPr>
        <w:t xml:space="preserve"> </w:t>
      </w:r>
      <w:r w:rsidRPr="0030623C">
        <w:rPr>
          <w:sz w:val="24"/>
          <w:szCs w:val="24"/>
          <w:lang w:val="pt-BR"/>
        </w:rPr>
        <w:t>v</w:t>
      </w:r>
      <w:r w:rsidRPr="0030623C">
        <w:rPr>
          <w:spacing w:val="2"/>
          <w:sz w:val="24"/>
          <w:szCs w:val="24"/>
          <w:lang w:val="pt-BR"/>
        </w:rPr>
        <w:t>r</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i </w:t>
      </w:r>
      <w:r w:rsidRPr="0030623C">
        <w:rPr>
          <w:spacing w:val="10"/>
          <w:sz w:val="24"/>
          <w:szCs w:val="24"/>
          <w:lang w:val="pt-BR"/>
        </w:rPr>
        <w:t xml:space="preserve"> </w:t>
      </w:r>
      <w:r w:rsidRPr="0030623C">
        <w:rPr>
          <w:sz w:val="24"/>
          <w:szCs w:val="24"/>
          <w:lang w:val="pt-BR"/>
        </w:rPr>
        <w:t>nov</w:t>
      </w:r>
      <w:r w:rsidRPr="0030623C">
        <w:rPr>
          <w:spacing w:val="-1"/>
          <w:sz w:val="24"/>
          <w:szCs w:val="24"/>
          <w:lang w:val="pt-BR"/>
        </w:rPr>
        <w:t>ac</w:t>
      </w:r>
      <w:r w:rsidRPr="0030623C">
        <w:rPr>
          <w:sz w:val="24"/>
          <w:szCs w:val="24"/>
          <w:lang w:val="pt-BR"/>
        </w:rPr>
        <w:t xml:space="preserve">, </w:t>
      </w:r>
      <w:r w:rsidRPr="0030623C">
        <w:rPr>
          <w:spacing w:val="10"/>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 </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m</w:t>
      </w:r>
      <w:r w:rsidRPr="0030623C">
        <w:rPr>
          <w:sz w:val="24"/>
          <w:szCs w:val="24"/>
          <w:lang w:val="pt-BR"/>
        </w:rPr>
        <w:t xml:space="preserve">a </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 xml:space="preserve">vo </w:t>
      </w:r>
      <w:r w:rsidRPr="0030623C">
        <w:rPr>
          <w:spacing w:val="12"/>
          <w:sz w:val="24"/>
          <w:szCs w:val="24"/>
          <w:lang w:val="pt-BR"/>
        </w:rPr>
        <w:t xml:space="preserve"> </w:t>
      </w:r>
      <w:r w:rsidRPr="0030623C">
        <w:rPr>
          <w:sz w:val="24"/>
          <w:szCs w:val="24"/>
          <w:lang w:val="pt-BR"/>
        </w:rPr>
        <w:t xml:space="preserve">na </w:t>
      </w:r>
      <w:r w:rsidRPr="0030623C">
        <w:rPr>
          <w:spacing w:val="9"/>
          <w:sz w:val="24"/>
          <w:szCs w:val="24"/>
          <w:lang w:val="pt-BR"/>
        </w:rPr>
        <w:t xml:space="preserve"> </w:t>
      </w:r>
      <w:r w:rsidRPr="0030623C">
        <w:rPr>
          <w:sz w:val="24"/>
          <w:szCs w:val="24"/>
          <w:lang w:val="pt-BR"/>
        </w:rPr>
        <w:t>pov</w:t>
      </w:r>
      <w:r w:rsidRPr="0030623C">
        <w:rPr>
          <w:spacing w:val="-1"/>
          <w:sz w:val="24"/>
          <w:szCs w:val="24"/>
          <w:lang w:val="pt-BR"/>
        </w:rPr>
        <w:t>r</w:t>
      </w:r>
      <w:r w:rsidRPr="0030623C">
        <w:rPr>
          <w:spacing w:val="1"/>
          <w:sz w:val="24"/>
          <w:szCs w:val="24"/>
          <w:lang w:val="pt-BR"/>
        </w:rPr>
        <w:t>a</w:t>
      </w:r>
      <w:r w:rsidRPr="0030623C">
        <w:rPr>
          <w:spacing w:val="-1"/>
          <w:sz w:val="24"/>
          <w:szCs w:val="24"/>
          <w:lang w:val="pt-BR"/>
        </w:rPr>
        <w:t>ća</w:t>
      </w:r>
      <w:r w:rsidRPr="0030623C">
        <w:rPr>
          <w:sz w:val="24"/>
          <w:szCs w:val="24"/>
          <w:lang w:val="pt-BR"/>
        </w:rPr>
        <w:t xml:space="preserve">j </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pacing w:val="-1"/>
          <w:sz w:val="24"/>
          <w:szCs w:val="24"/>
          <w:lang w:val="pt-BR"/>
        </w:rPr>
        <w:t>ara</w:t>
      </w:r>
      <w:r w:rsidRPr="0030623C">
        <w:rPr>
          <w:spacing w:val="3"/>
          <w:sz w:val="24"/>
          <w:szCs w:val="24"/>
          <w:lang w:val="pt-BR"/>
        </w:rPr>
        <w:t>j</w:t>
      </w:r>
      <w:r w:rsidRPr="0030623C">
        <w:rPr>
          <w:sz w:val="24"/>
          <w:szCs w:val="24"/>
          <w:lang w:val="pt-BR"/>
        </w:rPr>
        <w:t>u</w:t>
      </w:r>
      <w:r w:rsidRPr="0030623C">
        <w:rPr>
          <w:spacing w:val="-1"/>
          <w:sz w:val="24"/>
          <w:szCs w:val="24"/>
          <w:lang w:val="pt-BR"/>
        </w:rPr>
        <w:t>ć</w:t>
      </w:r>
      <w:r w:rsidRPr="0030623C">
        <w:rPr>
          <w:spacing w:val="2"/>
          <w:sz w:val="24"/>
          <w:szCs w:val="24"/>
          <w:lang w:val="pt-BR"/>
        </w:rPr>
        <w:t>e</w:t>
      </w:r>
      <w:r w:rsidRPr="0030623C">
        <w:rPr>
          <w:sz w:val="24"/>
          <w:szCs w:val="24"/>
          <w:lang w:val="pt-BR"/>
        </w:rPr>
        <w:t>g  d</w:t>
      </w:r>
      <w:r w:rsidRPr="0030623C">
        <w:rPr>
          <w:spacing w:val="-1"/>
          <w:sz w:val="24"/>
          <w:szCs w:val="24"/>
          <w:lang w:val="pt-BR"/>
        </w:rPr>
        <w:t>e</w:t>
      </w:r>
      <w:r w:rsidRPr="0030623C">
        <w:rPr>
          <w:spacing w:val="3"/>
          <w:sz w:val="24"/>
          <w:szCs w:val="24"/>
          <w:lang w:val="pt-BR"/>
        </w:rPr>
        <w:t>l</w:t>
      </w:r>
      <w:r w:rsidRPr="0030623C">
        <w:rPr>
          <w:sz w:val="24"/>
          <w:szCs w:val="24"/>
          <w:lang w:val="pt-BR"/>
        </w:rPr>
        <w:t xml:space="preserve">a </w:t>
      </w:r>
      <w:r w:rsidRPr="0030623C">
        <w:rPr>
          <w:spacing w:val="9"/>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z w:val="24"/>
          <w:szCs w:val="24"/>
          <w:lang w:val="pt-BR"/>
        </w:rPr>
        <w:t>ne n</w:t>
      </w:r>
      <w:r w:rsidRPr="0030623C">
        <w:rPr>
          <w:spacing w:val="-1"/>
          <w:sz w:val="24"/>
          <w:szCs w:val="24"/>
          <w:lang w:val="pt-BR"/>
        </w:rPr>
        <w:t>e</w:t>
      </w:r>
      <w:r w:rsidRPr="0030623C">
        <w:rPr>
          <w:spacing w:val="1"/>
          <w:sz w:val="24"/>
          <w:szCs w:val="24"/>
          <w:lang w:val="pt-BR"/>
        </w:rPr>
        <w:t>i</w:t>
      </w:r>
      <w:r w:rsidRPr="0030623C">
        <w:rPr>
          <w:sz w:val="24"/>
          <w:szCs w:val="24"/>
          <w:lang w:val="pt-BR"/>
        </w:rPr>
        <w:t>sko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2"/>
          <w:sz w:val="24"/>
          <w:szCs w:val="24"/>
          <w:lang w:val="pt-BR"/>
        </w:rPr>
        <w:t>o</w:t>
      </w:r>
      <w:r w:rsidRPr="0030623C">
        <w:rPr>
          <w:sz w:val="24"/>
          <w:szCs w:val="24"/>
          <w:lang w:val="pt-BR"/>
        </w:rPr>
        <w:t>g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2"/>
          <w:sz w:val="24"/>
          <w:szCs w:val="24"/>
          <w:lang w:val="pt-BR"/>
        </w:rPr>
        <w:t xml:space="preserve"> </w:t>
      </w:r>
      <w:r w:rsidRPr="0030623C">
        <w:rPr>
          <w:sz w:val="24"/>
          <w:szCs w:val="24"/>
          <w:lang w:val="pt-BR"/>
        </w:rPr>
        <w:t>u</w:t>
      </w:r>
      <w:r w:rsidRPr="0030623C">
        <w:rPr>
          <w:spacing w:val="12"/>
          <w:sz w:val="24"/>
          <w:szCs w:val="24"/>
          <w:lang w:val="pt-BR"/>
        </w:rPr>
        <w:t xml:space="preserve"> </w:t>
      </w:r>
      <w:r w:rsidRPr="0030623C">
        <w:rPr>
          <w:sz w:val="24"/>
          <w:szCs w:val="24"/>
          <w:lang w:val="pt-BR"/>
        </w:rPr>
        <w:t>p</w:t>
      </w:r>
      <w:r w:rsidRPr="0030623C">
        <w:rPr>
          <w:spacing w:val="1"/>
          <w:sz w:val="24"/>
          <w:szCs w:val="24"/>
          <w:lang w:val="pt-BR"/>
        </w:rPr>
        <w:t>it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9"/>
          <w:sz w:val="24"/>
          <w:szCs w:val="24"/>
          <w:lang w:val="pt-BR"/>
        </w:rPr>
        <w:t xml:space="preserve"> </w:t>
      </w:r>
      <w:r w:rsidRPr="0030623C">
        <w:rPr>
          <w:sz w:val="24"/>
          <w:szCs w:val="24"/>
          <w:lang w:val="pt-BR"/>
        </w:rPr>
        <w:t>b</w:t>
      </w:r>
      <w:r w:rsidRPr="0030623C">
        <w:rPr>
          <w:spacing w:val="-1"/>
          <w:sz w:val="24"/>
          <w:szCs w:val="24"/>
          <w:lang w:val="pt-BR"/>
        </w:rPr>
        <w:t>e</w:t>
      </w:r>
      <w:r w:rsidRPr="0030623C">
        <w:rPr>
          <w:spacing w:val="2"/>
          <w:sz w:val="24"/>
          <w:szCs w:val="24"/>
          <w:lang w:val="pt-BR"/>
        </w:rPr>
        <w:t>z</w:t>
      </w:r>
      <w:r w:rsidRPr="0030623C">
        <w:rPr>
          <w:sz w:val="24"/>
          <w:szCs w:val="24"/>
          <w:lang w:val="pt-BR"/>
        </w:rPr>
        <w:t>n</w:t>
      </w:r>
      <w:r w:rsidRPr="0030623C">
        <w:rPr>
          <w:spacing w:val="-1"/>
          <w:sz w:val="24"/>
          <w:szCs w:val="24"/>
          <w:lang w:val="pt-BR"/>
        </w:rPr>
        <w:t>ača</w:t>
      </w:r>
      <w:r w:rsidRPr="0030623C">
        <w:rPr>
          <w:spacing w:val="1"/>
          <w:sz w:val="24"/>
          <w:szCs w:val="24"/>
          <w:lang w:val="pt-BR"/>
        </w:rPr>
        <w:t>j</w:t>
      </w:r>
      <w:r w:rsidRPr="0030623C">
        <w:rPr>
          <w:sz w:val="24"/>
          <w:szCs w:val="24"/>
          <w:lang w:val="pt-BR"/>
        </w:rPr>
        <w:t>na</w:t>
      </w:r>
      <w:r w:rsidRPr="0030623C">
        <w:rPr>
          <w:spacing w:val="8"/>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3"/>
          <w:sz w:val="24"/>
          <w:szCs w:val="24"/>
          <w:lang w:val="pt-BR"/>
        </w:rPr>
        <w:t xml:space="preserve"> </w:t>
      </w:r>
      <w:r w:rsidRPr="0030623C">
        <w:rPr>
          <w:sz w:val="24"/>
          <w:szCs w:val="24"/>
          <w:lang w:val="pt-BR"/>
        </w:rPr>
        <w:t>v</w:t>
      </w:r>
      <w:r w:rsidRPr="0030623C">
        <w:rPr>
          <w:spacing w:val="-1"/>
          <w:sz w:val="24"/>
          <w:szCs w:val="24"/>
          <w:lang w:val="pt-BR"/>
        </w:rPr>
        <w:t>re</w:t>
      </w:r>
      <w:r w:rsidRPr="0030623C">
        <w:rPr>
          <w:sz w:val="24"/>
          <w:szCs w:val="24"/>
          <w:lang w:val="pt-BR"/>
        </w:rPr>
        <w:t>dnos</w:t>
      </w:r>
      <w:r w:rsidRPr="0030623C">
        <w:rPr>
          <w:spacing w:val="1"/>
          <w:sz w:val="24"/>
          <w:szCs w:val="24"/>
          <w:lang w:val="pt-BR"/>
        </w:rPr>
        <w:t>t</w:t>
      </w:r>
      <w:r w:rsidRPr="0030623C">
        <w:rPr>
          <w:sz w:val="24"/>
          <w:szCs w:val="24"/>
          <w:lang w:val="pt-BR"/>
        </w:rPr>
        <w:t>,</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5"/>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11"/>
          <w:sz w:val="24"/>
          <w:szCs w:val="24"/>
          <w:lang w:val="pt-BR"/>
        </w:rPr>
        <w:t xml:space="preserve"> </w:t>
      </w:r>
      <w:r w:rsidRPr="0030623C">
        <w:rPr>
          <w:sz w:val="24"/>
          <w:szCs w:val="24"/>
          <w:lang w:val="pt-BR"/>
        </w:rPr>
        <w:t>os</w:t>
      </w:r>
      <w:r w:rsidRPr="0030623C">
        <w:rPr>
          <w:spacing w:val="1"/>
          <w:sz w:val="24"/>
          <w:szCs w:val="24"/>
          <w:lang w:val="pt-BR"/>
        </w:rPr>
        <w:t>l</w:t>
      </w:r>
      <w:r w:rsidRPr="0030623C">
        <w:rPr>
          <w:sz w:val="24"/>
          <w:szCs w:val="24"/>
          <w:lang w:val="pt-BR"/>
        </w:rPr>
        <w:t>ob</w:t>
      </w:r>
      <w:r w:rsidRPr="0030623C">
        <w:rPr>
          <w:spacing w:val="-1"/>
          <w:sz w:val="24"/>
          <w:szCs w:val="24"/>
          <w:lang w:val="pt-BR"/>
        </w:rPr>
        <w:t>a</w:t>
      </w:r>
      <w:r w:rsidRPr="0030623C">
        <w:rPr>
          <w:sz w:val="24"/>
          <w:szCs w:val="24"/>
          <w:lang w:val="pt-BR"/>
        </w:rPr>
        <w:t>đa</w:t>
      </w:r>
      <w:r w:rsidRPr="0030623C">
        <w:rPr>
          <w:spacing w:val="6"/>
          <w:sz w:val="24"/>
          <w:szCs w:val="24"/>
          <w:lang w:val="pt-BR"/>
        </w:rPr>
        <w:t xml:space="preserve"> </w:t>
      </w:r>
      <w:r w:rsidRPr="0030623C">
        <w:rPr>
          <w:sz w:val="24"/>
          <w:szCs w:val="24"/>
          <w:lang w:val="pt-BR"/>
        </w:rPr>
        <w:t>ove 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Ako</w:t>
      </w:r>
      <w:r w:rsidRPr="0030623C">
        <w:rPr>
          <w:spacing w:val="3"/>
          <w:sz w:val="24"/>
          <w:szCs w:val="24"/>
          <w:lang w:val="pt-BR"/>
        </w:rPr>
        <w:t xml:space="preserve"> </w:t>
      </w:r>
      <w:r w:rsidRPr="0030623C">
        <w:rPr>
          <w:sz w:val="24"/>
          <w:szCs w:val="24"/>
          <w:lang w:val="pt-BR"/>
        </w:rPr>
        <w:t>se</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r</w:t>
      </w:r>
      <w:r w:rsidRPr="0030623C">
        <w:rPr>
          <w:spacing w:val="1"/>
          <w:sz w:val="24"/>
          <w:szCs w:val="24"/>
          <w:lang w:val="pt-BR"/>
        </w:rPr>
        <w:t>i</w:t>
      </w:r>
      <w:r w:rsidRPr="0030623C">
        <w:rPr>
          <w:sz w:val="24"/>
          <w:szCs w:val="24"/>
          <w:lang w:val="pt-BR"/>
        </w:rPr>
        <w:t>v</w:t>
      </w:r>
      <w:r w:rsidRPr="0030623C">
        <w:rPr>
          <w:spacing w:val="1"/>
          <w:sz w:val="24"/>
          <w:szCs w:val="24"/>
          <w:lang w:val="pt-BR"/>
        </w:rPr>
        <w:t>i</w:t>
      </w:r>
      <w:r w:rsidRPr="0030623C">
        <w:rPr>
          <w:spacing w:val="-1"/>
          <w:sz w:val="24"/>
          <w:szCs w:val="24"/>
          <w:lang w:val="pt-BR"/>
        </w:rPr>
        <w:t>c</w:t>
      </w:r>
      <w:r w:rsidRPr="0030623C">
        <w:rPr>
          <w:sz w:val="24"/>
          <w:szCs w:val="24"/>
          <w:lang w:val="pt-BR"/>
        </w:rPr>
        <w:t>om</w:t>
      </w:r>
      <w:r w:rsidRPr="0030623C">
        <w:rPr>
          <w:spacing w:val="4"/>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w:t>
      </w:r>
      <w:r w:rsidRPr="0030623C">
        <w:rPr>
          <w:sz w:val="24"/>
          <w:szCs w:val="24"/>
          <w:lang w:val="pt-BR"/>
        </w:rPr>
        <w:t>ne</w:t>
      </w:r>
      <w:r w:rsidRPr="0030623C">
        <w:rPr>
          <w:spacing w:val="5"/>
          <w:sz w:val="24"/>
          <w:szCs w:val="24"/>
          <w:lang w:val="pt-BR"/>
        </w:rPr>
        <w:t xml:space="preserve"> </w:t>
      </w:r>
      <w:r w:rsidRPr="0030623C">
        <w:rPr>
          <w:sz w:val="24"/>
          <w:szCs w:val="24"/>
          <w:lang w:val="pt-BR"/>
        </w:rPr>
        <w:t>o</w:t>
      </w:r>
      <w:r w:rsidRPr="0030623C">
        <w:rPr>
          <w:spacing w:val="2"/>
          <w:sz w:val="24"/>
          <w:szCs w:val="24"/>
          <w:lang w:val="pt-BR"/>
        </w:rPr>
        <w:t>b</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z w:val="24"/>
          <w:szCs w:val="24"/>
          <w:lang w:val="pt-BR"/>
        </w:rPr>
        <w:t>a</w:t>
      </w:r>
      <w:r w:rsidRPr="0030623C">
        <w:rPr>
          <w:spacing w:val="2"/>
          <w:sz w:val="24"/>
          <w:szCs w:val="24"/>
          <w:lang w:val="pt-BR"/>
        </w:rPr>
        <w:t xml:space="preserve"> z</w:t>
      </w:r>
      <w:r w:rsidRPr="0030623C">
        <w:rPr>
          <w:sz w:val="24"/>
          <w:szCs w:val="24"/>
          <w:lang w:val="pt-BR"/>
        </w:rPr>
        <w:t>n</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o</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6"/>
          <w:sz w:val="24"/>
          <w:szCs w:val="24"/>
          <w:lang w:val="pt-BR"/>
        </w:rPr>
        <w:t xml:space="preserve"> </w:t>
      </w:r>
      <w:r w:rsidRPr="0030623C">
        <w:rPr>
          <w:sz w:val="24"/>
          <w:szCs w:val="24"/>
          <w:lang w:val="pt-BR"/>
        </w:rPr>
        <w:t>su</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w:t>
      </w:r>
      <w:r w:rsidRPr="0030623C">
        <w:rPr>
          <w:spacing w:val="1"/>
          <w:sz w:val="24"/>
          <w:szCs w:val="24"/>
          <w:lang w:val="pt-BR"/>
        </w:rPr>
        <w:t>j</w:t>
      </w:r>
      <w:r w:rsidRPr="0030623C">
        <w:rPr>
          <w:spacing w:val="-1"/>
          <w:sz w:val="24"/>
          <w:szCs w:val="24"/>
          <w:lang w:val="pt-BR"/>
        </w:rPr>
        <w:t>e</w:t>
      </w:r>
      <w:r w:rsidRPr="0030623C">
        <w:rPr>
          <w:sz w:val="24"/>
          <w:szCs w:val="24"/>
          <w:lang w:val="pt-BR"/>
        </w:rPr>
        <w:t>ni</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7"/>
          <w:sz w:val="24"/>
          <w:szCs w:val="24"/>
          <w:lang w:val="pt-BR"/>
        </w:rPr>
        <w:t xml:space="preserve"> </w:t>
      </w:r>
      <w:r w:rsidRPr="0030623C">
        <w:rPr>
          <w:spacing w:val="1"/>
          <w:sz w:val="24"/>
          <w:szCs w:val="24"/>
          <w:lang w:val="pt-BR"/>
        </w:rPr>
        <w:t>j</w:t>
      </w:r>
      <w:r w:rsidRPr="0030623C">
        <w:rPr>
          <w:sz w:val="24"/>
          <w:szCs w:val="24"/>
          <w:lang w:val="pt-BR"/>
        </w:rPr>
        <w:t>e 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z w:val="24"/>
          <w:szCs w:val="24"/>
          <w:lang w:val="pt-BR"/>
        </w:rPr>
        <w:t>sp</w:t>
      </w:r>
      <w:r w:rsidRPr="0030623C">
        <w:rPr>
          <w:spacing w:val="-1"/>
          <w:sz w:val="24"/>
          <w:szCs w:val="24"/>
          <w:lang w:val="pt-BR"/>
        </w:rPr>
        <w:t>r</w:t>
      </w:r>
      <w:r w:rsidRPr="0030623C">
        <w:rPr>
          <w:sz w:val="24"/>
          <w:szCs w:val="24"/>
          <w:lang w:val="pt-BR"/>
        </w:rPr>
        <w:t>ov</w:t>
      </w:r>
      <w:r w:rsidRPr="0030623C">
        <w:rPr>
          <w:spacing w:val="-1"/>
          <w:sz w:val="24"/>
          <w:szCs w:val="24"/>
          <w:lang w:val="pt-BR"/>
        </w:rPr>
        <w:t>e</w:t>
      </w:r>
      <w:r w:rsidRPr="0030623C">
        <w:rPr>
          <w:sz w:val="24"/>
          <w:szCs w:val="24"/>
          <w:lang w:val="pt-BR"/>
        </w:rPr>
        <w:t>de od</w:t>
      </w:r>
      <w:r w:rsidRPr="0030623C">
        <w:rPr>
          <w:spacing w:val="-1"/>
          <w:sz w:val="24"/>
          <w:szCs w:val="24"/>
          <w:lang w:val="pt-BR"/>
        </w:rPr>
        <w:t>re</w:t>
      </w:r>
      <w:r w:rsidRPr="0030623C">
        <w:rPr>
          <w:spacing w:val="2"/>
          <w:sz w:val="24"/>
          <w:szCs w:val="24"/>
          <w:lang w:val="pt-BR"/>
        </w:rPr>
        <w:t>d</w:t>
      </w:r>
      <w:r w:rsidRPr="0030623C">
        <w:rPr>
          <w:spacing w:val="1"/>
          <w:sz w:val="24"/>
          <w:szCs w:val="24"/>
          <w:lang w:val="pt-BR"/>
        </w:rPr>
        <w:t>j</w:t>
      </w:r>
      <w:r w:rsidRPr="0030623C">
        <w:rPr>
          <w:spacing w:val="-1"/>
          <w:sz w:val="24"/>
          <w:szCs w:val="24"/>
          <w:lang w:val="pt-BR"/>
        </w:rPr>
        <w:t>e</w:t>
      </w:r>
      <w:r w:rsidRPr="0030623C">
        <w:rPr>
          <w:sz w:val="24"/>
          <w:szCs w:val="24"/>
          <w:lang w:val="pt-BR"/>
        </w:rPr>
        <w:t>ne</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w:t>
      </w:r>
      <w:r w:rsidRPr="0030623C">
        <w:rPr>
          <w:spacing w:val="-1"/>
          <w:sz w:val="24"/>
          <w:szCs w:val="24"/>
          <w:lang w:val="pt-BR"/>
        </w:rPr>
        <w:t>e</w:t>
      </w:r>
      <w:r w:rsidRPr="0030623C">
        <w:rPr>
          <w:sz w:val="24"/>
          <w:szCs w:val="24"/>
          <w:lang w:val="pt-BR"/>
        </w:rPr>
        <w:t>n</w:t>
      </w:r>
      <w:r w:rsidRPr="0030623C">
        <w:rPr>
          <w:spacing w:val="1"/>
          <w:sz w:val="24"/>
          <w:szCs w:val="24"/>
          <w:lang w:val="pt-BR"/>
        </w:rPr>
        <w:t>ti</w:t>
      </w:r>
      <w:r w:rsidRPr="0030623C">
        <w:rPr>
          <w:sz w:val="24"/>
          <w:szCs w:val="24"/>
          <w:lang w:val="pt-BR"/>
        </w:rPr>
        <w:t xml:space="preserve">vne </w:t>
      </w:r>
      <w:r w:rsidRPr="0030623C">
        <w:rPr>
          <w:spacing w:val="1"/>
          <w:sz w:val="24"/>
          <w:szCs w:val="24"/>
          <w:lang w:val="pt-BR"/>
        </w:rPr>
        <w:t>m</w:t>
      </w:r>
      <w:r w:rsidRPr="0030623C">
        <w:rPr>
          <w:spacing w:val="-1"/>
          <w:sz w:val="24"/>
          <w:szCs w:val="24"/>
          <w:lang w:val="pt-BR"/>
        </w:rPr>
        <w:t>e</w:t>
      </w:r>
      <w:r w:rsidRPr="0030623C">
        <w:rPr>
          <w:spacing w:val="2"/>
          <w:sz w:val="24"/>
          <w:szCs w:val="24"/>
          <w:lang w:val="pt-BR"/>
        </w:rPr>
        <w:t>r</w:t>
      </w:r>
      <w:r w:rsidRPr="0030623C">
        <w:rPr>
          <w:sz w:val="24"/>
          <w:szCs w:val="24"/>
          <w:lang w:val="pt-BR"/>
        </w:rPr>
        <w:t>e</w:t>
      </w:r>
      <w:r w:rsidRPr="0030623C">
        <w:rPr>
          <w:spacing w:val="6"/>
          <w:sz w:val="24"/>
          <w:szCs w:val="24"/>
          <w:lang w:val="pt-BR"/>
        </w:rPr>
        <w:t xml:space="preserve"> </w:t>
      </w:r>
      <w:r w:rsidRPr="0030623C">
        <w:rPr>
          <w:sz w:val="24"/>
          <w:szCs w:val="24"/>
          <w:lang w:val="pt-BR"/>
        </w:rPr>
        <w:t>k</w:t>
      </w:r>
      <w:r w:rsidRPr="0030623C">
        <w:rPr>
          <w:spacing w:val="2"/>
          <w:sz w:val="24"/>
          <w:szCs w:val="24"/>
          <w:lang w:val="pt-BR"/>
        </w:rPr>
        <w:t>a</w:t>
      </w:r>
      <w:r w:rsidRPr="0030623C">
        <w:rPr>
          <w:sz w:val="24"/>
          <w:szCs w:val="24"/>
          <w:lang w:val="pt-BR"/>
        </w:rPr>
        <w:t>ko</w:t>
      </w:r>
      <w:r w:rsidRPr="0030623C">
        <w:rPr>
          <w:spacing w:val="4"/>
          <w:sz w:val="24"/>
          <w:szCs w:val="24"/>
          <w:lang w:val="pt-BR"/>
        </w:rPr>
        <w:t xml:space="preserve"> </w:t>
      </w:r>
      <w:r w:rsidRPr="0030623C">
        <w:rPr>
          <w:sz w:val="24"/>
          <w:szCs w:val="24"/>
          <w:lang w:val="pt-BR"/>
        </w:rPr>
        <w:t>bi</w:t>
      </w:r>
      <w:r w:rsidRPr="0030623C">
        <w:rPr>
          <w:spacing w:val="8"/>
          <w:sz w:val="24"/>
          <w:szCs w:val="24"/>
          <w:lang w:val="pt-BR"/>
        </w:rPr>
        <w:t xml:space="preserve"> </w:t>
      </w:r>
      <w:r w:rsidRPr="0030623C">
        <w:rPr>
          <w:sz w:val="24"/>
          <w:szCs w:val="24"/>
          <w:lang w:val="pt-BR"/>
        </w:rPr>
        <w:t>se</w:t>
      </w:r>
      <w:r w:rsidRPr="0030623C">
        <w:rPr>
          <w:spacing w:val="6"/>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pacing w:val="1"/>
          <w:sz w:val="24"/>
          <w:szCs w:val="24"/>
          <w:lang w:val="pt-BR"/>
        </w:rPr>
        <w:t>l</w:t>
      </w:r>
      <w:r w:rsidRPr="0030623C">
        <w:rPr>
          <w:sz w:val="24"/>
          <w:szCs w:val="24"/>
          <w:lang w:val="pt-BR"/>
        </w:rPr>
        <w:t>o</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it</w:t>
      </w:r>
      <w:r w:rsidRPr="0030623C">
        <w:rPr>
          <w:sz w:val="24"/>
          <w:szCs w:val="24"/>
          <w:lang w:val="pt-BR"/>
        </w:rPr>
        <w:t>i</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il</w:t>
      </w:r>
      <w:r w:rsidRPr="0030623C">
        <w:rPr>
          <w:sz w:val="24"/>
          <w:szCs w:val="24"/>
          <w:lang w:val="pt-BR"/>
        </w:rPr>
        <w:t xml:space="preserve">i </w:t>
      </w:r>
      <w:r w:rsidRPr="0030623C">
        <w:rPr>
          <w:spacing w:val="21"/>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z w:val="24"/>
          <w:szCs w:val="24"/>
          <w:lang w:val="pt-BR"/>
        </w:rPr>
        <w:t>ponu</w:t>
      </w:r>
      <w:r w:rsidRPr="0030623C">
        <w:rPr>
          <w:spacing w:val="-2"/>
          <w:sz w:val="24"/>
          <w:szCs w:val="24"/>
          <w:lang w:val="pt-BR"/>
        </w:rPr>
        <w:t>d</w:t>
      </w:r>
      <w:r w:rsidRPr="0030623C">
        <w:rPr>
          <w:sz w:val="24"/>
          <w:szCs w:val="24"/>
          <w:lang w:val="pt-BR"/>
        </w:rPr>
        <w:t xml:space="preserve">i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z w:val="24"/>
          <w:szCs w:val="24"/>
          <w:lang w:val="pt-BR"/>
        </w:rPr>
        <w:t>e od</w:t>
      </w:r>
      <w:r w:rsidRPr="0030623C">
        <w:rPr>
          <w:spacing w:val="-2"/>
          <w:sz w:val="24"/>
          <w:szCs w:val="24"/>
          <w:lang w:val="pt-BR"/>
        </w:rPr>
        <w:t>g</w:t>
      </w:r>
      <w:r w:rsidRPr="0030623C">
        <w:rPr>
          <w:sz w:val="24"/>
          <w:szCs w:val="24"/>
          <w:lang w:val="pt-BR"/>
        </w:rPr>
        <w:t>ov</w:t>
      </w:r>
      <w:r w:rsidRPr="0030623C">
        <w:rPr>
          <w:spacing w:val="2"/>
          <w:sz w:val="24"/>
          <w:szCs w:val="24"/>
          <w:lang w:val="pt-BR"/>
        </w:rPr>
        <w:t>a</w:t>
      </w:r>
      <w:r w:rsidRPr="0030623C">
        <w:rPr>
          <w:spacing w:val="-1"/>
          <w:sz w:val="24"/>
          <w:szCs w:val="24"/>
          <w:lang w:val="pt-BR"/>
        </w:rPr>
        <w:t>ra</w:t>
      </w:r>
      <w:r w:rsidRPr="0030623C">
        <w:rPr>
          <w:spacing w:val="1"/>
          <w:sz w:val="24"/>
          <w:szCs w:val="24"/>
          <w:lang w:val="pt-BR"/>
        </w:rPr>
        <w:t>j</w:t>
      </w:r>
      <w:r w:rsidRPr="0030623C">
        <w:rPr>
          <w:sz w:val="24"/>
          <w:szCs w:val="24"/>
          <w:lang w:val="pt-BR"/>
        </w:rPr>
        <w:t>u</w:t>
      </w:r>
      <w:r w:rsidRPr="0030623C">
        <w:rPr>
          <w:spacing w:val="2"/>
          <w:sz w:val="24"/>
          <w:szCs w:val="24"/>
          <w:lang w:val="pt-BR"/>
        </w:rPr>
        <w:t>ć</w:t>
      </w:r>
      <w:r w:rsidRPr="0030623C">
        <w:rPr>
          <w:sz w:val="24"/>
          <w:szCs w:val="24"/>
          <w:lang w:val="pt-BR"/>
        </w:rPr>
        <w:t>e</w:t>
      </w:r>
      <w:r w:rsidRPr="0030623C">
        <w:rPr>
          <w:spacing w:val="-6"/>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z w:val="24"/>
          <w:szCs w:val="24"/>
          <w:lang w:val="pt-BR"/>
        </w:rPr>
        <w:t>e</w:t>
      </w:r>
      <w:r w:rsidRPr="0030623C">
        <w:rPr>
          <w:spacing w:val="-3"/>
          <w:sz w:val="24"/>
          <w:szCs w:val="24"/>
          <w:lang w:val="pt-BR"/>
        </w:rPr>
        <w:t xml:space="preserve"> </w:t>
      </w:r>
      <w:r w:rsidRPr="0030623C">
        <w:rPr>
          <w:sz w:val="24"/>
          <w:szCs w:val="24"/>
          <w:lang w:val="pt-BR"/>
        </w:rPr>
        <w:t>do</w:t>
      </w:r>
      <w:r w:rsidRPr="0030623C">
        <w:rPr>
          <w:spacing w:val="5"/>
          <w:sz w:val="24"/>
          <w:szCs w:val="24"/>
          <w:lang w:val="pt-BR"/>
        </w:rPr>
        <w:t xml:space="preserve"> </w:t>
      </w:r>
      <w:r w:rsidRPr="0030623C">
        <w:rPr>
          <w:sz w:val="24"/>
          <w:szCs w:val="24"/>
          <w:lang w:val="pt-BR"/>
        </w:rPr>
        <w:t>okon</w:t>
      </w:r>
      <w:r w:rsidRPr="0030623C">
        <w:rPr>
          <w:spacing w:val="-1"/>
          <w:sz w:val="24"/>
          <w:szCs w:val="24"/>
          <w:lang w:val="pt-BR"/>
        </w:rPr>
        <w:t>ča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1"/>
          <w:sz w:val="24"/>
          <w:szCs w:val="24"/>
          <w:lang w:val="pt-BR"/>
        </w:rPr>
        <w:t>č</w:t>
      </w:r>
      <w:r w:rsidRPr="0030623C">
        <w:rPr>
          <w:sz w:val="24"/>
          <w:szCs w:val="24"/>
          <w:lang w:val="pt-BR"/>
        </w:rPr>
        <w:t>k</w:t>
      </w:r>
      <w:r w:rsidRPr="0030623C">
        <w:rPr>
          <w:spacing w:val="2"/>
          <w:sz w:val="24"/>
          <w:szCs w:val="24"/>
          <w:lang w:val="pt-BR"/>
        </w:rPr>
        <w:t>o</w:t>
      </w:r>
      <w:r w:rsidRPr="0030623C">
        <w:rPr>
          <w:sz w:val="24"/>
          <w:szCs w:val="24"/>
          <w:lang w:val="pt-BR"/>
        </w:rPr>
        <w:t>g</w:t>
      </w:r>
      <w:r w:rsidRPr="0030623C">
        <w:rPr>
          <w:spacing w:val="-7"/>
          <w:sz w:val="24"/>
          <w:szCs w:val="24"/>
          <w:lang w:val="pt-BR"/>
        </w:rPr>
        <w:t xml:space="preserve"> </w:t>
      </w:r>
      <w:r w:rsidRPr="0030623C">
        <w:rPr>
          <w:sz w:val="24"/>
          <w:szCs w:val="24"/>
          <w:lang w:val="pt-BR"/>
        </w:rPr>
        <w:t>pu</w:t>
      </w:r>
      <w:r w:rsidRPr="0030623C">
        <w:rPr>
          <w:spacing w:val="3"/>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z w:val="24"/>
          <w:szCs w:val="24"/>
          <w:lang w:val="pt-BR"/>
        </w:rPr>
        <w:t>b</w:t>
      </w:r>
      <w:r w:rsidRPr="0030623C">
        <w:rPr>
          <w:spacing w:val="-1"/>
          <w:sz w:val="24"/>
          <w:szCs w:val="24"/>
          <w:lang w:val="pt-BR"/>
        </w:rPr>
        <w:t>e</w:t>
      </w:r>
      <w:r w:rsidRPr="0030623C">
        <w:rPr>
          <w:sz w:val="24"/>
          <w:szCs w:val="24"/>
          <w:lang w:val="pt-BR"/>
        </w:rPr>
        <w:t>z</w:t>
      </w:r>
      <w:r w:rsidRPr="0030623C">
        <w:rPr>
          <w:spacing w:val="3"/>
          <w:sz w:val="24"/>
          <w:szCs w:val="24"/>
          <w:lang w:val="pt-BR"/>
        </w:rPr>
        <w:t xml:space="preserve"> </w:t>
      </w:r>
      <w:r w:rsidRPr="0030623C">
        <w:rPr>
          <w:sz w:val="24"/>
          <w:szCs w:val="24"/>
          <w:lang w:val="pt-BR"/>
        </w:rPr>
        <w:t>dod</w:t>
      </w:r>
      <w:r w:rsidRPr="0030623C">
        <w:rPr>
          <w:spacing w:val="-1"/>
          <w:sz w:val="24"/>
          <w:szCs w:val="24"/>
          <w:lang w:val="pt-BR"/>
        </w:rPr>
        <w:t>a</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w:t>
      </w:r>
      <w:r w:rsidRPr="0030623C">
        <w:rPr>
          <w:spacing w:val="3"/>
          <w:sz w:val="24"/>
          <w:szCs w:val="24"/>
          <w:lang w:val="pt-BR"/>
        </w:rPr>
        <w:t>š</w:t>
      </w:r>
      <w:r w:rsidRPr="0030623C">
        <w:rPr>
          <w:sz w:val="24"/>
          <w:szCs w:val="24"/>
          <w:lang w:val="pt-BR"/>
        </w:rPr>
        <w:t>kova</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z w:val="24"/>
          <w:szCs w:val="24"/>
          <w:lang w:val="pt-BR"/>
        </w:rPr>
        <w:t>sve u</w:t>
      </w:r>
      <w:r w:rsidRPr="0030623C">
        <w:rPr>
          <w:spacing w:val="4"/>
          <w:sz w:val="24"/>
          <w:szCs w:val="24"/>
          <w:lang w:val="pt-BR"/>
        </w:rPr>
        <w:t xml:space="preserve"> </w:t>
      </w:r>
      <w:r w:rsidRPr="0030623C">
        <w:rPr>
          <w:sz w:val="24"/>
          <w:szCs w:val="24"/>
          <w:lang w:val="pt-BR"/>
        </w:rPr>
        <w:t>s</w:t>
      </w:r>
      <w:r w:rsidRPr="0030623C">
        <w:rPr>
          <w:spacing w:val="2"/>
          <w:sz w:val="24"/>
          <w:szCs w:val="24"/>
          <w:lang w:val="pt-BR"/>
        </w:rPr>
        <w:t>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3"/>
          <w:sz w:val="24"/>
          <w:szCs w:val="24"/>
          <w:lang w:val="pt-BR"/>
        </w:rPr>
        <w:t xml:space="preserve"> </w:t>
      </w:r>
      <w:r w:rsidRPr="0030623C">
        <w:rPr>
          <w:sz w:val="24"/>
          <w:szCs w:val="24"/>
          <w:lang w:val="pt-BR"/>
        </w:rPr>
        <w:t>sa</w:t>
      </w:r>
      <w:r w:rsidRPr="0030623C">
        <w:rPr>
          <w:spacing w:val="1"/>
          <w:sz w:val="24"/>
          <w:szCs w:val="24"/>
          <w:lang w:val="pt-BR"/>
        </w:rPr>
        <w:t xml:space="preserve"> t</w:t>
      </w:r>
      <w:r w:rsidRPr="0030623C">
        <w:rPr>
          <w:spacing w:val="2"/>
          <w:sz w:val="24"/>
          <w:szCs w:val="24"/>
          <w:lang w:val="pt-BR"/>
        </w:rPr>
        <w:t>a</w:t>
      </w:r>
      <w:r w:rsidRPr="0030623C">
        <w:rPr>
          <w:spacing w:val="-1"/>
          <w:sz w:val="24"/>
          <w:szCs w:val="24"/>
          <w:lang w:val="pt-BR"/>
        </w:rPr>
        <w:t>č</w:t>
      </w:r>
      <w:r w:rsidRPr="0030623C">
        <w:rPr>
          <w:sz w:val="24"/>
          <w:szCs w:val="24"/>
          <w:lang w:val="pt-BR"/>
        </w:rPr>
        <w:t>kom</w:t>
      </w:r>
    </w:p>
    <w:p w:rsidR="00F230ED" w:rsidRPr="0030623C" w:rsidRDefault="00F230ED" w:rsidP="00C369D5">
      <w:pPr>
        <w:ind w:left="112" w:right="3792"/>
        <w:jc w:val="both"/>
        <w:rPr>
          <w:sz w:val="24"/>
          <w:szCs w:val="24"/>
          <w:lang w:val="pt-BR"/>
        </w:rPr>
      </w:pPr>
      <w:r w:rsidRPr="0030623C">
        <w:rPr>
          <w:sz w:val="24"/>
          <w:szCs w:val="24"/>
          <w:lang w:val="pt-BR"/>
        </w:rPr>
        <w:t>14.</w:t>
      </w:r>
      <w:r w:rsidRPr="0030623C">
        <w:rPr>
          <w:spacing w:val="-3"/>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ova</w:t>
      </w:r>
      <w:r w:rsidRPr="0030623C">
        <w:rPr>
          <w:spacing w:val="-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3"/>
          <w:sz w:val="24"/>
          <w:szCs w:val="24"/>
          <w:lang w:val="pt-BR"/>
        </w:rPr>
        <w:t xml:space="preserve"> </w:t>
      </w:r>
      <w:r w:rsidRPr="0030623C">
        <w:rPr>
          <w:sz w:val="24"/>
          <w:szCs w:val="24"/>
          <w:lang w:val="pt-BR"/>
        </w:rPr>
        <w:t>ne</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i</w:t>
      </w:r>
      <w:r w:rsidRPr="0030623C">
        <w:rPr>
          <w:spacing w:val="-1"/>
          <w:sz w:val="24"/>
          <w:szCs w:val="24"/>
          <w:lang w:val="pt-BR"/>
        </w:rPr>
        <w:t>ra</w:t>
      </w:r>
      <w:r w:rsidRPr="0030623C">
        <w:rPr>
          <w:spacing w:val="1"/>
          <w:sz w:val="24"/>
          <w:szCs w:val="24"/>
          <w:lang w:val="pt-BR"/>
        </w:rPr>
        <w:t>j</w:t>
      </w:r>
      <w:r w:rsidRPr="0030623C">
        <w:rPr>
          <w:sz w:val="24"/>
          <w:szCs w:val="24"/>
          <w:lang w:val="pt-BR"/>
        </w:rPr>
        <w:t>u</w:t>
      </w:r>
      <w:r w:rsidRPr="0030623C">
        <w:rPr>
          <w:spacing w:val="-1"/>
          <w:sz w:val="24"/>
          <w:szCs w:val="24"/>
          <w:lang w:val="pt-BR"/>
        </w:rPr>
        <w:t>ć</w:t>
      </w:r>
      <w:r w:rsidRPr="0030623C">
        <w:rPr>
          <w:sz w:val="24"/>
          <w:szCs w:val="24"/>
          <w:lang w:val="pt-BR"/>
        </w:rPr>
        <w:t>i</w:t>
      </w:r>
      <w:r w:rsidRPr="0030623C">
        <w:rPr>
          <w:spacing w:val="-3"/>
          <w:sz w:val="24"/>
          <w:szCs w:val="24"/>
          <w:lang w:val="pt-BR"/>
        </w:rPr>
        <w:t xml:space="preserve"> </w:t>
      </w:r>
      <w:r w:rsidRPr="0030623C">
        <w:rPr>
          <w:sz w:val="24"/>
          <w:szCs w:val="24"/>
          <w:lang w:val="pt-BR"/>
        </w:rPr>
        <w:t>os</w:t>
      </w:r>
      <w:r w:rsidRPr="0030623C">
        <w:rPr>
          <w:spacing w:val="3"/>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a</w:t>
      </w:r>
      <w:r w:rsidRPr="0030623C">
        <w:rPr>
          <w:spacing w:val="-3"/>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konska</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ra</w:t>
      </w:r>
      <w:r w:rsidRPr="0030623C">
        <w:rPr>
          <w:spacing w:val="2"/>
          <w:sz w:val="24"/>
          <w:szCs w:val="24"/>
          <w:lang w:val="pt-BR"/>
        </w:rPr>
        <w:t>v</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p>
    <w:p w:rsidR="00F230ED" w:rsidRPr="0030623C" w:rsidRDefault="00F230ED" w:rsidP="00C369D5">
      <w:pPr>
        <w:spacing w:before="4" w:line="160" w:lineRule="exact"/>
        <w:jc w:val="both"/>
        <w:rPr>
          <w:sz w:val="17"/>
          <w:szCs w:val="17"/>
          <w:lang w:val="pt-BR"/>
        </w:rPr>
      </w:pPr>
    </w:p>
    <w:p w:rsidR="00F230ED" w:rsidRPr="0030623C" w:rsidRDefault="00F230ED" w:rsidP="00C369D5">
      <w:pPr>
        <w:spacing w:line="200" w:lineRule="exact"/>
        <w:jc w:val="both"/>
        <w:rPr>
          <w:lang w:val="pt-BR"/>
        </w:rPr>
      </w:pPr>
    </w:p>
    <w:tbl>
      <w:tblPr>
        <w:tblStyle w:val="TableGrid"/>
        <w:tblW w:w="0" w:type="auto"/>
        <w:tblLook w:val="04A0" w:firstRow="1" w:lastRow="0" w:firstColumn="1" w:lastColumn="0" w:noHBand="0" w:noVBand="1"/>
      </w:tblPr>
      <w:tblGrid>
        <w:gridCol w:w="11270"/>
      </w:tblGrid>
      <w:tr w:rsidR="00C369D5" w:rsidTr="00C369D5">
        <w:tc>
          <w:tcPr>
            <w:tcW w:w="11496" w:type="dxa"/>
          </w:tcPr>
          <w:p w:rsidR="00C369D5" w:rsidRPr="00C369D5" w:rsidRDefault="00C369D5" w:rsidP="00C369D5">
            <w:pPr>
              <w:spacing w:before="2" w:line="260" w:lineRule="exact"/>
              <w:jc w:val="both"/>
              <w:rPr>
                <w:sz w:val="26"/>
                <w:szCs w:val="26"/>
                <w:lang w:val="pt-BR"/>
              </w:rPr>
            </w:pPr>
            <w:r w:rsidRPr="00C369D5">
              <w:rPr>
                <w:b/>
                <w:sz w:val="26"/>
                <w:szCs w:val="26"/>
                <w:lang w:val="pt-BR"/>
              </w:rPr>
              <w:t>13. OSIGURANJE I GARANCIJA PUTOVANJA:</w:t>
            </w:r>
            <w:r w:rsidRPr="00C369D5">
              <w:rPr>
                <w:sz w:val="26"/>
                <w:szCs w:val="26"/>
                <w:lang w:val="pt-BR"/>
              </w:rPr>
              <w:t xml:space="preserve"> U cenu putovanja nije uključeno putno osiguranje. Organizator savetuje zaključenje osiguranja koje nije regulisano Zakonom i to osiguranje putne odgovornosti, zdravstveno osiguranje i osiguranje protiv nezgoda. Ukoliko Organizator i Posrednik nude putna osiguranja, radi se samo o posredovanju. Ugovor o osiguranju se zaključuje, samo između Putnika i osiguravajuće kompanije, kome se eventualni zahtevi direktno upućuju. Treba da pročitate uslove osiguranja i obaveze iz ugovora o osiguranju. Premije osiguranja nisu sastavni deo cene putovanja i dospevaju odmah pri zaključivanju ugovora o osiguranju. Potpisivanjem Ugovora, Putnik potvrđuje da mu je informisan i upućen na obezbeđenje,  paketa putnog osiguranja. </w:t>
            </w:r>
          </w:p>
          <w:p w:rsidR="00C369D5" w:rsidRPr="00C369D5" w:rsidRDefault="00C369D5" w:rsidP="00C369D5">
            <w:pPr>
              <w:spacing w:before="2" w:line="260" w:lineRule="exact"/>
              <w:jc w:val="both"/>
              <w:rPr>
                <w:sz w:val="26"/>
                <w:szCs w:val="26"/>
                <w:lang w:val="pt-BR"/>
              </w:rPr>
            </w:pPr>
            <w:r w:rsidRPr="00C369D5">
              <w:rPr>
                <w:sz w:val="26"/>
                <w:szCs w:val="26"/>
                <w:lang w:val="pt-BR"/>
              </w:rPr>
              <w:t>Paket putnog osiguranja ne pokriva obavezno zdravstveno osiguranje, te se Putniku preporučuje da isto sam obezbedi, jer to može biti razlog da pogranične vlasti ne dozvole dalje putovanje ili da Putnik mora sam platiti značajne troškove eventualnog lečenja.</w:t>
            </w:r>
          </w:p>
          <w:p w:rsidR="00C369D5" w:rsidRPr="00C369D5" w:rsidRDefault="00C369D5" w:rsidP="00C369D5">
            <w:pPr>
              <w:spacing w:before="2" w:line="260" w:lineRule="exact"/>
              <w:jc w:val="both"/>
              <w:rPr>
                <w:sz w:val="26"/>
                <w:szCs w:val="26"/>
                <w:lang w:val="pt-BR"/>
              </w:rPr>
            </w:pPr>
          </w:p>
          <w:p w:rsidR="00C369D5" w:rsidRPr="00C369D5" w:rsidRDefault="00C369D5" w:rsidP="00C369D5">
            <w:pPr>
              <w:spacing w:before="2" w:line="260" w:lineRule="exact"/>
              <w:jc w:val="both"/>
              <w:rPr>
                <w:sz w:val="26"/>
                <w:szCs w:val="26"/>
                <w:lang w:val="pt-BR"/>
              </w:rPr>
            </w:pPr>
            <w:r w:rsidRPr="00C369D5">
              <w:rPr>
                <w:sz w:val="26"/>
                <w:szCs w:val="26"/>
                <w:lang w:val="pt-BR"/>
              </w:rPr>
              <w:t>U skladu sa odredbama Zakonu o turizmu, Organizator ima garancije putovanja u visini 300.000 e</w:t>
            </w:r>
            <w:r w:rsidR="007167F2">
              <w:rPr>
                <w:sz w:val="26"/>
                <w:szCs w:val="26"/>
                <w:lang w:val="pt-BR"/>
              </w:rPr>
              <w:t>vr</w:t>
            </w:r>
            <w:r w:rsidRPr="00C369D5">
              <w:rPr>
                <w:sz w:val="26"/>
                <w:szCs w:val="26"/>
                <w:lang w:val="pt-BR"/>
              </w:rPr>
              <w:t xml:space="preserve">a, kojom se za slučaj A) insolventnosti Organizatora putovanja obezbeđuju: 1. troškovi nužnog smeštaja, ishrane i povratka Putnika sa putovanja u mesto polaska u zemlji i inostranstvu, 2. potraživanja uplaćenih sredstava Putnika po osnovu Ugovora o turističkom putovanju, koje Organizator putovanja nije realizovao, 3. potraživanja uplaćenih sredstava Putnika u slučaju otkaza putovanja od strane Putnika, u skladu sa Opštim uslovima putovanja, 4. potraživanja razlike između uplaćenih sredstava po osnovu Ugovora o turističkom putovanju i sredstava sniženih srazmerno neizvršenju ili nepotpunom izvršenju usluga obuhvaćenih Programom putovanja i za slučaj; B) naknade štete obezbeđuje naknada štete, koja se prouzrokuje Putniku neispunjenjem, delimičnim ispunjenjem ili neurednim ispunjenjem obaveza Organizatora putovanja, koje su određene Opštim uslovima i Programom putovanja: 1. za potraživanje uplaćenih sredstava Putnika po osnovu Ugovora o turističkom putovanju koje Organizator putovanja nije realizovao i 2. za potraživanje razlike između uplaćenih sredstava po osnovu Ugovora o turističkom putovanju i sredstava sniženih srazmerno neizvršenju ili nepotpunom izvršenju usluga obuhvaćenih Programom putovanja. Period pokrića Garancije putovanja je od datuma njenog izdavanja pa do završetka turističkog putovanja, odnosno do povratka Putnika na ugovoreno odredište. Polisa broj </w:t>
            </w:r>
            <w:r w:rsidR="002A7B6C">
              <w:rPr>
                <w:sz w:val="26"/>
                <w:szCs w:val="26"/>
                <w:lang w:val="pt-BR"/>
              </w:rPr>
              <w:t>1001</w:t>
            </w:r>
            <w:r w:rsidR="009F13C9">
              <w:rPr>
                <w:sz w:val="26"/>
                <w:szCs w:val="26"/>
                <w:lang w:val="pt-BR"/>
              </w:rPr>
              <w:t>75003</w:t>
            </w:r>
            <w:r w:rsidRPr="00C369D5">
              <w:rPr>
                <w:sz w:val="26"/>
                <w:szCs w:val="26"/>
                <w:lang w:val="pt-BR"/>
              </w:rPr>
              <w:t xml:space="preserve"> </w:t>
            </w:r>
            <w:r w:rsidR="009F13C9">
              <w:rPr>
                <w:sz w:val="26"/>
                <w:szCs w:val="26"/>
                <w:lang w:val="pt-BR"/>
              </w:rPr>
              <w:t xml:space="preserve">važi </w:t>
            </w:r>
            <w:r w:rsidRPr="00C369D5">
              <w:rPr>
                <w:sz w:val="26"/>
                <w:szCs w:val="26"/>
                <w:lang w:val="pt-BR"/>
              </w:rPr>
              <w:t>od 2</w:t>
            </w:r>
            <w:r w:rsidR="00206164">
              <w:rPr>
                <w:sz w:val="26"/>
                <w:szCs w:val="26"/>
                <w:lang w:val="pt-BR"/>
              </w:rPr>
              <w:t>9.03</w:t>
            </w:r>
            <w:r w:rsidR="00053392">
              <w:rPr>
                <w:sz w:val="26"/>
                <w:szCs w:val="26"/>
                <w:lang w:val="pt-BR"/>
              </w:rPr>
              <w:t>.2019</w:t>
            </w:r>
            <w:r w:rsidRPr="00C369D5">
              <w:rPr>
                <w:sz w:val="26"/>
                <w:szCs w:val="26"/>
                <w:lang w:val="pt-BR"/>
              </w:rPr>
              <w:t>.  Akcionarskog društva za osiguranje „</w:t>
            </w:r>
            <w:r w:rsidR="005D7301">
              <w:rPr>
                <w:sz w:val="26"/>
                <w:szCs w:val="26"/>
                <w:lang w:val="pt-BR"/>
              </w:rPr>
              <w:t>Wiener Stadtische Beograd</w:t>
            </w:r>
            <w:r w:rsidRPr="00C369D5">
              <w:rPr>
                <w:sz w:val="26"/>
                <w:szCs w:val="26"/>
                <w:lang w:val="pt-BR"/>
              </w:rPr>
              <w:t>”, Garancija putovanja se aktivira bez odlaganja, odnosno u roku od 14 dana od dana nastanka osiguranog slučaja,</w:t>
            </w:r>
            <w:r>
              <w:rPr>
                <w:sz w:val="26"/>
                <w:szCs w:val="26"/>
                <w:lang w:val="pt-BR"/>
              </w:rPr>
              <w:t xml:space="preserve"> </w:t>
            </w:r>
            <w:r w:rsidR="007167F2">
              <w:rPr>
                <w:sz w:val="26"/>
                <w:szCs w:val="26"/>
                <w:lang w:val="pt-BR"/>
              </w:rPr>
              <w:t xml:space="preserve">putem telefona </w:t>
            </w:r>
            <w:r w:rsidR="005D7301">
              <w:rPr>
                <w:sz w:val="26"/>
                <w:szCs w:val="26"/>
                <w:lang w:val="pt-BR"/>
              </w:rPr>
              <w:t>0112209988</w:t>
            </w:r>
            <w:r w:rsidR="007167F2">
              <w:rPr>
                <w:sz w:val="26"/>
                <w:szCs w:val="26"/>
                <w:lang w:val="pt-BR"/>
              </w:rPr>
              <w:t xml:space="preserve">, </w:t>
            </w:r>
            <w:r w:rsidRPr="00C369D5">
              <w:rPr>
                <w:sz w:val="26"/>
                <w:szCs w:val="26"/>
                <w:lang w:val="pt-BR"/>
              </w:rPr>
              <w:t xml:space="preserve">pisanim putem ili telegramom  na adresu </w:t>
            </w:r>
            <w:r w:rsidR="005D7301">
              <w:rPr>
                <w:sz w:val="26"/>
                <w:szCs w:val="26"/>
                <w:lang w:val="pt-BR"/>
              </w:rPr>
              <w:t>Wiener Stadtische osiguranje, Tre</w:t>
            </w:r>
            <w:r w:rsidR="005D7301">
              <w:rPr>
                <w:sz w:val="26"/>
                <w:szCs w:val="26"/>
                <w:lang w:val="sr-Latn-RS"/>
              </w:rPr>
              <w:t>šnjinog cveta 1, 11000 Beograd</w:t>
            </w:r>
            <w:r w:rsidR="005B0528">
              <w:rPr>
                <w:sz w:val="26"/>
                <w:szCs w:val="26"/>
                <w:lang w:val="pt-BR"/>
              </w:rPr>
              <w:t>,</w:t>
            </w:r>
            <w:r w:rsidRPr="00C369D5">
              <w:rPr>
                <w:sz w:val="26"/>
                <w:szCs w:val="26"/>
                <w:lang w:val="pt-BR"/>
              </w:rPr>
              <w:t xml:space="preserve"> ili na mail: </w:t>
            </w:r>
            <w:hyperlink r:id="rId10" w:history="1">
              <w:r w:rsidR="005D7301" w:rsidRPr="001705FB">
                <w:rPr>
                  <w:rStyle w:val="Hyperlink"/>
                  <w:sz w:val="26"/>
                  <w:szCs w:val="26"/>
                  <w:lang w:val="pt-BR"/>
                </w:rPr>
                <w:t>prigovori@wiener.co.rs</w:t>
              </w:r>
            </w:hyperlink>
            <w:r w:rsidR="005D7301">
              <w:rPr>
                <w:sz w:val="26"/>
                <w:szCs w:val="26"/>
                <w:lang w:val="pt-BR"/>
              </w:rPr>
              <w:t xml:space="preserve">. </w:t>
            </w:r>
          </w:p>
          <w:p w:rsidR="00C369D5" w:rsidRPr="00C369D5" w:rsidRDefault="00C369D5" w:rsidP="00C369D5">
            <w:pPr>
              <w:spacing w:before="2" w:line="260" w:lineRule="exact"/>
              <w:jc w:val="both"/>
              <w:rPr>
                <w:sz w:val="26"/>
                <w:szCs w:val="26"/>
                <w:lang w:val="pt-BR"/>
              </w:rPr>
            </w:pPr>
          </w:p>
          <w:p w:rsidR="00C369D5" w:rsidRDefault="00C369D5" w:rsidP="00C369D5">
            <w:pPr>
              <w:spacing w:before="2" w:line="260" w:lineRule="exact"/>
              <w:jc w:val="both"/>
              <w:rPr>
                <w:sz w:val="26"/>
                <w:szCs w:val="26"/>
                <w:lang w:val="pt-BR"/>
              </w:rPr>
            </w:pPr>
            <w:r w:rsidRPr="00C369D5">
              <w:rPr>
                <w:sz w:val="26"/>
                <w:szCs w:val="26"/>
                <w:lang w:val="pt-BR"/>
              </w:rPr>
              <w:lastRenderedPageBreak/>
              <w:t>(Putnik svoja prava za naknadu štete ostvaruje na osnovu pravosnanžne i izvršne sudske  presude, odnosno, odluke Arbitražnog suda ili drugog vansudskog rešenja potrošačkog spora, u skladu sa ovim Opštim uslovima i Opštim uslovima YUTE.)</w:t>
            </w:r>
          </w:p>
        </w:tc>
      </w:tr>
    </w:tbl>
    <w:p w:rsidR="00F230ED" w:rsidRDefault="00F230ED" w:rsidP="00C369D5">
      <w:pPr>
        <w:spacing w:before="2" w:line="260" w:lineRule="exact"/>
        <w:jc w:val="both"/>
        <w:rPr>
          <w:sz w:val="26"/>
          <w:szCs w:val="26"/>
          <w:lang w:val="pt-BR"/>
        </w:rPr>
      </w:pPr>
    </w:p>
    <w:p w:rsidR="00C42479" w:rsidRDefault="00C42479" w:rsidP="00C369D5">
      <w:pPr>
        <w:spacing w:before="2" w:line="260" w:lineRule="exact"/>
        <w:jc w:val="both"/>
        <w:rPr>
          <w:sz w:val="26"/>
          <w:szCs w:val="26"/>
          <w:lang w:val="pt-BR"/>
        </w:rPr>
      </w:pPr>
    </w:p>
    <w:p w:rsidR="00C42479" w:rsidRPr="0030623C" w:rsidRDefault="00C42479" w:rsidP="00C369D5">
      <w:pPr>
        <w:spacing w:before="2" w:line="260" w:lineRule="exact"/>
        <w:jc w:val="both"/>
        <w:rPr>
          <w:sz w:val="26"/>
          <w:szCs w:val="26"/>
          <w:lang w:val="pt-BR"/>
        </w:rPr>
      </w:pPr>
    </w:p>
    <w:p w:rsidR="00F230ED" w:rsidRPr="0030623C" w:rsidRDefault="00F230ED" w:rsidP="00C369D5">
      <w:pPr>
        <w:spacing w:before="29"/>
        <w:ind w:left="112" w:right="4503"/>
        <w:jc w:val="both"/>
        <w:rPr>
          <w:sz w:val="24"/>
          <w:szCs w:val="24"/>
          <w:lang w:val="pt-BR"/>
        </w:rPr>
      </w:pPr>
      <w:r w:rsidRPr="0030623C">
        <w:rPr>
          <w:b/>
          <w:sz w:val="24"/>
          <w:szCs w:val="24"/>
          <w:u w:val="thick" w:color="000000"/>
          <w:lang w:val="pt-BR"/>
        </w:rPr>
        <w:t>14.</w:t>
      </w:r>
      <w:r w:rsidRPr="0030623C">
        <w:rPr>
          <w:b/>
          <w:spacing w:val="-4"/>
          <w:sz w:val="24"/>
          <w:szCs w:val="24"/>
          <w:u w:val="thick" w:color="000000"/>
          <w:lang w:val="pt-BR"/>
        </w:rPr>
        <w:t xml:space="preserve"> </w:t>
      </w:r>
      <w:r w:rsidRPr="0030623C">
        <w:rPr>
          <w:b/>
          <w:spacing w:val="-3"/>
          <w:sz w:val="24"/>
          <w:szCs w:val="24"/>
          <w:u w:val="thick" w:color="000000"/>
          <w:lang w:val="pt-BR"/>
        </w:rPr>
        <w:t>P</w:t>
      </w:r>
      <w:r w:rsidRPr="0030623C">
        <w:rPr>
          <w:b/>
          <w:spacing w:val="1"/>
          <w:sz w:val="24"/>
          <w:szCs w:val="24"/>
          <w:u w:val="thick" w:color="000000"/>
          <w:lang w:val="pt-BR"/>
        </w:rPr>
        <w:t>O</w:t>
      </w:r>
      <w:r w:rsidRPr="0030623C">
        <w:rPr>
          <w:b/>
          <w:spacing w:val="-1"/>
          <w:sz w:val="24"/>
          <w:szCs w:val="24"/>
          <w:u w:val="thick" w:color="000000"/>
          <w:lang w:val="pt-BR"/>
        </w:rPr>
        <w:t>M</w:t>
      </w:r>
      <w:r w:rsidRPr="0030623C">
        <w:rPr>
          <w:b/>
          <w:spacing w:val="1"/>
          <w:sz w:val="24"/>
          <w:szCs w:val="24"/>
          <w:u w:val="thick" w:color="000000"/>
          <w:lang w:val="pt-BR"/>
        </w:rPr>
        <w:t>O</w:t>
      </w:r>
      <w:r w:rsidRPr="0030623C">
        <w:rPr>
          <w:b/>
          <w:sz w:val="24"/>
          <w:szCs w:val="24"/>
          <w:u w:val="thick" w:color="000000"/>
          <w:lang w:val="pt-BR"/>
        </w:rPr>
        <w:t>Ć,</w:t>
      </w:r>
      <w:r w:rsidRPr="0030623C">
        <w:rPr>
          <w:b/>
          <w:spacing w:val="-1"/>
          <w:sz w:val="24"/>
          <w:szCs w:val="24"/>
          <w:u w:val="thick" w:color="000000"/>
          <w:lang w:val="pt-BR"/>
        </w:rPr>
        <w:t xml:space="preserve"> </w:t>
      </w:r>
      <w:r w:rsidRPr="0030623C">
        <w:rPr>
          <w:b/>
          <w:sz w:val="24"/>
          <w:szCs w:val="24"/>
          <w:u w:val="thick" w:color="000000"/>
          <w:lang w:val="pt-BR"/>
        </w:rPr>
        <w:t>PRI</w:t>
      </w:r>
      <w:r w:rsidRPr="0030623C">
        <w:rPr>
          <w:b/>
          <w:spacing w:val="-2"/>
          <w:sz w:val="24"/>
          <w:szCs w:val="24"/>
          <w:u w:val="thick" w:color="000000"/>
          <w:lang w:val="pt-BR"/>
        </w:rPr>
        <w:t>G</w:t>
      </w:r>
      <w:r w:rsidRPr="0030623C">
        <w:rPr>
          <w:b/>
          <w:spacing w:val="1"/>
          <w:sz w:val="24"/>
          <w:szCs w:val="24"/>
          <w:u w:val="thick" w:color="000000"/>
          <w:lang w:val="pt-BR"/>
        </w:rPr>
        <w:t>O</w:t>
      </w:r>
      <w:r w:rsidRPr="0030623C">
        <w:rPr>
          <w:b/>
          <w:spacing w:val="2"/>
          <w:sz w:val="24"/>
          <w:szCs w:val="24"/>
          <w:u w:val="thick" w:color="000000"/>
          <w:lang w:val="pt-BR"/>
        </w:rPr>
        <w:t>V</w:t>
      </w:r>
      <w:r w:rsidRPr="0030623C">
        <w:rPr>
          <w:b/>
          <w:spacing w:val="1"/>
          <w:sz w:val="24"/>
          <w:szCs w:val="24"/>
          <w:u w:val="thick" w:color="000000"/>
          <w:lang w:val="pt-BR"/>
        </w:rPr>
        <w:t>O</w:t>
      </w:r>
      <w:r w:rsidRPr="0030623C">
        <w:rPr>
          <w:b/>
          <w:sz w:val="24"/>
          <w:szCs w:val="24"/>
          <w:u w:val="thick" w:color="000000"/>
          <w:lang w:val="pt-BR"/>
        </w:rPr>
        <w:t>R,</w:t>
      </w:r>
      <w:r w:rsidRPr="0030623C">
        <w:rPr>
          <w:b/>
          <w:spacing w:val="-7"/>
          <w:sz w:val="24"/>
          <w:szCs w:val="24"/>
          <w:u w:val="thick" w:color="000000"/>
          <w:lang w:val="pt-BR"/>
        </w:rPr>
        <w:t xml:space="preserve"> </w:t>
      </w:r>
      <w:r w:rsidRPr="0030623C">
        <w:rPr>
          <w:b/>
          <w:spacing w:val="1"/>
          <w:sz w:val="24"/>
          <w:szCs w:val="24"/>
          <w:u w:val="thick" w:color="000000"/>
          <w:lang w:val="pt-BR"/>
        </w:rPr>
        <w:t>T</w:t>
      </w:r>
      <w:r w:rsidRPr="0030623C">
        <w:rPr>
          <w:b/>
          <w:sz w:val="24"/>
          <w:szCs w:val="24"/>
          <w:u w:val="thick" w:color="000000"/>
          <w:lang w:val="pt-BR"/>
        </w:rPr>
        <w:t>U</w:t>
      </w:r>
      <w:r w:rsidRPr="0030623C">
        <w:rPr>
          <w:b/>
          <w:spacing w:val="-2"/>
          <w:sz w:val="24"/>
          <w:szCs w:val="24"/>
          <w:u w:val="thick" w:color="000000"/>
          <w:lang w:val="pt-BR"/>
        </w:rPr>
        <w:t>Ž</w:t>
      </w:r>
      <w:r w:rsidRPr="0030623C">
        <w:rPr>
          <w:b/>
          <w:spacing w:val="1"/>
          <w:sz w:val="24"/>
          <w:szCs w:val="24"/>
          <w:u w:val="thick" w:color="000000"/>
          <w:lang w:val="pt-BR"/>
        </w:rPr>
        <w:t>B</w:t>
      </w:r>
      <w:r w:rsidRPr="0030623C">
        <w:rPr>
          <w:b/>
          <w:sz w:val="24"/>
          <w:szCs w:val="24"/>
          <w:u w:val="thick" w:color="000000"/>
          <w:lang w:val="pt-BR"/>
        </w:rPr>
        <w:t>A</w:t>
      </w:r>
      <w:r w:rsidRPr="0030623C">
        <w:rPr>
          <w:b/>
          <w:spacing w:val="-4"/>
          <w:sz w:val="24"/>
          <w:szCs w:val="24"/>
          <w:u w:val="thick" w:color="000000"/>
          <w:lang w:val="pt-BR"/>
        </w:rPr>
        <w:t xml:space="preserve"> </w:t>
      </w:r>
      <w:r w:rsidRPr="0030623C">
        <w:rPr>
          <w:b/>
          <w:sz w:val="24"/>
          <w:szCs w:val="24"/>
          <w:u w:val="thick" w:color="000000"/>
          <w:lang w:val="pt-BR"/>
        </w:rPr>
        <w:t>I</w:t>
      </w:r>
      <w:r w:rsidRPr="0030623C">
        <w:rPr>
          <w:b/>
          <w:spacing w:val="-2"/>
          <w:sz w:val="24"/>
          <w:szCs w:val="24"/>
          <w:u w:val="thick" w:color="000000"/>
          <w:lang w:val="pt-BR"/>
        </w:rPr>
        <w:t xml:space="preserve"> </w:t>
      </w:r>
      <w:r w:rsidRPr="0030623C">
        <w:rPr>
          <w:b/>
          <w:sz w:val="24"/>
          <w:szCs w:val="24"/>
          <w:u w:val="thick" w:color="000000"/>
          <w:lang w:val="pt-BR"/>
        </w:rPr>
        <w:t>R</w:t>
      </w:r>
      <w:r w:rsidRPr="0030623C">
        <w:rPr>
          <w:b/>
          <w:spacing w:val="1"/>
          <w:sz w:val="24"/>
          <w:szCs w:val="24"/>
          <w:u w:val="thick" w:color="000000"/>
          <w:lang w:val="pt-BR"/>
        </w:rPr>
        <w:t>EŠ</w:t>
      </w:r>
      <w:r w:rsidRPr="0030623C">
        <w:rPr>
          <w:b/>
          <w:sz w:val="24"/>
          <w:szCs w:val="24"/>
          <w:u w:val="thick" w:color="000000"/>
          <w:lang w:val="pt-BR"/>
        </w:rPr>
        <w:t>AVANJE</w:t>
      </w:r>
      <w:r w:rsidRPr="0030623C">
        <w:rPr>
          <w:b/>
          <w:spacing w:val="-11"/>
          <w:sz w:val="24"/>
          <w:szCs w:val="24"/>
          <w:u w:val="thick" w:color="000000"/>
          <w:lang w:val="pt-BR"/>
        </w:rPr>
        <w:t xml:space="preserve"> </w:t>
      </w:r>
      <w:r w:rsidRPr="0030623C">
        <w:rPr>
          <w:b/>
          <w:spacing w:val="1"/>
          <w:sz w:val="24"/>
          <w:szCs w:val="24"/>
          <w:u w:val="thick" w:color="000000"/>
          <w:lang w:val="pt-BR"/>
        </w:rPr>
        <w:t>S</w:t>
      </w:r>
      <w:r w:rsidRPr="0030623C">
        <w:rPr>
          <w:b/>
          <w:spacing w:val="-3"/>
          <w:sz w:val="24"/>
          <w:szCs w:val="24"/>
          <w:u w:val="thick" w:color="000000"/>
          <w:lang w:val="pt-BR"/>
        </w:rPr>
        <w:t>P</w:t>
      </w:r>
      <w:r w:rsidRPr="0030623C">
        <w:rPr>
          <w:b/>
          <w:spacing w:val="1"/>
          <w:sz w:val="24"/>
          <w:szCs w:val="24"/>
          <w:u w:val="thick" w:color="000000"/>
          <w:lang w:val="pt-BR"/>
        </w:rPr>
        <w:t>O</w:t>
      </w:r>
      <w:r w:rsidRPr="0030623C">
        <w:rPr>
          <w:b/>
          <w:sz w:val="24"/>
          <w:szCs w:val="24"/>
          <w:u w:val="thick" w:color="000000"/>
          <w:lang w:val="pt-BR"/>
        </w:rPr>
        <w:t>R</w:t>
      </w:r>
      <w:r w:rsidRPr="0030623C">
        <w:rPr>
          <w:b/>
          <w:spacing w:val="1"/>
          <w:sz w:val="24"/>
          <w:szCs w:val="24"/>
          <w:u w:val="thick" w:color="000000"/>
          <w:lang w:val="pt-BR"/>
        </w:rPr>
        <w:t>O</w:t>
      </w:r>
      <w:r w:rsidRPr="0030623C">
        <w:rPr>
          <w:b/>
          <w:sz w:val="24"/>
          <w:szCs w:val="24"/>
          <w:u w:val="thick" w:color="000000"/>
          <w:lang w:val="pt-BR"/>
        </w:rPr>
        <w:t>VA:</w:t>
      </w:r>
    </w:p>
    <w:p w:rsidR="00F230ED" w:rsidRPr="0030623C" w:rsidRDefault="00F230ED" w:rsidP="00C369D5">
      <w:pPr>
        <w:ind w:left="112" w:right="84"/>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b</w:t>
      </w:r>
      <w:r w:rsidRPr="0030623C">
        <w:rPr>
          <w:spacing w:val="-1"/>
          <w:sz w:val="24"/>
          <w:szCs w:val="24"/>
          <w:lang w:val="pt-BR"/>
        </w:rPr>
        <w:t>e</w:t>
      </w:r>
      <w:r w:rsidRPr="0030623C">
        <w:rPr>
          <w:sz w:val="24"/>
          <w:szCs w:val="24"/>
          <w:lang w:val="pt-BR"/>
        </w:rPr>
        <w:t>z</w:t>
      </w:r>
      <w:r w:rsidRPr="0030623C">
        <w:rPr>
          <w:spacing w:val="8"/>
          <w:sz w:val="24"/>
          <w:szCs w:val="24"/>
          <w:lang w:val="pt-BR"/>
        </w:rPr>
        <w:t xml:space="preserve"> </w:t>
      </w:r>
      <w:r w:rsidRPr="0030623C">
        <w:rPr>
          <w:spacing w:val="2"/>
          <w:sz w:val="24"/>
          <w:szCs w:val="24"/>
          <w:lang w:val="pt-BR"/>
        </w:rPr>
        <w:t>o</w:t>
      </w:r>
      <w:r w:rsidRPr="0030623C">
        <w:rPr>
          <w:sz w:val="24"/>
          <w:szCs w:val="24"/>
          <w:lang w:val="pt-BR"/>
        </w:rPr>
        <w:t>d</w:t>
      </w:r>
      <w:r w:rsidRPr="0030623C">
        <w:rPr>
          <w:spacing w:val="1"/>
          <w:sz w:val="24"/>
          <w:szCs w:val="24"/>
          <w:lang w:val="pt-BR"/>
        </w:rPr>
        <w:t>l</w:t>
      </w:r>
      <w:r w:rsidRPr="0030623C">
        <w:rPr>
          <w:spacing w:val="-1"/>
          <w:sz w:val="24"/>
          <w:szCs w:val="24"/>
          <w:lang w:val="pt-BR"/>
        </w:rPr>
        <w:t>a</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5"/>
          <w:sz w:val="24"/>
          <w:szCs w:val="24"/>
          <w:lang w:val="pt-BR"/>
        </w:rPr>
        <w:t xml:space="preserve"> </w:t>
      </w:r>
      <w:r w:rsidRPr="0030623C">
        <w:rPr>
          <w:spacing w:val="2"/>
          <w:sz w:val="24"/>
          <w:szCs w:val="24"/>
          <w:lang w:val="pt-BR"/>
        </w:rPr>
        <w:t>o</w:t>
      </w:r>
      <w:r w:rsidRPr="0030623C">
        <w:rPr>
          <w:sz w:val="24"/>
          <w:szCs w:val="24"/>
          <w:lang w:val="pt-BR"/>
        </w:rPr>
        <w:t>p</w:t>
      </w:r>
      <w:r w:rsidRPr="0030623C">
        <w:rPr>
          <w:spacing w:val="-1"/>
          <w:sz w:val="24"/>
          <w:szCs w:val="24"/>
          <w:lang w:val="pt-BR"/>
        </w:rPr>
        <w:t>ra</w:t>
      </w:r>
      <w:r w:rsidRPr="0030623C">
        <w:rPr>
          <w:sz w:val="24"/>
          <w:szCs w:val="24"/>
          <w:lang w:val="pt-BR"/>
        </w:rPr>
        <w:t>vd</w:t>
      </w:r>
      <w:r w:rsidRPr="0030623C">
        <w:rPr>
          <w:spacing w:val="-1"/>
          <w:sz w:val="24"/>
          <w:szCs w:val="24"/>
          <w:lang w:val="pt-BR"/>
        </w:rPr>
        <w:t>a</w:t>
      </w:r>
      <w:r w:rsidRPr="0030623C">
        <w:rPr>
          <w:sz w:val="24"/>
          <w:szCs w:val="24"/>
          <w:lang w:val="pt-BR"/>
        </w:rPr>
        <w:t>ni</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z w:val="24"/>
          <w:szCs w:val="24"/>
          <w:lang w:val="pt-BR"/>
        </w:rPr>
        <w:t>r</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opš</w:t>
      </w:r>
      <w:r w:rsidRPr="0030623C">
        <w:rPr>
          <w:spacing w:val="3"/>
          <w:sz w:val="24"/>
          <w:szCs w:val="24"/>
          <w:lang w:val="pt-BR"/>
        </w:rPr>
        <w:t>t</w:t>
      </w:r>
      <w:r w:rsidRPr="0030623C">
        <w:rPr>
          <w:spacing w:val="1"/>
          <w:sz w:val="24"/>
          <w:szCs w:val="24"/>
          <w:lang w:val="pt-BR"/>
        </w:rPr>
        <w:t>it</w:t>
      </w:r>
      <w:r w:rsidRPr="0030623C">
        <w:rPr>
          <w:sz w:val="24"/>
          <w:szCs w:val="24"/>
          <w:lang w:val="pt-BR"/>
        </w:rPr>
        <w:t>i</w:t>
      </w:r>
      <w:r w:rsidRPr="0030623C">
        <w:rPr>
          <w:spacing w:val="4"/>
          <w:sz w:val="24"/>
          <w:szCs w:val="24"/>
          <w:lang w:val="pt-BR"/>
        </w:rPr>
        <w:t xml:space="preserve"> </w:t>
      </w:r>
      <w:r w:rsidRPr="0030623C">
        <w:rPr>
          <w:spacing w:val="1"/>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w:t>
      </w:r>
      <w:r w:rsidRPr="0030623C">
        <w:rPr>
          <w:sz w:val="24"/>
          <w:szCs w:val="24"/>
          <w:lang w:val="pt-BR"/>
        </w:rPr>
        <w:t>nom</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z w:val="24"/>
          <w:szCs w:val="24"/>
          <w:lang w:val="pt-BR"/>
        </w:rPr>
        <w:t>ku</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 a</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h</w:t>
      </w:r>
      <w:r w:rsidRPr="0030623C">
        <w:rPr>
          <w:spacing w:val="1"/>
          <w:sz w:val="24"/>
          <w:szCs w:val="24"/>
          <w:lang w:val="pt-BR"/>
        </w:rPr>
        <w:t>it</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z w:val="24"/>
          <w:szCs w:val="24"/>
          <w:lang w:val="pt-BR"/>
        </w:rPr>
        <w:t>v</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w:t>
      </w:r>
      <w:r w:rsidRPr="0030623C">
        <w:rPr>
          <w:spacing w:val="2"/>
          <w:sz w:val="24"/>
          <w:szCs w:val="24"/>
          <w:lang w:val="pt-BR"/>
        </w:rPr>
        <w:t>a</w:t>
      </w:r>
      <w:r w:rsidRPr="0030623C">
        <w:rPr>
          <w:sz w:val="24"/>
          <w:szCs w:val="24"/>
          <w:lang w:val="pt-BR"/>
        </w:rPr>
        <w:t>ko ov</w:t>
      </w:r>
      <w:r w:rsidRPr="0030623C">
        <w:rPr>
          <w:spacing w:val="-1"/>
          <w:sz w:val="24"/>
          <w:szCs w:val="24"/>
          <w:lang w:val="pt-BR"/>
        </w:rPr>
        <w:t>a</w:t>
      </w:r>
      <w:r w:rsidRPr="0030623C">
        <w:rPr>
          <w:sz w:val="24"/>
          <w:szCs w:val="24"/>
          <w:lang w:val="pt-BR"/>
        </w:rPr>
        <w:t>j</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1"/>
          <w:sz w:val="24"/>
          <w:szCs w:val="24"/>
          <w:lang w:val="pt-BR"/>
        </w:rPr>
        <w:t xml:space="preserve"> t</w:t>
      </w:r>
      <w:r w:rsidRPr="0030623C">
        <w:rPr>
          <w:spacing w:val="-1"/>
          <w:sz w:val="24"/>
          <w:szCs w:val="24"/>
          <w:lang w:val="pt-BR"/>
        </w:rPr>
        <w:t>re</w:t>
      </w:r>
      <w:r w:rsidRPr="0030623C">
        <w:rPr>
          <w:sz w:val="24"/>
          <w:szCs w:val="24"/>
          <w:lang w:val="pt-BR"/>
        </w:rPr>
        <w:t>nu</w:t>
      </w:r>
      <w:r w:rsidRPr="0030623C">
        <w:rPr>
          <w:spacing w:val="1"/>
          <w:sz w:val="24"/>
          <w:szCs w:val="24"/>
          <w:lang w:val="pt-BR"/>
        </w:rPr>
        <w:t>t</w:t>
      </w:r>
      <w:r w:rsidRPr="0030623C">
        <w:rPr>
          <w:sz w:val="24"/>
          <w:szCs w:val="24"/>
          <w:lang w:val="pt-BR"/>
        </w:rPr>
        <w:t>no</w:t>
      </w:r>
      <w:r w:rsidRPr="0030623C">
        <w:rPr>
          <w:spacing w:val="-4"/>
          <w:sz w:val="24"/>
          <w:szCs w:val="24"/>
          <w:lang w:val="pt-BR"/>
        </w:rPr>
        <w:t xml:space="preserve"> </w:t>
      </w:r>
      <w:r w:rsidRPr="0030623C">
        <w:rPr>
          <w:sz w:val="24"/>
          <w:szCs w:val="24"/>
          <w:lang w:val="pt-BR"/>
        </w:rPr>
        <w:t>do</w:t>
      </w:r>
      <w:r w:rsidRPr="0030623C">
        <w:rPr>
          <w:spacing w:val="3"/>
          <w:sz w:val="24"/>
          <w:szCs w:val="24"/>
          <w:lang w:val="pt-BR"/>
        </w:rPr>
        <w:t>s</w:t>
      </w:r>
      <w:r w:rsidRPr="0030623C">
        <w:rPr>
          <w:spacing w:val="1"/>
          <w:sz w:val="24"/>
          <w:szCs w:val="24"/>
          <w:lang w:val="pt-BR"/>
        </w:rPr>
        <w:t>t</w:t>
      </w:r>
      <w:r w:rsidRPr="0030623C">
        <w:rPr>
          <w:sz w:val="24"/>
          <w:szCs w:val="24"/>
          <w:lang w:val="pt-BR"/>
        </w:rPr>
        <w:t>up</w:t>
      </w:r>
      <w:r w:rsidRPr="0030623C">
        <w:rPr>
          <w:spacing w:val="-1"/>
          <w:sz w:val="24"/>
          <w:szCs w:val="24"/>
          <w:lang w:val="pt-BR"/>
        </w:rPr>
        <w:t>a</w:t>
      </w:r>
      <w:r w:rsidRPr="0030623C">
        <w:rPr>
          <w:sz w:val="24"/>
          <w:szCs w:val="24"/>
          <w:lang w:val="pt-BR"/>
        </w:rPr>
        <w:t>n,</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pos</w:t>
      </w:r>
      <w:r w:rsidRPr="0030623C">
        <w:rPr>
          <w:spacing w:val="-1"/>
          <w:sz w:val="24"/>
          <w:szCs w:val="24"/>
          <w:lang w:val="pt-BR"/>
        </w:rPr>
        <w:t>re</w:t>
      </w:r>
      <w:r w:rsidRPr="0030623C">
        <w:rPr>
          <w:sz w:val="24"/>
          <w:szCs w:val="24"/>
          <w:lang w:val="pt-BR"/>
        </w:rPr>
        <w:t>dnom</w:t>
      </w:r>
      <w:r w:rsidRPr="0030623C">
        <w:rPr>
          <w:spacing w:val="-6"/>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z w:val="24"/>
          <w:szCs w:val="24"/>
          <w:lang w:val="pt-BR"/>
        </w:rPr>
        <w:t>o</w:t>
      </w:r>
      <w:r w:rsidRPr="0030623C">
        <w:rPr>
          <w:spacing w:val="-1"/>
          <w:sz w:val="24"/>
          <w:szCs w:val="24"/>
          <w:lang w:val="pt-BR"/>
        </w:rPr>
        <w:t>c</w:t>
      </w:r>
      <w:r w:rsidRPr="0030623C">
        <w:rPr>
          <w:sz w:val="24"/>
          <w:szCs w:val="24"/>
          <w:lang w:val="pt-BR"/>
        </w:rPr>
        <w:t>u</w:t>
      </w:r>
      <w:r w:rsidRPr="0030623C">
        <w:rPr>
          <w:spacing w:val="-4"/>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z w:val="24"/>
          <w:szCs w:val="24"/>
          <w:lang w:val="pt-BR"/>
        </w:rPr>
        <w:t>e</w:t>
      </w:r>
      <w:r w:rsidRPr="0030623C">
        <w:rPr>
          <w:spacing w:val="-1"/>
          <w:sz w:val="24"/>
          <w:szCs w:val="24"/>
          <w:lang w:val="pt-BR"/>
        </w:rPr>
        <w:t xml:space="preserve"> (</w:t>
      </w:r>
      <w:r w:rsidRPr="0030623C">
        <w:rPr>
          <w:sz w:val="24"/>
          <w:szCs w:val="24"/>
          <w:lang w:val="pt-BR"/>
        </w:rPr>
        <w:t>np</w:t>
      </w:r>
      <w:r w:rsidRPr="0030623C">
        <w:rPr>
          <w:spacing w:val="-1"/>
          <w:sz w:val="24"/>
          <w:szCs w:val="24"/>
          <w:lang w:val="pt-BR"/>
        </w:rPr>
        <w:t>r</w:t>
      </w:r>
      <w:r w:rsidRPr="0030623C">
        <w:rPr>
          <w:sz w:val="24"/>
          <w:szCs w:val="24"/>
          <w:lang w:val="pt-BR"/>
        </w:rPr>
        <w:t>.</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vo</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7"/>
          <w:sz w:val="24"/>
          <w:szCs w:val="24"/>
          <w:lang w:val="pt-BR"/>
        </w:rPr>
        <w:t xml:space="preserve"> </w:t>
      </w:r>
      <w:r w:rsidRPr="0030623C">
        <w:rPr>
          <w:w w:val="99"/>
          <w:sz w:val="24"/>
          <w:szCs w:val="24"/>
          <w:lang w:val="pt-BR"/>
        </w:rPr>
        <w:t>ho</w:t>
      </w:r>
      <w:r w:rsidRPr="0030623C">
        <w:rPr>
          <w:spacing w:val="1"/>
          <w:sz w:val="24"/>
          <w:szCs w:val="24"/>
          <w:lang w:val="pt-BR"/>
        </w:rPr>
        <w:t>t</w:t>
      </w:r>
      <w:r w:rsidRPr="0030623C">
        <w:rPr>
          <w:spacing w:val="-1"/>
          <w:sz w:val="24"/>
          <w:szCs w:val="24"/>
          <w:lang w:val="pt-BR"/>
        </w:rPr>
        <w:t>e</w:t>
      </w:r>
      <w:r w:rsidRPr="0030623C">
        <w:rPr>
          <w:spacing w:val="1"/>
          <w:sz w:val="24"/>
          <w:szCs w:val="24"/>
          <w:lang w:val="pt-BR"/>
        </w:rPr>
        <w:t>lij</w:t>
      </w:r>
      <w:r w:rsidRPr="0030623C">
        <w:rPr>
          <w:spacing w:val="-1"/>
          <w:sz w:val="24"/>
          <w:szCs w:val="24"/>
          <w:lang w:val="pt-BR"/>
        </w:rPr>
        <w:t>e</w:t>
      </w:r>
      <w:r w:rsidRPr="0030623C">
        <w:rPr>
          <w:spacing w:val="-1"/>
          <w:w w:val="99"/>
          <w:sz w:val="24"/>
          <w:szCs w:val="24"/>
          <w:lang w:val="pt-BR"/>
        </w:rPr>
        <w:t>r</w:t>
      </w:r>
      <w:r w:rsidRPr="0030623C">
        <w:rPr>
          <w:w w:val="99"/>
          <w:sz w:val="24"/>
          <w:szCs w:val="24"/>
          <w:lang w:val="pt-BR"/>
        </w:rPr>
        <w:t xml:space="preserve">u </w:t>
      </w:r>
      <w:r w:rsidRPr="0030623C">
        <w:rPr>
          <w:sz w:val="24"/>
          <w:szCs w:val="24"/>
          <w:lang w:val="pt-BR"/>
        </w:rPr>
        <w:t>i d</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pacing w:val="1"/>
          <w:sz w:val="24"/>
          <w:szCs w:val="24"/>
          <w:lang w:val="pt-BR"/>
        </w:rPr>
        <w:t>t</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a</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pacing w:val="2"/>
          <w:sz w:val="24"/>
          <w:szCs w:val="24"/>
          <w:lang w:val="pt-BR"/>
        </w:rPr>
        <w:t>n</w:t>
      </w:r>
      <w:r w:rsidRPr="0030623C">
        <w:rPr>
          <w:sz w:val="24"/>
          <w:szCs w:val="24"/>
          <w:lang w:val="pt-BR"/>
        </w:rPr>
        <w:t>a</w:t>
      </w:r>
      <w:r w:rsidRPr="0030623C">
        <w:rPr>
          <w:spacing w:val="-6"/>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doku</w:t>
      </w:r>
      <w:r w:rsidRPr="0030623C">
        <w:rPr>
          <w:spacing w:val="1"/>
          <w:sz w:val="24"/>
          <w:szCs w:val="24"/>
          <w:lang w:val="pt-BR"/>
        </w:rPr>
        <w:t>m</w:t>
      </w:r>
      <w:r w:rsidRPr="0030623C">
        <w:rPr>
          <w:spacing w:val="-1"/>
          <w:sz w:val="24"/>
          <w:szCs w:val="24"/>
          <w:lang w:val="pt-BR"/>
        </w:rPr>
        <w:t>e</w:t>
      </w:r>
      <w:r w:rsidRPr="0030623C">
        <w:rPr>
          <w:spacing w:val="1"/>
          <w:sz w:val="24"/>
          <w:szCs w:val="24"/>
          <w:lang w:val="pt-BR"/>
        </w:rPr>
        <w:t>tim</w:t>
      </w:r>
      <w:r w:rsidRPr="0030623C">
        <w:rPr>
          <w:sz w:val="24"/>
          <w:szCs w:val="24"/>
          <w:lang w:val="pt-BR"/>
        </w:rPr>
        <w:t>a</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i</w:t>
      </w:r>
      <w:r w:rsidRPr="0030623C">
        <w:rPr>
          <w:spacing w:val="-1"/>
          <w:sz w:val="24"/>
          <w:szCs w:val="24"/>
          <w:lang w:val="pt-BR"/>
        </w:rPr>
        <w:t>re</w:t>
      </w:r>
      <w:r w:rsidRPr="0030623C">
        <w:rPr>
          <w:sz w:val="24"/>
          <w:szCs w:val="24"/>
          <w:lang w:val="pt-BR"/>
        </w:rPr>
        <w:t>k</w:t>
      </w:r>
      <w:r w:rsidRPr="0030623C">
        <w:rPr>
          <w:spacing w:val="1"/>
          <w:sz w:val="24"/>
          <w:szCs w:val="24"/>
          <w:lang w:val="pt-BR"/>
        </w:rPr>
        <w:t>t</w:t>
      </w:r>
      <w:r w:rsidRPr="0030623C">
        <w:rPr>
          <w:sz w:val="24"/>
          <w:szCs w:val="24"/>
          <w:lang w:val="pt-BR"/>
        </w:rPr>
        <w:t>no</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w:t>
      </w:r>
    </w:p>
    <w:p w:rsidR="00F230ED" w:rsidRPr="0030623C" w:rsidRDefault="00F230ED" w:rsidP="00C369D5">
      <w:pPr>
        <w:spacing w:before="41"/>
        <w:ind w:left="112" w:right="89"/>
        <w:jc w:val="both"/>
        <w:rPr>
          <w:sz w:val="24"/>
          <w:szCs w:val="24"/>
          <w:lang w:val="pt-BR"/>
        </w:rPr>
      </w:pPr>
      <w:r w:rsidRPr="0030623C">
        <w:rPr>
          <w:spacing w:val="-3"/>
          <w:sz w:val="24"/>
          <w:szCs w:val="24"/>
          <w:lang w:val="pt-BR"/>
        </w:rPr>
        <w:t>Z</w:t>
      </w:r>
      <w:r w:rsidRPr="0030623C">
        <w:rPr>
          <w:sz w:val="24"/>
          <w:szCs w:val="24"/>
          <w:lang w:val="pt-BR"/>
        </w:rPr>
        <w:t>a</w:t>
      </w:r>
      <w:r w:rsidRPr="0030623C">
        <w:rPr>
          <w:spacing w:val="50"/>
          <w:sz w:val="24"/>
          <w:szCs w:val="24"/>
          <w:lang w:val="pt-BR"/>
        </w:rPr>
        <w:t xml:space="preserve"> </w:t>
      </w:r>
      <w:r w:rsidRPr="0030623C">
        <w:rPr>
          <w:sz w:val="24"/>
          <w:szCs w:val="24"/>
          <w:lang w:val="pt-BR"/>
        </w:rPr>
        <w:t>po</w:t>
      </w:r>
      <w:r w:rsidRPr="0030623C">
        <w:rPr>
          <w:spacing w:val="1"/>
          <w:sz w:val="24"/>
          <w:szCs w:val="24"/>
          <w:lang w:val="pt-BR"/>
        </w:rPr>
        <w:t>m</w:t>
      </w:r>
      <w:r w:rsidRPr="0030623C">
        <w:rPr>
          <w:spacing w:val="2"/>
          <w:sz w:val="24"/>
          <w:szCs w:val="24"/>
          <w:lang w:val="pt-BR"/>
        </w:rPr>
        <w:t>o</w:t>
      </w:r>
      <w:r w:rsidRPr="0030623C">
        <w:rPr>
          <w:spacing w:val="-1"/>
          <w:sz w:val="24"/>
          <w:szCs w:val="24"/>
          <w:lang w:val="pt-BR"/>
        </w:rPr>
        <w:t>ć</w:t>
      </w:r>
      <w:r w:rsidRPr="0030623C">
        <w:rPr>
          <w:sz w:val="24"/>
          <w:szCs w:val="24"/>
          <w:lang w:val="pt-BR"/>
        </w:rPr>
        <w:t>,</w:t>
      </w:r>
      <w:r w:rsidRPr="0030623C">
        <w:rPr>
          <w:spacing w:val="46"/>
          <w:sz w:val="24"/>
          <w:szCs w:val="24"/>
          <w:lang w:val="pt-BR"/>
        </w:rPr>
        <w:t xml:space="preserve"> </w:t>
      </w:r>
      <w:r w:rsidRPr="0030623C">
        <w:rPr>
          <w:sz w:val="24"/>
          <w:szCs w:val="24"/>
          <w:lang w:val="pt-BR"/>
        </w:rPr>
        <w:t>h</w:t>
      </w:r>
      <w:r w:rsidRPr="0030623C">
        <w:rPr>
          <w:spacing w:val="1"/>
          <w:sz w:val="24"/>
          <w:szCs w:val="24"/>
          <w:lang w:val="pt-BR"/>
        </w:rPr>
        <w:t>it</w:t>
      </w:r>
      <w:r w:rsidRPr="0030623C">
        <w:rPr>
          <w:sz w:val="24"/>
          <w:szCs w:val="24"/>
          <w:lang w:val="pt-BR"/>
        </w:rPr>
        <w:t>ne</w:t>
      </w:r>
      <w:r w:rsidRPr="0030623C">
        <w:rPr>
          <w:spacing w:val="48"/>
          <w:sz w:val="24"/>
          <w:szCs w:val="24"/>
          <w:lang w:val="pt-BR"/>
        </w:rPr>
        <w:t xml:space="preserve"> </w:t>
      </w:r>
      <w:r w:rsidRPr="0030623C">
        <w:rPr>
          <w:sz w:val="24"/>
          <w:szCs w:val="24"/>
          <w:lang w:val="pt-BR"/>
        </w:rPr>
        <w:t>i</w:t>
      </w:r>
      <w:r w:rsidRPr="0030623C">
        <w:rPr>
          <w:spacing w:val="51"/>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z w:val="24"/>
          <w:szCs w:val="24"/>
          <w:lang w:val="pt-BR"/>
        </w:rPr>
        <w:t>ge</w:t>
      </w:r>
      <w:r w:rsidRPr="0030623C">
        <w:rPr>
          <w:spacing w:val="46"/>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z w:val="24"/>
          <w:szCs w:val="24"/>
          <w:lang w:val="pt-BR"/>
        </w:rPr>
        <w:t>v</w:t>
      </w:r>
      <w:r w:rsidRPr="0030623C">
        <w:rPr>
          <w:spacing w:val="-1"/>
          <w:sz w:val="24"/>
          <w:szCs w:val="24"/>
          <w:lang w:val="pt-BR"/>
        </w:rPr>
        <w:t>e</w:t>
      </w:r>
      <w:r w:rsidRPr="0030623C">
        <w:rPr>
          <w:sz w:val="24"/>
          <w:szCs w:val="24"/>
          <w:lang w:val="pt-BR"/>
        </w:rPr>
        <w:t>,</w:t>
      </w:r>
      <w:r w:rsidRPr="0030623C">
        <w:rPr>
          <w:spacing w:val="46"/>
          <w:sz w:val="24"/>
          <w:szCs w:val="24"/>
          <w:lang w:val="pt-BR"/>
        </w:rPr>
        <w:t xml:space="preserve"> </w:t>
      </w:r>
      <w:r w:rsidRPr="0030623C">
        <w:rPr>
          <w:spacing w:val="2"/>
          <w:sz w:val="24"/>
          <w:szCs w:val="24"/>
          <w:lang w:val="pt-BR"/>
        </w:rPr>
        <w:t>k</w:t>
      </w:r>
      <w:r w:rsidRPr="0030623C">
        <w:rPr>
          <w:spacing w:val="-1"/>
          <w:sz w:val="24"/>
          <w:szCs w:val="24"/>
          <w:lang w:val="pt-BR"/>
        </w:rPr>
        <w:t>a</w:t>
      </w:r>
      <w:r w:rsidRPr="0030623C">
        <w:rPr>
          <w:sz w:val="24"/>
          <w:szCs w:val="24"/>
          <w:lang w:val="pt-BR"/>
        </w:rPr>
        <w:t>o</w:t>
      </w:r>
      <w:r w:rsidRPr="0030623C">
        <w:rPr>
          <w:spacing w:val="48"/>
          <w:sz w:val="24"/>
          <w:szCs w:val="24"/>
          <w:lang w:val="pt-BR"/>
        </w:rPr>
        <w:t xml:space="preserve"> </w:t>
      </w:r>
      <w:r w:rsidRPr="0030623C">
        <w:rPr>
          <w:sz w:val="24"/>
          <w:szCs w:val="24"/>
          <w:lang w:val="pt-BR"/>
        </w:rPr>
        <w:t>i</w:t>
      </w:r>
      <w:r w:rsidRPr="0030623C">
        <w:rPr>
          <w:spacing w:val="51"/>
          <w:sz w:val="24"/>
          <w:szCs w:val="24"/>
          <w:lang w:val="pt-BR"/>
        </w:rPr>
        <w:t xml:space="preserve"> </w:t>
      </w:r>
      <w:r w:rsidRPr="0030623C">
        <w:rPr>
          <w:spacing w:val="-1"/>
          <w:sz w:val="24"/>
          <w:szCs w:val="24"/>
          <w:lang w:val="pt-BR"/>
        </w:rPr>
        <w:t>re</w:t>
      </w:r>
      <w:r w:rsidRPr="0030623C">
        <w:rPr>
          <w:sz w:val="24"/>
          <w:szCs w:val="24"/>
          <w:lang w:val="pt-BR"/>
        </w:rPr>
        <w:t>k</w:t>
      </w:r>
      <w:r w:rsidRPr="0030623C">
        <w:rPr>
          <w:spacing w:val="1"/>
          <w:sz w:val="24"/>
          <w:szCs w:val="24"/>
          <w:lang w:val="pt-BR"/>
        </w:rPr>
        <w:t>l</w:t>
      </w:r>
      <w:r w:rsidRPr="0030623C">
        <w:rPr>
          <w:spacing w:val="2"/>
          <w:sz w:val="24"/>
          <w:szCs w:val="24"/>
          <w:lang w:val="pt-BR"/>
        </w:rPr>
        <w:t>a</w:t>
      </w:r>
      <w:r w:rsidRPr="0030623C">
        <w:rPr>
          <w:spacing w:val="1"/>
          <w:sz w:val="24"/>
          <w:szCs w:val="24"/>
          <w:lang w:val="pt-BR"/>
        </w:rPr>
        <w:t>m</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48"/>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5"/>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49"/>
          <w:sz w:val="24"/>
          <w:szCs w:val="24"/>
          <w:lang w:val="pt-BR"/>
        </w:rPr>
        <w:t xml:space="preserve"> </w:t>
      </w:r>
      <w:r w:rsidRPr="0030623C">
        <w:rPr>
          <w:sz w:val="24"/>
          <w:szCs w:val="24"/>
          <w:lang w:val="pt-BR"/>
        </w:rPr>
        <w:t>k</w:t>
      </w:r>
      <w:r w:rsidRPr="0030623C">
        <w:rPr>
          <w:spacing w:val="-2"/>
          <w:sz w:val="24"/>
          <w:szCs w:val="24"/>
          <w:lang w:val="pt-BR"/>
        </w:rPr>
        <w:t>o</w:t>
      </w:r>
      <w:r w:rsidRPr="0030623C">
        <w:rPr>
          <w:sz w:val="24"/>
          <w:szCs w:val="24"/>
          <w:lang w:val="pt-BR"/>
        </w:rPr>
        <w:t>n</w:t>
      </w:r>
      <w:r w:rsidRPr="0030623C">
        <w:rPr>
          <w:spacing w:val="1"/>
          <w:sz w:val="24"/>
          <w:szCs w:val="24"/>
          <w:lang w:val="pt-BR"/>
        </w:rPr>
        <w:t>t</w:t>
      </w:r>
      <w:r w:rsidRPr="0030623C">
        <w:rPr>
          <w:spacing w:val="-1"/>
          <w:sz w:val="24"/>
          <w:szCs w:val="24"/>
          <w:lang w:val="pt-BR"/>
        </w:rPr>
        <w:t>a</w:t>
      </w:r>
      <w:r w:rsidRPr="0030623C">
        <w:rPr>
          <w:sz w:val="24"/>
          <w:szCs w:val="24"/>
          <w:lang w:val="pt-BR"/>
        </w:rPr>
        <w:t>k</w:t>
      </w:r>
      <w:r w:rsidRPr="0030623C">
        <w:rPr>
          <w:spacing w:val="1"/>
          <w:sz w:val="24"/>
          <w:szCs w:val="24"/>
          <w:lang w:val="pt-BR"/>
        </w:rPr>
        <w:t>ti</w:t>
      </w:r>
      <w:r w:rsidRPr="0030623C">
        <w:rPr>
          <w:spacing w:val="-1"/>
          <w:sz w:val="24"/>
          <w:szCs w:val="24"/>
          <w:lang w:val="pt-BR"/>
        </w:rPr>
        <w:t>ra</w:t>
      </w:r>
      <w:r w:rsidRPr="0030623C">
        <w:rPr>
          <w:spacing w:val="1"/>
          <w:sz w:val="24"/>
          <w:szCs w:val="24"/>
          <w:lang w:val="pt-BR"/>
        </w:rPr>
        <w:t>t</w:t>
      </w:r>
      <w:r w:rsidRPr="0030623C">
        <w:rPr>
          <w:sz w:val="24"/>
          <w:szCs w:val="24"/>
          <w:lang w:val="pt-BR"/>
        </w:rPr>
        <w:t>i</w:t>
      </w:r>
      <w:r w:rsidRPr="0030623C">
        <w:rPr>
          <w:spacing w:val="45"/>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45"/>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ko</w:t>
      </w:r>
      <w:r w:rsidRPr="0030623C">
        <w:rPr>
          <w:spacing w:val="46"/>
          <w:sz w:val="24"/>
          <w:szCs w:val="24"/>
          <w:lang w:val="pt-BR"/>
        </w:rPr>
        <w:t xml:space="preserve"> </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z w:val="24"/>
          <w:szCs w:val="24"/>
          <w:lang w:val="pt-BR"/>
        </w:rPr>
        <w:t>.</w:t>
      </w:r>
      <w:r w:rsidRPr="0030623C">
        <w:rPr>
          <w:spacing w:val="49"/>
          <w:sz w:val="24"/>
          <w:szCs w:val="24"/>
          <w:lang w:val="pt-BR"/>
        </w:rPr>
        <w:t xml:space="preserve"> </w:t>
      </w:r>
      <w:r w:rsidRPr="0030623C">
        <w:rPr>
          <w:sz w:val="24"/>
          <w:szCs w:val="24"/>
          <w:lang w:val="pt-BR"/>
        </w:rPr>
        <w:t>b</w:t>
      </w:r>
      <w:r w:rsidRPr="0030623C">
        <w:rPr>
          <w:spacing w:val="-1"/>
          <w:sz w:val="24"/>
          <w:szCs w:val="24"/>
          <w:lang w:val="pt-BR"/>
        </w:rPr>
        <w:t>r</w:t>
      </w:r>
      <w:r w:rsidRPr="0030623C">
        <w:rPr>
          <w:sz w:val="24"/>
          <w:szCs w:val="24"/>
          <w:lang w:val="pt-BR"/>
        </w:rPr>
        <w:t>o</w:t>
      </w:r>
      <w:r w:rsidRPr="0030623C">
        <w:rPr>
          <w:spacing w:val="1"/>
          <w:sz w:val="24"/>
          <w:szCs w:val="24"/>
          <w:lang w:val="pt-BR"/>
        </w:rPr>
        <w:t>j</w:t>
      </w:r>
      <w:r w:rsidRPr="0030623C">
        <w:rPr>
          <w:sz w:val="24"/>
          <w:szCs w:val="24"/>
          <w:lang w:val="pt-BR"/>
        </w:rPr>
        <w:t>a</w:t>
      </w:r>
    </w:p>
    <w:p w:rsidR="00F230ED" w:rsidRPr="0030623C" w:rsidRDefault="00B179A3" w:rsidP="00C369D5">
      <w:pPr>
        <w:ind w:left="112" w:right="79"/>
        <w:jc w:val="both"/>
        <w:rPr>
          <w:sz w:val="24"/>
          <w:szCs w:val="24"/>
          <w:lang w:val="pt-BR"/>
        </w:rPr>
      </w:pPr>
      <w:r>
        <w:rPr>
          <w:spacing w:val="-1"/>
          <w:sz w:val="24"/>
          <w:szCs w:val="24"/>
          <w:lang w:val="pt-BR"/>
        </w:rPr>
        <w:t>0</w:t>
      </w:r>
      <w:r w:rsidR="00F230ED" w:rsidRPr="0030623C">
        <w:rPr>
          <w:sz w:val="24"/>
          <w:szCs w:val="24"/>
          <w:lang w:val="pt-BR"/>
        </w:rPr>
        <w:t>11</w:t>
      </w:r>
      <w:r w:rsidR="00F230ED">
        <w:rPr>
          <w:sz w:val="24"/>
          <w:szCs w:val="24"/>
          <w:lang w:val="pt-BR"/>
        </w:rPr>
        <w:t>3626368</w:t>
      </w:r>
      <w:r>
        <w:rPr>
          <w:sz w:val="24"/>
          <w:szCs w:val="24"/>
          <w:lang w:val="pt-BR"/>
        </w:rPr>
        <w:t xml:space="preserve"> ili 0652066943</w:t>
      </w:r>
      <w:r w:rsidR="00F230ED" w:rsidRPr="0030623C">
        <w:rPr>
          <w:sz w:val="24"/>
          <w:szCs w:val="24"/>
          <w:lang w:val="pt-BR"/>
        </w:rPr>
        <w:t xml:space="preserve">, </w:t>
      </w:r>
      <w:r w:rsidR="00F230ED" w:rsidRPr="0030623C">
        <w:rPr>
          <w:spacing w:val="7"/>
          <w:sz w:val="24"/>
          <w:szCs w:val="24"/>
          <w:lang w:val="pt-BR"/>
        </w:rPr>
        <w:t xml:space="preserve"> </w:t>
      </w:r>
      <w:r w:rsidR="00F230ED" w:rsidRPr="0030623C">
        <w:rPr>
          <w:spacing w:val="-1"/>
          <w:sz w:val="24"/>
          <w:szCs w:val="24"/>
          <w:lang w:val="pt-BR"/>
        </w:rPr>
        <w:t>ra</w:t>
      </w:r>
      <w:r w:rsidR="00F230ED" w:rsidRPr="0030623C">
        <w:rPr>
          <w:spacing w:val="-2"/>
          <w:sz w:val="24"/>
          <w:szCs w:val="24"/>
          <w:lang w:val="pt-BR"/>
        </w:rPr>
        <w:t>d</w:t>
      </w:r>
      <w:r w:rsidR="00F230ED" w:rsidRPr="0030623C">
        <w:rPr>
          <w:sz w:val="24"/>
          <w:szCs w:val="24"/>
          <w:lang w:val="pt-BR"/>
        </w:rPr>
        <w:t>n</w:t>
      </w:r>
      <w:r w:rsidR="00F230ED" w:rsidRPr="0030623C">
        <w:rPr>
          <w:spacing w:val="1"/>
          <w:sz w:val="24"/>
          <w:szCs w:val="24"/>
          <w:lang w:val="pt-BR"/>
        </w:rPr>
        <w:t>i</w:t>
      </w:r>
      <w:r w:rsidR="00F230ED" w:rsidRPr="0030623C">
        <w:rPr>
          <w:sz w:val="24"/>
          <w:szCs w:val="24"/>
          <w:lang w:val="pt-BR"/>
        </w:rPr>
        <w:t>m</w:t>
      </w:r>
      <w:r w:rsidR="00F230ED" w:rsidRPr="0030623C">
        <w:rPr>
          <w:spacing w:val="3"/>
          <w:sz w:val="24"/>
          <w:szCs w:val="24"/>
          <w:lang w:val="pt-BR"/>
        </w:rPr>
        <w:t xml:space="preserve"> </w:t>
      </w:r>
      <w:r w:rsidR="00F230ED" w:rsidRPr="0030623C">
        <w:rPr>
          <w:sz w:val="24"/>
          <w:szCs w:val="24"/>
          <w:lang w:val="pt-BR"/>
        </w:rPr>
        <w:t>d</w:t>
      </w:r>
      <w:r w:rsidR="00F230ED" w:rsidRPr="0030623C">
        <w:rPr>
          <w:spacing w:val="-1"/>
          <w:sz w:val="24"/>
          <w:szCs w:val="24"/>
          <w:lang w:val="pt-BR"/>
        </w:rPr>
        <w:t>a</w:t>
      </w:r>
      <w:r w:rsidR="00F230ED" w:rsidRPr="0030623C">
        <w:rPr>
          <w:sz w:val="24"/>
          <w:szCs w:val="24"/>
          <w:lang w:val="pt-BR"/>
        </w:rPr>
        <w:t>n</w:t>
      </w:r>
      <w:r w:rsidR="00F230ED" w:rsidRPr="0030623C">
        <w:rPr>
          <w:spacing w:val="1"/>
          <w:sz w:val="24"/>
          <w:szCs w:val="24"/>
          <w:lang w:val="pt-BR"/>
        </w:rPr>
        <w:t>im</w:t>
      </w:r>
      <w:r w:rsidR="00F230ED" w:rsidRPr="0030623C">
        <w:rPr>
          <w:sz w:val="24"/>
          <w:szCs w:val="24"/>
          <w:lang w:val="pt-BR"/>
        </w:rPr>
        <w:t>a</w:t>
      </w:r>
      <w:r>
        <w:rPr>
          <w:sz w:val="24"/>
          <w:szCs w:val="24"/>
          <w:lang w:val="pt-BR"/>
        </w:rPr>
        <w:t xml:space="preserve"> (ponedeljak-petak)</w:t>
      </w:r>
      <w:r w:rsidR="00F230ED" w:rsidRPr="0030623C">
        <w:rPr>
          <w:spacing w:val="2"/>
          <w:sz w:val="24"/>
          <w:szCs w:val="24"/>
          <w:lang w:val="pt-BR"/>
        </w:rPr>
        <w:t xml:space="preserve"> </w:t>
      </w:r>
      <w:r w:rsidR="00F230ED" w:rsidRPr="0030623C">
        <w:rPr>
          <w:sz w:val="24"/>
          <w:szCs w:val="24"/>
          <w:lang w:val="pt-BR"/>
        </w:rPr>
        <w:t xml:space="preserve">od </w:t>
      </w:r>
      <w:r w:rsidR="00F230ED" w:rsidRPr="0030623C">
        <w:rPr>
          <w:spacing w:val="17"/>
          <w:sz w:val="24"/>
          <w:szCs w:val="24"/>
          <w:lang w:val="pt-BR"/>
        </w:rPr>
        <w:t xml:space="preserve"> </w:t>
      </w:r>
      <w:r w:rsidR="003C6BE8">
        <w:rPr>
          <w:sz w:val="24"/>
          <w:szCs w:val="24"/>
          <w:lang w:val="pt-BR"/>
        </w:rPr>
        <w:t>10</w:t>
      </w:r>
      <w:r w:rsidR="00F230ED" w:rsidRPr="0030623C">
        <w:rPr>
          <w:spacing w:val="3"/>
          <w:sz w:val="24"/>
          <w:szCs w:val="24"/>
          <w:lang w:val="pt-BR"/>
        </w:rPr>
        <w:t xml:space="preserve"> </w:t>
      </w:r>
      <w:r w:rsidR="00F230ED" w:rsidRPr="0030623C">
        <w:rPr>
          <w:sz w:val="24"/>
          <w:szCs w:val="24"/>
          <w:lang w:val="pt-BR"/>
        </w:rPr>
        <w:t>–</w:t>
      </w:r>
      <w:r w:rsidR="00F230ED" w:rsidRPr="0030623C">
        <w:rPr>
          <w:spacing w:val="2"/>
          <w:sz w:val="24"/>
          <w:szCs w:val="24"/>
          <w:lang w:val="pt-BR"/>
        </w:rPr>
        <w:t xml:space="preserve"> </w:t>
      </w:r>
      <w:r w:rsidR="003C6BE8">
        <w:rPr>
          <w:sz w:val="24"/>
          <w:szCs w:val="24"/>
          <w:lang w:val="pt-BR"/>
        </w:rPr>
        <w:t>18</w:t>
      </w:r>
      <w:r w:rsidR="00F230ED" w:rsidRPr="0030623C">
        <w:rPr>
          <w:sz w:val="24"/>
          <w:szCs w:val="24"/>
          <w:lang w:val="pt-BR"/>
        </w:rPr>
        <w:t xml:space="preserve"> </w:t>
      </w:r>
      <w:r w:rsidR="00F230ED" w:rsidRPr="0030623C">
        <w:rPr>
          <w:spacing w:val="-1"/>
          <w:sz w:val="24"/>
          <w:szCs w:val="24"/>
          <w:lang w:val="pt-BR"/>
        </w:rPr>
        <w:t>ča</w:t>
      </w:r>
      <w:r w:rsidR="00F230ED" w:rsidRPr="0030623C">
        <w:rPr>
          <w:sz w:val="24"/>
          <w:szCs w:val="24"/>
          <w:lang w:val="pt-BR"/>
        </w:rPr>
        <w:t>sov</w:t>
      </w:r>
      <w:r w:rsidR="00F230ED" w:rsidRPr="0030623C">
        <w:rPr>
          <w:spacing w:val="-1"/>
          <w:sz w:val="24"/>
          <w:szCs w:val="24"/>
          <w:lang w:val="pt-BR"/>
        </w:rPr>
        <w:t>a</w:t>
      </w:r>
      <w:r w:rsidR="00F230ED" w:rsidRPr="0030623C">
        <w:rPr>
          <w:sz w:val="24"/>
          <w:szCs w:val="24"/>
          <w:lang w:val="pt-BR"/>
        </w:rPr>
        <w:t>,po s</w:t>
      </w:r>
      <w:r w:rsidR="00F230ED" w:rsidRPr="0030623C">
        <w:rPr>
          <w:spacing w:val="-1"/>
          <w:sz w:val="24"/>
          <w:szCs w:val="24"/>
          <w:lang w:val="pt-BR"/>
        </w:rPr>
        <w:t>re</w:t>
      </w:r>
      <w:r w:rsidR="00F230ED" w:rsidRPr="0030623C">
        <w:rPr>
          <w:sz w:val="24"/>
          <w:szCs w:val="24"/>
          <w:lang w:val="pt-BR"/>
        </w:rPr>
        <w:t>dn</w:t>
      </w:r>
      <w:r w:rsidR="00F230ED" w:rsidRPr="0030623C">
        <w:rPr>
          <w:spacing w:val="1"/>
          <w:sz w:val="24"/>
          <w:szCs w:val="24"/>
          <w:lang w:val="pt-BR"/>
        </w:rPr>
        <w:t>j</w:t>
      </w:r>
      <w:r w:rsidR="00F230ED" w:rsidRPr="0030623C">
        <w:rPr>
          <w:spacing w:val="-1"/>
          <w:sz w:val="24"/>
          <w:szCs w:val="24"/>
          <w:lang w:val="pt-BR"/>
        </w:rPr>
        <w:t>ee</w:t>
      </w:r>
      <w:r w:rsidR="00F230ED" w:rsidRPr="0030623C">
        <w:rPr>
          <w:sz w:val="24"/>
          <w:szCs w:val="24"/>
          <w:lang w:val="pt-BR"/>
        </w:rPr>
        <w:t>v</w:t>
      </w:r>
      <w:r w:rsidR="00F230ED" w:rsidRPr="0030623C">
        <w:rPr>
          <w:spacing w:val="-1"/>
          <w:sz w:val="24"/>
          <w:szCs w:val="24"/>
          <w:lang w:val="pt-BR"/>
        </w:rPr>
        <w:t>r</w:t>
      </w:r>
      <w:r w:rsidR="00F230ED" w:rsidRPr="0030623C">
        <w:rPr>
          <w:sz w:val="24"/>
          <w:szCs w:val="24"/>
          <w:lang w:val="pt-BR"/>
        </w:rPr>
        <w:t>opskom</w:t>
      </w:r>
      <w:r w:rsidR="00F230ED" w:rsidRPr="0030623C">
        <w:rPr>
          <w:spacing w:val="37"/>
          <w:sz w:val="24"/>
          <w:szCs w:val="24"/>
          <w:lang w:val="pt-BR"/>
        </w:rPr>
        <w:t xml:space="preserve"> </w:t>
      </w:r>
      <w:r w:rsidR="00F230ED" w:rsidRPr="0030623C">
        <w:rPr>
          <w:sz w:val="24"/>
          <w:szCs w:val="24"/>
          <w:lang w:val="pt-BR"/>
        </w:rPr>
        <w:t>v</w:t>
      </w:r>
      <w:r w:rsidR="00F230ED" w:rsidRPr="0030623C">
        <w:rPr>
          <w:spacing w:val="2"/>
          <w:sz w:val="24"/>
          <w:szCs w:val="24"/>
          <w:lang w:val="pt-BR"/>
        </w:rPr>
        <w:t>r</w:t>
      </w:r>
      <w:r w:rsidR="00F230ED" w:rsidRPr="0030623C">
        <w:rPr>
          <w:spacing w:val="-1"/>
          <w:sz w:val="24"/>
          <w:szCs w:val="24"/>
          <w:lang w:val="pt-BR"/>
        </w:rPr>
        <w:t>e</w:t>
      </w:r>
      <w:r w:rsidR="00F230ED" w:rsidRPr="0030623C">
        <w:rPr>
          <w:spacing w:val="3"/>
          <w:sz w:val="24"/>
          <w:szCs w:val="24"/>
          <w:lang w:val="pt-BR"/>
        </w:rPr>
        <w:t>m</w:t>
      </w:r>
      <w:r w:rsidR="00F230ED" w:rsidRPr="0030623C">
        <w:rPr>
          <w:spacing w:val="-1"/>
          <w:sz w:val="24"/>
          <w:szCs w:val="24"/>
          <w:lang w:val="pt-BR"/>
        </w:rPr>
        <w:t>e</w:t>
      </w:r>
      <w:r w:rsidR="00F230ED" w:rsidRPr="0030623C">
        <w:rPr>
          <w:sz w:val="24"/>
          <w:szCs w:val="24"/>
          <w:lang w:val="pt-BR"/>
        </w:rPr>
        <w:t>nu</w:t>
      </w:r>
      <w:r w:rsidR="00F230ED" w:rsidRPr="0030623C">
        <w:rPr>
          <w:spacing w:val="44"/>
          <w:sz w:val="24"/>
          <w:szCs w:val="24"/>
          <w:lang w:val="pt-BR"/>
        </w:rPr>
        <w:t xml:space="preserve"> </w:t>
      </w:r>
      <w:r w:rsidR="00F230ED" w:rsidRPr="0030623C">
        <w:rPr>
          <w:spacing w:val="1"/>
          <w:sz w:val="24"/>
          <w:szCs w:val="24"/>
          <w:lang w:val="pt-BR"/>
        </w:rPr>
        <w:t>il</w:t>
      </w:r>
      <w:r w:rsidR="00F230ED" w:rsidRPr="0030623C">
        <w:rPr>
          <w:sz w:val="24"/>
          <w:szCs w:val="24"/>
          <w:lang w:val="pt-BR"/>
        </w:rPr>
        <w:t>i</w:t>
      </w:r>
      <w:r w:rsidR="00F230ED" w:rsidRPr="0030623C">
        <w:rPr>
          <w:spacing w:val="49"/>
          <w:sz w:val="24"/>
          <w:szCs w:val="24"/>
          <w:lang w:val="pt-BR"/>
        </w:rPr>
        <w:t xml:space="preserve"> </w:t>
      </w:r>
      <w:r w:rsidR="00F230ED" w:rsidRPr="0030623C">
        <w:rPr>
          <w:sz w:val="24"/>
          <w:szCs w:val="24"/>
          <w:lang w:val="pt-BR"/>
        </w:rPr>
        <w:t>p</w:t>
      </w:r>
      <w:r w:rsidR="00F230ED" w:rsidRPr="0030623C">
        <w:rPr>
          <w:spacing w:val="-1"/>
          <w:sz w:val="24"/>
          <w:szCs w:val="24"/>
          <w:lang w:val="pt-BR"/>
        </w:rPr>
        <w:t>re</w:t>
      </w:r>
      <w:r w:rsidR="00F230ED" w:rsidRPr="0030623C">
        <w:rPr>
          <w:sz w:val="24"/>
          <w:szCs w:val="24"/>
          <w:lang w:val="pt-BR"/>
        </w:rPr>
        <w:t>ko</w:t>
      </w:r>
      <w:r w:rsidR="00F230ED" w:rsidRPr="0030623C">
        <w:rPr>
          <w:spacing w:val="44"/>
          <w:sz w:val="24"/>
          <w:szCs w:val="24"/>
          <w:lang w:val="pt-BR"/>
        </w:rPr>
        <w:t xml:space="preserve"> </w:t>
      </w:r>
      <w:r w:rsidR="00F230ED" w:rsidRPr="0030623C">
        <w:rPr>
          <w:spacing w:val="-1"/>
          <w:sz w:val="24"/>
          <w:szCs w:val="24"/>
          <w:lang w:val="pt-BR"/>
        </w:rPr>
        <w:t>e-</w:t>
      </w:r>
      <w:r w:rsidR="00F230ED" w:rsidRPr="0030623C">
        <w:rPr>
          <w:spacing w:val="1"/>
          <w:sz w:val="24"/>
          <w:szCs w:val="24"/>
          <w:lang w:val="pt-BR"/>
        </w:rPr>
        <w:t>m</w:t>
      </w:r>
      <w:r w:rsidR="00F230ED" w:rsidRPr="0030623C">
        <w:rPr>
          <w:spacing w:val="-1"/>
          <w:sz w:val="24"/>
          <w:szCs w:val="24"/>
          <w:lang w:val="pt-BR"/>
        </w:rPr>
        <w:t>a</w:t>
      </w:r>
      <w:r w:rsidR="00F230ED" w:rsidRPr="0030623C">
        <w:rPr>
          <w:spacing w:val="1"/>
          <w:sz w:val="24"/>
          <w:szCs w:val="24"/>
          <w:lang w:val="pt-BR"/>
        </w:rPr>
        <w:t>il</w:t>
      </w:r>
      <w:r w:rsidR="00F230ED" w:rsidRPr="0030623C">
        <w:rPr>
          <w:spacing w:val="-1"/>
          <w:sz w:val="24"/>
          <w:szCs w:val="24"/>
          <w:lang w:val="pt-BR"/>
        </w:rPr>
        <w:t>a</w:t>
      </w:r>
      <w:r w:rsidR="00F230ED" w:rsidRPr="0030623C">
        <w:rPr>
          <w:sz w:val="24"/>
          <w:szCs w:val="24"/>
          <w:lang w:val="pt-BR"/>
        </w:rPr>
        <w:t>:</w:t>
      </w:r>
      <w:r w:rsidR="00F230ED" w:rsidRPr="0030623C">
        <w:rPr>
          <w:spacing w:val="59"/>
          <w:sz w:val="24"/>
          <w:szCs w:val="24"/>
          <w:lang w:val="pt-BR"/>
        </w:rPr>
        <w:t xml:space="preserve"> </w:t>
      </w:r>
      <w:hyperlink r:id="rId11" w:history="1">
        <w:r w:rsidR="00F230ED" w:rsidRPr="002D2A2B">
          <w:rPr>
            <w:rStyle w:val="Hyperlink"/>
            <w:spacing w:val="2"/>
            <w:sz w:val="24"/>
            <w:szCs w:val="24"/>
            <w:u w:color="0000FF"/>
            <w:lang w:val="pt-BR"/>
          </w:rPr>
          <w:t>talastravel@gmail.com</w:t>
        </w:r>
      </w:hyperlink>
      <w:r w:rsidR="00F230ED" w:rsidRPr="0030623C">
        <w:rPr>
          <w:color w:val="000000"/>
          <w:sz w:val="24"/>
          <w:szCs w:val="24"/>
          <w:lang w:val="pt-BR"/>
        </w:rPr>
        <w:t>.</w:t>
      </w:r>
      <w:r w:rsidR="00F230ED" w:rsidRPr="0030623C">
        <w:rPr>
          <w:color w:val="000000"/>
          <w:spacing w:val="40"/>
          <w:sz w:val="24"/>
          <w:szCs w:val="24"/>
          <w:lang w:val="pt-BR"/>
        </w:rPr>
        <w:t xml:space="preserve"> </w:t>
      </w:r>
      <w:r w:rsidR="00F230ED" w:rsidRPr="0030623C">
        <w:rPr>
          <w:color w:val="000000"/>
          <w:sz w:val="24"/>
          <w:szCs w:val="24"/>
          <w:lang w:val="pt-BR"/>
        </w:rPr>
        <w:t>Za</w:t>
      </w:r>
      <w:r w:rsidR="00F230ED" w:rsidRPr="0030623C">
        <w:rPr>
          <w:color w:val="000000"/>
          <w:spacing w:val="50"/>
          <w:sz w:val="24"/>
          <w:szCs w:val="24"/>
          <w:lang w:val="pt-BR"/>
        </w:rPr>
        <w:t xml:space="preserve"> </w:t>
      </w:r>
      <w:r w:rsidR="00F230ED" w:rsidRPr="0030623C">
        <w:rPr>
          <w:color w:val="000000"/>
          <w:sz w:val="24"/>
          <w:szCs w:val="24"/>
          <w:lang w:val="pt-BR"/>
        </w:rPr>
        <w:t>h</w:t>
      </w:r>
      <w:r w:rsidR="00F230ED" w:rsidRPr="0030623C">
        <w:rPr>
          <w:color w:val="000000"/>
          <w:spacing w:val="1"/>
          <w:sz w:val="24"/>
          <w:szCs w:val="24"/>
          <w:lang w:val="pt-BR"/>
        </w:rPr>
        <w:t>it</w:t>
      </w:r>
      <w:r w:rsidR="00F230ED" w:rsidRPr="0030623C">
        <w:rPr>
          <w:color w:val="000000"/>
          <w:sz w:val="24"/>
          <w:szCs w:val="24"/>
          <w:lang w:val="pt-BR"/>
        </w:rPr>
        <w:t>ne</w:t>
      </w:r>
      <w:r w:rsidR="00F230ED" w:rsidRPr="0030623C">
        <w:rPr>
          <w:color w:val="000000"/>
          <w:spacing w:val="45"/>
          <w:sz w:val="24"/>
          <w:szCs w:val="24"/>
          <w:lang w:val="pt-BR"/>
        </w:rPr>
        <w:t xml:space="preserve"> </w:t>
      </w:r>
      <w:r w:rsidR="00F230ED" w:rsidRPr="0030623C">
        <w:rPr>
          <w:color w:val="000000"/>
          <w:sz w:val="24"/>
          <w:szCs w:val="24"/>
          <w:lang w:val="pt-BR"/>
        </w:rPr>
        <w:t>i</w:t>
      </w:r>
      <w:r w:rsidR="00F230ED" w:rsidRPr="0030623C">
        <w:rPr>
          <w:color w:val="000000"/>
          <w:spacing w:val="49"/>
          <w:sz w:val="24"/>
          <w:szCs w:val="24"/>
          <w:lang w:val="pt-BR"/>
        </w:rPr>
        <w:t xml:space="preserve"> </w:t>
      </w:r>
      <w:r w:rsidR="00F230ED" w:rsidRPr="0030623C">
        <w:rPr>
          <w:color w:val="000000"/>
          <w:sz w:val="24"/>
          <w:szCs w:val="24"/>
          <w:lang w:val="pt-BR"/>
        </w:rPr>
        <w:t>s</w:t>
      </w:r>
      <w:r w:rsidR="00F230ED" w:rsidRPr="0030623C">
        <w:rPr>
          <w:color w:val="000000"/>
          <w:spacing w:val="1"/>
          <w:sz w:val="24"/>
          <w:szCs w:val="24"/>
          <w:lang w:val="pt-BR"/>
        </w:rPr>
        <w:t>li</w:t>
      </w:r>
      <w:r w:rsidR="00F230ED" w:rsidRPr="0030623C">
        <w:rPr>
          <w:color w:val="000000"/>
          <w:spacing w:val="-1"/>
          <w:sz w:val="24"/>
          <w:szCs w:val="24"/>
          <w:lang w:val="pt-BR"/>
        </w:rPr>
        <w:t>č</w:t>
      </w:r>
      <w:r w:rsidR="00F230ED" w:rsidRPr="0030623C">
        <w:rPr>
          <w:color w:val="000000"/>
          <w:sz w:val="24"/>
          <w:szCs w:val="24"/>
          <w:lang w:val="pt-BR"/>
        </w:rPr>
        <w:t>ne</w:t>
      </w:r>
      <w:r w:rsidR="00F230ED" w:rsidRPr="0030623C">
        <w:rPr>
          <w:color w:val="000000"/>
          <w:spacing w:val="45"/>
          <w:sz w:val="24"/>
          <w:szCs w:val="24"/>
          <w:lang w:val="pt-BR"/>
        </w:rPr>
        <w:t xml:space="preserve"> </w:t>
      </w:r>
      <w:r w:rsidR="00F230ED" w:rsidRPr="0030623C">
        <w:rPr>
          <w:color w:val="000000"/>
          <w:sz w:val="24"/>
          <w:szCs w:val="24"/>
          <w:lang w:val="pt-BR"/>
        </w:rPr>
        <w:t>pos</w:t>
      </w:r>
      <w:r w:rsidR="00F230ED" w:rsidRPr="0030623C">
        <w:rPr>
          <w:color w:val="000000"/>
          <w:spacing w:val="1"/>
          <w:sz w:val="24"/>
          <w:szCs w:val="24"/>
          <w:lang w:val="pt-BR"/>
        </w:rPr>
        <w:t>t</w:t>
      </w:r>
      <w:r w:rsidR="00F230ED" w:rsidRPr="0030623C">
        <w:rPr>
          <w:color w:val="000000"/>
          <w:sz w:val="24"/>
          <w:szCs w:val="24"/>
          <w:lang w:val="pt-BR"/>
        </w:rPr>
        <w:t>upke</w:t>
      </w:r>
      <w:r w:rsidR="00F230ED" w:rsidRPr="0030623C">
        <w:rPr>
          <w:color w:val="000000"/>
          <w:spacing w:val="40"/>
          <w:sz w:val="24"/>
          <w:szCs w:val="24"/>
          <w:lang w:val="pt-BR"/>
        </w:rPr>
        <w:t xml:space="preserve"> </w:t>
      </w:r>
      <w:r w:rsidR="00F230ED" w:rsidRPr="0030623C">
        <w:rPr>
          <w:color w:val="000000"/>
          <w:sz w:val="24"/>
          <w:szCs w:val="24"/>
          <w:lang w:val="pt-BR"/>
        </w:rPr>
        <w:t>po</w:t>
      </w:r>
      <w:r w:rsidR="00F230ED" w:rsidRPr="0030623C">
        <w:rPr>
          <w:color w:val="000000"/>
          <w:spacing w:val="1"/>
          <w:sz w:val="24"/>
          <w:szCs w:val="24"/>
          <w:lang w:val="pt-BR"/>
        </w:rPr>
        <w:t>t</w:t>
      </w:r>
      <w:r w:rsidR="00F230ED" w:rsidRPr="0030623C">
        <w:rPr>
          <w:color w:val="000000"/>
          <w:spacing w:val="-1"/>
          <w:sz w:val="24"/>
          <w:szCs w:val="24"/>
          <w:lang w:val="pt-BR"/>
        </w:rPr>
        <w:t>re</w:t>
      </w:r>
      <w:r w:rsidR="00F230ED" w:rsidRPr="0030623C">
        <w:rPr>
          <w:color w:val="000000"/>
          <w:sz w:val="24"/>
          <w:szCs w:val="24"/>
          <w:lang w:val="pt-BR"/>
        </w:rPr>
        <w:t>bno</w:t>
      </w:r>
      <w:r w:rsidR="00F230ED" w:rsidRPr="0030623C">
        <w:rPr>
          <w:color w:val="000000"/>
          <w:spacing w:val="41"/>
          <w:sz w:val="24"/>
          <w:szCs w:val="24"/>
          <w:lang w:val="pt-BR"/>
        </w:rPr>
        <w:t xml:space="preserve"> </w:t>
      </w:r>
      <w:r w:rsidR="00F230ED" w:rsidRPr="0030623C">
        <w:rPr>
          <w:color w:val="000000"/>
          <w:spacing w:val="1"/>
          <w:sz w:val="24"/>
          <w:szCs w:val="24"/>
          <w:lang w:val="pt-BR"/>
        </w:rPr>
        <w:t>j</w:t>
      </w:r>
      <w:r w:rsidR="00F230ED" w:rsidRPr="0030623C">
        <w:rPr>
          <w:color w:val="000000"/>
          <w:sz w:val="24"/>
          <w:szCs w:val="24"/>
          <w:lang w:val="pt-BR"/>
        </w:rPr>
        <w:t>e</w:t>
      </w:r>
      <w:r w:rsidR="00F230ED" w:rsidRPr="0030623C">
        <w:rPr>
          <w:color w:val="000000"/>
          <w:spacing w:val="47"/>
          <w:sz w:val="24"/>
          <w:szCs w:val="24"/>
          <w:lang w:val="pt-BR"/>
        </w:rPr>
        <w:t xml:space="preserve"> </w:t>
      </w:r>
      <w:r w:rsidR="00F230ED" w:rsidRPr="0030623C">
        <w:rPr>
          <w:color w:val="000000"/>
          <w:sz w:val="24"/>
          <w:szCs w:val="24"/>
          <w:lang w:val="pt-BR"/>
        </w:rPr>
        <w:t xml:space="preserve">da </w:t>
      </w:r>
      <w:r w:rsidR="00F230ED" w:rsidRPr="0030623C">
        <w:rPr>
          <w:color w:val="000000"/>
          <w:spacing w:val="1"/>
          <w:sz w:val="24"/>
          <w:szCs w:val="24"/>
          <w:lang w:val="pt-BR"/>
        </w:rPr>
        <w:t>P</w:t>
      </w:r>
      <w:r w:rsidR="00F230ED" w:rsidRPr="0030623C">
        <w:rPr>
          <w:color w:val="000000"/>
          <w:sz w:val="24"/>
          <w:szCs w:val="24"/>
          <w:lang w:val="pt-BR"/>
        </w:rPr>
        <w:t>u</w:t>
      </w:r>
      <w:r w:rsidR="00F230ED" w:rsidRPr="0030623C">
        <w:rPr>
          <w:color w:val="000000"/>
          <w:spacing w:val="1"/>
          <w:sz w:val="24"/>
          <w:szCs w:val="24"/>
          <w:lang w:val="pt-BR"/>
        </w:rPr>
        <w:t>t</w:t>
      </w:r>
      <w:r w:rsidR="00F230ED" w:rsidRPr="0030623C">
        <w:rPr>
          <w:color w:val="000000"/>
          <w:sz w:val="24"/>
          <w:szCs w:val="24"/>
          <w:lang w:val="pt-BR"/>
        </w:rPr>
        <w:t>n</w:t>
      </w:r>
      <w:r w:rsidR="00F230ED" w:rsidRPr="0030623C">
        <w:rPr>
          <w:color w:val="000000"/>
          <w:spacing w:val="1"/>
          <w:sz w:val="24"/>
          <w:szCs w:val="24"/>
          <w:lang w:val="pt-BR"/>
        </w:rPr>
        <w:t>i</w:t>
      </w:r>
      <w:r w:rsidR="00F230ED" w:rsidRPr="0030623C">
        <w:rPr>
          <w:color w:val="000000"/>
          <w:sz w:val="24"/>
          <w:szCs w:val="24"/>
          <w:lang w:val="pt-BR"/>
        </w:rPr>
        <w:t>k</w:t>
      </w:r>
      <w:r w:rsidR="00F230ED" w:rsidRPr="0030623C">
        <w:rPr>
          <w:color w:val="000000"/>
          <w:spacing w:val="3"/>
          <w:sz w:val="24"/>
          <w:szCs w:val="24"/>
          <w:lang w:val="pt-BR"/>
        </w:rPr>
        <w:t xml:space="preserve"> </w:t>
      </w:r>
      <w:r w:rsidR="00F230ED" w:rsidRPr="0030623C">
        <w:rPr>
          <w:color w:val="000000"/>
          <w:sz w:val="24"/>
          <w:szCs w:val="24"/>
          <w:lang w:val="pt-BR"/>
        </w:rPr>
        <w:t>n</w:t>
      </w:r>
      <w:r w:rsidR="00F230ED" w:rsidRPr="0030623C">
        <w:rPr>
          <w:color w:val="000000"/>
          <w:spacing w:val="-1"/>
          <w:sz w:val="24"/>
          <w:szCs w:val="24"/>
          <w:lang w:val="pt-BR"/>
        </w:rPr>
        <w:t>a</w:t>
      </w:r>
      <w:r w:rsidR="00F230ED" w:rsidRPr="0030623C">
        <w:rPr>
          <w:color w:val="000000"/>
          <w:sz w:val="24"/>
          <w:szCs w:val="24"/>
          <w:lang w:val="pt-BR"/>
        </w:rPr>
        <w:t>v</w:t>
      </w:r>
      <w:r w:rsidR="00F230ED" w:rsidRPr="0030623C">
        <w:rPr>
          <w:color w:val="000000"/>
          <w:spacing w:val="-1"/>
          <w:sz w:val="24"/>
          <w:szCs w:val="24"/>
          <w:lang w:val="pt-BR"/>
        </w:rPr>
        <w:t>e</w:t>
      </w:r>
      <w:r w:rsidR="00F230ED" w:rsidRPr="0030623C">
        <w:rPr>
          <w:color w:val="000000"/>
          <w:sz w:val="24"/>
          <w:szCs w:val="24"/>
          <w:lang w:val="pt-BR"/>
        </w:rPr>
        <w:t>de</w:t>
      </w:r>
      <w:r w:rsidR="00F230ED" w:rsidRPr="0030623C">
        <w:rPr>
          <w:color w:val="000000"/>
          <w:spacing w:val="3"/>
          <w:sz w:val="24"/>
          <w:szCs w:val="24"/>
          <w:lang w:val="pt-BR"/>
        </w:rPr>
        <w:t xml:space="preserve"> </w:t>
      </w:r>
      <w:r w:rsidR="00F230ED" w:rsidRPr="0030623C">
        <w:rPr>
          <w:color w:val="000000"/>
          <w:sz w:val="24"/>
          <w:szCs w:val="24"/>
          <w:lang w:val="pt-BR"/>
        </w:rPr>
        <w:t>b</w:t>
      </w:r>
      <w:r w:rsidR="00F230ED" w:rsidRPr="0030623C">
        <w:rPr>
          <w:color w:val="000000"/>
          <w:spacing w:val="-1"/>
          <w:sz w:val="24"/>
          <w:szCs w:val="24"/>
          <w:lang w:val="pt-BR"/>
        </w:rPr>
        <w:t>r</w:t>
      </w:r>
      <w:r w:rsidR="00F230ED" w:rsidRPr="0030623C">
        <w:rPr>
          <w:color w:val="000000"/>
          <w:sz w:val="24"/>
          <w:szCs w:val="24"/>
          <w:lang w:val="pt-BR"/>
        </w:rPr>
        <w:t>oj</w:t>
      </w:r>
      <w:r w:rsidR="00F230ED" w:rsidRPr="0030623C">
        <w:rPr>
          <w:color w:val="000000"/>
          <w:spacing w:val="5"/>
          <w:sz w:val="24"/>
          <w:szCs w:val="24"/>
          <w:lang w:val="pt-BR"/>
        </w:rPr>
        <w:t xml:space="preserve"> </w:t>
      </w:r>
      <w:r w:rsidR="00F230ED" w:rsidRPr="0030623C">
        <w:rPr>
          <w:color w:val="000000"/>
          <w:sz w:val="24"/>
          <w:szCs w:val="24"/>
          <w:lang w:val="pt-BR"/>
        </w:rPr>
        <w:t>u</w:t>
      </w:r>
      <w:r w:rsidR="00F230ED" w:rsidRPr="0030623C">
        <w:rPr>
          <w:color w:val="000000"/>
          <w:spacing w:val="-2"/>
          <w:sz w:val="24"/>
          <w:szCs w:val="24"/>
          <w:lang w:val="pt-BR"/>
        </w:rPr>
        <w:t>g</w:t>
      </w:r>
      <w:r w:rsidR="00F230ED" w:rsidRPr="0030623C">
        <w:rPr>
          <w:color w:val="000000"/>
          <w:sz w:val="24"/>
          <w:szCs w:val="24"/>
          <w:lang w:val="pt-BR"/>
        </w:rPr>
        <w:t>o</w:t>
      </w:r>
      <w:r w:rsidR="00F230ED" w:rsidRPr="0030623C">
        <w:rPr>
          <w:color w:val="000000"/>
          <w:spacing w:val="2"/>
          <w:sz w:val="24"/>
          <w:szCs w:val="24"/>
          <w:lang w:val="pt-BR"/>
        </w:rPr>
        <w:t>v</w:t>
      </w:r>
      <w:r w:rsidR="00F230ED" w:rsidRPr="0030623C">
        <w:rPr>
          <w:color w:val="000000"/>
          <w:sz w:val="24"/>
          <w:szCs w:val="24"/>
          <w:lang w:val="pt-BR"/>
        </w:rPr>
        <w:t>o</w:t>
      </w:r>
      <w:r w:rsidR="00F230ED" w:rsidRPr="0030623C">
        <w:rPr>
          <w:color w:val="000000"/>
          <w:spacing w:val="-1"/>
          <w:sz w:val="24"/>
          <w:szCs w:val="24"/>
          <w:lang w:val="pt-BR"/>
        </w:rPr>
        <w:t>ra</w:t>
      </w:r>
      <w:r w:rsidR="00F230ED" w:rsidRPr="0030623C">
        <w:rPr>
          <w:color w:val="000000"/>
          <w:sz w:val="24"/>
          <w:szCs w:val="24"/>
          <w:lang w:val="pt-BR"/>
        </w:rPr>
        <w:t xml:space="preserve">, </w:t>
      </w:r>
      <w:r w:rsidR="00F230ED" w:rsidRPr="0030623C">
        <w:rPr>
          <w:color w:val="000000"/>
          <w:spacing w:val="12"/>
          <w:sz w:val="24"/>
          <w:szCs w:val="24"/>
          <w:lang w:val="pt-BR"/>
        </w:rPr>
        <w:t xml:space="preserve"> </w:t>
      </w:r>
      <w:r w:rsidR="00F230ED" w:rsidRPr="0030623C">
        <w:rPr>
          <w:color w:val="000000"/>
          <w:spacing w:val="1"/>
          <w:sz w:val="24"/>
          <w:szCs w:val="24"/>
          <w:lang w:val="pt-BR"/>
        </w:rPr>
        <w:t>m</w:t>
      </w:r>
      <w:r w:rsidR="00F230ED" w:rsidRPr="0030623C">
        <w:rPr>
          <w:color w:val="000000"/>
          <w:spacing w:val="-1"/>
          <w:sz w:val="24"/>
          <w:szCs w:val="24"/>
          <w:lang w:val="pt-BR"/>
        </w:rPr>
        <w:t>e</w:t>
      </w:r>
      <w:r w:rsidR="00F230ED" w:rsidRPr="0030623C">
        <w:rPr>
          <w:color w:val="000000"/>
          <w:sz w:val="24"/>
          <w:szCs w:val="24"/>
          <w:lang w:val="pt-BR"/>
        </w:rPr>
        <w:t>s</w:t>
      </w:r>
      <w:r w:rsidR="00F230ED" w:rsidRPr="0030623C">
        <w:rPr>
          <w:color w:val="000000"/>
          <w:spacing w:val="1"/>
          <w:sz w:val="24"/>
          <w:szCs w:val="24"/>
          <w:lang w:val="pt-BR"/>
        </w:rPr>
        <w:t>t</w:t>
      </w:r>
      <w:r w:rsidR="00F230ED" w:rsidRPr="0030623C">
        <w:rPr>
          <w:color w:val="000000"/>
          <w:sz w:val="24"/>
          <w:szCs w:val="24"/>
          <w:lang w:val="pt-BR"/>
        </w:rPr>
        <w:t>o</w:t>
      </w:r>
      <w:r w:rsidR="00F230ED" w:rsidRPr="0030623C">
        <w:rPr>
          <w:color w:val="000000"/>
          <w:spacing w:val="5"/>
          <w:sz w:val="24"/>
          <w:szCs w:val="24"/>
          <w:lang w:val="pt-BR"/>
        </w:rPr>
        <w:t xml:space="preserve"> </w:t>
      </w:r>
      <w:r w:rsidR="00F230ED" w:rsidRPr="0030623C">
        <w:rPr>
          <w:color w:val="000000"/>
          <w:sz w:val="24"/>
          <w:szCs w:val="24"/>
          <w:lang w:val="pt-BR"/>
        </w:rPr>
        <w:t>pu</w:t>
      </w:r>
      <w:r w:rsidR="00F230ED" w:rsidRPr="0030623C">
        <w:rPr>
          <w:color w:val="000000"/>
          <w:spacing w:val="1"/>
          <w:sz w:val="24"/>
          <w:szCs w:val="24"/>
          <w:lang w:val="pt-BR"/>
        </w:rPr>
        <w:t>t</w:t>
      </w:r>
      <w:r w:rsidR="00F230ED" w:rsidRPr="0030623C">
        <w:rPr>
          <w:color w:val="000000"/>
          <w:sz w:val="24"/>
          <w:szCs w:val="24"/>
          <w:lang w:val="pt-BR"/>
        </w:rPr>
        <w:t>ov</w:t>
      </w:r>
      <w:r w:rsidR="00F230ED" w:rsidRPr="0030623C">
        <w:rPr>
          <w:color w:val="000000"/>
          <w:spacing w:val="-1"/>
          <w:sz w:val="24"/>
          <w:szCs w:val="24"/>
          <w:lang w:val="pt-BR"/>
        </w:rPr>
        <w:t>a</w:t>
      </w:r>
      <w:r w:rsidR="00F230ED" w:rsidRPr="0030623C">
        <w:rPr>
          <w:color w:val="000000"/>
          <w:sz w:val="24"/>
          <w:szCs w:val="24"/>
          <w:lang w:val="pt-BR"/>
        </w:rPr>
        <w:t>n</w:t>
      </w:r>
      <w:r w:rsidR="00F230ED" w:rsidRPr="0030623C">
        <w:rPr>
          <w:color w:val="000000"/>
          <w:spacing w:val="1"/>
          <w:sz w:val="24"/>
          <w:szCs w:val="24"/>
          <w:lang w:val="pt-BR"/>
        </w:rPr>
        <w:t>j</w:t>
      </w:r>
      <w:r w:rsidR="00F230ED" w:rsidRPr="0030623C">
        <w:rPr>
          <w:color w:val="000000"/>
          <w:spacing w:val="-1"/>
          <w:sz w:val="24"/>
          <w:szCs w:val="24"/>
          <w:lang w:val="pt-BR"/>
        </w:rPr>
        <w:t>a</w:t>
      </w:r>
      <w:r w:rsidR="00F230ED" w:rsidRPr="0030623C">
        <w:rPr>
          <w:color w:val="000000"/>
          <w:sz w:val="24"/>
          <w:szCs w:val="24"/>
          <w:lang w:val="pt-BR"/>
        </w:rPr>
        <w:t>,</w:t>
      </w:r>
      <w:r w:rsidR="00F230ED" w:rsidRPr="0030623C">
        <w:rPr>
          <w:color w:val="000000"/>
          <w:spacing w:val="1"/>
          <w:sz w:val="24"/>
          <w:szCs w:val="24"/>
          <w:lang w:val="pt-BR"/>
        </w:rPr>
        <w:t xml:space="preserve"> </w:t>
      </w:r>
      <w:r w:rsidR="00F230ED" w:rsidRPr="0030623C">
        <w:rPr>
          <w:color w:val="000000"/>
          <w:sz w:val="24"/>
          <w:szCs w:val="24"/>
          <w:lang w:val="pt-BR"/>
        </w:rPr>
        <w:t>n</w:t>
      </w:r>
      <w:r w:rsidR="00F230ED" w:rsidRPr="0030623C">
        <w:rPr>
          <w:color w:val="000000"/>
          <w:spacing w:val="-1"/>
          <w:sz w:val="24"/>
          <w:szCs w:val="24"/>
          <w:lang w:val="pt-BR"/>
        </w:rPr>
        <w:t>a</w:t>
      </w:r>
      <w:r w:rsidR="00F230ED" w:rsidRPr="0030623C">
        <w:rPr>
          <w:color w:val="000000"/>
          <w:spacing w:val="2"/>
          <w:sz w:val="24"/>
          <w:szCs w:val="24"/>
          <w:lang w:val="pt-BR"/>
        </w:rPr>
        <w:t>z</w:t>
      </w:r>
      <w:r w:rsidR="00F230ED" w:rsidRPr="0030623C">
        <w:rPr>
          <w:color w:val="000000"/>
          <w:spacing w:val="1"/>
          <w:sz w:val="24"/>
          <w:szCs w:val="24"/>
          <w:lang w:val="pt-BR"/>
        </w:rPr>
        <w:t>i</w:t>
      </w:r>
      <w:r w:rsidR="00F230ED" w:rsidRPr="0030623C">
        <w:rPr>
          <w:color w:val="000000"/>
          <w:sz w:val="24"/>
          <w:szCs w:val="24"/>
          <w:lang w:val="pt-BR"/>
        </w:rPr>
        <w:t>v</w:t>
      </w:r>
      <w:r w:rsidR="00F230ED" w:rsidRPr="0030623C">
        <w:rPr>
          <w:color w:val="000000"/>
          <w:spacing w:val="5"/>
          <w:sz w:val="24"/>
          <w:szCs w:val="24"/>
          <w:lang w:val="pt-BR"/>
        </w:rPr>
        <w:t xml:space="preserve"> </w:t>
      </w:r>
      <w:r w:rsidR="00F230ED" w:rsidRPr="0030623C">
        <w:rPr>
          <w:color w:val="000000"/>
          <w:sz w:val="24"/>
          <w:szCs w:val="24"/>
          <w:lang w:val="pt-BR"/>
        </w:rPr>
        <w:t>s</w:t>
      </w:r>
      <w:r w:rsidR="00F230ED" w:rsidRPr="0030623C">
        <w:rPr>
          <w:color w:val="000000"/>
          <w:spacing w:val="1"/>
          <w:sz w:val="24"/>
          <w:szCs w:val="24"/>
          <w:lang w:val="pt-BR"/>
        </w:rPr>
        <w:t>m</w:t>
      </w:r>
      <w:r w:rsidR="00F230ED" w:rsidRPr="0030623C">
        <w:rPr>
          <w:color w:val="000000"/>
          <w:spacing w:val="-1"/>
          <w:sz w:val="24"/>
          <w:szCs w:val="24"/>
          <w:lang w:val="pt-BR"/>
        </w:rPr>
        <w:t>e</w:t>
      </w:r>
      <w:r w:rsidR="00F230ED" w:rsidRPr="0030623C">
        <w:rPr>
          <w:color w:val="000000"/>
          <w:sz w:val="24"/>
          <w:szCs w:val="24"/>
          <w:lang w:val="pt-BR"/>
        </w:rPr>
        <w:t>š</w:t>
      </w:r>
      <w:r w:rsidR="00F230ED" w:rsidRPr="0030623C">
        <w:rPr>
          <w:color w:val="000000"/>
          <w:spacing w:val="1"/>
          <w:sz w:val="24"/>
          <w:szCs w:val="24"/>
          <w:lang w:val="pt-BR"/>
        </w:rPr>
        <w:t>t</w:t>
      </w:r>
      <w:r w:rsidR="00F230ED" w:rsidRPr="0030623C">
        <w:rPr>
          <w:color w:val="000000"/>
          <w:spacing w:val="-1"/>
          <w:sz w:val="24"/>
          <w:szCs w:val="24"/>
          <w:lang w:val="pt-BR"/>
        </w:rPr>
        <w:t>a</w:t>
      </w:r>
      <w:r w:rsidR="00F230ED" w:rsidRPr="0030623C">
        <w:rPr>
          <w:color w:val="000000"/>
          <w:spacing w:val="1"/>
          <w:sz w:val="24"/>
          <w:szCs w:val="24"/>
          <w:lang w:val="pt-BR"/>
        </w:rPr>
        <w:t>j</w:t>
      </w:r>
      <w:r w:rsidR="00F230ED" w:rsidRPr="0030623C">
        <w:rPr>
          <w:color w:val="000000"/>
          <w:sz w:val="24"/>
          <w:szCs w:val="24"/>
          <w:lang w:val="pt-BR"/>
        </w:rPr>
        <w:t>nog ob</w:t>
      </w:r>
      <w:r w:rsidR="00F230ED" w:rsidRPr="0030623C">
        <w:rPr>
          <w:color w:val="000000"/>
          <w:spacing w:val="1"/>
          <w:sz w:val="24"/>
          <w:szCs w:val="24"/>
          <w:lang w:val="pt-BR"/>
        </w:rPr>
        <w:t>j</w:t>
      </w:r>
      <w:r w:rsidR="00F230ED" w:rsidRPr="0030623C">
        <w:rPr>
          <w:color w:val="000000"/>
          <w:spacing w:val="-1"/>
          <w:sz w:val="24"/>
          <w:szCs w:val="24"/>
          <w:lang w:val="pt-BR"/>
        </w:rPr>
        <w:t>e</w:t>
      </w:r>
      <w:r w:rsidR="00F230ED" w:rsidRPr="0030623C">
        <w:rPr>
          <w:color w:val="000000"/>
          <w:sz w:val="24"/>
          <w:szCs w:val="24"/>
          <w:lang w:val="pt-BR"/>
        </w:rPr>
        <w:t>k</w:t>
      </w:r>
      <w:r w:rsidR="00F230ED" w:rsidRPr="0030623C">
        <w:rPr>
          <w:color w:val="000000"/>
          <w:spacing w:val="1"/>
          <w:sz w:val="24"/>
          <w:szCs w:val="24"/>
          <w:lang w:val="pt-BR"/>
        </w:rPr>
        <w:t>t</w:t>
      </w:r>
      <w:r w:rsidR="00F230ED" w:rsidRPr="0030623C">
        <w:rPr>
          <w:color w:val="000000"/>
          <w:spacing w:val="-1"/>
          <w:sz w:val="24"/>
          <w:szCs w:val="24"/>
          <w:lang w:val="pt-BR"/>
        </w:rPr>
        <w:t>a</w:t>
      </w:r>
      <w:r w:rsidR="00F230ED" w:rsidRPr="0030623C">
        <w:rPr>
          <w:color w:val="000000"/>
          <w:sz w:val="24"/>
          <w:szCs w:val="24"/>
          <w:lang w:val="pt-BR"/>
        </w:rPr>
        <w:t>,</w:t>
      </w:r>
      <w:r w:rsidR="00F230ED" w:rsidRPr="0030623C">
        <w:rPr>
          <w:color w:val="000000"/>
          <w:spacing w:val="3"/>
          <w:sz w:val="24"/>
          <w:szCs w:val="24"/>
          <w:lang w:val="pt-BR"/>
        </w:rPr>
        <w:t xml:space="preserve"> </w:t>
      </w:r>
      <w:r w:rsidR="00F230ED" w:rsidRPr="0030623C">
        <w:rPr>
          <w:color w:val="000000"/>
          <w:spacing w:val="1"/>
          <w:sz w:val="24"/>
          <w:szCs w:val="24"/>
          <w:lang w:val="pt-BR"/>
        </w:rPr>
        <w:t>im</w:t>
      </w:r>
      <w:r w:rsidR="00F230ED" w:rsidRPr="0030623C">
        <w:rPr>
          <w:color w:val="000000"/>
          <w:spacing w:val="-1"/>
          <w:sz w:val="24"/>
          <w:szCs w:val="24"/>
          <w:lang w:val="pt-BR"/>
        </w:rPr>
        <w:t>e</w:t>
      </w:r>
      <w:r w:rsidR="00F230ED" w:rsidRPr="0030623C">
        <w:rPr>
          <w:color w:val="000000"/>
          <w:sz w:val="24"/>
          <w:szCs w:val="24"/>
          <w:lang w:val="pt-BR"/>
        </w:rPr>
        <w:t>na</w:t>
      </w:r>
      <w:r w:rsidR="00F230ED" w:rsidRPr="0030623C">
        <w:rPr>
          <w:color w:val="000000"/>
          <w:spacing w:val="5"/>
          <w:sz w:val="24"/>
          <w:szCs w:val="24"/>
          <w:lang w:val="pt-BR"/>
        </w:rPr>
        <w:t xml:space="preserve"> </w:t>
      </w:r>
      <w:r w:rsidR="00F230ED" w:rsidRPr="0030623C">
        <w:rPr>
          <w:color w:val="000000"/>
          <w:sz w:val="24"/>
          <w:szCs w:val="24"/>
          <w:lang w:val="pt-BR"/>
        </w:rPr>
        <w:t>pu</w:t>
      </w:r>
      <w:r w:rsidR="00F230ED" w:rsidRPr="0030623C">
        <w:rPr>
          <w:color w:val="000000"/>
          <w:spacing w:val="1"/>
          <w:sz w:val="24"/>
          <w:szCs w:val="24"/>
          <w:lang w:val="pt-BR"/>
        </w:rPr>
        <w:t>t</w:t>
      </w:r>
      <w:r w:rsidR="00F230ED" w:rsidRPr="0030623C">
        <w:rPr>
          <w:color w:val="000000"/>
          <w:sz w:val="24"/>
          <w:szCs w:val="24"/>
          <w:lang w:val="pt-BR"/>
        </w:rPr>
        <w:t>n</w:t>
      </w:r>
      <w:r w:rsidR="00F230ED" w:rsidRPr="0030623C">
        <w:rPr>
          <w:color w:val="000000"/>
          <w:spacing w:val="1"/>
          <w:sz w:val="24"/>
          <w:szCs w:val="24"/>
          <w:lang w:val="pt-BR"/>
        </w:rPr>
        <w:t>i</w:t>
      </w:r>
      <w:r w:rsidR="00F230ED" w:rsidRPr="0030623C">
        <w:rPr>
          <w:color w:val="000000"/>
          <w:sz w:val="24"/>
          <w:szCs w:val="24"/>
          <w:lang w:val="pt-BR"/>
        </w:rPr>
        <w:t>k</w:t>
      </w:r>
      <w:r w:rsidR="00F230ED" w:rsidRPr="0030623C">
        <w:rPr>
          <w:color w:val="000000"/>
          <w:spacing w:val="-1"/>
          <w:sz w:val="24"/>
          <w:szCs w:val="24"/>
          <w:lang w:val="pt-BR"/>
        </w:rPr>
        <w:t>a</w:t>
      </w:r>
      <w:r w:rsidR="00F230ED" w:rsidRPr="0030623C">
        <w:rPr>
          <w:color w:val="000000"/>
          <w:sz w:val="24"/>
          <w:szCs w:val="24"/>
          <w:lang w:val="pt-BR"/>
        </w:rPr>
        <w:t>,</w:t>
      </w:r>
      <w:r w:rsidR="00F230ED" w:rsidRPr="0030623C">
        <w:rPr>
          <w:color w:val="000000"/>
          <w:spacing w:val="2"/>
          <w:sz w:val="24"/>
          <w:szCs w:val="24"/>
          <w:lang w:val="pt-BR"/>
        </w:rPr>
        <w:t xml:space="preserve"> </w:t>
      </w:r>
      <w:r w:rsidR="00F230ED" w:rsidRPr="0030623C">
        <w:rPr>
          <w:color w:val="000000"/>
          <w:spacing w:val="-1"/>
          <w:sz w:val="24"/>
          <w:szCs w:val="24"/>
          <w:lang w:val="pt-BR"/>
        </w:rPr>
        <w:t>a</w:t>
      </w:r>
      <w:r w:rsidR="00F230ED" w:rsidRPr="0030623C">
        <w:rPr>
          <w:color w:val="000000"/>
          <w:sz w:val="24"/>
          <w:szCs w:val="24"/>
          <w:lang w:val="pt-BR"/>
        </w:rPr>
        <w:t>d</w:t>
      </w:r>
      <w:r w:rsidR="00F230ED" w:rsidRPr="0030623C">
        <w:rPr>
          <w:color w:val="000000"/>
          <w:spacing w:val="-1"/>
          <w:sz w:val="24"/>
          <w:szCs w:val="24"/>
          <w:lang w:val="pt-BR"/>
        </w:rPr>
        <w:t>re</w:t>
      </w:r>
      <w:r w:rsidR="00F230ED" w:rsidRPr="0030623C">
        <w:rPr>
          <w:color w:val="000000"/>
          <w:sz w:val="24"/>
          <w:szCs w:val="24"/>
          <w:lang w:val="pt-BR"/>
        </w:rPr>
        <w:t>su</w:t>
      </w:r>
      <w:r w:rsidR="00F230ED" w:rsidRPr="0030623C">
        <w:rPr>
          <w:color w:val="000000"/>
          <w:spacing w:val="3"/>
          <w:sz w:val="24"/>
          <w:szCs w:val="24"/>
          <w:lang w:val="pt-BR"/>
        </w:rPr>
        <w:t xml:space="preserve"> </w:t>
      </w:r>
      <w:r w:rsidR="00F230ED" w:rsidRPr="0030623C">
        <w:rPr>
          <w:color w:val="000000"/>
          <w:spacing w:val="1"/>
          <w:sz w:val="24"/>
          <w:szCs w:val="24"/>
          <w:lang w:val="pt-BR"/>
        </w:rPr>
        <w:t>il</w:t>
      </w:r>
      <w:r w:rsidR="00F230ED" w:rsidRPr="0030623C">
        <w:rPr>
          <w:color w:val="000000"/>
          <w:sz w:val="24"/>
          <w:szCs w:val="24"/>
          <w:lang w:val="pt-BR"/>
        </w:rPr>
        <w:t>i</w:t>
      </w:r>
      <w:r w:rsidR="00F230ED" w:rsidRPr="0030623C">
        <w:rPr>
          <w:color w:val="000000"/>
          <w:spacing w:val="8"/>
          <w:sz w:val="24"/>
          <w:szCs w:val="24"/>
          <w:lang w:val="pt-BR"/>
        </w:rPr>
        <w:t xml:space="preserve"> </w:t>
      </w:r>
      <w:r w:rsidR="00F230ED" w:rsidRPr="0030623C">
        <w:rPr>
          <w:color w:val="000000"/>
          <w:sz w:val="24"/>
          <w:szCs w:val="24"/>
          <w:lang w:val="pt-BR"/>
        </w:rPr>
        <w:t>b</w:t>
      </w:r>
      <w:r w:rsidR="00F230ED" w:rsidRPr="0030623C">
        <w:rPr>
          <w:color w:val="000000"/>
          <w:spacing w:val="-1"/>
          <w:sz w:val="24"/>
          <w:szCs w:val="24"/>
          <w:lang w:val="pt-BR"/>
        </w:rPr>
        <w:t>r</w:t>
      </w:r>
      <w:r w:rsidR="00F230ED" w:rsidRPr="0030623C">
        <w:rPr>
          <w:color w:val="000000"/>
          <w:sz w:val="24"/>
          <w:szCs w:val="24"/>
          <w:lang w:val="pt-BR"/>
        </w:rPr>
        <w:t>oj</w:t>
      </w:r>
      <w:r w:rsidR="00F230ED" w:rsidRPr="0030623C">
        <w:rPr>
          <w:color w:val="000000"/>
          <w:spacing w:val="5"/>
          <w:sz w:val="24"/>
          <w:szCs w:val="24"/>
          <w:lang w:val="pt-BR"/>
        </w:rPr>
        <w:t xml:space="preserve"> </w:t>
      </w:r>
      <w:r w:rsidR="00F230ED" w:rsidRPr="0030623C">
        <w:rPr>
          <w:color w:val="000000"/>
          <w:spacing w:val="1"/>
          <w:sz w:val="24"/>
          <w:szCs w:val="24"/>
          <w:lang w:val="pt-BR"/>
        </w:rPr>
        <w:t>t</w:t>
      </w:r>
      <w:r w:rsidR="00F230ED" w:rsidRPr="0030623C">
        <w:rPr>
          <w:color w:val="000000"/>
          <w:spacing w:val="-1"/>
          <w:sz w:val="24"/>
          <w:szCs w:val="24"/>
          <w:lang w:val="pt-BR"/>
        </w:rPr>
        <w:t>e</w:t>
      </w:r>
      <w:r w:rsidR="00F230ED" w:rsidRPr="0030623C">
        <w:rPr>
          <w:color w:val="000000"/>
          <w:spacing w:val="1"/>
          <w:sz w:val="24"/>
          <w:szCs w:val="24"/>
          <w:lang w:val="pt-BR"/>
        </w:rPr>
        <w:t>l</w:t>
      </w:r>
      <w:r w:rsidR="00F230ED" w:rsidRPr="0030623C">
        <w:rPr>
          <w:color w:val="000000"/>
          <w:spacing w:val="-1"/>
          <w:sz w:val="24"/>
          <w:szCs w:val="24"/>
          <w:lang w:val="pt-BR"/>
        </w:rPr>
        <w:t>ef</w:t>
      </w:r>
      <w:r w:rsidR="00F230ED" w:rsidRPr="0030623C">
        <w:rPr>
          <w:color w:val="000000"/>
          <w:sz w:val="24"/>
          <w:szCs w:val="24"/>
          <w:lang w:val="pt-BR"/>
        </w:rPr>
        <w:t>ona</w:t>
      </w:r>
      <w:r w:rsidR="00F230ED" w:rsidRPr="0030623C">
        <w:rPr>
          <w:color w:val="000000"/>
          <w:spacing w:val="3"/>
          <w:sz w:val="24"/>
          <w:szCs w:val="24"/>
          <w:lang w:val="pt-BR"/>
        </w:rPr>
        <w:t xml:space="preserve"> </w:t>
      </w:r>
      <w:r w:rsidR="00F230ED" w:rsidRPr="0030623C">
        <w:rPr>
          <w:color w:val="000000"/>
          <w:sz w:val="24"/>
          <w:szCs w:val="24"/>
          <w:lang w:val="pt-BR"/>
        </w:rPr>
        <w:t>i d</w:t>
      </w:r>
      <w:r w:rsidR="00F230ED" w:rsidRPr="0030623C">
        <w:rPr>
          <w:color w:val="000000"/>
          <w:spacing w:val="-1"/>
          <w:sz w:val="24"/>
          <w:szCs w:val="24"/>
          <w:lang w:val="pt-BR"/>
        </w:rPr>
        <w:t>r</w:t>
      </w:r>
      <w:r w:rsidR="00F230ED" w:rsidRPr="0030623C">
        <w:rPr>
          <w:color w:val="000000"/>
          <w:sz w:val="24"/>
          <w:szCs w:val="24"/>
          <w:lang w:val="pt-BR"/>
        </w:rPr>
        <w:t>.</w:t>
      </w:r>
      <w:r w:rsidR="00F230ED" w:rsidRPr="0030623C">
        <w:rPr>
          <w:color w:val="000000"/>
          <w:spacing w:val="-3"/>
          <w:sz w:val="24"/>
          <w:szCs w:val="24"/>
          <w:lang w:val="pt-BR"/>
        </w:rPr>
        <w:t xml:space="preserve"> </w:t>
      </w:r>
      <w:r w:rsidR="00F230ED" w:rsidRPr="0030623C">
        <w:rPr>
          <w:color w:val="000000"/>
          <w:sz w:val="24"/>
          <w:szCs w:val="24"/>
          <w:lang w:val="pt-BR"/>
        </w:rPr>
        <w:t>p</w:t>
      </w:r>
      <w:r w:rsidR="00F230ED" w:rsidRPr="0030623C">
        <w:rPr>
          <w:color w:val="000000"/>
          <w:spacing w:val="-1"/>
          <w:sz w:val="24"/>
          <w:szCs w:val="24"/>
          <w:lang w:val="pt-BR"/>
        </w:rPr>
        <w:t>re</w:t>
      </w:r>
      <w:r w:rsidR="00F230ED" w:rsidRPr="0030623C">
        <w:rPr>
          <w:color w:val="000000"/>
          <w:sz w:val="24"/>
          <w:szCs w:val="24"/>
          <w:lang w:val="pt-BR"/>
        </w:rPr>
        <w:t>ko</w:t>
      </w:r>
      <w:r w:rsidR="00F230ED" w:rsidRPr="0030623C">
        <w:rPr>
          <w:color w:val="000000"/>
          <w:spacing w:val="-4"/>
          <w:sz w:val="24"/>
          <w:szCs w:val="24"/>
          <w:lang w:val="pt-BR"/>
        </w:rPr>
        <w:t xml:space="preserve"> </w:t>
      </w:r>
      <w:r w:rsidR="00F230ED" w:rsidRPr="0030623C">
        <w:rPr>
          <w:color w:val="000000"/>
          <w:sz w:val="24"/>
          <w:szCs w:val="24"/>
          <w:lang w:val="pt-BR"/>
        </w:rPr>
        <w:t>ko</w:t>
      </w:r>
      <w:r w:rsidR="00F230ED" w:rsidRPr="0030623C">
        <w:rPr>
          <w:color w:val="000000"/>
          <w:spacing w:val="1"/>
          <w:sz w:val="24"/>
          <w:szCs w:val="24"/>
          <w:lang w:val="pt-BR"/>
        </w:rPr>
        <w:t>ji</w:t>
      </w:r>
      <w:r w:rsidR="00F230ED" w:rsidRPr="0030623C">
        <w:rPr>
          <w:color w:val="000000"/>
          <w:sz w:val="24"/>
          <w:szCs w:val="24"/>
          <w:lang w:val="pt-BR"/>
        </w:rPr>
        <w:t>h</w:t>
      </w:r>
      <w:r w:rsidR="00F230ED" w:rsidRPr="0030623C">
        <w:rPr>
          <w:color w:val="000000"/>
          <w:spacing w:val="-4"/>
          <w:sz w:val="24"/>
          <w:szCs w:val="24"/>
          <w:lang w:val="pt-BR"/>
        </w:rPr>
        <w:t xml:space="preserve"> </w:t>
      </w:r>
      <w:r w:rsidR="00F230ED" w:rsidRPr="0030623C">
        <w:rPr>
          <w:color w:val="000000"/>
          <w:sz w:val="24"/>
          <w:szCs w:val="24"/>
          <w:lang w:val="pt-BR"/>
        </w:rPr>
        <w:t>se</w:t>
      </w:r>
      <w:r w:rsidR="00F230ED" w:rsidRPr="0030623C">
        <w:rPr>
          <w:color w:val="000000"/>
          <w:spacing w:val="58"/>
          <w:sz w:val="24"/>
          <w:szCs w:val="24"/>
          <w:lang w:val="pt-BR"/>
        </w:rPr>
        <w:t xml:space="preserve"> </w:t>
      </w:r>
      <w:r w:rsidR="00F230ED" w:rsidRPr="0030623C">
        <w:rPr>
          <w:color w:val="000000"/>
          <w:spacing w:val="1"/>
          <w:sz w:val="24"/>
          <w:szCs w:val="24"/>
          <w:lang w:val="pt-BR"/>
        </w:rPr>
        <w:t>m</w:t>
      </w:r>
      <w:r w:rsidR="00F230ED" w:rsidRPr="0030623C">
        <w:rPr>
          <w:color w:val="000000"/>
          <w:sz w:val="24"/>
          <w:szCs w:val="24"/>
          <w:lang w:val="pt-BR"/>
        </w:rPr>
        <w:t>o</w:t>
      </w:r>
      <w:r w:rsidR="00F230ED" w:rsidRPr="0030623C">
        <w:rPr>
          <w:color w:val="000000"/>
          <w:spacing w:val="2"/>
          <w:sz w:val="24"/>
          <w:szCs w:val="24"/>
          <w:lang w:val="pt-BR"/>
        </w:rPr>
        <w:t>ž</w:t>
      </w:r>
      <w:r w:rsidR="00F230ED" w:rsidRPr="0030623C">
        <w:rPr>
          <w:color w:val="000000"/>
          <w:sz w:val="24"/>
          <w:szCs w:val="24"/>
          <w:lang w:val="pt-BR"/>
        </w:rPr>
        <w:t>e</w:t>
      </w:r>
      <w:r w:rsidR="00F230ED" w:rsidRPr="0030623C">
        <w:rPr>
          <w:color w:val="000000"/>
          <w:spacing w:val="-2"/>
          <w:sz w:val="24"/>
          <w:szCs w:val="24"/>
          <w:lang w:val="pt-BR"/>
        </w:rPr>
        <w:t xml:space="preserve"> </w:t>
      </w:r>
      <w:r w:rsidR="00F230ED" w:rsidRPr="0030623C">
        <w:rPr>
          <w:color w:val="000000"/>
          <w:sz w:val="24"/>
          <w:szCs w:val="24"/>
          <w:lang w:val="pt-BR"/>
        </w:rPr>
        <w:t>kon</w:t>
      </w:r>
      <w:r w:rsidR="00F230ED" w:rsidRPr="0030623C">
        <w:rPr>
          <w:color w:val="000000"/>
          <w:spacing w:val="1"/>
          <w:sz w:val="24"/>
          <w:szCs w:val="24"/>
          <w:lang w:val="pt-BR"/>
        </w:rPr>
        <w:t>t</w:t>
      </w:r>
      <w:r w:rsidR="00F230ED" w:rsidRPr="0030623C">
        <w:rPr>
          <w:color w:val="000000"/>
          <w:spacing w:val="-1"/>
          <w:sz w:val="24"/>
          <w:szCs w:val="24"/>
          <w:lang w:val="pt-BR"/>
        </w:rPr>
        <w:t>a</w:t>
      </w:r>
      <w:r w:rsidR="00F230ED" w:rsidRPr="0030623C">
        <w:rPr>
          <w:color w:val="000000"/>
          <w:sz w:val="24"/>
          <w:szCs w:val="24"/>
          <w:lang w:val="pt-BR"/>
        </w:rPr>
        <w:t>k</w:t>
      </w:r>
      <w:r w:rsidR="00F230ED" w:rsidRPr="0030623C">
        <w:rPr>
          <w:color w:val="000000"/>
          <w:spacing w:val="1"/>
          <w:sz w:val="24"/>
          <w:szCs w:val="24"/>
          <w:lang w:val="pt-BR"/>
        </w:rPr>
        <w:t>ti</w:t>
      </w:r>
      <w:r w:rsidR="00F230ED" w:rsidRPr="0030623C">
        <w:rPr>
          <w:color w:val="000000"/>
          <w:spacing w:val="-1"/>
          <w:sz w:val="24"/>
          <w:szCs w:val="24"/>
          <w:lang w:val="pt-BR"/>
        </w:rPr>
        <w:t>ra</w:t>
      </w:r>
      <w:r w:rsidR="00F230ED" w:rsidRPr="0030623C">
        <w:rPr>
          <w:color w:val="000000"/>
          <w:spacing w:val="1"/>
          <w:sz w:val="24"/>
          <w:szCs w:val="24"/>
          <w:lang w:val="pt-BR"/>
        </w:rPr>
        <w:t>ti</w:t>
      </w:r>
      <w:r w:rsidR="00F230ED" w:rsidRPr="0030623C">
        <w:rPr>
          <w:color w:val="000000"/>
          <w:sz w:val="24"/>
          <w:szCs w:val="24"/>
          <w:lang w:val="pt-BR"/>
        </w:rPr>
        <w:t>.</w:t>
      </w:r>
    </w:p>
    <w:p w:rsidR="00F230ED" w:rsidRPr="0030623C" w:rsidRDefault="00F230ED" w:rsidP="00C369D5">
      <w:pPr>
        <w:spacing w:before="38"/>
        <w:ind w:left="112" w:right="79"/>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5"/>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50"/>
          <w:sz w:val="24"/>
          <w:szCs w:val="24"/>
          <w:lang w:val="pt-BR"/>
        </w:rPr>
        <w:t xml:space="preserve"> </w:t>
      </w:r>
      <w:r w:rsidRPr="0030623C">
        <w:rPr>
          <w:sz w:val="24"/>
          <w:szCs w:val="24"/>
          <w:lang w:val="pt-BR"/>
        </w:rPr>
        <w:t>u</w:t>
      </w:r>
      <w:r w:rsidRPr="0030623C">
        <w:rPr>
          <w:spacing w:val="49"/>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i</w:t>
      </w:r>
      <w:r w:rsidRPr="0030623C">
        <w:rPr>
          <w:spacing w:val="47"/>
          <w:sz w:val="24"/>
          <w:szCs w:val="24"/>
          <w:lang w:val="pt-BR"/>
        </w:rPr>
        <w:t xml:space="preserve"> </w:t>
      </w:r>
      <w:r w:rsidRPr="0030623C">
        <w:rPr>
          <w:sz w:val="24"/>
          <w:szCs w:val="24"/>
          <w:lang w:val="pt-BR"/>
        </w:rPr>
        <w:t>da</w:t>
      </w:r>
      <w:r w:rsidRPr="0030623C">
        <w:rPr>
          <w:spacing w:val="51"/>
          <w:sz w:val="24"/>
          <w:szCs w:val="24"/>
          <w:lang w:val="pt-BR"/>
        </w:rPr>
        <w:t xml:space="preserve"> </w:t>
      </w:r>
      <w:r w:rsidRPr="0030623C">
        <w:rPr>
          <w:sz w:val="24"/>
          <w:szCs w:val="24"/>
          <w:lang w:val="pt-BR"/>
        </w:rPr>
        <w:t>dob</w:t>
      </w:r>
      <w:r w:rsidRPr="0030623C">
        <w:rPr>
          <w:spacing w:val="-1"/>
          <w:sz w:val="24"/>
          <w:szCs w:val="24"/>
          <w:lang w:val="pt-BR"/>
        </w:rPr>
        <w:t>r</w:t>
      </w:r>
      <w:r w:rsidRPr="0030623C">
        <w:rPr>
          <w:sz w:val="24"/>
          <w:szCs w:val="24"/>
          <w:lang w:val="pt-BR"/>
        </w:rPr>
        <w:t>on</w:t>
      </w:r>
      <w:r w:rsidRPr="0030623C">
        <w:rPr>
          <w:spacing w:val="-1"/>
          <w:sz w:val="24"/>
          <w:szCs w:val="24"/>
          <w:lang w:val="pt-BR"/>
        </w:rPr>
        <w:t>a</w:t>
      </w:r>
      <w:r w:rsidRPr="0030623C">
        <w:rPr>
          <w:spacing w:val="1"/>
          <w:sz w:val="24"/>
          <w:szCs w:val="24"/>
          <w:lang w:val="pt-BR"/>
        </w:rPr>
        <w:t>m</w:t>
      </w:r>
      <w:r w:rsidRPr="0030623C">
        <w:rPr>
          <w:spacing w:val="-1"/>
          <w:sz w:val="24"/>
          <w:szCs w:val="24"/>
          <w:lang w:val="pt-BR"/>
        </w:rPr>
        <w:t>er</w:t>
      </w:r>
      <w:r w:rsidRPr="0030623C">
        <w:rPr>
          <w:sz w:val="24"/>
          <w:szCs w:val="24"/>
          <w:lang w:val="pt-BR"/>
        </w:rPr>
        <w:t>no</w:t>
      </w:r>
      <w:r w:rsidRPr="0030623C">
        <w:rPr>
          <w:spacing w:val="40"/>
          <w:sz w:val="24"/>
          <w:szCs w:val="24"/>
          <w:lang w:val="pt-BR"/>
        </w:rPr>
        <w:t xml:space="preserve"> </w:t>
      </w:r>
      <w:r w:rsidRPr="0030623C">
        <w:rPr>
          <w:spacing w:val="3"/>
          <w:sz w:val="24"/>
          <w:szCs w:val="24"/>
          <w:lang w:val="pt-BR"/>
        </w:rPr>
        <w:t>s</w:t>
      </w:r>
      <w:r w:rsidRPr="0030623C">
        <w:rPr>
          <w:spacing w:val="-1"/>
          <w:sz w:val="24"/>
          <w:szCs w:val="24"/>
          <w:lang w:val="pt-BR"/>
        </w:rPr>
        <w:t>ara</w:t>
      </w:r>
      <w:r w:rsidRPr="0030623C">
        <w:rPr>
          <w:sz w:val="24"/>
          <w:szCs w:val="24"/>
          <w:lang w:val="pt-BR"/>
        </w:rPr>
        <w:t>đ</w:t>
      </w:r>
      <w:r w:rsidRPr="0030623C">
        <w:rPr>
          <w:spacing w:val="1"/>
          <w:sz w:val="24"/>
          <w:szCs w:val="24"/>
          <w:lang w:val="pt-BR"/>
        </w:rPr>
        <w:t>j</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48"/>
          <w:sz w:val="24"/>
          <w:szCs w:val="24"/>
          <w:lang w:val="pt-BR"/>
        </w:rPr>
        <w:t xml:space="preserve"> </w:t>
      </w:r>
      <w:r w:rsidRPr="0030623C">
        <w:rPr>
          <w:sz w:val="24"/>
          <w:szCs w:val="24"/>
          <w:lang w:val="pt-BR"/>
        </w:rPr>
        <w:t>i</w:t>
      </w:r>
      <w:r w:rsidRPr="0030623C">
        <w:rPr>
          <w:spacing w:val="51"/>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w:t>
      </w:r>
      <w:r w:rsidRPr="0030623C">
        <w:rPr>
          <w:sz w:val="24"/>
          <w:szCs w:val="24"/>
          <w:lang w:val="pt-BR"/>
        </w:rPr>
        <w:t>p</w:t>
      </w:r>
      <w:r w:rsidRPr="0030623C">
        <w:rPr>
          <w:spacing w:val="1"/>
          <w:sz w:val="24"/>
          <w:szCs w:val="24"/>
          <w:lang w:val="pt-BR"/>
        </w:rPr>
        <w:t>lji</w:t>
      </w:r>
      <w:r w:rsidRPr="0030623C">
        <w:rPr>
          <w:sz w:val="24"/>
          <w:szCs w:val="24"/>
          <w:lang w:val="pt-BR"/>
        </w:rPr>
        <w:t>vo</w:t>
      </w:r>
      <w:r w:rsidRPr="0030623C">
        <w:rPr>
          <w:spacing w:val="45"/>
          <w:sz w:val="24"/>
          <w:szCs w:val="24"/>
          <w:lang w:val="pt-BR"/>
        </w:rPr>
        <w:t xml:space="preserve"> </w:t>
      </w:r>
      <w:r w:rsidRPr="0030623C">
        <w:rPr>
          <w:sz w:val="24"/>
          <w:szCs w:val="24"/>
          <w:lang w:val="pt-BR"/>
        </w:rPr>
        <w:t>s</w:t>
      </w:r>
      <w:r w:rsidRPr="0030623C">
        <w:rPr>
          <w:spacing w:val="-1"/>
          <w:sz w:val="24"/>
          <w:szCs w:val="24"/>
          <w:lang w:val="pt-BR"/>
        </w:rPr>
        <w:t>ače</w:t>
      </w:r>
      <w:r w:rsidRPr="0030623C">
        <w:rPr>
          <w:sz w:val="24"/>
          <w:szCs w:val="24"/>
          <w:lang w:val="pt-BR"/>
        </w:rPr>
        <w:t>ka</w:t>
      </w:r>
      <w:r w:rsidRPr="0030623C">
        <w:rPr>
          <w:spacing w:val="48"/>
          <w:sz w:val="24"/>
          <w:szCs w:val="24"/>
          <w:lang w:val="pt-BR"/>
        </w:rPr>
        <w:t xml:space="preserve"> </w:t>
      </w:r>
      <w:r w:rsidRPr="0030623C">
        <w:rPr>
          <w:spacing w:val="2"/>
          <w:sz w:val="24"/>
          <w:szCs w:val="24"/>
          <w:lang w:val="pt-BR"/>
        </w:rPr>
        <w:t>v</w:t>
      </w:r>
      <w:r w:rsidRPr="0030623C">
        <w:rPr>
          <w:spacing w:val="-1"/>
          <w:sz w:val="24"/>
          <w:szCs w:val="24"/>
          <w:lang w:val="pt-BR"/>
        </w:rPr>
        <w:t>re</w:t>
      </w:r>
      <w:r w:rsidRPr="0030623C">
        <w:rPr>
          <w:spacing w:val="3"/>
          <w:sz w:val="24"/>
          <w:szCs w:val="24"/>
          <w:lang w:val="pt-BR"/>
        </w:rPr>
        <w:t>m</w:t>
      </w:r>
      <w:r w:rsidRPr="0030623C">
        <w:rPr>
          <w:spacing w:val="-1"/>
          <w:sz w:val="24"/>
          <w:szCs w:val="24"/>
          <w:lang w:val="pt-BR"/>
        </w:rPr>
        <w:t>e</w:t>
      </w:r>
      <w:r w:rsidRPr="0030623C">
        <w:rPr>
          <w:sz w:val="24"/>
          <w:szCs w:val="24"/>
          <w:lang w:val="pt-BR"/>
        </w:rPr>
        <w:t>nski</w:t>
      </w:r>
      <w:r w:rsidRPr="0030623C">
        <w:rPr>
          <w:spacing w:val="46"/>
          <w:sz w:val="24"/>
          <w:szCs w:val="24"/>
          <w:lang w:val="pt-BR"/>
        </w:rPr>
        <w:t xml:space="preserve"> </w:t>
      </w:r>
      <w:r w:rsidRPr="0030623C">
        <w:rPr>
          <w:sz w:val="24"/>
          <w:szCs w:val="24"/>
          <w:lang w:val="pt-BR"/>
        </w:rPr>
        <w:t>okv</w:t>
      </w:r>
      <w:r w:rsidRPr="0030623C">
        <w:rPr>
          <w:spacing w:val="1"/>
          <w:sz w:val="24"/>
          <w:szCs w:val="24"/>
          <w:lang w:val="pt-BR"/>
        </w:rPr>
        <w:t>i</w:t>
      </w:r>
      <w:r w:rsidRPr="0030623C">
        <w:rPr>
          <w:sz w:val="24"/>
          <w:szCs w:val="24"/>
          <w:lang w:val="pt-BR"/>
        </w:rPr>
        <w:t>r</w:t>
      </w:r>
      <w:r w:rsidRPr="0030623C">
        <w:rPr>
          <w:spacing w:val="46"/>
          <w:sz w:val="24"/>
          <w:szCs w:val="24"/>
          <w:lang w:val="pt-BR"/>
        </w:rPr>
        <w:t xml:space="preserve"> </w:t>
      </w:r>
      <w:r w:rsidRPr="0030623C">
        <w:rPr>
          <w:sz w:val="24"/>
          <w:szCs w:val="24"/>
          <w:lang w:val="pt-BR"/>
        </w:rPr>
        <w:t>od</w:t>
      </w:r>
      <w:r w:rsidRPr="0030623C">
        <w:rPr>
          <w:spacing w:val="48"/>
          <w:sz w:val="24"/>
          <w:szCs w:val="24"/>
          <w:lang w:val="pt-BR"/>
        </w:rPr>
        <w:t xml:space="preserve"> </w:t>
      </w:r>
      <w:r w:rsidRPr="0030623C">
        <w:rPr>
          <w:sz w:val="24"/>
          <w:szCs w:val="24"/>
          <w:lang w:val="pt-BR"/>
        </w:rPr>
        <w:t>24</w:t>
      </w:r>
      <w:r w:rsidRPr="0030623C">
        <w:rPr>
          <w:spacing w:val="48"/>
          <w:sz w:val="24"/>
          <w:szCs w:val="24"/>
          <w:lang w:val="pt-BR"/>
        </w:rPr>
        <w:t xml:space="preserve"> </w:t>
      </w:r>
      <w:r w:rsidRPr="0030623C">
        <w:rPr>
          <w:sz w:val="24"/>
          <w:szCs w:val="24"/>
          <w:lang w:val="pt-BR"/>
        </w:rPr>
        <w:t>-</w:t>
      </w:r>
      <w:r w:rsidRPr="0030623C">
        <w:rPr>
          <w:spacing w:val="49"/>
          <w:sz w:val="24"/>
          <w:szCs w:val="24"/>
          <w:lang w:val="pt-BR"/>
        </w:rPr>
        <w:t xml:space="preserve"> </w:t>
      </w:r>
      <w:r w:rsidRPr="0030623C">
        <w:rPr>
          <w:sz w:val="24"/>
          <w:szCs w:val="24"/>
          <w:lang w:val="pt-BR"/>
        </w:rPr>
        <w:t>48</w:t>
      </w:r>
      <w:r w:rsidRPr="0030623C">
        <w:rPr>
          <w:spacing w:val="51"/>
          <w:sz w:val="24"/>
          <w:szCs w:val="24"/>
          <w:lang w:val="pt-BR"/>
        </w:rPr>
        <w:t xml:space="preserve"> </w:t>
      </w:r>
      <w:r w:rsidRPr="0030623C">
        <w:rPr>
          <w:spacing w:val="-1"/>
          <w:sz w:val="24"/>
          <w:szCs w:val="24"/>
          <w:lang w:val="pt-BR"/>
        </w:rPr>
        <w:t>ča</w:t>
      </w:r>
      <w:r w:rsidRPr="0030623C">
        <w:rPr>
          <w:sz w:val="24"/>
          <w:szCs w:val="24"/>
          <w:lang w:val="pt-BR"/>
        </w:rPr>
        <w:t>sova</w:t>
      </w:r>
      <w:r w:rsidRPr="0030623C">
        <w:rPr>
          <w:spacing w:val="47"/>
          <w:sz w:val="24"/>
          <w:szCs w:val="24"/>
          <w:lang w:val="pt-BR"/>
        </w:rPr>
        <w:t xml:space="preserve"> </w:t>
      </w:r>
      <w:r w:rsidRPr="0030623C">
        <w:rPr>
          <w:spacing w:val="2"/>
          <w:sz w:val="24"/>
          <w:szCs w:val="24"/>
          <w:lang w:val="pt-BR"/>
        </w:rPr>
        <w:t>d</w:t>
      </w:r>
      <w:r w:rsidRPr="0030623C">
        <w:rPr>
          <w:sz w:val="24"/>
          <w:szCs w:val="24"/>
          <w:lang w:val="pt-BR"/>
        </w:rPr>
        <w:t>a</w:t>
      </w:r>
      <w:r w:rsidRPr="0030623C">
        <w:rPr>
          <w:spacing w:val="49"/>
          <w:sz w:val="24"/>
          <w:szCs w:val="24"/>
          <w:lang w:val="pt-BR"/>
        </w:rPr>
        <w:t xml:space="preserve"> </w:t>
      </w:r>
      <w:r w:rsidRPr="0030623C">
        <w:rPr>
          <w:sz w:val="24"/>
          <w:szCs w:val="24"/>
          <w:lang w:val="pt-BR"/>
        </w:rPr>
        <w:t>se op</w:t>
      </w:r>
      <w:r w:rsidRPr="0030623C">
        <w:rPr>
          <w:spacing w:val="-1"/>
          <w:sz w:val="24"/>
          <w:szCs w:val="24"/>
          <w:lang w:val="pt-BR"/>
        </w:rPr>
        <w:t>ra</w:t>
      </w:r>
      <w:r w:rsidRPr="0030623C">
        <w:rPr>
          <w:sz w:val="24"/>
          <w:szCs w:val="24"/>
          <w:lang w:val="pt-BR"/>
        </w:rPr>
        <w:t>vd</w:t>
      </w:r>
      <w:r w:rsidRPr="0030623C">
        <w:rPr>
          <w:spacing w:val="-1"/>
          <w:sz w:val="24"/>
          <w:szCs w:val="24"/>
          <w:lang w:val="pt-BR"/>
        </w:rPr>
        <w:t>a</w:t>
      </w:r>
      <w:r w:rsidRPr="0030623C">
        <w:rPr>
          <w:sz w:val="24"/>
          <w:szCs w:val="24"/>
          <w:lang w:val="pt-BR"/>
        </w:rPr>
        <w:t>ni</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z w:val="24"/>
          <w:szCs w:val="24"/>
          <w:lang w:val="pt-BR"/>
        </w:rPr>
        <w:t>ovor na</w:t>
      </w:r>
      <w:r w:rsidRPr="0030623C">
        <w:rPr>
          <w:spacing w:val="6"/>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7"/>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l</w:t>
      </w:r>
      <w:r w:rsidRPr="0030623C">
        <w:rPr>
          <w:sz w:val="24"/>
          <w:szCs w:val="24"/>
          <w:lang w:val="pt-BR"/>
        </w:rPr>
        <w:t>oni</w:t>
      </w:r>
      <w:r w:rsidRPr="0030623C">
        <w:rPr>
          <w:spacing w:val="4"/>
          <w:sz w:val="24"/>
          <w:szCs w:val="24"/>
          <w:lang w:val="pt-BR"/>
        </w:rPr>
        <w:t xml:space="preserve"> </w:t>
      </w:r>
      <w:r w:rsidRPr="0030623C">
        <w:rPr>
          <w:spacing w:val="-1"/>
          <w:sz w:val="24"/>
          <w:szCs w:val="24"/>
          <w:lang w:val="pt-BR"/>
        </w:rPr>
        <w:t>(</w:t>
      </w:r>
      <w:r w:rsidRPr="0030623C">
        <w:rPr>
          <w:sz w:val="24"/>
          <w:szCs w:val="24"/>
          <w:lang w:val="pt-BR"/>
        </w:rPr>
        <w:t>np</w:t>
      </w:r>
      <w:r w:rsidRPr="0030623C">
        <w:rPr>
          <w:spacing w:val="-1"/>
          <w:sz w:val="24"/>
          <w:szCs w:val="24"/>
          <w:lang w:val="pt-BR"/>
        </w:rPr>
        <w:t>r</w:t>
      </w:r>
      <w:r w:rsidRPr="0030623C">
        <w:rPr>
          <w:sz w:val="24"/>
          <w:szCs w:val="24"/>
          <w:lang w:val="pt-BR"/>
        </w:rPr>
        <w:t>.</w:t>
      </w:r>
      <w:r w:rsidRPr="0030623C">
        <w:rPr>
          <w:spacing w:val="3"/>
          <w:sz w:val="24"/>
          <w:szCs w:val="24"/>
          <w:lang w:val="pt-BR"/>
        </w:rPr>
        <w:t xml:space="preserve"> </w:t>
      </w:r>
      <w:r w:rsidRPr="0030623C">
        <w:rPr>
          <w:spacing w:val="-2"/>
          <w:sz w:val="24"/>
          <w:szCs w:val="24"/>
          <w:lang w:val="pt-BR"/>
        </w:rPr>
        <w:t>k</w:t>
      </w:r>
      <w:r w:rsidRPr="0030623C">
        <w:rPr>
          <w:sz w:val="24"/>
          <w:szCs w:val="24"/>
          <w:lang w:val="pt-BR"/>
        </w:rPr>
        <w:t>v</w:t>
      </w:r>
      <w:r w:rsidRPr="0030623C">
        <w:rPr>
          <w:spacing w:val="-1"/>
          <w:sz w:val="24"/>
          <w:szCs w:val="24"/>
          <w:lang w:val="pt-BR"/>
        </w:rPr>
        <w:t>a</w:t>
      </w:r>
      <w:r w:rsidRPr="0030623C">
        <w:rPr>
          <w:sz w:val="24"/>
          <w:szCs w:val="24"/>
          <w:lang w:val="pt-BR"/>
        </w:rPr>
        <w:t>r</w:t>
      </w:r>
      <w:r w:rsidRPr="0030623C">
        <w:rPr>
          <w:spacing w:val="4"/>
          <w:sz w:val="24"/>
          <w:szCs w:val="24"/>
          <w:lang w:val="pt-BR"/>
        </w:rPr>
        <w:t xml:space="preserve"> </w:t>
      </w:r>
      <w:r w:rsidRPr="0030623C">
        <w:rPr>
          <w:spacing w:val="-1"/>
          <w:sz w:val="24"/>
          <w:szCs w:val="24"/>
          <w:lang w:val="pt-BR"/>
        </w:rPr>
        <w:t>fr</w:t>
      </w:r>
      <w:r w:rsidRPr="0030623C">
        <w:rPr>
          <w:spacing w:val="1"/>
          <w:sz w:val="24"/>
          <w:szCs w:val="24"/>
          <w:lang w:val="pt-BR"/>
        </w:rPr>
        <w:t>i</w:t>
      </w:r>
      <w:r w:rsidRPr="0030623C">
        <w:rPr>
          <w:spacing w:val="2"/>
          <w:sz w:val="24"/>
          <w:szCs w:val="24"/>
          <w:lang w:val="pt-BR"/>
        </w:rPr>
        <w:t>ž</w:t>
      </w:r>
      <w:r w:rsidRPr="0030623C">
        <w:rPr>
          <w:spacing w:val="1"/>
          <w:sz w:val="24"/>
          <w:szCs w:val="24"/>
          <w:lang w:val="pt-BR"/>
        </w:rPr>
        <w:t>i</w:t>
      </w:r>
      <w:r w:rsidRPr="0030623C">
        <w:rPr>
          <w:sz w:val="24"/>
          <w:szCs w:val="24"/>
          <w:lang w:val="pt-BR"/>
        </w:rPr>
        <w:t>d</w:t>
      </w:r>
      <w:r w:rsidRPr="0030623C">
        <w:rPr>
          <w:spacing w:val="-1"/>
          <w:sz w:val="24"/>
          <w:szCs w:val="24"/>
          <w:lang w:val="pt-BR"/>
        </w:rPr>
        <w:t>era</w:t>
      </w:r>
      <w:r w:rsidRPr="0030623C">
        <w:rPr>
          <w:sz w:val="24"/>
          <w:szCs w:val="24"/>
          <w:lang w:val="pt-BR"/>
        </w:rPr>
        <w:t>,</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a</w:t>
      </w:r>
      <w:r w:rsidRPr="0030623C">
        <w:rPr>
          <w:sz w:val="24"/>
          <w:szCs w:val="24"/>
          <w:lang w:val="pt-BR"/>
        </w:rPr>
        <w:t>k</w:t>
      </w:r>
      <w:r w:rsidRPr="0030623C">
        <w:rPr>
          <w:spacing w:val="3"/>
          <w:sz w:val="24"/>
          <w:szCs w:val="24"/>
          <w:lang w:val="pt-BR"/>
        </w:rPr>
        <w:t xml:space="preserve"> </w:t>
      </w:r>
      <w:r w:rsidRPr="0030623C">
        <w:rPr>
          <w:sz w:val="24"/>
          <w:szCs w:val="24"/>
          <w:lang w:val="pt-BR"/>
        </w:rPr>
        <w:t>s</w:t>
      </w:r>
      <w:r w:rsidRPr="0030623C">
        <w:rPr>
          <w:spacing w:val="3"/>
          <w:sz w:val="24"/>
          <w:szCs w:val="24"/>
          <w:lang w:val="pt-BR"/>
        </w:rPr>
        <w:t>t</w:t>
      </w:r>
      <w:r w:rsidRPr="0030623C">
        <w:rPr>
          <w:spacing w:val="-1"/>
          <w:sz w:val="24"/>
          <w:szCs w:val="24"/>
          <w:lang w:val="pt-BR"/>
        </w:rPr>
        <w:t>r</w:t>
      </w:r>
      <w:r w:rsidRPr="0030623C">
        <w:rPr>
          <w:sz w:val="24"/>
          <w:szCs w:val="24"/>
          <w:lang w:val="pt-BR"/>
        </w:rPr>
        <w:t>u</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z w:val="24"/>
          <w:szCs w:val="24"/>
          <w:lang w:val="pt-BR"/>
        </w:rPr>
        <w:t>vod</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pacing w:val="1"/>
          <w:sz w:val="24"/>
          <w:szCs w:val="24"/>
          <w:lang w:val="pt-BR"/>
        </w:rPr>
        <w:t>l</w:t>
      </w:r>
      <w:r w:rsidRPr="0030623C">
        <w:rPr>
          <w:sz w:val="24"/>
          <w:szCs w:val="24"/>
          <w:lang w:val="pt-BR"/>
        </w:rPr>
        <w:t>oše</w:t>
      </w:r>
      <w:r w:rsidRPr="0030623C">
        <w:rPr>
          <w:spacing w:val="5"/>
          <w:sz w:val="24"/>
          <w:szCs w:val="24"/>
          <w:lang w:val="pt-BR"/>
        </w:rPr>
        <w:t xml:space="preserve"> </w:t>
      </w:r>
      <w:r w:rsidRPr="0030623C">
        <w:rPr>
          <w:sz w:val="24"/>
          <w:szCs w:val="24"/>
          <w:lang w:val="pt-BR"/>
        </w:rPr>
        <w:t>o</w:t>
      </w:r>
      <w:r w:rsidRPr="0030623C">
        <w:rPr>
          <w:spacing w:val="-1"/>
          <w:sz w:val="24"/>
          <w:szCs w:val="24"/>
          <w:lang w:val="pt-BR"/>
        </w:rPr>
        <w:t>č</w:t>
      </w:r>
      <w:r w:rsidRPr="0030623C">
        <w:rPr>
          <w:spacing w:val="1"/>
          <w:sz w:val="24"/>
          <w:szCs w:val="24"/>
          <w:lang w:val="pt-BR"/>
        </w:rPr>
        <w:t>i</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p</w:t>
      </w:r>
      <w:r w:rsidRPr="0030623C">
        <w:rPr>
          <w:spacing w:val="-1"/>
          <w:sz w:val="24"/>
          <w:szCs w:val="24"/>
          <w:lang w:val="pt-BR"/>
        </w:rPr>
        <w:t>ar</w:t>
      </w:r>
      <w:r w:rsidRPr="0030623C">
        <w:rPr>
          <w:spacing w:val="1"/>
          <w:sz w:val="24"/>
          <w:szCs w:val="24"/>
          <w:lang w:val="pt-BR"/>
        </w:rPr>
        <w:t>tm</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 n</w:t>
      </w:r>
      <w:r w:rsidRPr="0030623C">
        <w:rPr>
          <w:spacing w:val="-1"/>
          <w:sz w:val="24"/>
          <w:szCs w:val="24"/>
          <w:lang w:val="pt-BR"/>
        </w:rPr>
        <w:t>e</w:t>
      </w:r>
      <w:r w:rsidRPr="0030623C">
        <w:rPr>
          <w:sz w:val="24"/>
          <w:szCs w:val="24"/>
          <w:lang w:val="pt-BR"/>
        </w:rPr>
        <w:t>dos</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w:t>
      </w:r>
      <w:r w:rsidRPr="0030623C">
        <w:rPr>
          <w:sz w:val="24"/>
          <w:szCs w:val="24"/>
          <w:lang w:val="pt-BR"/>
        </w:rPr>
        <w:t>)</w:t>
      </w:r>
      <w:r w:rsidRPr="0030623C">
        <w:rPr>
          <w:spacing w:val="-6"/>
          <w:sz w:val="24"/>
          <w:szCs w:val="24"/>
          <w:lang w:val="pt-BR"/>
        </w:rPr>
        <w:t xml:space="preserve"> </w:t>
      </w:r>
      <w:r w:rsidRPr="0030623C">
        <w:rPr>
          <w:sz w:val="24"/>
          <w:szCs w:val="24"/>
          <w:lang w:val="pt-BR"/>
        </w:rPr>
        <w:t>i p</w:t>
      </w:r>
      <w:r w:rsidRPr="0030623C">
        <w:rPr>
          <w:spacing w:val="-1"/>
          <w:sz w:val="24"/>
          <w:szCs w:val="24"/>
          <w:lang w:val="pt-BR"/>
        </w:rPr>
        <w:t>r</w:t>
      </w:r>
      <w:r w:rsidRPr="0030623C">
        <w:rPr>
          <w:spacing w:val="1"/>
          <w:sz w:val="24"/>
          <w:szCs w:val="24"/>
          <w:lang w:val="pt-BR"/>
        </w:rPr>
        <w:t>i</w:t>
      </w:r>
      <w:r w:rsidRPr="0030623C">
        <w:rPr>
          <w:sz w:val="24"/>
          <w:szCs w:val="24"/>
          <w:lang w:val="pt-BR"/>
        </w:rPr>
        <w:t>hv</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4"/>
          <w:sz w:val="24"/>
          <w:szCs w:val="24"/>
          <w:lang w:val="pt-BR"/>
        </w:rPr>
        <w:t xml:space="preserve"> </w:t>
      </w:r>
      <w:r w:rsidRPr="0030623C">
        <w:rPr>
          <w:sz w:val="24"/>
          <w:szCs w:val="24"/>
          <w:lang w:val="pt-BR"/>
        </w:rPr>
        <w:t>po</w:t>
      </w:r>
      <w:r w:rsidRPr="0030623C">
        <w:rPr>
          <w:spacing w:val="2"/>
          <w:sz w:val="24"/>
          <w:szCs w:val="24"/>
          <w:lang w:val="pt-BR"/>
        </w:rPr>
        <w:t>n</w:t>
      </w:r>
      <w:r w:rsidRPr="0030623C">
        <w:rPr>
          <w:sz w:val="24"/>
          <w:szCs w:val="24"/>
          <w:lang w:val="pt-BR"/>
        </w:rPr>
        <w:t>uđ</w:t>
      </w:r>
      <w:r w:rsidRPr="0030623C">
        <w:rPr>
          <w:spacing w:val="-1"/>
          <w:sz w:val="24"/>
          <w:szCs w:val="24"/>
          <w:lang w:val="pt-BR"/>
        </w:rPr>
        <w:t>e</w:t>
      </w:r>
      <w:r w:rsidRPr="0030623C">
        <w:rPr>
          <w:sz w:val="24"/>
          <w:szCs w:val="24"/>
          <w:lang w:val="pt-BR"/>
        </w:rPr>
        <w:t>no</w:t>
      </w:r>
      <w:r w:rsidRPr="0030623C">
        <w:rPr>
          <w:spacing w:val="-8"/>
          <w:sz w:val="24"/>
          <w:szCs w:val="24"/>
          <w:lang w:val="pt-BR"/>
        </w:rPr>
        <w:t xml:space="preserve"> </w:t>
      </w:r>
      <w:r w:rsidRPr="0030623C">
        <w:rPr>
          <w:spacing w:val="-1"/>
          <w:sz w:val="24"/>
          <w:szCs w:val="24"/>
          <w:lang w:val="pt-BR"/>
        </w:rPr>
        <w:t>re</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3"/>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pacing w:val="2"/>
          <w:sz w:val="24"/>
          <w:szCs w:val="24"/>
          <w:lang w:val="pt-BR"/>
        </w:rPr>
        <w:t>o</w:t>
      </w:r>
      <w:r w:rsidRPr="0030623C">
        <w:rPr>
          <w:sz w:val="24"/>
          <w:szCs w:val="24"/>
          <w:lang w:val="pt-BR"/>
        </w:rPr>
        <w:t>v</w:t>
      </w:r>
      <w:r w:rsidRPr="0030623C">
        <w:rPr>
          <w:spacing w:val="-1"/>
          <w:sz w:val="24"/>
          <w:szCs w:val="24"/>
          <w:lang w:val="pt-BR"/>
        </w:rPr>
        <w:t>ar</w:t>
      </w:r>
      <w:r w:rsidRPr="0030623C">
        <w:rPr>
          <w:sz w:val="24"/>
          <w:szCs w:val="24"/>
          <w:lang w:val="pt-BR"/>
        </w:rPr>
        <w:t>a</w:t>
      </w:r>
      <w:r w:rsidRPr="0030623C">
        <w:rPr>
          <w:spacing w:val="-8"/>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noj</w:t>
      </w:r>
      <w:r w:rsidRPr="0030623C">
        <w:rPr>
          <w:spacing w:val="-9"/>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z</w:t>
      </w:r>
      <w:r w:rsidRPr="0030623C">
        <w:rPr>
          <w:spacing w:val="1"/>
          <w:sz w:val="24"/>
          <w:szCs w:val="24"/>
          <w:lang w:val="pt-BR"/>
        </w:rPr>
        <w:t>i</w:t>
      </w:r>
      <w:r w:rsidRPr="0030623C">
        <w:rPr>
          <w:sz w:val="24"/>
          <w:szCs w:val="24"/>
          <w:lang w:val="pt-BR"/>
        </w:rPr>
        <w:t>.</w:t>
      </w:r>
    </w:p>
    <w:p w:rsidR="00F230ED" w:rsidRPr="0030623C" w:rsidRDefault="00F230ED" w:rsidP="00C369D5">
      <w:pPr>
        <w:spacing w:before="41"/>
        <w:ind w:left="112" w:right="82"/>
        <w:jc w:val="both"/>
        <w:rPr>
          <w:sz w:val="24"/>
          <w:szCs w:val="24"/>
          <w:lang w:val="pt-BR"/>
        </w:rPr>
      </w:pPr>
      <w:r w:rsidRPr="0030623C">
        <w:rPr>
          <w:sz w:val="24"/>
          <w:szCs w:val="24"/>
          <w:lang w:val="pt-BR"/>
        </w:rPr>
        <w:t>Ako</w:t>
      </w:r>
      <w:r w:rsidRPr="0030623C">
        <w:rPr>
          <w:spacing w:val="4"/>
          <w:sz w:val="24"/>
          <w:szCs w:val="24"/>
          <w:lang w:val="pt-BR"/>
        </w:rPr>
        <w:t xml:space="preserve"> </w:t>
      </w:r>
      <w:r w:rsidRPr="0030623C">
        <w:rPr>
          <w:sz w:val="24"/>
          <w:szCs w:val="24"/>
          <w:lang w:val="pt-BR"/>
        </w:rPr>
        <w:t>u</w:t>
      </w:r>
      <w:r w:rsidRPr="0030623C">
        <w:rPr>
          <w:spacing w:val="2"/>
          <w:sz w:val="24"/>
          <w:szCs w:val="24"/>
          <w:lang w:val="pt-BR"/>
        </w:rPr>
        <w:t>z</w:t>
      </w:r>
      <w:r w:rsidRPr="0030623C">
        <w:rPr>
          <w:spacing w:val="-1"/>
          <w:sz w:val="24"/>
          <w:szCs w:val="24"/>
          <w:lang w:val="pt-BR"/>
        </w:rPr>
        <w:t>r</w:t>
      </w:r>
      <w:r w:rsidRPr="0030623C">
        <w:rPr>
          <w:sz w:val="24"/>
          <w:szCs w:val="24"/>
          <w:lang w:val="pt-BR"/>
        </w:rPr>
        <w:t>ok</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a n</w:t>
      </w:r>
      <w:r w:rsidRPr="0030623C">
        <w:rPr>
          <w:spacing w:val="1"/>
          <w:sz w:val="24"/>
          <w:szCs w:val="24"/>
          <w:lang w:val="pt-BR"/>
        </w:rPr>
        <w:t>ij</w:t>
      </w:r>
      <w:r w:rsidRPr="0030623C">
        <w:rPr>
          <w:sz w:val="24"/>
          <w:szCs w:val="24"/>
          <w:lang w:val="pt-BR"/>
        </w:rPr>
        <w:t>e</w:t>
      </w:r>
      <w:r w:rsidRPr="0030623C">
        <w:rPr>
          <w:spacing w:val="6"/>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l</w:t>
      </w:r>
      <w:r w:rsidRPr="0030623C">
        <w:rPr>
          <w:sz w:val="24"/>
          <w:szCs w:val="24"/>
          <w:lang w:val="pt-BR"/>
        </w:rPr>
        <w:t>on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3"/>
          <w:sz w:val="24"/>
          <w:szCs w:val="24"/>
          <w:lang w:val="pt-BR"/>
        </w:rPr>
        <w:t xml:space="preserve"> </w:t>
      </w:r>
      <w:r w:rsidRPr="0030623C">
        <w:rPr>
          <w:sz w:val="24"/>
          <w:szCs w:val="24"/>
          <w:lang w:val="pt-BR"/>
        </w:rPr>
        <w:t>na</w:t>
      </w:r>
      <w:r w:rsidRPr="0030623C">
        <w:rPr>
          <w:spacing w:val="6"/>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7"/>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2"/>
          <w:sz w:val="24"/>
          <w:szCs w:val="24"/>
          <w:lang w:val="pt-BR"/>
        </w:rPr>
        <w:t>t</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
          <w:sz w:val="24"/>
          <w:szCs w:val="24"/>
          <w:lang w:val="pt-BR"/>
        </w:rPr>
        <w:t xml:space="preserve"> </w:t>
      </w:r>
      <w:r w:rsidRPr="0030623C">
        <w:rPr>
          <w:sz w:val="24"/>
          <w:szCs w:val="24"/>
          <w:lang w:val="pt-BR"/>
        </w:rPr>
        <w:t>sa</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pacing w:val="-2"/>
          <w:sz w:val="24"/>
          <w:szCs w:val="24"/>
          <w:lang w:val="pt-BR"/>
        </w:rPr>
        <w:t>k</w:t>
      </w:r>
      <w:r w:rsidRPr="0030623C">
        <w:rPr>
          <w:sz w:val="24"/>
          <w:szCs w:val="24"/>
          <w:lang w:val="pt-BR"/>
        </w:rPr>
        <w:t>om</w:t>
      </w:r>
      <w:r w:rsidRPr="0030623C">
        <w:rPr>
          <w:spacing w:val="1"/>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w:t>
      </w:r>
      <w:r w:rsidRPr="0030623C">
        <w:rPr>
          <w:sz w:val="24"/>
          <w:szCs w:val="24"/>
          <w:lang w:val="pt-BR"/>
        </w:rPr>
        <w:t>o</w:t>
      </w:r>
      <w:r w:rsidRPr="0030623C">
        <w:rPr>
          <w:spacing w:val="7"/>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1"/>
          <w:sz w:val="24"/>
          <w:szCs w:val="24"/>
          <w:lang w:val="pt-BR"/>
        </w:rPr>
        <w:t>m</w:t>
      </w:r>
      <w:r w:rsidRPr="0030623C">
        <w:rPr>
          <w:sz w:val="24"/>
          <w:szCs w:val="24"/>
          <w:lang w:val="pt-BR"/>
        </w:rPr>
        <w:t>e</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z w:val="24"/>
          <w:szCs w:val="24"/>
          <w:lang w:val="pt-BR"/>
        </w:rPr>
        <w:t>a</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nu 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du</w:t>
      </w:r>
      <w:r w:rsidRPr="0030623C">
        <w:rPr>
          <w:spacing w:val="-7"/>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dva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er</w:t>
      </w:r>
      <w:r w:rsidRPr="0030623C">
        <w:rPr>
          <w:sz w:val="24"/>
          <w:szCs w:val="24"/>
          <w:lang w:val="pt-BR"/>
        </w:rPr>
        <w:t>ka</w:t>
      </w:r>
      <w:r w:rsidRPr="0030623C">
        <w:rPr>
          <w:spacing w:val="-5"/>
          <w:sz w:val="24"/>
          <w:szCs w:val="24"/>
          <w:lang w:val="pt-BR"/>
        </w:rPr>
        <w:t xml:space="preserve"> </w:t>
      </w:r>
      <w:r w:rsidRPr="0030623C">
        <w:rPr>
          <w:spacing w:val="2"/>
          <w:sz w:val="24"/>
          <w:szCs w:val="24"/>
          <w:lang w:val="pt-BR"/>
        </w:rPr>
        <w:t>k</w:t>
      </w:r>
      <w:r w:rsidRPr="0030623C">
        <w:rPr>
          <w:sz w:val="24"/>
          <w:szCs w:val="24"/>
          <w:lang w:val="pt-BR"/>
        </w:rPr>
        <w:t>o</w:t>
      </w:r>
      <w:r w:rsidRPr="0030623C">
        <w:rPr>
          <w:spacing w:val="1"/>
          <w:sz w:val="24"/>
          <w:szCs w:val="24"/>
          <w:lang w:val="pt-BR"/>
        </w:rPr>
        <w:t>j</w:t>
      </w:r>
      <w:r w:rsidRPr="0030623C">
        <w:rPr>
          <w:sz w:val="24"/>
          <w:szCs w:val="24"/>
          <w:lang w:val="pt-BR"/>
        </w:rPr>
        <w:t>u</w:t>
      </w:r>
      <w:r w:rsidRPr="0030623C">
        <w:rPr>
          <w:spacing w:val="-4"/>
          <w:sz w:val="24"/>
          <w:szCs w:val="24"/>
          <w:lang w:val="pt-BR"/>
        </w:rPr>
        <w:t xml:space="preserve"> </w:t>
      </w:r>
      <w:r w:rsidRPr="0030623C">
        <w:rPr>
          <w:sz w:val="24"/>
          <w:szCs w:val="24"/>
          <w:lang w:val="pt-BR"/>
        </w:rPr>
        <w:t>obe</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pacing w:val="3"/>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i po</w:t>
      </w:r>
      <w:r w:rsidRPr="0030623C">
        <w:rPr>
          <w:spacing w:val="1"/>
          <w:sz w:val="24"/>
          <w:szCs w:val="24"/>
          <w:lang w:val="pt-BR"/>
        </w:rPr>
        <w:t>t</w:t>
      </w:r>
      <w:r w:rsidRPr="0030623C">
        <w:rPr>
          <w:sz w:val="24"/>
          <w:szCs w:val="24"/>
          <w:lang w:val="pt-BR"/>
        </w:rPr>
        <w:t>p</w:t>
      </w:r>
      <w:r w:rsidRPr="0030623C">
        <w:rPr>
          <w:spacing w:val="1"/>
          <w:sz w:val="24"/>
          <w:szCs w:val="24"/>
          <w:lang w:val="pt-BR"/>
        </w:rPr>
        <w:t>i</w:t>
      </w:r>
      <w:r w:rsidRPr="0030623C">
        <w:rPr>
          <w:sz w:val="24"/>
          <w:szCs w:val="24"/>
          <w:lang w:val="pt-BR"/>
        </w:rPr>
        <w:t>su</w:t>
      </w:r>
      <w:r w:rsidRPr="0030623C">
        <w:rPr>
          <w:spacing w:val="1"/>
          <w:sz w:val="24"/>
          <w:szCs w:val="24"/>
          <w:lang w:val="pt-BR"/>
        </w:rPr>
        <w:t>j</w:t>
      </w:r>
      <w:r w:rsidRPr="0030623C">
        <w:rPr>
          <w:sz w:val="24"/>
          <w:szCs w:val="24"/>
          <w:lang w:val="pt-BR"/>
        </w:rPr>
        <w:t>u.</w:t>
      </w:r>
      <w:r w:rsidRPr="0030623C">
        <w:rPr>
          <w:spacing w:val="-8"/>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pacing w:val="-2"/>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d</w:t>
      </w:r>
      <w:r w:rsidRPr="0030623C">
        <w:rPr>
          <w:spacing w:val="-3"/>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va</w:t>
      </w:r>
      <w:r w:rsidRPr="0030623C">
        <w:rPr>
          <w:spacing w:val="-4"/>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pacing w:val="2"/>
          <w:sz w:val="24"/>
          <w:szCs w:val="24"/>
          <w:lang w:val="pt-BR"/>
        </w:rPr>
        <w:t>r</w:t>
      </w:r>
      <w:r w:rsidRPr="0030623C">
        <w:rPr>
          <w:spacing w:val="-1"/>
          <w:sz w:val="24"/>
          <w:szCs w:val="24"/>
          <w:lang w:val="pt-BR"/>
        </w:rPr>
        <w:t>a</w:t>
      </w:r>
      <w:r w:rsidRPr="0030623C">
        <w:rPr>
          <w:sz w:val="24"/>
          <w:szCs w:val="24"/>
          <w:lang w:val="pt-BR"/>
        </w:rPr>
        <w:t>k</w:t>
      </w:r>
      <w:r w:rsidRPr="0030623C">
        <w:rPr>
          <w:spacing w:val="-4"/>
          <w:sz w:val="24"/>
          <w:szCs w:val="24"/>
          <w:lang w:val="pt-BR"/>
        </w:rPr>
        <w:t xml:space="preserve"> </w:t>
      </w:r>
      <w:r w:rsidRPr="0030623C">
        <w:rPr>
          <w:sz w:val="24"/>
          <w:szCs w:val="24"/>
          <w:lang w:val="pt-BR"/>
        </w:rPr>
        <w:t>ove 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w:t>
      </w:r>
      <w:r w:rsidRPr="0030623C">
        <w:rPr>
          <w:spacing w:val="-1"/>
          <w:sz w:val="24"/>
          <w:szCs w:val="24"/>
          <w:lang w:val="pt-BR"/>
        </w:rPr>
        <w:t>e</w:t>
      </w:r>
      <w:r w:rsidRPr="0030623C">
        <w:rPr>
          <w:sz w:val="24"/>
          <w:szCs w:val="24"/>
          <w:lang w:val="pt-BR"/>
        </w:rPr>
        <w:t>.</w:t>
      </w:r>
    </w:p>
    <w:p w:rsidR="00F230ED" w:rsidRPr="0030623C" w:rsidRDefault="00F230ED" w:rsidP="00C369D5">
      <w:pPr>
        <w:spacing w:before="41"/>
        <w:ind w:left="112" w:right="81"/>
        <w:jc w:val="both"/>
        <w:rPr>
          <w:sz w:val="24"/>
          <w:szCs w:val="24"/>
          <w:lang w:val="pt-BR"/>
        </w:rPr>
      </w:pPr>
      <w:r w:rsidRPr="0030623C">
        <w:rPr>
          <w:sz w:val="24"/>
          <w:szCs w:val="24"/>
          <w:lang w:val="pt-BR"/>
        </w:rPr>
        <w:t>Ako</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u</w:t>
      </w:r>
      <w:r w:rsidRPr="0030623C">
        <w:rPr>
          <w:spacing w:val="2"/>
          <w:sz w:val="24"/>
          <w:szCs w:val="24"/>
          <w:lang w:val="pt-BR"/>
        </w:rPr>
        <w:t>z</w:t>
      </w:r>
      <w:r w:rsidRPr="0030623C">
        <w:rPr>
          <w:spacing w:val="-1"/>
          <w:sz w:val="24"/>
          <w:szCs w:val="24"/>
          <w:lang w:val="pt-BR"/>
        </w:rPr>
        <w:t>r</w:t>
      </w:r>
      <w:r w:rsidRPr="0030623C">
        <w:rPr>
          <w:sz w:val="24"/>
          <w:szCs w:val="24"/>
          <w:lang w:val="pt-BR"/>
        </w:rPr>
        <w:t>ok</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l</w:t>
      </w:r>
      <w:r w:rsidRPr="0030623C">
        <w:rPr>
          <w:sz w:val="24"/>
          <w:szCs w:val="24"/>
          <w:lang w:val="pt-BR"/>
        </w:rPr>
        <w:t>on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 xml:space="preserve"> </w:t>
      </w:r>
      <w:r w:rsidRPr="0030623C">
        <w:rPr>
          <w:sz w:val="24"/>
          <w:szCs w:val="24"/>
          <w:lang w:val="pt-BR"/>
        </w:rPr>
        <w:t>na</w:t>
      </w:r>
      <w:r w:rsidRPr="0030623C">
        <w:rPr>
          <w:spacing w:val="5"/>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10"/>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p</w:t>
      </w:r>
      <w:r w:rsidRPr="0030623C">
        <w:rPr>
          <w:spacing w:val="3"/>
          <w:sz w:val="24"/>
          <w:szCs w:val="24"/>
          <w:lang w:val="pt-BR"/>
        </w:rPr>
        <w:t>i</w:t>
      </w:r>
      <w:r w:rsidRPr="0030623C">
        <w:rPr>
          <w:sz w:val="24"/>
          <w:szCs w:val="24"/>
          <w:lang w:val="pt-BR"/>
        </w:rPr>
        <w:t>s</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du o</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1"/>
          <w:sz w:val="24"/>
          <w:szCs w:val="24"/>
          <w:lang w:val="pt-BR"/>
        </w:rPr>
        <w:t>m</w:t>
      </w:r>
      <w:r w:rsidRPr="0030623C">
        <w:rPr>
          <w:sz w:val="24"/>
          <w:szCs w:val="24"/>
          <w:lang w:val="pt-BR"/>
        </w:rPr>
        <w:t xml:space="preserve">. </w:t>
      </w:r>
      <w:r w:rsidRPr="0030623C">
        <w:rPr>
          <w:spacing w:val="30"/>
          <w:sz w:val="24"/>
          <w:szCs w:val="24"/>
          <w:lang w:val="pt-BR"/>
        </w:rPr>
        <w:t xml:space="preserve"> </w:t>
      </w:r>
      <w:r w:rsidRPr="0030623C">
        <w:rPr>
          <w:spacing w:val="-3"/>
          <w:sz w:val="24"/>
          <w:szCs w:val="24"/>
          <w:lang w:val="pt-BR"/>
        </w:rPr>
        <w:t>I</w:t>
      </w:r>
      <w:r w:rsidRPr="0030623C">
        <w:rPr>
          <w:spacing w:val="4"/>
          <w:sz w:val="24"/>
          <w:szCs w:val="24"/>
          <w:lang w:val="pt-BR"/>
        </w:rPr>
        <w:t>a</w:t>
      </w:r>
      <w:r w:rsidRPr="0030623C">
        <w:rPr>
          <w:sz w:val="24"/>
          <w:szCs w:val="24"/>
          <w:lang w:val="pt-BR"/>
        </w:rPr>
        <w:t>ko</w:t>
      </w:r>
      <w:r w:rsidRPr="0030623C">
        <w:rPr>
          <w:spacing w:val="4"/>
          <w:sz w:val="24"/>
          <w:szCs w:val="24"/>
          <w:lang w:val="pt-BR"/>
        </w:rPr>
        <w:t xml:space="preserve"> </w:t>
      </w:r>
      <w:r w:rsidRPr="0030623C">
        <w:rPr>
          <w:sz w:val="24"/>
          <w:szCs w:val="24"/>
          <w:lang w:val="pt-BR"/>
        </w:rPr>
        <w:t>ne</w:t>
      </w:r>
      <w:r w:rsidRPr="0030623C">
        <w:rPr>
          <w:spacing w:val="5"/>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p</w:t>
      </w:r>
      <w:r w:rsidRPr="0030623C">
        <w:rPr>
          <w:spacing w:val="1"/>
          <w:sz w:val="24"/>
          <w:szCs w:val="24"/>
          <w:lang w:val="pt-BR"/>
        </w:rPr>
        <w:t>i</w:t>
      </w:r>
      <w:r w:rsidRPr="0030623C">
        <w:rPr>
          <w:sz w:val="24"/>
          <w:szCs w:val="24"/>
          <w:lang w:val="pt-BR"/>
        </w:rPr>
        <w:t>še 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du,</w:t>
      </w:r>
      <w:r w:rsidRPr="0030623C">
        <w:rPr>
          <w:spacing w:val="2"/>
          <w:sz w:val="24"/>
          <w:szCs w:val="24"/>
          <w:lang w:val="pt-BR"/>
        </w:rPr>
        <w:t xml:space="preserve"> </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a</w:t>
      </w:r>
      <w:r w:rsidRPr="0030623C">
        <w:rPr>
          <w:spacing w:val="6"/>
          <w:sz w:val="24"/>
          <w:szCs w:val="24"/>
          <w:lang w:val="pt-BR"/>
        </w:rPr>
        <w:t xml:space="preserve"> </w:t>
      </w:r>
      <w:r w:rsidRPr="0030623C">
        <w:rPr>
          <w:sz w:val="24"/>
          <w:szCs w:val="24"/>
          <w:lang w:val="pt-BR"/>
        </w:rPr>
        <w:t>da</w:t>
      </w:r>
      <w:r w:rsidRPr="0030623C">
        <w:rPr>
          <w:spacing w:val="7"/>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1"/>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w:t>
      </w:r>
      <w:r w:rsidRPr="0030623C">
        <w:rPr>
          <w:spacing w:val="5"/>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a</w:t>
      </w:r>
      <w:r w:rsidRPr="0030623C">
        <w:rPr>
          <w:spacing w:val="2"/>
          <w:sz w:val="24"/>
          <w:szCs w:val="24"/>
          <w:lang w:val="pt-BR"/>
        </w:rPr>
        <w:t>d</w:t>
      </w:r>
      <w:r w:rsidRPr="0030623C">
        <w:rPr>
          <w:spacing w:val="-1"/>
          <w:sz w:val="24"/>
          <w:szCs w:val="24"/>
          <w:lang w:val="pt-BR"/>
        </w:rPr>
        <w:t>e</w:t>
      </w:r>
      <w:r w:rsidRPr="0030623C">
        <w:rPr>
          <w:spacing w:val="2"/>
          <w:sz w:val="24"/>
          <w:szCs w:val="24"/>
          <w:lang w:val="pt-BR"/>
        </w:rPr>
        <w:t>k</w:t>
      </w:r>
      <w:r w:rsidRPr="0030623C">
        <w:rPr>
          <w:spacing w:val="-1"/>
          <w:sz w:val="24"/>
          <w:szCs w:val="24"/>
          <w:lang w:val="pt-BR"/>
        </w:rPr>
        <w:t>a</w:t>
      </w:r>
      <w:r w:rsidRPr="0030623C">
        <w:rPr>
          <w:sz w:val="24"/>
          <w:szCs w:val="24"/>
          <w:lang w:val="pt-BR"/>
        </w:rPr>
        <w:t>v</w:t>
      </w:r>
      <w:r w:rsidRPr="0030623C">
        <w:rPr>
          <w:spacing w:val="1"/>
          <w:sz w:val="24"/>
          <w:szCs w:val="24"/>
          <w:lang w:val="pt-BR"/>
        </w:rPr>
        <w:t>t</w:t>
      </w:r>
      <w:r w:rsidRPr="0030623C">
        <w:rPr>
          <w:sz w:val="24"/>
          <w:szCs w:val="24"/>
          <w:lang w:val="pt-BR"/>
        </w:rPr>
        <w:t xml:space="preserve">nog </w:t>
      </w:r>
      <w:r w:rsidRPr="0030623C">
        <w:rPr>
          <w:spacing w:val="-1"/>
          <w:sz w:val="24"/>
          <w:szCs w:val="24"/>
          <w:lang w:val="pt-BR"/>
        </w:rPr>
        <w:t>a</w:t>
      </w:r>
      <w:r w:rsidRPr="0030623C">
        <w:rPr>
          <w:spacing w:val="1"/>
          <w:sz w:val="24"/>
          <w:szCs w:val="24"/>
          <w:lang w:val="pt-BR"/>
        </w:rPr>
        <w:t>lt</w:t>
      </w:r>
      <w:r w:rsidRPr="0030623C">
        <w:rPr>
          <w:spacing w:val="2"/>
          <w:sz w:val="24"/>
          <w:szCs w:val="24"/>
          <w:lang w:val="pt-BR"/>
        </w:rPr>
        <w:t>e</w:t>
      </w:r>
      <w:r w:rsidRPr="0030623C">
        <w:rPr>
          <w:spacing w:val="-1"/>
          <w:sz w:val="24"/>
          <w:szCs w:val="24"/>
          <w:lang w:val="pt-BR"/>
        </w:rPr>
        <w:t>r</w:t>
      </w:r>
      <w:r w:rsidRPr="0030623C">
        <w:rPr>
          <w:spacing w:val="1"/>
          <w:sz w:val="24"/>
          <w:szCs w:val="24"/>
          <w:lang w:val="pt-BR"/>
        </w:rPr>
        <w:t>m</w:t>
      </w:r>
      <w:r w:rsidRPr="0030623C">
        <w:rPr>
          <w:spacing w:val="-1"/>
          <w:sz w:val="24"/>
          <w:szCs w:val="24"/>
          <w:lang w:val="pt-BR"/>
        </w:rPr>
        <w:t>a</w:t>
      </w:r>
      <w:r w:rsidRPr="0030623C">
        <w:rPr>
          <w:spacing w:val="1"/>
          <w:sz w:val="24"/>
          <w:szCs w:val="24"/>
          <w:lang w:val="pt-BR"/>
        </w:rPr>
        <w:t>ti</w:t>
      </w:r>
      <w:r w:rsidRPr="0030623C">
        <w:rPr>
          <w:sz w:val="24"/>
          <w:szCs w:val="24"/>
          <w:lang w:val="pt-BR"/>
        </w:rPr>
        <w:t>vnog</w:t>
      </w:r>
      <w:r w:rsidRPr="0030623C">
        <w:rPr>
          <w:spacing w:val="4"/>
          <w:sz w:val="24"/>
          <w:szCs w:val="24"/>
          <w:lang w:val="pt-BR"/>
        </w:rPr>
        <w:t xml:space="preserve"> </w:t>
      </w:r>
      <w:r w:rsidRPr="0030623C">
        <w:rPr>
          <w:spacing w:val="-1"/>
          <w:sz w:val="24"/>
          <w:szCs w:val="24"/>
          <w:lang w:val="pt-BR"/>
        </w:rPr>
        <w:t>re</w:t>
      </w:r>
      <w:r w:rsidRPr="0030623C">
        <w:rPr>
          <w:spacing w:val="3"/>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w:t>
      </w:r>
      <w:r w:rsidRPr="0030623C">
        <w:rPr>
          <w:sz w:val="24"/>
          <w:szCs w:val="24"/>
          <w:lang w:val="pt-BR"/>
        </w:rPr>
        <w:t>a</w:t>
      </w:r>
      <w:r w:rsidRPr="0030623C">
        <w:rPr>
          <w:spacing w:val="6"/>
          <w:sz w:val="24"/>
          <w:szCs w:val="24"/>
          <w:lang w:val="pt-BR"/>
        </w:rPr>
        <w:t xml:space="preserve"> </w:t>
      </w:r>
      <w:r w:rsidRPr="0030623C">
        <w:rPr>
          <w:sz w:val="24"/>
          <w:szCs w:val="24"/>
          <w:lang w:val="pt-BR"/>
        </w:rPr>
        <w:t>se</w:t>
      </w:r>
      <w:r w:rsidRPr="0030623C">
        <w:rPr>
          <w:spacing w:val="7"/>
          <w:sz w:val="24"/>
          <w:szCs w:val="24"/>
          <w:lang w:val="pt-BR"/>
        </w:rPr>
        <w:t xml:space="preserve"> </w:t>
      </w:r>
      <w:r w:rsidRPr="0030623C">
        <w:rPr>
          <w:sz w:val="24"/>
          <w:szCs w:val="24"/>
          <w:lang w:val="pt-BR"/>
        </w:rPr>
        <w:t>da</w:t>
      </w:r>
      <w:r w:rsidRPr="0030623C">
        <w:rPr>
          <w:spacing w:val="7"/>
          <w:sz w:val="24"/>
          <w:szCs w:val="24"/>
          <w:lang w:val="pt-BR"/>
        </w:rPr>
        <w:t xml:space="preserve"> </w:t>
      </w:r>
      <w:r w:rsidRPr="0030623C">
        <w:rPr>
          <w:spacing w:val="3"/>
          <w:sz w:val="24"/>
          <w:szCs w:val="24"/>
          <w:lang w:val="pt-BR"/>
        </w:rPr>
        <w:t>j</w:t>
      </w:r>
      <w:r w:rsidRPr="0030623C">
        <w:rPr>
          <w:sz w:val="24"/>
          <w:szCs w:val="24"/>
          <w:lang w:val="pt-BR"/>
        </w:rPr>
        <w:t>e</w:t>
      </w:r>
      <w:r w:rsidRPr="0030623C">
        <w:rPr>
          <w:spacing w:val="8"/>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m</w:t>
      </w:r>
      <w:r w:rsidRPr="0030623C">
        <w:rPr>
          <w:spacing w:val="5"/>
          <w:sz w:val="24"/>
          <w:szCs w:val="24"/>
          <w:lang w:val="pt-BR"/>
        </w:rPr>
        <w:t xml:space="preserve"> </w:t>
      </w:r>
      <w:r w:rsidRPr="0030623C">
        <w:rPr>
          <w:sz w:val="24"/>
          <w:szCs w:val="24"/>
          <w:lang w:val="pt-BR"/>
        </w:rPr>
        <w:t>u</w:t>
      </w:r>
      <w:r w:rsidRPr="0030623C">
        <w:rPr>
          <w:spacing w:val="8"/>
          <w:sz w:val="24"/>
          <w:szCs w:val="24"/>
          <w:lang w:val="pt-BR"/>
        </w:rPr>
        <w:t xml:space="preserve"> </w:t>
      </w:r>
      <w:r w:rsidRPr="0030623C">
        <w:rPr>
          <w:spacing w:val="-1"/>
          <w:sz w:val="24"/>
          <w:szCs w:val="24"/>
          <w:lang w:val="pt-BR"/>
        </w:rPr>
        <w:t>ce</w:t>
      </w:r>
      <w:r w:rsidRPr="0030623C">
        <w:rPr>
          <w:spacing w:val="1"/>
          <w:sz w:val="24"/>
          <w:szCs w:val="24"/>
          <w:lang w:val="pt-BR"/>
        </w:rPr>
        <w:t>l</w:t>
      </w:r>
      <w:r w:rsidRPr="0030623C">
        <w:rPr>
          <w:sz w:val="24"/>
          <w:szCs w:val="24"/>
          <w:lang w:val="pt-BR"/>
        </w:rPr>
        <w:t>os</w:t>
      </w:r>
      <w:r w:rsidRPr="0030623C">
        <w:rPr>
          <w:spacing w:val="1"/>
          <w:sz w:val="24"/>
          <w:szCs w:val="24"/>
          <w:lang w:val="pt-BR"/>
        </w:rPr>
        <w:t>t</w:t>
      </w:r>
      <w:r w:rsidRPr="0030623C">
        <w:rPr>
          <w:sz w:val="24"/>
          <w:szCs w:val="24"/>
          <w:lang w:val="pt-BR"/>
        </w:rPr>
        <w:t xml:space="preserve">i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p>
    <w:p w:rsidR="00F230ED" w:rsidRPr="0030623C" w:rsidRDefault="00F230ED" w:rsidP="00C369D5">
      <w:pPr>
        <w:spacing w:before="38"/>
        <w:ind w:left="112" w:right="79"/>
        <w:jc w:val="both"/>
        <w:rPr>
          <w:sz w:val="24"/>
          <w:szCs w:val="24"/>
          <w:lang w:val="pt-BR"/>
        </w:rPr>
      </w:pPr>
      <w:r w:rsidRPr="0030623C">
        <w:rPr>
          <w:spacing w:val="-3"/>
          <w:sz w:val="24"/>
          <w:szCs w:val="24"/>
          <w:lang w:val="pt-BR"/>
        </w:rPr>
        <w:t>L</w:t>
      </w:r>
      <w:r w:rsidRPr="0030623C">
        <w:rPr>
          <w:sz w:val="24"/>
          <w:szCs w:val="24"/>
          <w:lang w:val="pt-BR"/>
        </w:rPr>
        <w:t>ok</w:t>
      </w:r>
      <w:r w:rsidRPr="0030623C">
        <w:rPr>
          <w:spacing w:val="-1"/>
          <w:sz w:val="24"/>
          <w:szCs w:val="24"/>
          <w:lang w:val="pt-BR"/>
        </w:rPr>
        <w:t>a</w:t>
      </w:r>
      <w:r w:rsidRPr="0030623C">
        <w:rPr>
          <w:spacing w:val="1"/>
          <w:sz w:val="24"/>
          <w:szCs w:val="24"/>
          <w:lang w:val="pt-BR"/>
        </w:rPr>
        <w:t>l</w:t>
      </w:r>
      <w:r w:rsidRPr="0030623C">
        <w:rPr>
          <w:sz w:val="24"/>
          <w:szCs w:val="24"/>
          <w:lang w:val="pt-BR"/>
        </w:rPr>
        <w:t xml:space="preserve">ni </w:t>
      </w:r>
      <w:r w:rsidRPr="0030623C">
        <w:rPr>
          <w:spacing w:val="4"/>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pacing w:val="-1"/>
          <w:sz w:val="24"/>
          <w:szCs w:val="24"/>
          <w:lang w:val="pt-BR"/>
        </w:rPr>
        <w:t>c</w:t>
      </w:r>
      <w:r w:rsidRPr="0030623C">
        <w:rPr>
          <w:sz w:val="24"/>
          <w:szCs w:val="24"/>
          <w:lang w:val="pt-BR"/>
        </w:rPr>
        <w:t xml:space="preserve">i </w:t>
      </w:r>
      <w:r w:rsidRPr="0030623C">
        <w:rPr>
          <w:spacing w:val="1"/>
          <w:sz w:val="24"/>
          <w:szCs w:val="24"/>
          <w:lang w:val="pt-BR"/>
        </w:rPr>
        <w:t xml:space="preserve"> </w:t>
      </w:r>
      <w:r w:rsidRPr="0030623C">
        <w:rPr>
          <w:sz w:val="24"/>
          <w:szCs w:val="24"/>
          <w:lang w:val="pt-BR"/>
        </w:rPr>
        <w:t>n</w:t>
      </w:r>
      <w:r w:rsidRPr="0030623C">
        <w:rPr>
          <w:spacing w:val="2"/>
          <w:sz w:val="24"/>
          <w:szCs w:val="24"/>
          <w:lang w:val="pt-BR"/>
        </w:rPr>
        <w:t>e</w:t>
      </w:r>
      <w:r w:rsidRPr="0030623C">
        <w:rPr>
          <w:spacing w:val="1"/>
          <w:sz w:val="24"/>
          <w:szCs w:val="24"/>
          <w:lang w:val="pt-BR"/>
        </w:rPr>
        <w:t>m</w:t>
      </w:r>
      <w:r w:rsidRPr="0030623C">
        <w:rPr>
          <w:spacing w:val="-1"/>
          <w:sz w:val="24"/>
          <w:szCs w:val="24"/>
          <w:lang w:val="pt-BR"/>
        </w:rPr>
        <w:t>a</w:t>
      </w:r>
      <w:r w:rsidRPr="0030623C">
        <w:rPr>
          <w:spacing w:val="1"/>
          <w:sz w:val="24"/>
          <w:szCs w:val="24"/>
          <w:lang w:val="pt-BR"/>
        </w:rPr>
        <w:t>j</w:t>
      </w:r>
      <w:r w:rsidRPr="0030623C">
        <w:rPr>
          <w:sz w:val="24"/>
          <w:szCs w:val="24"/>
          <w:lang w:val="pt-BR"/>
        </w:rPr>
        <w:t xml:space="preserve">u </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 xml:space="preserve">vo </w:t>
      </w:r>
      <w:r w:rsidRPr="0030623C">
        <w:rPr>
          <w:spacing w:val="3"/>
          <w:sz w:val="24"/>
          <w:szCs w:val="24"/>
          <w:lang w:val="pt-BR"/>
        </w:rPr>
        <w:t xml:space="preserve"> </w:t>
      </w:r>
      <w:r w:rsidRPr="0030623C">
        <w:rPr>
          <w:sz w:val="24"/>
          <w:szCs w:val="24"/>
          <w:lang w:val="pt-BR"/>
        </w:rPr>
        <w:t xml:space="preserve">da </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hv</w:t>
      </w:r>
      <w:r w:rsidRPr="0030623C">
        <w:rPr>
          <w:spacing w:val="-1"/>
          <w:sz w:val="24"/>
          <w:szCs w:val="24"/>
          <w:lang w:val="pt-BR"/>
        </w:rPr>
        <w:t>a</w:t>
      </w:r>
      <w:r w:rsidRPr="0030623C">
        <w:rPr>
          <w:spacing w:val="1"/>
          <w:sz w:val="24"/>
          <w:szCs w:val="24"/>
          <w:lang w:val="pt-BR"/>
        </w:rPr>
        <w:t>t</w:t>
      </w:r>
      <w:r w:rsidRPr="0030623C">
        <w:rPr>
          <w:spacing w:val="2"/>
          <w:sz w:val="24"/>
          <w:szCs w:val="24"/>
          <w:lang w:val="pt-BR"/>
        </w:rPr>
        <w:t>a</w:t>
      </w:r>
      <w:r w:rsidRPr="0030623C">
        <w:rPr>
          <w:spacing w:val="1"/>
          <w:sz w:val="24"/>
          <w:szCs w:val="24"/>
          <w:lang w:val="pt-BR"/>
        </w:rPr>
        <w:t>j</w:t>
      </w:r>
      <w:r w:rsidRPr="0030623C">
        <w:rPr>
          <w:sz w:val="24"/>
          <w:szCs w:val="24"/>
          <w:lang w:val="pt-BR"/>
        </w:rPr>
        <w:t xml:space="preserve">u </w:t>
      </w:r>
      <w:r w:rsidRPr="0030623C">
        <w:rPr>
          <w:spacing w:val="1"/>
          <w:sz w:val="24"/>
          <w:szCs w:val="24"/>
          <w:lang w:val="pt-BR"/>
        </w:rPr>
        <w:t xml:space="preserve"> </w:t>
      </w:r>
      <w:r w:rsidRPr="0030623C">
        <w:rPr>
          <w:sz w:val="24"/>
          <w:szCs w:val="24"/>
          <w:lang w:val="pt-BR"/>
        </w:rPr>
        <w:t xml:space="preserve">i </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j</w:t>
      </w:r>
      <w:r w:rsidRPr="0030623C">
        <w:rPr>
          <w:sz w:val="24"/>
          <w:szCs w:val="24"/>
          <w:lang w:val="pt-BR"/>
        </w:rPr>
        <w:t xml:space="preserve">u </w:t>
      </w:r>
      <w:r w:rsidRPr="0030623C">
        <w:rPr>
          <w:spacing w:val="3"/>
          <w:sz w:val="24"/>
          <w:szCs w:val="24"/>
          <w:lang w:val="pt-BR"/>
        </w:rPr>
        <w:t xml:space="preserve"> </w:t>
      </w:r>
      <w:r w:rsidRPr="0030623C">
        <w:rPr>
          <w:sz w:val="24"/>
          <w:szCs w:val="24"/>
          <w:lang w:val="pt-BR"/>
        </w:rPr>
        <w:t>b</w:t>
      </w:r>
      <w:r w:rsidRPr="0030623C">
        <w:rPr>
          <w:spacing w:val="-2"/>
          <w:sz w:val="24"/>
          <w:szCs w:val="24"/>
          <w:lang w:val="pt-BR"/>
        </w:rPr>
        <w:t>i</w:t>
      </w:r>
      <w:r w:rsidRPr="0030623C">
        <w:rPr>
          <w:spacing w:val="1"/>
          <w:sz w:val="24"/>
          <w:szCs w:val="24"/>
          <w:lang w:val="pt-BR"/>
        </w:rPr>
        <w:t>l</w:t>
      </w:r>
      <w:r w:rsidRPr="0030623C">
        <w:rPr>
          <w:sz w:val="24"/>
          <w:szCs w:val="24"/>
          <w:lang w:val="pt-BR"/>
        </w:rPr>
        <w:t xml:space="preserve">o </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 xml:space="preserve">kve </w:t>
      </w:r>
      <w:r w:rsidRPr="0030623C">
        <w:rPr>
          <w:spacing w:val="2"/>
          <w:sz w:val="24"/>
          <w:szCs w:val="24"/>
          <w:lang w:val="pt-BR"/>
        </w:rPr>
        <w:t xml:space="preserve"> 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 xml:space="preserve">ve </w:t>
      </w:r>
      <w:r w:rsidRPr="0030623C">
        <w:rPr>
          <w:spacing w:val="4"/>
          <w:sz w:val="24"/>
          <w:szCs w:val="24"/>
          <w:lang w:val="pt-BR"/>
        </w:rPr>
        <w:t xml:space="preserve"> </w:t>
      </w:r>
      <w:r w:rsidRPr="0030623C">
        <w:rPr>
          <w:spacing w:val="2"/>
          <w:sz w:val="24"/>
          <w:szCs w:val="24"/>
          <w:lang w:val="pt-BR"/>
        </w:rPr>
        <w:t>z</w:t>
      </w:r>
      <w:r w:rsidRPr="0030623C">
        <w:rPr>
          <w:sz w:val="24"/>
          <w:szCs w:val="24"/>
          <w:lang w:val="pt-BR"/>
        </w:rPr>
        <w:t xml:space="preserve">a </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 xml:space="preserve">du, </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 xml:space="preserve">ć </w:t>
      </w:r>
      <w:r w:rsidRPr="0030623C">
        <w:rPr>
          <w:spacing w:val="5"/>
          <w:sz w:val="24"/>
          <w:szCs w:val="24"/>
          <w:lang w:val="pt-BR"/>
        </w:rPr>
        <w:t xml:space="preserve"> </w:t>
      </w:r>
      <w:r w:rsidRPr="0030623C">
        <w:rPr>
          <w:spacing w:val="1"/>
          <w:sz w:val="24"/>
          <w:szCs w:val="24"/>
          <w:lang w:val="pt-BR"/>
        </w:rPr>
        <w:t>i</w:t>
      </w:r>
      <w:r w:rsidRPr="0030623C">
        <w:rPr>
          <w:sz w:val="24"/>
          <w:szCs w:val="24"/>
          <w:lang w:val="pt-BR"/>
        </w:rPr>
        <w:t>sk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vo</w:t>
      </w:r>
    </w:p>
    <w:p w:rsidR="00F230ED" w:rsidRPr="0030623C" w:rsidRDefault="00F230ED" w:rsidP="00C369D5">
      <w:pPr>
        <w:ind w:left="112" w:right="9927"/>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z w:val="24"/>
          <w:szCs w:val="24"/>
          <w:lang w:val="pt-BR"/>
        </w:rPr>
        <w:t>ne</w:t>
      </w:r>
      <w:r w:rsidRPr="0030623C">
        <w:rPr>
          <w:spacing w:val="5"/>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5"/>
          <w:sz w:val="24"/>
          <w:szCs w:val="24"/>
          <w:lang w:val="pt-BR"/>
        </w:rPr>
        <w:t xml:space="preserve"> </w:t>
      </w:r>
      <w:r w:rsidRPr="0030623C">
        <w:rPr>
          <w:sz w:val="24"/>
          <w:szCs w:val="24"/>
          <w:lang w:val="pt-BR"/>
        </w:rPr>
        <w:t>da</w:t>
      </w:r>
      <w:r w:rsidRPr="0030623C">
        <w:rPr>
          <w:spacing w:val="5"/>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2"/>
          <w:sz w:val="24"/>
          <w:szCs w:val="24"/>
          <w:lang w:val="pt-BR"/>
        </w:rPr>
        <w:t>e</w:t>
      </w:r>
      <w:r w:rsidRPr="0030623C">
        <w:rPr>
          <w:sz w:val="24"/>
          <w:szCs w:val="24"/>
          <w:lang w:val="pt-BR"/>
        </w:rPr>
        <w:t>va</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ra</w:t>
      </w:r>
      <w:r w:rsidRPr="0030623C">
        <w:rPr>
          <w:spacing w:val="2"/>
          <w:sz w:val="24"/>
          <w:szCs w:val="24"/>
          <w:lang w:val="pt-BR"/>
        </w:rPr>
        <w:t>z</w:t>
      </w:r>
      <w:r w:rsidRPr="0030623C">
        <w:rPr>
          <w:spacing w:val="1"/>
          <w:sz w:val="24"/>
          <w:szCs w:val="24"/>
          <w:lang w:val="pt-BR"/>
        </w:rPr>
        <w:t>m</w:t>
      </w:r>
      <w:r w:rsidRPr="0030623C">
        <w:rPr>
          <w:spacing w:val="-1"/>
          <w:sz w:val="24"/>
          <w:szCs w:val="24"/>
          <w:lang w:val="pt-BR"/>
        </w:rPr>
        <w:t>er</w:t>
      </w:r>
      <w:r w:rsidRPr="0030623C">
        <w:rPr>
          <w:sz w:val="24"/>
          <w:szCs w:val="24"/>
          <w:lang w:val="pt-BR"/>
        </w:rPr>
        <w:t>no</w:t>
      </w:r>
      <w:r w:rsidRPr="0030623C">
        <w:rPr>
          <w:spacing w:val="5"/>
          <w:sz w:val="24"/>
          <w:szCs w:val="24"/>
          <w:lang w:val="pt-BR"/>
        </w:rPr>
        <w:t xml:space="preserve"> </w:t>
      </w:r>
      <w:r w:rsidRPr="0030623C">
        <w:rPr>
          <w:sz w:val="24"/>
          <w:szCs w:val="24"/>
          <w:lang w:val="pt-BR"/>
        </w:rPr>
        <w:t>sn</w:t>
      </w:r>
      <w:r w:rsidRPr="0030623C">
        <w:rPr>
          <w:spacing w:val="1"/>
          <w:sz w:val="24"/>
          <w:szCs w:val="24"/>
          <w:lang w:val="pt-BR"/>
        </w:rPr>
        <w:t>i</w:t>
      </w:r>
      <w:r w:rsidRPr="0030623C">
        <w:rPr>
          <w:spacing w:val="2"/>
          <w:sz w:val="24"/>
          <w:szCs w:val="24"/>
          <w:lang w:val="pt-BR"/>
        </w:rPr>
        <w:t>ž</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ce</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pacing w:val="2"/>
          <w:sz w:val="24"/>
          <w:szCs w:val="24"/>
          <w:lang w:val="pt-BR"/>
        </w:rPr>
        <w:t>r</w:t>
      </w:r>
      <w:r w:rsidRPr="0030623C">
        <w:rPr>
          <w:spacing w:val="-1"/>
          <w:sz w:val="24"/>
          <w:szCs w:val="24"/>
          <w:lang w:val="pt-BR"/>
        </w:rPr>
        <w:t>a</w:t>
      </w:r>
      <w:r w:rsidRPr="0030623C">
        <w:rPr>
          <w:sz w:val="24"/>
          <w:szCs w:val="24"/>
          <w:lang w:val="pt-BR"/>
        </w:rPr>
        <w:t>sk</w:t>
      </w:r>
      <w:r w:rsidRPr="0030623C">
        <w:rPr>
          <w:spacing w:val="1"/>
          <w:sz w:val="24"/>
          <w:szCs w:val="24"/>
          <w:lang w:val="pt-BR"/>
        </w:rPr>
        <w:t>i</w:t>
      </w:r>
      <w:r w:rsidRPr="0030623C">
        <w:rPr>
          <w:sz w:val="24"/>
          <w:szCs w:val="24"/>
          <w:lang w:val="pt-BR"/>
        </w:rPr>
        <w:t>d</w:t>
      </w:r>
      <w:r w:rsidRPr="0030623C">
        <w:rPr>
          <w:spacing w:val="3"/>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a</w:t>
      </w:r>
      <w:r w:rsidRPr="0030623C">
        <w:rPr>
          <w:spacing w:val="-1"/>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2"/>
          <w:sz w:val="24"/>
          <w:szCs w:val="24"/>
          <w:lang w:val="pt-BR"/>
        </w:rPr>
        <w:t>k</w:t>
      </w:r>
      <w:r w:rsidRPr="0030623C">
        <w:rPr>
          <w:sz w:val="24"/>
          <w:szCs w:val="24"/>
          <w:lang w:val="pt-BR"/>
        </w:rPr>
        <w:t>n</w:t>
      </w:r>
      <w:r w:rsidRPr="0030623C">
        <w:rPr>
          <w:spacing w:val="-1"/>
          <w:sz w:val="24"/>
          <w:szCs w:val="24"/>
          <w:lang w:val="pt-BR"/>
        </w:rPr>
        <w:t>a</w:t>
      </w:r>
      <w:r w:rsidRPr="0030623C">
        <w:rPr>
          <w:sz w:val="24"/>
          <w:szCs w:val="24"/>
          <w:lang w:val="pt-BR"/>
        </w:rPr>
        <w:t>du</w:t>
      </w:r>
      <w:r w:rsidRPr="0030623C">
        <w:rPr>
          <w:spacing w:val="1"/>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e</w:t>
      </w:r>
      <w:r w:rsidRPr="0030623C">
        <w:rPr>
          <w:spacing w:val="8"/>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s</w:t>
      </w:r>
      <w:r w:rsidRPr="0030623C">
        <w:rPr>
          <w:spacing w:val="-1"/>
          <w:sz w:val="24"/>
          <w:szCs w:val="24"/>
          <w:lang w:val="pt-BR"/>
        </w:rPr>
        <w:t>a</w:t>
      </w:r>
      <w:r w:rsidRPr="0030623C">
        <w:rPr>
          <w:spacing w:val="2"/>
          <w:sz w:val="24"/>
          <w:szCs w:val="24"/>
          <w:lang w:val="pt-BR"/>
        </w:rPr>
        <w:t>v</w:t>
      </w:r>
      <w:r w:rsidRPr="0030623C">
        <w:rPr>
          <w:spacing w:val="-1"/>
          <w:sz w:val="24"/>
          <w:szCs w:val="24"/>
          <w:lang w:val="pt-BR"/>
        </w:rPr>
        <w:t>e</w:t>
      </w:r>
      <w:r w:rsidRPr="0030623C">
        <w:rPr>
          <w:sz w:val="24"/>
          <w:szCs w:val="24"/>
          <w:lang w:val="pt-BR"/>
        </w:rPr>
        <w:t>sno</w:t>
      </w:r>
      <w:r w:rsidRPr="0030623C">
        <w:rPr>
          <w:spacing w:val="3"/>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ni n</w:t>
      </w:r>
      <w:r w:rsidRPr="0030623C">
        <w:rPr>
          <w:spacing w:val="-1"/>
          <w:sz w:val="24"/>
          <w:szCs w:val="24"/>
          <w:lang w:val="pt-BR"/>
        </w:rPr>
        <w:t>ač</w:t>
      </w:r>
      <w:r w:rsidRPr="0030623C">
        <w:rPr>
          <w:spacing w:val="1"/>
          <w:sz w:val="24"/>
          <w:szCs w:val="24"/>
          <w:lang w:val="pt-BR"/>
        </w:rPr>
        <w:t>i</w:t>
      </w:r>
      <w:r w:rsidRPr="0030623C">
        <w:rPr>
          <w:sz w:val="24"/>
          <w:szCs w:val="24"/>
          <w:lang w:val="pt-BR"/>
        </w:rPr>
        <w:t>n</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opus</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da</w:t>
      </w:r>
      <w:r w:rsidRPr="0030623C">
        <w:rPr>
          <w:spacing w:val="8"/>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8"/>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7"/>
          <w:sz w:val="24"/>
          <w:szCs w:val="24"/>
          <w:lang w:val="pt-BR"/>
        </w:rPr>
        <w:t xml:space="preserve"> </w:t>
      </w:r>
      <w:r w:rsidRPr="0030623C">
        <w:rPr>
          <w:sz w:val="24"/>
          <w:szCs w:val="24"/>
          <w:lang w:val="pt-BR"/>
        </w:rPr>
        <w:t>b</w:t>
      </w:r>
      <w:r w:rsidRPr="0030623C">
        <w:rPr>
          <w:spacing w:val="-1"/>
          <w:sz w:val="24"/>
          <w:szCs w:val="24"/>
          <w:lang w:val="pt-BR"/>
        </w:rPr>
        <w:t>e</w:t>
      </w:r>
      <w:r w:rsidRPr="0030623C">
        <w:rPr>
          <w:sz w:val="24"/>
          <w:szCs w:val="24"/>
          <w:lang w:val="pt-BR"/>
        </w:rPr>
        <w:t>z</w:t>
      </w:r>
      <w:r w:rsidRPr="0030623C">
        <w:rPr>
          <w:spacing w:val="10"/>
          <w:sz w:val="24"/>
          <w:szCs w:val="24"/>
          <w:lang w:val="pt-BR"/>
        </w:rPr>
        <w:t xml:space="preserve"> </w:t>
      </w:r>
      <w:r w:rsidRPr="0030623C">
        <w:rPr>
          <w:sz w:val="24"/>
          <w:szCs w:val="24"/>
          <w:lang w:val="pt-BR"/>
        </w:rPr>
        <w:t>od</w:t>
      </w:r>
      <w:r w:rsidRPr="0030623C">
        <w:rPr>
          <w:spacing w:val="1"/>
          <w:sz w:val="24"/>
          <w:szCs w:val="24"/>
          <w:lang w:val="pt-BR"/>
        </w:rPr>
        <w:t>l</w:t>
      </w:r>
      <w:r w:rsidRPr="0030623C">
        <w:rPr>
          <w:spacing w:val="-1"/>
          <w:sz w:val="24"/>
          <w:szCs w:val="24"/>
          <w:lang w:val="pt-BR"/>
        </w:rPr>
        <w:t>a</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b</w:t>
      </w:r>
      <w:r w:rsidRPr="0030623C">
        <w:rPr>
          <w:spacing w:val="1"/>
          <w:sz w:val="24"/>
          <w:szCs w:val="24"/>
          <w:lang w:val="pt-BR"/>
        </w:rPr>
        <w:t>l</w:t>
      </w:r>
      <w:r w:rsidRPr="0030623C">
        <w:rPr>
          <w:spacing w:val="-1"/>
          <w:sz w:val="24"/>
          <w:szCs w:val="24"/>
          <w:lang w:val="pt-BR"/>
        </w:rPr>
        <w:t>a</w:t>
      </w:r>
      <w:r w:rsidRPr="0030623C">
        <w:rPr>
          <w:spacing w:val="-2"/>
          <w:sz w:val="24"/>
          <w:szCs w:val="24"/>
          <w:lang w:val="pt-BR"/>
        </w:rPr>
        <w:t>g</w:t>
      </w:r>
      <w:r w:rsidRPr="0030623C">
        <w:rPr>
          <w:sz w:val="24"/>
          <w:szCs w:val="24"/>
          <w:lang w:val="pt-BR"/>
        </w:rPr>
        <w:t>ov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no</w:t>
      </w:r>
      <w:r w:rsidRPr="0030623C">
        <w:rPr>
          <w:spacing w:val="1"/>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o</w:t>
      </w:r>
      <w:r w:rsidRPr="0030623C">
        <w:rPr>
          <w:spacing w:val="2"/>
          <w:sz w:val="24"/>
          <w:szCs w:val="24"/>
          <w:lang w:val="pt-BR"/>
        </w:rPr>
        <w:t>v</w:t>
      </w:r>
      <w:r w:rsidRPr="0030623C">
        <w:rPr>
          <w:spacing w:val="1"/>
          <w:sz w:val="24"/>
          <w:szCs w:val="24"/>
          <w:lang w:val="pt-BR"/>
        </w:rPr>
        <w:t>l</w:t>
      </w:r>
      <w:r w:rsidRPr="0030623C">
        <w:rPr>
          <w:spacing w:val="-1"/>
          <w:sz w:val="24"/>
          <w:szCs w:val="24"/>
          <w:lang w:val="pt-BR"/>
        </w:rPr>
        <w:t>a</w:t>
      </w:r>
      <w:r w:rsidRPr="0030623C">
        <w:rPr>
          <w:sz w:val="24"/>
          <w:szCs w:val="24"/>
          <w:lang w:val="pt-BR"/>
        </w:rPr>
        <w:t>š</w:t>
      </w:r>
      <w:r w:rsidRPr="0030623C">
        <w:rPr>
          <w:spacing w:val="-1"/>
          <w:sz w:val="24"/>
          <w:szCs w:val="24"/>
          <w:lang w:val="pt-BR"/>
        </w:rPr>
        <w:t>će</w:t>
      </w:r>
      <w:r w:rsidRPr="0030623C">
        <w:rPr>
          <w:sz w:val="24"/>
          <w:szCs w:val="24"/>
          <w:lang w:val="pt-BR"/>
        </w:rPr>
        <w:t>n</w:t>
      </w:r>
      <w:r w:rsidRPr="0030623C">
        <w:rPr>
          <w:spacing w:val="2"/>
          <w:sz w:val="24"/>
          <w:szCs w:val="24"/>
          <w:lang w:val="pt-BR"/>
        </w:rPr>
        <w:t>o</w:t>
      </w:r>
      <w:r w:rsidRPr="0030623C">
        <w:rPr>
          <w:sz w:val="24"/>
          <w:szCs w:val="24"/>
          <w:lang w:val="pt-BR"/>
        </w:rPr>
        <w:t>g 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ka</w:t>
      </w:r>
      <w:r w:rsidRPr="0030623C">
        <w:rPr>
          <w:spacing w:val="2"/>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pacing w:val="2"/>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xml:space="preserve">a </w:t>
      </w:r>
      <w:r w:rsidRPr="0030623C">
        <w:rPr>
          <w:spacing w:val="14"/>
          <w:sz w:val="24"/>
          <w:szCs w:val="24"/>
          <w:lang w:val="pt-BR"/>
        </w:rPr>
        <w:t xml:space="preserve"> </w:t>
      </w:r>
      <w:r w:rsidRPr="0030623C">
        <w:rPr>
          <w:sz w:val="24"/>
          <w:szCs w:val="24"/>
          <w:lang w:val="pt-BR"/>
        </w:rPr>
        <w:t>o n</w:t>
      </w:r>
      <w:r w:rsidRPr="0030623C">
        <w:rPr>
          <w:spacing w:val="-1"/>
          <w:sz w:val="24"/>
          <w:szCs w:val="24"/>
          <w:lang w:val="pt-BR"/>
        </w:rPr>
        <w:t>e</w:t>
      </w:r>
      <w:r w:rsidRPr="0030623C">
        <w:rPr>
          <w:sz w:val="24"/>
          <w:szCs w:val="24"/>
          <w:lang w:val="pt-BR"/>
        </w:rPr>
        <w:t>dos</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im</w:t>
      </w:r>
      <w:r w:rsidRPr="0030623C">
        <w:rPr>
          <w:sz w:val="24"/>
          <w:szCs w:val="24"/>
          <w:lang w:val="pt-BR"/>
        </w:rPr>
        <w:t>a</w:t>
      </w:r>
      <w:r w:rsidRPr="0030623C">
        <w:rPr>
          <w:spacing w:val="-6"/>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đu</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6"/>
          <w:sz w:val="24"/>
          <w:szCs w:val="24"/>
          <w:lang w:val="pt-BR"/>
        </w:rPr>
        <w:t xml:space="preserve"> </w:t>
      </w:r>
      <w:r w:rsidRPr="0030623C">
        <w:rPr>
          <w:sz w:val="24"/>
          <w:szCs w:val="24"/>
          <w:lang w:val="pt-BR"/>
        </w:rPr>
        <w:t>i 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9"/>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Uko</w:t>
      </w:r>
      <w:r w:rsidRPr="0030623C">
        <w:rPr>
          <w:spacing w:val="1"/>
          <w:sz w:val="24"/>
          <w:szCs w:val="24"/>
          <w:lang w:val="pt-BR"/>
        </w:rPr>
        <w:t>li</w:t>
      </w:r>
      <w:r w:rsidRPr="0030623C">
        <w:rPr>
          <w:sz w:val="24"/>
          <w:szCs w:val="24"/>
          <w:lang w:val="pt-BR"/>
        </w:rPr>
        <w:t>ko n</w:t>
      </w:r>
      <w:r w:rsidRPr="0030623C">
        <w:rPr>
          <w:spacing w:val="-1"/>
          <w:sz w:val="24"/>
          <w:szCs w:val="24"/>
          <w:lang w:val="pt-BR"/>
        </w:rPr>
        <w:t>e</w:t>
      </w:r>
      <w:r w:rsidRPr="0030623C">
        <w:rPr>
          <w:sz w:val="24"/>
          <w:szCs w:val="24"/>
          <w:lang w:val="pt-BR"/>
        </w:rPr>
        <w:t>dos</w:t>
      </w:r>
      <w:r w:rsidRPr="0030623C">
        <w:rPr>
          <w:spacing w:val="1"/>
          <w:sz w:val="24"/>
          <w:szCs w:val="24"/>
          <w:lang w:val="pt-BR"/>
        </w:rPr>
        <w:t>t</w:t>
      </w:r>
      <w:r w:rsidRPr="0030623C">
        <w:rPr>
          <w:spacing w:val="-1"/>
          <w:sz w:val="24"/>
          <w:szCs w:val="24"/>
          <w:lang w:val="pt-BR"/>
        </w:rPr>
        <w:t>ac</w:t>
      </w:r>
      <w:r w:rsidRPr="0030623C">
        <w:rPr>
          <w:sz w:val="24"/>
          <w:szCs w:val="24"/>
          <w:lang w:val="pt-BR"/>
        </w:rPr>
        <w:t>i</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su</w:t>
      </w:r>
      <w:r w:rsidRPr="0030623C">
        <w:rPr>
          <w:spacing w:val="3"/>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l</w:t>
      </w:r>
      <w:r w:rsidRPr="0030623C">
        <w:rPr>
          <w:sz w:val="24"/>
          <w:szCs w:val="24"/>
          <w:lang w:val="pt-BR"/>
        </w:rPr>
        <w:t>on</w:t>
      </w:r>
      <w:r w:rsidRPr="0030623C">
        <w:rPr>
          <w:spacing w:val="1"/>
          <w:sz w:val="24"/>
          <w:szCs w:val="24"/>
          <w:lang w:val="pt-BR"/>
        </w:rPr>
        <w:t>j</w:t>
      </w:r>
      <w:r w:rsidRPr="0030623C">
        <w:rPr>
          <w:spacing w:val="-1"/>
          <w:sz w:val="24"/>
          <w:szCs w:val="24"/>
          <w:lang w:val="pt-BR"/>
        </w:rPr>
        <w:t>e</w:t>
      </w:r>
      <w:r w:rsidRPr="0030623C">
        <w:rPr>
          <w:sz w:val="24"/>
          <w:szCs w:val="24"/>
          <w:lang w:val="pt-BR"/>
        </w:rPr>
        <w:t>ni</w:t>
      </w:r>
      <w:r w:rsidRPr="0030623C">
        <w:rPr>
          <w:spacing w:val="1"/>
          <w:sz w:val="24"/>
          <w:szCs w:val="24"/>
          <w:lang w:val="pt-BR"/>
        </w:rPr>
        <w:t xml:space="preserve"> </w:t>
      </w:r>
      <w:r w:rsidRPr="0030623C">
        <w:rPr>
          <w:sz w:val="24"/>
          <w:szCs w:val="24"/>
          <w:lang w:val="pt-BR"/>
        </w:rPr>
        <w:t>na</w:t>
      </w:r>
      <w:r w:rsidRPr="0030623C">
        <w:rPr>
          <w:spacing w:val="4"/>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5"/>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2"/>
          <w:sz w:val="24"/>
          <w:szCs w:val="24"/>
          <w:lang w:val="pt-BR"/>
        </w:rPr>
        <w:t xml:space="preserve"> </w:t>
      </w:r>
      <w:r w:rsidRPr="0030623C">
        <w:rPr>
          <w:sz w:val="24"/>
          <w:szCs w:val="24"/>
          <w:lang w:val="pt-BR"/>
        </w:rPr>
        <w:t>od</w:t>
      </w:r>
      <w:r w:rsidRPr="0030623C">
        <w:rPr>
          <w:spacing w:val="4"/>
          <w:sz w:val="24"/>
          <w:szCs w:val="24"/>
          <w:lang w:val="pt-BR"/>
        </w:rPr>
        <w:t xml:space="preserve"> </w:t>
      </w:r>
      <w:r w:rsidRPr="0030623C">
        <w:rPr>
          <w:sz w:val="24"/>
          <w:szCs w:val="24"/>
          <w:lang w:val="pt-BR"/>
        </w:rPr>
        <w:t>os</w:t>
      </w:r>
      <w:r w:rsidRPr="0030623C">
        <w:rPr>
          <w:spacing w:val="-1"/>
          <w:sz w:val="24"/>
          <w:szCs w:val="24"/>
          <w:lang w:val="pt-BR"/>
        </w:rPr>
        <w:t>a</w:t>
      </w:r>
      <w:r w:rsidRPr="0030623C">
        <w:rPr>
          <w:sz w:val="24"/>
          <w:szCs w:val="24"/>
          <w:lang w:val="pt-BR"/>
        </w:rPr>
        <w:t>m</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od</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pacing w:val="1"/>
          <w:sz w:val="24"/>
          <w:szCs w:val="24"/>
          <w:lang w:val="pt-BR"/>
        </w:rPr>
        <w:t>t</w:t>
      </w:r>
      <w:r w:rsidRPr="0030623C">
        <w:rPr>
          <w:sz w:val="24"/>
          <w:szCs w:val="24"/>
          <w:lang w:val="pt-BR"/>
        </w:rPr>
        <w:t>ka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23"/>
          <w:sz w:val="24"/>
          <w:szCs w:val="24"/>
          <w:lang w:val="pt-BR"/>
        </w:rPr>
        <w:t xml:space="preserve"> </w:t>
      </w:r>
      <w:r w:rsidRPr="0030623C">
        <w:rPr>
          <w:spacing w:val="1"/>
          <w:sz w:val="24"/>
          <w:szCs w:val="24"/>
          <w:lang w:val="pt-BR"/>
        </w:rPr>
        <w:t>i</w:t>
      </w:r>
      <w:r w:rsidRPr="0030623C">
        <w:rPr>
          <w:sz w:val="24"/>
          <w:szCs w:val="24"/>
          <w:lang w:val="pt-BR"/>
        </w:rPr>
        <w:t>sk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vo</w:t>
      </w:r>
      <w:r w:rsidRPr="0030623C">
        <w:rPr>
          <w:spacing w:val="24"/>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w:t>
      </w:r>
      <w:r w:rsidRPr="0030623C">
        <w:rPr>
          <w:spacing w:val="21"/>
          <w:sz w:val="24"/>
          <w:szCs w:val="24"/>
          <w:lang w:val="pt-BR"/>
        </w:rPr>
        <w:t xml:space="preserve"> </w:t>
      </w:r>
      <w:r w:rsidRPr="0030623C">
        <w:rPr>
          <w:sz w:val="24"/>
          <w:szCs w:val="24"/>
          <w:lang w:val="pt-BR"/>
        </w:rPr>
        <w:t>dos</w:t>
      </w:r>
      <w:r w:rsidRPr="0030623C">
        <w:rPr>
          <w:spacing w:val="1"/>
          <w:sz w:val="24"/>
          <w:szCs w:val="24"/>
          <w:lang w:val="pt-BR"/>
        </w:rPr>
        <w:t>t</w:t>
      </w:r>
      <w:r w:rsidRPr="0030623C">
        <w:rPr>
          <w:spacing w:val="-1"/>
          <w:sz w:val="24"/>
          <w:szCs w:val="24"/>
          <w:lang w:val="pt-BR"/>
        </w:rPr>
        <w:t>a</w:t>
      </w:r>
      <w:r w:rsidRPr="0030623C">
        <w:rPr>
          <w:sz w:val="24"/>
          <w:szCs w:val="24"/>
          <w:lang w:val="pt-BR"/>
        </w:rPr>
        <w:t>vi</w:t>
      </w:r>
      <w:r w:rsidRPr="0030623C">
        <w:rPr>
          <w:spacing w:val="26"/>
          <w:sz w:val="24"/>
          <w:szCs w:val="24"/>
          <w:lang w:val="pt-BR"/>
        </w:rPr>
        <w:t xml:space="preserve"> </w:t>
      </w:r>
      <w:r w:rsidRPr="0030623C">
        <w:rPr>
          <w:sz w:val="24"/>
          <w:szCs w:val="24"/>
          <w:lang w:val="pt-BR"/>
        </w:rPr>
        <w:t>osnov</w:t>
      </w:r>
      <w:r w:rsidRPr="0030623C">
        <w:rPr>
          <w:spacing w:val="-1"/>
          <w:sz w:val="24"/>
          <w:szCs w:val="24"/>
          <w:lang w:val="pt-BR"/>
        </w:rPr>
        <w:t>a</w:t>
      </w:r>
      <w:r w:rsidRPr="0030623C">
        <w:rPr>
          <w:sz w:val="24"/>
          <w:szCs w:val="24"/>
          <w:lang w:val="pt-BR"/>
        </w:rPr>
        <w:t>n</w:t>
      </w:r>
      <w:r w:rsidRPr="0030623C">
        <w:rPr>
          <w:spacing w:val="23"/>
          <w:sz w:val="24"/>
          <w:szCs w:val="24"/>
          <w:lang w:val="pt-BR"/>
        </w:rPr>
        <w:t xml:space="preserve"> </w:t>
      </w:r>
      <w:r w:rsidRPr="0030623C">
        <w:rPr>
          <w:sz w:val="24"/>
          <w:szCs w:val="24"/>
          <w:lang w:val="pt-BR"/>
        </w:rPr>
        <w:t>i</w:t>
      </w:r>
      <w:r w:rsidRPr="0030623C">
        <w:rPr>
          <w:spacing w:val="31"/>
          <w:sz w:val="24"/>
          <w:szCs w:val="24"/>
          <w:lang w:val="pt-BR"/>
        </w:rPr>
        <w:t xml:space="preserve"> </w:t>
      </w:r>
      <w:r w:rsidRPr="0030623C">
        <w:rPr>
          <w:sz w:val="24"/>
          <w:szCs w:val="24"/>
          <w:lang w:val="pt-BR"/>
        </w:rPr>
        <w:t>doku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20"/>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 xml:space="preserve">ovor   </w:t>
      </w:r>
      <w:r w:rsidRPr="0030623C">
        <w:rPr>
          <w:spacing w:val="-1"/>
          <w:sz w:val="24"/>
          <w:szCs w:val="24"/>
          <w:lang w:val="pt-BR"/>
        </w:rPr>
        <w:t>(</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ni</w:t>
      </w:r>
      <w:r w:rsidRPr="0030623C">
        <w:rPr>
          <w:spacing w:val="26"/>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z w:val="24"/>
          <w:szCs w:val="24"/>
          <w:lang w:val="pt-BR"/>
        </w:rPr>
        <w:t>r</w:t>
      </w:r>
      <w:r w:rsidRPr="0030623C">
        <w:rPr>
          <w:spacing w:val="22"/>
          <w:sz w:val="24"/>
          <w:szCs w:val="24"/>
          <w:lang w:val="pt-BR"/>
        </w:rPr>
        <w:t xml:space="preserve"> </w:t>
      </w:r>
      <w:r w:rsidRPr="0030623C">
        <w:rPr>
          <w:sz w:val="24"/>
          <w:szCs w:val="24"/>
          <w:lang w:val="pt-BR"/>
        </w:rPr>
        <w:t>na</w:t>
      </w:r>
      <w:r w:rsidRPr="0030623C">
        <w:rPr>
          <w:spacing w:val="28"/>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28"/>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 xml:space="preserve">, </w:t>
      </w:r>
      <w:r w:rsidRPr="0030623C">
        <w:rPr>
          <w:spacing w:val="-1"/>
          <w:sz w:val="24"/>
          <w:szCs w:val="24"/>
          <w:lang w:val="pt-BR"/>
        </w:rPr>
        <w:t>rač</w:t>
      </w:r>
      <w:r w:rsidRPr="0030623C">
        <w:rPr>
          <w:sz w:val="24"/>
          <w:szCs w:val="24"/>
          <w:lang w:val="pt-BR"/>
        </w:rPr>
        <w:t>une</w:t>
      </w:r>
      <w:r w:rsidRPr="0030623C">
        <w:rPr>
          <w:spacing w:val="5"/>
          <w:sz w:val="24"/>
          <w:szCs w:val="24"/>
          <w:lang w:val="pt-BR"/>
        </w:rPr>
        <w:t xml:space="preserve"> </w:t>
      </w:r>
      <w:r w:rsidRPr="0030623C">
        <w:rPr>
          <w:sz w:val="24"/>
          <w:szCs w:val="24"/>
          <w:lang w:val="pt-BR"/>
        </w:rPr>
        <w:t>o</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w:t>
      </w:r>
      <w:r w:rsidRPr="0030623C">
        <w:rPr>
          <w:spacing w:val="2"/>
          <w:sz w:val="24"/>
          <w:szCs w:val="24"/>
          <w:lang w:val="pt-BR"/>
        </w:rPr>
        <w:t>ć</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8"/>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w:t>
      </w:r>
      <w:r w:rsidRPr="0030623C">
        <w:rPr>
          <w:spacing w:val="7"/>
          <w:sz w:val="24"/>
          <w:szCs w:val="24"/>
          <w:lang w:val="pt-BR"/>
        </w:rPr>
        <w:t xml:space="preserve"> </w:t>
      </w:r>
      <w:r w:rsidRPr="0030623C">
        <w:rPr>
          <w:sz w:val="24"/>
          <w:szCs w:val="24"/>
          <w:lang w:val="pt-BR"/>
        </w:rPr>
        <w:t>po</w:t>
      </w:r>
      <w:r w:rsidRPr="0030623C">
        <w:rPr>
          <w:spacing w:val="7"/>
          <w:sz w:val="24"/>
          <w:szCs w:val="24"/>
          <w:lang w:val="pt-BR"/>
        </w:rPr>
        <w:t xml:space="preserve"> </w:t>
      </w:r>
      <w:r w:rsidRPr="0030623C">
        <w:rPr>
          <w:sz w:val="24"/>
          <w:szCs w:val="24"/>
          <w:lang w:val="pt-BR"/>
        </w:rPr>
        <w:t>v</w:t>
      </w:r>
      <w:r w:rsidRPr="0030623C">
        <w:rPr>
          <w:spacing w:val="-1"/>
          <w:sz w:val="24"/>
          <w:szCs w:val="24"/>
          <w:lang w:val="pt-BR"/>
        </w:rPr>
        <w:t>r</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pacing w:val="-2"/>
          <w:sz w:val="24"/>
          <w:szCs w:val="24"/>
          <w:lang w:val="pt-BR"/>
        </w:rPr>
        <w:t>m</w:t>
      </w:r>
      <w:r w:rsidRPr="0030623C">
        <w:rPr>
          <w:sz w:val="24"/>
          <w:szCs w:val="24"/>
          <w:lang w:val="pt-BR"/>
        </w:rPr>
        <w:t>a</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pacing w:val="-1"/>
          <w:sz w:val="24"/>
          <w:szCs w:val="24"/>
          <w:lang w:val="pt-BR"/>
        </w:rPr>
        <w:t>č</w:t>
      </w:r>
      <w:r w:rsidRPr="0030623C">
        <w:rPr>
          <w:sz w:val="24"/>
          <w:szCs w:val="24"/>
          <w:lang w:val="pt-BR"/>
        </w:rPr>
        <w:t>no</w:t>
      </w:r>
      <w:r w:rsidRPr="0030623C">
        <w:rPr>
          <w:spacing w:val="4"/>
          <w:sz w:val="24"/>
          <w:szCs w:val="24"/>
          <w:lang w:val="pt-BR"/>
        </w:rPr>
        <w:t xml:space="preserve"> </w:t>
      </w:r>
      <w:r w:rsidRPr="0030623C">
        <w:rPr>
          <w:sz w:val="24"/>
          <w:szCs w:val="24"/>
          <w:lang w:val="pt-BR"/>
        </w:rPr>
        <w:t>konk</w:t>
      </w:r>
      <w:r w:rsidRPr="0030623C">
        <w:rPr>
          <w:spacing w:val="-1"/>
          <w:sz w:val="24"/>
          <w:szCs w:val="24"/>
          <w:lang w:val="pt-BR"/>
        </w:rPr>
        <w:t>re</w:t>
      </w:r>
      <w:r w:rsidRPr="0030623C">
        <w:rPr>
          <w:spacing w:val="1"/>
          <w:sz w:val="24"/>
          <w:szCs w:val="24"/>
          <w:lang w:val="pt-BR"/>
        </w:rPr>
        <w:t>ti</w:t>
      </w:r>
      <w:r w:rsidRPr="0030623C">
        <w:rPr>
          <w:spacing w:val="2"/>
          <w:sz w:val="24"/>
          <w:szCs w:val="24"/>
          <w:lang w:val="pt-BR"/>
        </w:rPr>
        <w:t>z</w:t>
      </w:r>
      <w:r w:rsidRPr="0030623C">
        <w:rPr>
          <w:sz w:val="24"/>
          <w:szCs w:val="24"/>
          <w:lang w:val="pt-BR"/>
        </w:rPr>
        <w:t>ov</w:t>
      </w:r>
      <w:r w:rsidRPr="0030623C">
        <w:rPr>
          <w:spacing w:val="-1"/>
          <w:sz w:val="24"/>
          <w:szCs w:val="24"/>
          <w:lang w:val="pt-BR"/>
        </w:rPr>
        <w:t>a</w:t>
      </w:r>
      <w:r w:rsidRPr="0030623C">
        <w:rPr>
          <w:sz w:val="24"/>
          <w:szCs w:val="24"/>
          <w:lang w:val="pt-BR"/>
        </w:rPr>
        <w:t>n i</w:t>
      </w:r>
      <w:r w:rsidRPr="0030623C">
        <w:rPr>
          <w:spacing w:val="10"/>
          <w:sz w:val="24"/>
          <w:szCs w:val="24"/>
          <w:lang w:val="pt-BR"/>
        </w:rPr>
        <w:t xml:space="preserve"> </w:t>
      </w:r>
      <w:r w:rsidRPr="0030623C">
        <w:rPr>
          <w:spacing w:val="-2"/>
          <w:sz w:val="24"/>
          <w:szCs w:val="24"/>
          <w:lang w:val="pt-BR"/>
        </w:rPr>
        <w:t>k</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ti</w:t>
      </w:r>
      <w:r w:rsidRPr="0030623C">
        <w:rPr>
          <w:spacing w:val="-1"/>
          <w:sz w:val="24"/>
          <w:szCs w:val="24"/>
          <w:lang w:val="pt-BR"/>
        </w:rPr>
        <w:t>f</w:t>
      </w:r>
      <w:r w:rsidRPr="0030623C">
        <w:rPr>
          <w:spacing w:val="1"/>
          <w:sz w:val="24"/>
          <w:szCs w:val="24"/>
          <w:lang w:val="pt-BR"/>
        </w:rPr>
        <w:t>i</w:t>
      </w:r>
      <w:r w:rsidRPr="0030623C">
        <w:rPr>
          <w:sz w:val="24"/>
          <w:szCs w:val="24"/>
          <w:lang w:val="pt-BR"/>
        </w:rPr>
        <w:t>kov</w:t>
      </w:r>
      <w:r w:rsidRPr="0030623C">
        <w:rPr>
          <w:spacing w:val="-1"/>
          <w:sz w:val="24"/>
          <w:szCs w:val="24"/>
          <w:lang w:val="pt-BR"/>
        </w:rPr>
        <w:t>a</w:t>
      </w:r>
      <w:r w:rsidRPr="0030623C">
        <w:rPr>
          <w:sz w:val="24"/>
          <w:szCs w:val="24"/>
          <w:lang w:val="pt-BR"/>
        </w:rPr>
        <w:t>n u odnosu</w:t>
      </w:r>
      <w:r w:rsidRPr="0030623C">
        <w:rPr>
          <w:spacing w:val="2"/>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sv</w:t>
      </w:r>
      <w:r w:rsidRPr="0030623C">
        <w:rPr>
          <w:spacing w:val="-1"/>
          <w:sz w:val="24"/>
          <w:szCs w:val="24"/>
          <w:lang w:val="pt-BR"/>
        </w:rPr>
        <w:t>a</w:t>
      </w:r>
      <w:r w:rsidRPr="0030623C">
        <w:rPr>
          <w:sz w:val="24"/>
          <w:szCs w:val="24"/>
          <w:lang w:val="pt-BR"/>
        </w:rPr>
        <w:t>kog</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4"/>
          <w:sz w:val="24"/>
          <w:szCs w:val="24"/>
          <w:lang w:val="pt-BR"/>
        </w:rPr>
        <w:t xml:space="preserve"> </w:t>
      </w:r>
      <w:r w:rsidRPr="0030623C">
        <w:rPr>
          <w:sz w:val="24"/>
          <w:szCs w:val="24"/>
          <w:lang w:val="pt-BR"/>
        </w:rPr>
        <w:t>pon</w:t>
      </w:r>
      <w:r w:rsidRPr="0030623C">
        <w:rPr>
          <w:spacing w:val="-1"/>
          <w:sz w:val="24"/>
          <w:szCs w:val="24"/>
          <w:lang w:val="pt-BR"/>
        </w:rPr>
        <w:t>a</w:t>
      </w:r>
      <w:r w:rsidRPr="0030623C">
        <w:rPr>
          <w:sz w:val="24"/>
          <w:szCs w:val="24"/>
          <w:lang w:val="pt-BR"/>
        </w:rPr>
        <w:t xml:space="preserve">osob)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8"/>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2"/>
          <w:sz w:val="24"/>
          <w:szCs w:val="24"/>
          <w:lang w:val="pt-BR"/>
        </w:rPr>
        <w:t>t</w:t>
      </w:r>
      <w:r w:rsidRPr="0030623C">
        <w:rPr>
          <w:spacing w:val="-1"/>
          <w:sz w:val="24"/>
          <w:szCs w:val="24"/>
          <w:lang w:val="pt-BR"/>
        </w:rPr>
        <w:t>e</w:t>
      </w:r>
      <w:r w:rsidRPr="0030623C">
        <w:rPr>
          <w:sz w:val="24"/>
          <w:szCs w:val="24"/>
          <w:lang w:val="pt-BR"/>
        </w:rPr>
        <w:t>v</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8"/>
          <w:sz w:val="24"/>
          <w:szCs w:val="24"/>
          <w:lang w:val="pt-BR"/>
        </w:rPr>
        <w:t xml:space="preserve"> </w:t>
      </w:r>
      <w:r w:rsidRPr="0030623C">
        <w:rPr>
          <w:sz w:val="24"/>
          <w:szCs w:val="24"/>
          <w:lang w:val="pt-BR"/>
        </w:rPr>
        <w:t>pov</w:t>
      </w:r>
      <w:r w:rsidRPr="0030623C">
        <w:rPr>
          <w:spacing w:val="-1"/>
          <w:sz w:val="24"/>
          <w:szCs w:val="24"/>
          <w:lang w:val="pt-BR"/>
        </w:rPr>
        <w:t>ra</w:t>
      </w:r>
      <w:r w:rsidRPr="0030623C">
        <w:rPr>
          <w:spacing w:val="2"/>
          <w:sz w:val="24"/>
          <w:szCs w:val="24"/>
          <w:lang w:val="pt-BR"/>
        </w:rPr>
        <w:t>ć</w:t>
      </w:r>
      <w:r w:rsidRPr="0030623C">
        <w:rPr>
          <w:spacing w:val="-1"/>
          <w:sz w:val="24"/>
          <w:szCs w:val="24"/>
          <w:lang w:val="pt-BR"/>
        </w:rPr>
        <w:t>a</w:t>
      </w:r>
      <w:r w:rsidRPr="0030623C">
        <w:rPr>
          <w:sz w:val="24"/>
          <w:szCs w:val="24"/>
          <w:lang w:val="pt-BR"/>
        </w:rPr>
        <w:t>j</w:t>
      </w:r>
      <w:r w:rsidRPr="0030623C">
        <w:rPr>
          <w:spacing w:val="6"/>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z w:val="24"/>
          <w:szCs w:val="24"/>
          <w:lang w:val="pt-BR"/>
        </w:rPr>
        <w:t>ke</w:t>
      </w:r>
      <w:r w:rsidRPr="0030623C">
        <w:rPr>
          <w:spacing w:val="7"/>
          <w:sz w:val="24"/>
          <w:szCs w:val="24"/>
          <w:lang w:val="pt-BR"/>
        </w:rPr>
        <w:t xml:space="preserve"> </w:t>
      </w:r>
      <w:r w:rsidRPr="0030623C">
        <w:rPr>
          <w:sz w:val="24"/>
          <w:szCs w:val="24"/>
          <w:lang w:val="pt-BR"/>
        </w:rPr>
        <w:t>u</w:t>
      </w:r>
      <w:r w:rsidRPr="0030623C">
        <w:rPr>
          <w:spacing w:val="8"/>
          <w:sz w:val="24"/>
          <w:szCs w:val="24"/>
          <w:lang w:val="pt-BR"/>
        </w:rPr>
        <w:t xml:space="preserve"> </w:t>
      </w:r>
      <w:r w:rsidRPr="0030623C">
        <w:rPr>
          <w:spacing w:val="-1"/>
          <w:sz w:val="24"/>
          <w:szCs w:val="24"/>
          <w:lang w:val="pt-BR"/>
        </w:rPr>
        <w:t>ce</w:t>
      </w:r>
      <w:r w:rsidRPr="0030623C">
        <w:rPr>
          <w:sz w:val="24"/>
          <w:szCs w:val="24"/>
          <w:lang w:val="pt-BR"/>
        </w:rPr>
        <w:t>ni</w:t>
      </w:r>
      <w:r w:rsidRPr="0030623C">
        <w:rPr>
          <w:spacing w:val="9"/>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đu</w:t>
      </w:r>
      <w:r w:rsidRPr="0030623C">
        <w:rPr>
          <w:spacing w:val="7"/>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re</w:t>
      </w:r>
      <w:r w:rsidRPr="0030623C">
        <w:rPr>
          <w:sz w:val="24"/>
          <w:szCs w:val="24"/>
          <w:lang w:val="pt-BR"/>
        </w:rPr>
        <w:t>n</w:t>
      </w:r>
      <w:r w:rsidRPr="0030623C">
        <w:rPr>
          <w:spacing w:val="3"/>
          <w:sz w:val="24"/>
          <w:szCs w:val="24"/>
          <w:lang w:val="pt-BR"/>
        </w:rPr>
        <w:t>i</w:t>
      </w:r>
      <w:r w:rsidRPr="0030623C">
        <w:rPr>
          <w:sz w:val="24"/>
          <w:szCs w:val="24"/>
          <w:lang w:val="pt-BR"/>
        </w:rPr>
        <w:t>h i</w:t>
      </w:r>
      <w:r w:rsidRPr="0030623C">
        <w:rPr>
          <w:spacing w:val="10"/>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 odnosno</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1"/>
          <w:sz w:val="24"/>
          <w:szCs w:val="24"/>
          <w:lang w:val="pt-BR"/>
        </w:rPr>
        <w:t>limi</w:t>
      </w:r>
      <w:r w:rsidRPr="0030623C">
        <w:rPr>
          <w:spacing w:val="-1"/>
          <w:sz w:val="24"/>
          <w:szCs w:val="24"/>
          <w:lang w:val="pt-BR"/>
        </w:rPr>
        <w:t>č</w:t>
      </w:r>
      <w:r w:rsidRPr="0030623C">
        <w:rPr>
          <w:sz w:val="24"/>
          <w:szCs w:val="24"/>
          <w:lang w:val="pt-BR"/>
        </w:rPr>
        <w:t>no</w:t>
      </w:r>
      <w:r w:rsidRPr="0030623C">
        <w:rPr>
          <w:spacing w:val="3"/>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pacing w:val="-2"/>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a</w:t>
      </w:r>
      <w:r w:rsidRPr="0030623C">
        <w:rPr>
          <w:sz w:val="24"/>
          <w:szCs w:val="24"/>
          <w:lang w:val="pt-BR"/>
        </w:rPr>
        <w:t>.</w:t>
      </w:r>
      <w:r w:rsidRPr="0030623C">
        <w:rPr>
          <w:spacing w:val="2"/>
          <w:sz w:val="24"/>
          <w:szCs w:val="24"/>
          <w:lang w:val="pt-BR"/>
        </w:rPr>
        <w:t xml:space="preserve"> </w:t>
      </w:r>
      <w:r w:rsidRPr="0030623C">
        <w:rPr>
          <w:spacing w:val="1"/>
          <w:sz w:val="24"/>
          <w:szCs w:val="24"/>
          <w:lang w:val="pt-BR"/>
        </w:rPr>
        <w:t>S</w:t>
      </w:r>
      <w:r w:rsidRPr="0030623C">
        <w:rPr>
          <w:sz w:val="24"/>
          <w:szCs w:val="24"/>
          <w:lang w:val="pt-BR"/>
        </w:rPr>
        <w:t>v</w:t>
      </w:r>
      <w:r w:rsidRPr="0030623C">
        <w:rPr>
          <w:spacing w:val="-1"/>
          <w:sz w:val="24"/>
          <w:szCs w:val="24"/>
          <w:lang w:val="pt-BR"/>
        </w:rPr>
        <w:t>a</w:t>
      </w:r>
      <w:r w:rsidRPr="0030623C">
        <w:rPr>
          <w:sz w:val="24"/>
          <w:szCs w:val="24"/>
          <w:lang w:val="pt-BR"/>
        </w:rPr>
        <w:t>ki</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3"/>
          <w:sz w:val="24"/>
          <w:szCs w:val="24"/>
          <w:lang w:val="pt-BR"/>
        </w:rPr>
        <w:t>i</w:t>
      </w:r>
      <w:r w:rsidRPr="0030623C">
        <w:rPr>
          <w:sz w:val="24"/>
          <w:szCs w:val="24"/>
          <w:lang w:val="pt-BR"/>
        </w:rPr>
        <w:t>k</w:t>
      </w:r>
      <w:r w:rsidRPr="0030623C">
        <w:rPr>
          <w:spacing w:val="2"/>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p</w:t>
      </w:r>
      <w:r w:rsidRPr="0030623C">
        <w:rPr>
          <w:spacing w:val="1"/>
          <w:sz w:val="24"/>
          <w:szCs w:val="24"/>
          <w:lang w:val="pt-BR"/>
        </w:rPr>
        <w:t>i</w:t>
      </w:r>
      <w:r w:rsidRPr="0030623C">
        <w:rPr>
          <w:sz w:val="24"/>
          <w:szCs w:val="24"/>
          <w:lang w:val="pt-BR"/>
        </w:rPr>
        <w:t>sn</w:t>
      </w:r>
      <w:r w:rsidRPr="0030623C">
        <w:rPr>
          <w:spacing w:val="1"/>
          <w:sz w:val="24"/>
          <w:szCs w:val="24"/>
          <w:lang w:val="pt-BR"/>
        </w:rPr>
        <w:t>i</w:t>
      </w:r>
      <w:r w:rsidRPr="0030623C">
        <w:rPr>
          <w:sz w:val="24"/>
          <w:szCs w:val="24"/>
          <w:lang w:val="pt-BR"/>
        </w:rPr>
        <w:t>k 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z w:val="24"/>
          <w:szCs w:val="24"/>
          <w:lang w:val="pt-BR"/>
        </w:rPr>
        <w:t>s</w:t>
      </w:r>
      <w:r w:rsidRPr="0030623C">
        <w:rPr>
          <w:spacing w:val="2"/>
          <w:sz w:val="24"/>
          <w:szCs w:val="24"/>
          <w:lang w:val="pt-BR"/>
        </w:rPr>
        <w:t>v</w:t>
      </w:r>
      <w:r w:rsidRPr="0030623C">
        <w:rPr>
          <w:sz w:val="24"/>
          <w:szCs w:val="24"/>
          <w:lang w:val="pt-BR"/>
        </w:rPr>
        <w:t>o</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im</w:t>
      </w:r>
      <w:r w:rsidRPr="0030623C">
        <w:rPr>
          <w:sz w:val="24"/>
          <w:szCs w:val="24"/>
          <w:lang w:val="pt-BR"/>
        </w:rPr>
        <w:t>e</w:t>
      </w:r>
      <w:r w:rsidRPr="0030623C">
        <w:rPr>
          <w:spacing w:val="6"/>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u</w:t>
      </w:r>
      <w:r w:rsidRPr="0030623C">
        <w:rPr>
          <w:spacing w:val="6"/>
          <w:sz w:val="24"/>
          <w:szCs w:val="24"/>
          <w:lang w:val="pt-BR"/>
        </w:rPr>
        <w:t xml:space="preserve"> </w:t>
      </w:r>
      <w:r w:rsidRPr="0030623C">
        <w:rPr>
          <w:spacing w:val="1"/>
          <w:sz w:val="24"/>
          <w:szCs w:val="24"/>
          <w:lang w:val="pt-BR"/>
        </w:rPr>
        <w:t>im</w:t>
      </w:r>
      <w:r w:rsidRPr="0030623C">
        <w:rPr>
          <w:sz w:val="24"/>
          <w:szCs w:val="24"/>
          <w:lang w:val="pt-BR"/>
        </w:rPr>
        <w:t>e</w:t>
      </w:r>
      <w:r w:rsidRPr="0030623C">
        <w:rPr>
          <w:spacing w:val="6"/>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a</w:t>
      </w:r>
      <w:r w:rsidRPr="0030623C">
        <w:rPr>
          <w:spacing w:val="6"/>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9"/>
          <w:sz w:val="24"/>
          <w:szCs w:val="24"/>
          <w:lang w:val="pt-BR"/>
        </w:rPr>
        <w:t xml:space="preserve"> </w:t>
      </w:r>
      <w:r w:rsidRPr="0030623C">
        <w:rPr>
          <w:sz w:val="24"/>
          <w:szCs w:val="24"/>
          <w:lang w:val="pt-BR"/>
        </w:rPr>
        <w:t>ugovo</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a</w:t>
      </w:r>
      <w:r w:rsidRPr="0030623C">
        <w:rPr>
          <w:spacing w:val="6"/>
          <w:sz w:val="24"/>
          <w:szCs w:val="24"/>
          <w:lang w:val="pt-BR"/>
        </w:rPr>
        <w:t xml:space="preserve"> </w:t>
      </w:r>
      <w:r w:rsidRPr="0030623C">
        <w:rPr>
          <w:sz w:val="24"/>
          <w:szCs w:val="24"/>
          <w:lang w:val="pt-BR"/>
        </w:rPr>
        <w:t>sa u</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puno</w:t>
      </w:r>
      <w:r w:rsidRPr="0030623C">
        <w:rPr>
          <w:spacing w:val="1"/>
          <w:sz w:val="24"/>
          <w:szCs w:val="24"/>
          <w:lang w:val="pt-BR"/>
        </w:rPr>
        <w:t>m</w:t>
      </w:r>
      <w:r w:rsidRPr="0030623C">
        <w:rPr>
          <w:sz w:val="24"/>
          <w:szCs w:val="24"/>
          <w:lang w:val="pt-BR"/>
        </w:rPr>
        <w:t>o</w:t>
      </w:r>
      <w:r w:rsidRPr="0030623C">
        <w:rPr>
          <w:spacing w:val="-1"/>
          <w:sz w:val="24"/>
          <w:szCs w:val="24"/>
          <w:lang w:val="pt-BR"/>
        </w:rPr>
        <w:t>ć</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3"/>
          <w:sz w:val="24"/>
          <w:szCs w:val="24"/>
          <w:lang w:val="pt-BR"/>
        </w:rPr>
        <w:t xml:space="preserve"> </w:t>
      </w:r>
      <w:r w:rsidRPr="0030623C">
        <w:rPr>
          <w:spacing w:val="4"/>
          <w:sz w:val="24"/>
          <w:szCs w:val="24"/>
          <w:lang w:val="pt-BR"/>
        </w:rPr>
        <w:t>z</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z w:val="24"/>
          <w:szCs w:val="24"/>
          <w:lang w:val="pt-BR"/>
        </w:rPr>
        <w:t>up</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z w:val="24"/>
          <w:szCs w:val="24"/>
          <w:lang w:val="pt-BR"/>
        </w:rPr>
        <w:t>r</w:t>
      </w:r>
      <w:r w:rsidRPr="0030623C">
        <w:rPr>
          <w:spacing w:val="2"/>
          <w:sz w:val="24"/>
          <w:szCs w:val="24"/>
          <w:lang w:val="pt-BR"/>
        </w:rPr>
        <w:t xml:space="preserve"> </w:t>
      </w:r>
      <w:r w:rsidRPr="0030623C">
        <w:rPr>
          <w:sz w:val="24"/>
          <w:szCs w:val="24"/>
          <w:lang w:val="pt-BR"/>
        </w:rPr>
        <w:t>podnosi</w:t>
      </w:r>
      <w:r w:rsidRPr="0030623C">
        <w:rPr>
          <w:spacing w:val="2"/>
          <w:sz w:val="24"/>
          <w:szCs w:val="24"/>
          <w:lang w:val="pt-BR"/>
        </w:rPr>
        <w:t xml:space="preserve"> </w:t>
      </w:r>
      <w:r w:rsidRPr="0030623C">
        <w:rPr>
          <w:sz w:val="24"/>
          <w:szCs w:val="24"/>
          <w:lang w:val="pt-BR"/>
        </w:rPr>
        <w:t>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ač</w:t>
      </w:r>
      <w:r w:rsidRPr="0030623C">
        <w:rPr>
          <w:sz w:val="24"/>
          <w:szCs w:val="24"/>
          <w:lang w:val="pt-BR"/>
        </w:rPr>
        <w:t xml:space="preserve">no, </w:t>
      </w:r>
      <w:r w:rsidRPr="0030623C">
        <w:rPr>
          <w:spacing w:val="1"/>
          <w:sz w:val="24"/>
          <w:szCs w:val="24"/>
          <w:lang w:val="pt-BR"/>
        </w:rPr>
        <w:t>j</w:t>
      </w:r>
      <w:r w:rsidRPr="0030623C">
        <w:rPr>
          <w:spacing w:val="2"/>
          <w:sz w:val="24"/>
          <w:szCs w:val="24"/>
          <w:lang w:val="pt-BR"/>
        </w:rPr>
        <w:t>e</w:t>
      </w:r>
      <w:r w:rsidRPr="0030623C">
        <w:rPr>
          <w:sz w:val="24"/>
          <w:szCs w:val="24"/>
          <w:lang w:val="pt-BR"/>
        </w:rPr>
        <w:t>r</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2"/>
          <w:sz w:val="24"/>
          <w:szCs w:val="24"/>
          <w:lang w:val="pt-BR"/>
        </w:rPr>
        <w:t>n</w:t>
      </w:r>
      <w:r w:rsidRPr="0030623C">
        <w:rPr>
          <w:spacing w:val="-1"/>
          <w:sz w:val="24"/>
          <w:szCs w:val="24"/>
          <w:lang w:val="pt-BR"/>
        </w:rPr>
        <w:t>e</w:t>
      </w:r>
      <w:r w:rsidRPr="0030623C">
        <w:rPr>
          <w:spacing w:val="2"/>
          <w:sz w:val="24"/>
          <w:szCs w:val="24"/>
          <w:lang w:val="pt-BR"/>
        </w:rPr>
        <w:t>ć</w:t>
      </w:r>
      <w:r w:rsidRPr="0030623C">
        <w:rPr>
          <w:sz w:val="24"/>
          <w:szCs w:val="24"/>
          <w:lang w:val="pt-BR"/>
        </w:rPr>
        <w:t>e</w:t>
      </w:r>
      <w:r w:rsidRPr="0030623C">
        <w:rPr>
          <w:spacing w:val="6"/>
          <w:sz w:val="24"/>
          <w:szCs w:val="24"/>
          <w:lang w:val="pt-BR"/>
        </w:rPr>
        <w:t xml:space="preserve"> </w:t>
      </w:r>
      <w:r w:rsidRPr="0030623C">
        <w:rPr>
          <w:spacing w:val="2"/>
          <w:sz w:val="24"/>
          <w:szCs w:val="24"/>
          <w:lang w:val="pt-BR"/>
        </w:rPr>
        <w:t>r</w:t>
      </w:r>
      <w:r w:rsidRPr="0030623C">
        <w:rPr>
          <w:spacing w:val="-1"/>
          <w:sz w:val="24"/>
          <w:szCs w:val="24"/>
          <w:lang w:val="pt-BR"/>
        </w:rPr>
        <w:t>a</w:t>
      </w:r>
      <w:r w:rsidRPr="0030623C">
        <w:rPr>
          <w:spacing w:val="2"/>
          <w:sz w:val="24"/>
          <w:szCs w:val="24"/>
          <w:lang w:val="pt-BR"/>
        </w:rPr>
        <w:t>z</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ra</w:t>
      </w:r>
      <w:r w:rsidRPr="0030623C">
        <w:rPr>
          <w:spacing w:val="1"/>
          <w:sz w:val="24"/>
          <w:szCs w:val="24"/>
          <w:lang w:val="pt-BR"/>
        </w:rPr>
        <w:t>t</w:t>
      </w:r>
      <w:r w:rsidRPr="0030623C">
        <w:rPr>
          <w:sz w:val="24"/>
          <w:szCs w:val="24"/>
          <w:lang w:val="pt-BR"/>
        </w:rPr>
        <w:t>i</w:t>
      </w:r>
      <w:r w:rsidRPr="0030623C">
        <w:rPr>
          <w:spacing w:val="9"/>
          <w:sz w:val="24"/>
          <w:szCs w:val="24"/>
          <w:lang w:val="pt-BR"/>
        </w:rPr>
        <w:t xml:space="preserve"> </w:t>
      </w:r>
      <w:r w:rsidRPr="0030623C">
        <w:rPr>
          <w:spacing w:val="-2"/>
          <w:sz w:val="24"/>
          <w:szCs w:val="24"/>
          <w:lang w:val="pt-BR"/>
        </w:rPr>
        <w:t>g</w:t>
      </w:r>
      <w:r w:rsidRPr="0030623C">
        <w:rPr>
          <w:spacing w:val="-1"/>
          <w:sz w:val="24"/>
          <w:szCs w:val="24"/>
          <w:lang w:val="pt-BR"/>
        </w:rPr>
        <w:t>r</w:t>
      </w:r>
      <w:r w:rsidRPr="0030623C">
        <w:rPr>
          <w:sz w:val="24"/>
          <w:szCs w:val="24"/>
          <w:lang w:val="pt-BR"/>
        </w:rPr>
        <w:t>upne 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w:t>
      </w:r>
    </w:p>
    <w:p w:rsidR="00F230ED" w:rsidRPr="0030623C" w:rsidRDefault="00F230ED" w:rsidP="00C369D5">
      <w:pPr>
        <w:spacing w:before="38"/>
        <w:ind w:left="112" w:right="82"/>
        <w:jc w:val="both"/>
        <w:rPr>
          <w:sz w:val="24"/>
          <w:szCs w:val="24"/>
          <w:lang w:val="pt-BR"/>
        </w:rPr>
      </w:pPr>
      <w:r w:rsidRPr="0030623C">
        <w:rPr>
          <w:spacing w:val="1"/>
          <w:sz w:val="24"/>
          <w:szCs w:val="24"/>
          <w:lang w:val="pt-BR"/>
        </w:rPr>
        <w:t>P</w:t>
      </w:r>
      <w:r w:rsidRPr="0030623C">
        <w:rPr>
          <w:spacing w:val="-1"/>
          <w:sz w:val="24"/>
          <w:szCs w:val="24"/>
          <w:lang w:val="pt-BR"/>
        </w:rPr>
        <w:t>r</w:t>
      </w:r>
      <w:r w:rsidRPr="0030623C">
        <w:rPr>
          <w:spacing w:val="1"/>
          <w:sz w:val="24"/>
          <w:szCs w:val="24"/>
          <w:lang w:val="pt-BR"/>
        </w:rPr>
        <w:t>it</w:t>
      </w:r>
      <w:r w:rsidRPr="0030623C">
        <w:rPr>
          <w:sz w:val="24"/>
          <w:szCs w:val="24"/>
          <w:lang w:val="pt-BR"/>
        </w:rPr>
        <w:t>u</w:t>
      </w:r>
      <w:r w:rsidRPr="0030623C">
        <w:rPr>
          <w:spacing w:val="2"/>
          <w:sz w:val="24"/>
          <w:szCs w:val="24"/>
          <w:lang w:val="pt-BR"/>
        </w:rPr>
        <w:t>ž</w:t>
      </w:r>
      <w:r w:rsidRPr="0030623C">
        <w:rPr>
          <w:sz w:val="24"/>
          <w:szCs w:val="24"/>
          <w:lang w:val="pt-BR"/>
        </w:rPr>
        <w:t>be</w:t>
      </w:r>
      <w:r w:rsidRPr="0030623C">
        <w:rPr>
          <w:spacing w:val="49"/>
          <w:sz w:val="24"/>
          <w:szCs w:val="24"/>
          <w:lang w:val="pt-BR"/>
        </w:rPr>
        <w:t xml:space="preserve"> </w:t>
      </w:r>
      <w:r w:rsidRPr="0030623C">
        <w:rPr>
          <w:sz w:val="24"/>
          <w:szCs w:val="24"/>
          <w:lang w:val="pt-BR"/>
        </w:rPr>
        <w:t>i</w:t>
      </w:r>
      <w:r w:rsidRPr="0030623C">
        <w:rPr>
          <w:spacing w:val="53"/>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50"/>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upke</w:t>
      </w:r>
      <w:r w:rsidRPr="0030623C">
        <w:rPr>
          <w:spacing w:val="4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0"/>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54"/>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pacing w:val="-1"/>
          <w:sz w:val="24"/>
          <w:szCs w:val="24"/>
          <w:lang w:val="pt-BR"/>
        </w:rPr>
        <w:t>a</w:t>
      </w:r>
      <w:r w:rsidRPr="0030623C">
        <w:rPr>
          <w:sz w:val="24"/>
          <w:szCs w:val="24"/>
          <w:lang w:val="pt-BR"/>
        </w:rPr>
        <w:t>n</w:t>
      </w:r>
      <w:r w:rsidRPr="0030623C">
        <w:rPr>
          <w:spacing w:val="48"/>
          <w:sz w:val="24"/>
          <w:szCs w:val="24"/>
          <w:lang w:val="pt-BR"/>
        </w:rPr>
        <w:t xml:space="preserve"> </w:t>
      </w:r>
      <w:r w:rsidRPr="0030623C">
        <w:rPr>
          <w:sz w:val="24"/>
          <w:szCs w:val="24"/>
          <w:lang w:val="pt-BR"/>
        </w:rPr>
        <w:t>dos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it</w:t>
      </w:r>
      <w:r w:rsidRPr="0030623C">
        <w:rPr>
          <w:sz w:val="24"/>
          <w:szCs w:val="24"/>
          <w:lang w:val="pt-BR"/>
        </w:rPr>
        <w:t>i</w:t>
      </w:r>
      <w:r w:rsidRPr="0030623C">
        <w:rPr>
          <w:spacing w:val="51"/>
          <w:sz w:val="24"/>
          <w:szCs w:val="24"/>
          <w:lang w:val="pt-BR"/>
        </w:rPr>
        <w:t xml:space="preserve"> </w:t>
      </w:r>
      <w:r w:rsidRPr="0030623C">
        <w:rPr>
          <w:sz w:val="24"/>
          <w:szCs w:val="24"/>
          <w:lang w:val="pt-BR"/>
        </w:rPr>
        <w:t>u</w:t>
      </w:r>
      <w:r w:rsidRPr="0030623C">
        <w:rPr>
          <w:spacing w:val="54"/>
          <w:sz w:val="24"/>
          <w:szCs w:val="24"/>
          <w:lang w:val="pt-BR"/>
        </w:rPr>
        <w:t xml:space="preserve"> </w:t>
      </w:r>
      <w:r w:rsidRPr="0030623C">
        <w:rPr>
          <w:spacing w:val="-2"/>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noj</w:t>
      </w:r>
      <w:r w:rsidRPr="0030623C">
        <w:rPr>
          <w:spacing w:val="51"/>
          <w:sz w:val="24"/>
          <w:szCs w:val="24"/>
          <w:lang w:val="pt-BR"/>
        </w:rPr>
        <w:t xml:space="preserve"> </w:t>
      </w:r>
      <w:r w:rsidRPr="0030623C">
        <w:rPr>
          <w:spacing w:val="-1"/>
          <w:sz w:val="24"/>
          <w:szCs w:val="24"/>
          <w:lang w:val="pt-BR"/>
        </w:rPr>
        <w:t>f</w:t>
      </w:r>
      <w:r w:rsidRPr="0030623C">
        <w:rPr>
          <w:sz w:val="24"/>
          <w:szCs w:val="24"/>
          <w:lang w:val="pt-BR"/>
        </w:rPr>
        <w:t>o</w:t>
      </w:r>
      <w:r w:rsidRPr="0030623C">
        <w:rPr>
          <w:spacing w:val="-1"/>
          <w:sz w:val="24"/>
          <w:szCs w:val="24"/>
          <w:lang w:val="pt-BR"/>
        </w:rPr>
        <w:t>r</w:t>
      </w:r>
      <w:r w:rsidRPr="0030623C">
        <w:rPr>
          <w:spacing w:val="1"/>
          <w:sz w:val="24"/>
          <w:szCs w:val="24"/>
          <w:lang w:val="pt-BR"/>
        </w:rPr>
        <w:t>m</w:t>
      </w:r>
      <w:r w:rsidRPr="0030623C">
        <w:rPr>
          <w:sz w:val="24"/>
          <w:szCs w:val="24"/>
          <w:lang w:val="pt-BR"/>
        </w:rPr>
        <w:t>i</w:t>
      </w:r>
      <w:r w:rsidRPr="0030623C">
        <w:rPr>
          <w:spacing w:val="53"/>
          <w:sz w:val="24"/>
          <w:szCs w:val="24"/>
          <w:lang w:val="pt-BR"/>
        </w:rPr>
        <w:t xml:space="preserve"> </w:t>
      </w:r>
      <w:r w:rsidRPr="0030623C">
        <w:rPr>
          <w:spacing w:val="1"/>
          <w:sz w:val="24"/>
          <w:szCs w:val="24"/>
          <w:lang w:val="pt-BR"/>
        </w:rPr>
        <w:t>i</w:t>
      </w:r>
      <w:r w:rsidRPr="0030623C">
        <w:rPr>
          <w:sz w:val="24"/>
          <w:szCs w:val="24"/>
          <w:lang w:val="pt-BR"/>
        </w:rPr>
        <w:t>sk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vo</w:t>
      </w:r>
      <w:r w:rsidRPr="0030623C">
        <w:rPr>
          <w:spacing w:val="47"/>
          <w:sz w:val="24"/>
          <w:szCs w:val="24"/>
          <w:lang w:val="pt-BR"/>
        </w:rPr>
        <w:t xml:space="preserve"> </w:t>
      </w:r>
      <w:r w:rsidRPr="0030623C">
        <w:rPr>
          <w:sz w:val="24"/>
          <w:szCs w:val="24"/>
          <w:lang w:val="pt-BR"/>
        </w:rPr>
        <w:t>na</w:t>
      </w:r>
      <w:r w:rsidRPr="0030623C">
        <w:rPr>
          <w:spacing w:val="53"/>
          <w:sz w:val="24"/>
          <w:szCs w:val="24"/>
          <w:lang w:val="pt-BR"/>
        </w:rPr>
        <w:t xml:space="preserve"> </w:t>
      </w:r>
      <w:r w:rsidRPr="0030623C">
        <w:rPr>
          <w:spacing w:val="-1"/>
          <w:sz w:val="24"/>
          <w:szCs w:val="24"/>
          <w:lang w:val="pt-BR"/>
        </w:rPr>
        <w:t>a</w:t>
      </w:r>
      <w:r w:rsidRPr="0030623C">
        <w:rPr>
          <w:sz w:val="24"/>
          <w:szCs w:val="24"/>
          <w:lang w:val="pt-BR"/>
        </w:rPr>
        <w:t>d</w:t>
      </w:r>
      <w:r w:rsidRPr="0030623C">
        <w:rPr>
          <w:spacing w:val="-1"/>
          <w:sz w:val="24"/>
          <w:szCs w:val="24"/>
          <w:lang w:val="pt-BR"/>
        </w:rPr>
        <w:t>re</w:t>
      </w:r>
      <w:r w:rsidRPr="0030623C">
        <w:rPr>
          <w:sz w:val="24"/>
          <w:szCs w:val="24"/>
          <w:lang w:val="pt-BR"/>
        </w:rPr>
        <w:t>su</w:t>
      </w:r>
      <w:r w:rsidRPr="0030623C">
        <w:rPr>
          <w:spacing w:val="51"/>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47"/>
          <w:sz w:val="24"/>
          <w:szCs w:val="24"/>
          <w:lang w:val="pt-BR"/>
        </w:rPr>
        <w:t xml:space="preserve"> </w:t>
      </w:r>
      <w:r w:rsidRPr="0030623C">
        <w:rPr>
          <w:sz w:val="24"/>
          <w:szCs w:val="24"/>
          <w:lang w:val="pt-BR"/>
        </w:rPr>
        <w:t>u</w:t>
      </w:r>
    </w:p>
    <w:p w:rsidR="00F230ED" w:rsidRDefault="00F230ED" w:rsidP="00C369D5">
      <w:pPr>
        <w:ind w:left="112" w:right="7311"/>
        <w:jc w:val="both"/>
        <w:rPr>
          <w:sz w:val="24"/>
          <w:szCs w:val="24"/>
          <w:lang w:val="pt-BR"/>
        </w:rPr>
      </w:pPr>
      <w:r w:rsidRPr="0030623C">
        <w:rPr>
          <w:spacing w:val="-2"/>
          <w:sz w:val="24"/>
          <w:szCs w:val="24"/>
          <w:lang w:val="pt-BR"/>
        </w:rPr>
        <w:t>B</w:t>
      </w:r>
      <w:r w:rsidRPr="0030623C">
        <w:rPr>
          <w:spacing w:val="-1"/>
          <w:sz w:val="24"/>
          <w:szCs w:val="24"/>
          <w:lang w:val="pt-BR"/>
        </w:rPr>
        <w:t>e</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du,</w:t>
      </w:r>
      <w:r w:rsidRPr="0030623C">
        <w:rPr>
          <w:spacing w:val="-6"/>
          <w:sz w:val="24"/>
          <w:szCs w:val="24"/>
          <w:lang w:val="pt-BR"/>
        </w:rPr>
        <w:t xml:space="preserve"> </w:t>
      </w:r>
      <w:r w:rsidRPr="0030623C">
        <w:rPr>
          <w:sz w:val="24"/>
          <w:szCs w:val="24"/>
          <w:lang w:val="pt-BR"/>
        </w:rPr>
        <w:t>U</w:t>
      </w:r>
      <w:r w:rsidRPr="0030623C">
        <w:rPr>
          <w:spacing w:val="1"/>
          <w:sz w:val="24"/>
          <w:szCs w:val="24"/>
          <w:lang w:val="pt-BR"/>
        </w:rPr>
        <w:t>li</w:t>
      </w:r>
      <w:r w:rsidRPr="0030623C">
        <w:rPr>
          <w:spacing w:val="-1"/>
          <w:sz w:val="24"/>
          <w:szCs w:val="24"/>
          <w:lang w:val="pt-BR"/>
        </w:rPr>
        <w:t>c</w:t>
      </w:r>
      <w:r w:rsidRPr="0030623C">
        <w:rPr>
          <w:sz w:val="24"/>
          <w:szCs w:val="24"/>
          <w:lang w:val="pt-BR"/>
        </w:rPr>
        <w:t xml:space="preserve">a </w:t>
      </w:r>
      <w:r>
        <w:rPr>
          <w:sz w:val="24"/>
          <w:szCs w:val="24"/>
          <w:lang w:val="pt-BR"/>
        </w:rPr>
        <w:t>Balkanska  18/81</w:t>
      </w:r>
      <w:r w:rsidRPr="0030623C">
        <w:rPr>
          <w:sz w:val="24"/>
          <w:szCs w:val="24"/>
          <w:lang w:val="pt-BR"/>
        </w:rPr>
        <w:t>.</w:t>
      </w:r>
    </w:p>
    <w:p w:rsidR="00F230ED" w:rsidRPr="0030623C" w:rsidRDefault="00F230ED" w:rsidP="00C369D5">
      <w:pPr>
        <w:ind w:left="112" w:right="8067"/>
        <w:jc w:val="both"/>
        <w:rPr>
          <w:sz w:val="24"/>
          <w:szCs w:val="24"/>
          <w:lang w:val="pt-BR"/>
        </w:rPr>
      </w:pPr>
    </w:p>
    <w:p w:rsidR="00F230ED" w:rsidRPr="0030623C" w:rsidRDefault="00F230ED" w:rsidP="00C369D5">
      <w:pPr>
        <w:spacing w:before="41"/>
        <w:ind w:left="112" w:right="79"/>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45"/>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ž</w:t>
      </w:r>
      <w:r w:rsidRPr="0030623C">
        <w:rPr>
          <w:sz w:val="24"/>
          <w:szCs w:val="24"/>
          <w:lang w:val="pt-BR"/>
        </w:rPr>
        <w:t>e</w:t>
      </w:r>
      <w:r w:rsidRPr="0030623C">
        <w:rPr>
          <w:spacing w:val="49"/>
          <w:sz w:val="24"/>
          <w:szCs w:val="24"/>
          <w:lang w:val="pt-BR"/>
        </w:rPr>
        <w:t xml:space="preserve"> </w:t>
      </w:r>
      <w:r w:rsidRPr="0030623C">
        <w:rPr>
          <w:sz w:val="24"/>
          <w:szCs w:val="24"/>
          <w:lang w:val="pt-BR"/>
        </w:rPr>
        <w:t>d</w:t>
      </w:r>
      <w:r>
        <w:rPr>
          <w:sz w:val="24"/>
          <w:szCs w:val="24"/>
        </w:rPr>
        <w:t>а</w:t>
      </w:r>
      <w:r w:rsidRPr="0030623C">
        <w:rPr>
          <w:spacing w:val="49"/>
          <w:sz w:val="24"/>
          <w:szCs w:val="24"/>
          <w:lang w:val="pt-BR"/>
        </w:rPr>
        <w:t xml:space="preserve"> </w:t>
      </w:r>
      <w:r w:rsidRPr="0030623C">
        <w:rPr>
          <w:spacing w:val="-2"/>
          <w:sz w:val="24"/>
          <w:szCs w:val="24"/>
          <w:lang w:val="pt-BR"/>
        </w:rPr>
        <w:t>i</w:t>
      </w:r>
      <w:r w:rsidRPr="0030623C">
        <w:rPr>
          <w:spacing w:val="2"/>
          <w:sz w:val="24"/>
          <w:szCs w:val="24"/>
          <w:lang w:val="pt-BR"/>
        </w:rPr>
        <w:t>z</w:t>
      </w:r>
      <w:r w:rsidRPr="0030623C">
        <w:rPr>
          <w:spacing w:val="1"/>
          <w:sz w:val="24"/>
          <w:szCs w:val="24"/>
          <w:lang w:val="pt-BR"/>
        </w:rPr>
        <w:t>j</w:t>
      </w:r>
      <w:r>
        <w:rPr>
          <w:spacing w:val="-1"/>
          <w:sz w:val="24"/>
          <w:szCs w:val="24"/>
        </w:rPr>
        <w:t>а</w:t>
      </w:r>
      <w:r w:rsidRPr="0030623C">
        <w:rPr>
          <w:sz w:val="24"/>
          <w:szCs w:val="24"/>
          <w:lang w:val="pt-BR"/>
        </w:rPr>
        <w:t>vi</w:t>
      </w:r>
      <w:r w:rsidRPr="0030623C">
        <w:rPr>
          <w:spacing w:val="48"/>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ovor</w:t>
      </w:r>
      <w:r w:rsidRPr="0030623C">
        <w:rPr>
          <w:spacing w:val="42"/>
          <w:sz w:val="24"/>
          <w:szCs w:val="24"/>
          <w:lang w:val="pt-BR"/>
        </w:rPr>
        <w:t xml:space="preserve"> </w:t>
      </w:r>
      <w:r w:rsidRPr="0030623C">
        <w:rPr>
          <w:sz w:val="24"/>
          <w:szCs w:val="24"/>
          <w:lang w:val="pt-BR"/>
        </w:rPr>
        <w:t>us</w:t>
      </w:r>
      <w:r w:rsidRPr="0030623C">
        <w:rPr>
          <w:spacing w:val="1"/>
          <w:sz w:val="24"/>
          <w:szCs w:val="24"/>
          <w:lang w:val="pt-BR"/>
        </w:rPr>
        <w:t>m</w:t>
      </w:r>
      <w:r w:rsidRPr="0030623C">
        <w:rPr>
          <w:spacing w:val="-1"/>
          <w:sz w:val="24"/>
          <w:szCs w:val="24"/>
          <w:lang w:val="pt-BR"/>
        </w:rPr>
        <w:t>e</w:t>
      </w:r>
      <w:r w:rsidRPr="0030623C">
        <w:rPr>
          <w:sz w:val="24"/>
          <w:szCs w:val="24"/>
          <w:lang w:val="pt-BR"/>
        </w:rPr>
        <w:t>no</w:t>
      </w:r>
      <w:r w:rsidRPr="0030623C">
        <w:rPr>
          <w:spacing w:val="45"/>
          <w:sz w:val="24"/>
          <w:szCs w:val="24"/>
          <w:lang w:val="pt-BR"/>
        </w:rPr>
        <w:t xml:space="preserve"> </w:t>
      </w:r>
      <w:r w:rsidRPr="0030623C">
        <w:rPr>
          <w:sz w:val="24"/>
          <w:szCs w:val="24"/>
          <w:lang w:val="pt-BR"/>
        </w:rPr>
        <w:t>n</w:t>
      </w:r>
      <w:r>
        <w:rPr>
          <w:sz w:val="24"/>
          <w:szCs w:val="24"/>
        </w:rPr>
        <w:t>а</w:t>
      </w:r>
      <w:r w:rsidRPr="0030623C">
        <w:rPr>
          <w:spacing w:val="49"/>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o</w:t>
      </w:r>
      <w:r w:rsidRPr="0030623C">
        <w:rPr>
          <w:sz w:val="24"/>
          <w:szCs w:val="24"/>
          <w:lang w:val="pt-BR"/>
        </w:rPr>
        <w:t>d</w:t>
      </w:r>
      <w:r>
        <w:rPr>
          <w:spacing w:val="-1"/>
          <w:sz w:val="24"/>
          <w:szCs w:val="24"/>
        </w:rPr>
        <w:t>а</w:t>
      </w:r>
      <w:r w:rsidRPr="0030623C">
        <w:rPr>
          <w:spacing w:val="1"/>
          <w:sz w:val="24"/>
          <w:szCs w:val="24"/>
          <w:lang w:val="pt-BR"/>
        </w:rPr>
        <w:t>j</w:t>
      </w:r>
      <w:r w:rsidRPr="0030623C">
        <w:rPr>
          <w:sz w:val="24"/>
          <w:szCs w:val="24"/>
          <w:lang w:val="pt-BR"/>
        </w:rPr>
        <w:t>nom</w:t>
      </w:r>
      <w:r w:rsidRPr="0030623C">
        <w:rPr>
          <w:spacing w:val="44"/>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u</w:t>
      </w:r>
      <w:r w:rsidRPr="0030623C">
        <w:rPr>
          <w:spacing w:val="48"/>
          <w:sz w:val="24"/>
          <w:szCs w:val="24"/>
          <w:lang w:val="pt-BR"/>
        </w:rPr>
        <w:t xml:space="preserve"> </w:t>
      </w:r>
      <w:r w:rsidRPr="0030623C">
        <w:rPr>
          <w:spacing w:val="-2"/>
          <w:sz w:val="24"/>
          <w:szCs w:val="24"/>
          <w:lang w:val="pt-BR"/>
        </w:rPr>
        <w:t>g</w:t>
      </w:r>
      <w:r w:rsidRPr="0030623C">
        <w:rPr>
          <w:sz w:val="24"/>
          <w:szCs w:val="24"/>
          <w:lang w:val="pt-BR"/>
        </w:rPr>
        <w:t>de</w:t>
      </w:r>
      <w:r w:rsidRPr="0030623C">
        <w:rPr>
          <w:spacing w:val="48"/>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50"/>
          <w:sz w:val="24"/>
          <w:szCs w:val="24"/>
          <w:lang w:val="pt-BR"/>
        </w:rPr>
        <w:t xml:space="preserve"> </w:t>
      </w:r>
      <w:r w:rsidRPr="0030623C">
        <w:rPr>
          <w:spacing w:val="-1"/>
          <w:sz w:val="24"/>
          <w:szCs w:val="24"/>
          <w:lang w:val="pt-BR"/>
        </w:rPr>
        <w:t>za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o</w:t>
      </w:r>
      <w:r w:rsidRPr="0030623C">
        <w:rPr>
          <w:spacing w:val="46"/>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ovor</w:t>
      </w:r>
      <w:r w:rsidRPr="0030623C">
        <w:rPr>
          <w:spacing w:val="43"/>
          <w:sz w:val="24"/>
          <w:szCs w:val="24"/>
          <w:lang w:val="pt-BR"/>
        </w:rPr>
        <w:t xml:space="preserve"> </w:t>
      </w:r>
      <w:r w:rsidRPr="0030623C">
        <w:rPr>
          <w:sz w:val="24"/>
          <w:szCs w:val="24"/>
          <w:lang w:val="pt-BR"/>
        </w:rPr>
        <w:t>o</w:t>
      </w:r>
      <w:r w:rsidRPr="0030623C">
        <w:rPr>
          <w:spacing w:val="49"/>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42"/>
          <w:sz w:val="24"/>
          <w:szCs w:val="24"/>
          <w:lang w:val="pt-BR"/>
        </w:rPr>
        <w:t xml:space="preserve"> </w:t>
      </w:r>
      <w:r w:rsidRPr="0030623C">
        <w:rPr>
          <w:sz w:val="24"/>
          <w:szCs w:val="24"/>
          <w:lang w:val="pt-BR"/>
        </w:rPr>
        <w:t>odnosno 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z w:val="24"/>
          <w:szCs w:val="24"/>
          <w:lang w:val="pt-BR"/>
        </w:rPr>
        <w:t>om</w:t>
      </w:r>
      <w:r w:rsidRPr="0030623C">
        <w:rPr>
          <w:spacing w:val="4"/>
          <w:sz w:val="24"/>
          <w:szCs w:val="24"/>
          <w:lang w:val="pt-BR"/>
        </w:rPr>
        <w:t xml:space="preserve"> </w:t>
      </w:r>
      <w:r w:rsidRPr="0030623C">
        <w:rPr>
          <w:spacing w:val="3"/>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u</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1"/>
          <w:sz w:val="24"/>
          <w:szCs w:val="24"/>
          <w:lang w:val="pt-BR"/>
        </w:rPr>
        <w:t>re</w:t>
      </w:r>
      <w:r w:rsidRPr="0030623C">
        <w:rPr>
          <w:sz w:val="24"/>
          <w:szCs w:val="24"/>
          <w:lang w:val="pt-BR"/>
        </w:rPr>
        <w:t>đ</w:t>
      </w:r>
      <w:r w:rsidRPr="0030623C">
        <w:rPr>
          <w:spacing w:val="-1"/>
          <w:sz w:val="24"/>
          <w:szCs w:val="24"/>
          <w:lang w:val="pt-BR"/>
        </w:rPr>
        <w:t>e</w:t>
      </w:r>
      <w:r w:rsidRPr="0030623C">
        <w:rPr>
          <w:sz w:val="24"/>
          <w:szCs w:val="24"/>
          <w:lang w:val="pt-BR"/>
        </w:rPr>
        <w:t>no</w:t>
      </w:r>
      <w:r w:rsidRPr="0030623C">
        <w:rPr>
          <w:spacing w:val="1"/>
          <w:sz w:val="24"/>
          <w:szCs w:val="24"/>
          <w:lang w:val="pt-BR"/>
        </w:rPr>
        <w:t xml:space="preserve"> </w:t>
      </w:r>
      <w:r w:rsidRPr="0030623C">
        <w:rPr>
          <w:spacing w:val="2"/>
          <w:sz w:val="24"/>
          <w:szCs w:val="24"/>
          <w:lang w:val="pt-BR"/>
        </w:rPr>
        <w:t>z</w:t>
      </w:r>
      <w:r>
        <w:rPr>
          <w:sz w:val="24"/>
          <w:szCs w:val="24"/>
        </w:rPr>
        <w:t>а</w:t>
      </w:r>
      <w:r w:rsidRPr="0030623C">
        <w:rPr>
          <w:spacing w:val="7"/>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e</w:t>
      </w:r>
      <w:r w:rsidRPr="0030623C">
        <w:rPr>
          <w:sz w:val="24"/>
          <w:szCs w:val="24"/>
          <w:lang w:val="pt-BR"/>
        </w:rPr>
        <w:t>m</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z w:val="24"/>
          <w:szCs w:val="24"/>
          <w:lang w:val="pt-BR"/>
        </w:rPr>
        <w:t>o</w:t>
      </w:r>
      <w:r w:rsidRPr="0030623C">
        <w:rPr>
          <w:spacing w:val="-1"/>
          <w:sz w:val="24"/>
          <w:szCs w:val="24"/>
          <w:lang w:val="pt-BR"/>
        </w:rPr>
        <w:t>ra</w:t>
      </w:r>
      <w:r w:rsidRPr="0030623C">
        <w:rPr>
          <w:sz w:val="24"/>
          <w:szCs w:val="24"/>
          <w:lang w:val="pt-BR"/>
        </w:rPr>
        <w:t xml:space="preserve">, </w:t>
      </w:r>
      <w:r w:rsidRPr="0030623C">
        <w:rPr>
          <w:spacing w:val="14"/>
          <w:sz w:val="24"/>
          <w:szCs w:val="24"/>
          <w:lang w:val="pt-BR"/>
        </w:rPr>
        <w:t xml:space="preserve"> </w:t>
      </w:r>
      <w:r w:rsidRPr="0030623C">
        <w:rPr>
          <w:spacing w:val="-1"/>
          <w:sz w:val="24"/>
          <w:szCs w:val="24"/>
          <w:lang w:val="pt-BR"/>
        </w:rPr>
        <w:t>e</w:t>
      </w:r>
      <w:r w:rsidRPr="0030623C">
        <w:rPr>
          <w:spacing w:val="1"/>
          <w:sz w:val="24"/>
          <w:szCs w:val="24"/>
          <w:lang w:val="pt-BR"/>
        </w:rPr>
        <w:t>l</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pacing w:val="-1"/>
          <w:sz w:val="24"/>
          <w:szCs w:val="24"/>
          <w:lang w:val="pt-BR"/>
        </w:rPr>
        <w:t>r</w:t>
      </w:r>
      <w:r w:rsidRPr="0030623C">
        <w:rPr>
          <w:sz w:val="24"/>
          <w:szCs w:val="24"/>
          <w:lang w:val="pt-BR"/>
        </w:rPr>
        <w:t>onsk</w:t>
      </w:r>
      <w:r w:rsidRPr="0030623C">
        <w:rPr>
          <w:spacing w:val="1"/>
          <w:sz w:val="24"/>
          <w:szCs w:val="24"/>
          <w:lang w:val="pt-BR"/>
        </w:rPr>
        <w:t>i</w:t>
      </w:r>
      <w:r w:rsidRPr="0030623C">
        <w:rPr>
          <w:sz w:val="24"/>
          <w:szCs w:val="24"/>
          <w:lang w:val="pt-BR"/>
        </w:rPr>
        <w:t>m</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pacing w:val="-1"/>
          <w:sz w:val="24"/>
          <w:szCs w:val="24"/>
          <w:lang w:val="pt-BR"/>
        </w:rPr>
        <w:t>e</w:t>
      </w:r>
      <w:r w:rsidRPr="0030623C">
        <w:rPr>
          <w:spacing w:val="3"/>
          <w:sz w:val="24"/>
          <w:szCs w:val="24"/>
          <w:lang w:val="pt-BR"/>
        </w:rPr>
        <w:t>m</w:t>
      </w:r>
      <w:r w:rsidRPr="0030623C">
        <w:rPr>
          <w:sz w:val="24"/>
          <w:szCs w:val="24"/>
          <w:lang w:val="pt-BR"/>
        </w:rPr>
        <w:t>,</w:t>
      </w:r>
      <w:r w:rsidRPr="0030623C">
        <w:rPr>
          <w:spacing w:val="5"/>
          <w:sz w:val="24"/>
          <w:szCs w:val="24"/>
          <w:lang w:val="pt-BR"/>
        </w:rPr>
        <w:t xml:space="preserve"> </w:t>
      </w:r>
      <w:r w:rsidRPr="0030623C">
        <w:rPr>
          <w:sz w:val="24"/>
          <w:szCs w:val="24"/>
          <w:lang w:val="pt-BR"/>
        </w:rPr>
        <w:t>odnosno n</w:t>
      </w:r>
      <w:r>
        <w:rPr>
          <w:sz w:val="24"/>
          <w:szCs w:val="24"/>
        </w:rPr>
        <w:t>а</w:t>
      </w:r>
      <w:r w:rsidRPr="0030623C">
        <w:rPr>
          <w:spacing w:val="7"/>
          <w:sz w:val="24"/>
          <w:szCs w:val="24"/>
          <w:lang w:val="pt-BR"/>
        </w:rPr>
        <w:t xml:space="preserve"> </w:t>
      </w:r>
      <w:r w:rsidRPr="0030623C">
        <w:rPr>
          <w:spacing w:val="1"/>
          <w:sz w:val="24"/>
          <w:szCs w:val="24"/>
          <w:lang w:val="pt-BR"/>
        </w:rPr>
        <w:t>t</w:t>
      </w:r>
      <w:r w:rsidRPr="0030623C">
        <w:rPr>
          <w:spacing w:val="2"/>
          <w:sz w:val="24"/>
          <w:szCs w:val="24"/>
          <w:lang w:val="pt-BR"/>
        </w:rPr>
        <w:t>r</w:t>
      </w:r>
      <w:r>
        <w:rPr>
          <w:spacing w:val="-1"/>
          <w:sz w:val="24"/>
          <w:szCs w:val="24"/>
        </w:rPr>
        <w:t>а</w:t>
      </w:r>
      <w:r w:rsidRPr="0030623C">
        <w:rPr>
          <w:spacing w:val="1"/>
          <w:sz w:val="24"/>
          <w:szCs w:val="24"/>
          <w:lang w:val="pt-BR"/>
        </w:rPr>
        <w:t>j</w:t>
      </w:r>
      <w:r w:rsidRPr="0030623C">
        <w:rPr>
          <w:sz w:val="24"/>
          <w:szCs w:val="24"/>
          <w:lang w:val="pt-BR"/>
        </w:rPr>
        <w:t>nom</w:t>
      </w:r>
      <w:r w:rsidRPr="0030623C">
        <w:rPr>
          <w:spacing w:val="6"/>
          <w:sz w:val="24"/>
          <w:szCs w:val="24"/>
          <w:lang w:val="pt-BR"/>
        </w:rPr>
        <w:t xml:space="preserve"> </w:t>
      </w:r>
      <w:r w:rsidRPr="0030623C">
        <w:rPr>
          <w:sz w:val="24"/>
          <w:szCs w:val="24"/>
          <w:lang w:val="pt-BR"/>
        </w:rPr>
        <w:t>nos</w:t>
      </w:r>
      <w:r>
        <w:rPr>
          <w:spacing w:val="-1"/>
          <w:sz w:val="24"/>
          <w:szCs w:val="24"/>
        </w:rPr>
        <w:t>а</w:t>
      </w:r>
      <w:r w:rsidRPr="0030623C">
        <w:rPr>
          <w:spacing w:val="-1"/>
          <w:sz w:val="24"/>
          <w:szCs w:val="24"/>
          <w:lang w:val="pt-BR"/>
        </w:rPr>
        <w:t>č</w:t>
      </w:r>
      <w:r w:rsidRPr="0030623C">
        <w:rPr>
          <w:sz w:val="24"/>
          <w:szCs w:val="24"/>
          <w:lang w:val="pt-BR"/>
        </w:rPr>
        <w:t>u</w:t>
      </w:r>
      <w:r w:rsidRPr="0030623C">
        <w:rPr>
          <w:spacing w:val="4"/>
          <w:sz w:val="24"/>
          <w:szCs w:val="24"/>
          <w:lang w:val="pt-BR"/>
        </w:rPr>
        <w:t xml:space="preserve"> </w:t>
      </w:r>
      <w:r w:rsidRPr="0030623C">
        <w:rPr>
          <w:spacing w:val="2"/>
          <w:sz w:val="24"/>
          <w:szCs w:val="24"/>
          <w:lang w:val="pt-BR"/>
        </w:rPr>
        <w:t>z</w:t>
      </w:r>
      <w:r>
        <w:rPr>
          <w:spacing w:val="-1"/>
          <w:sz w:val="24"/>
          <w:szCs w:val="24"/>
        </w:rPr>
        <w:t>а</w:t>
      </w:r>
      <w:r w:rsidRPr="0030623C">
        <w:rPr>
          <w:sz w:val="24"/>
          <w:szCs w:val="24"/>
          <w:lang w:val="pt-BR"/>
        </w:rPr>
        <w:t>p</w:t>
      </w:r>
      <w:r w:rsidRPr="0030623C">
        <w:rPr>
          <w:spacing w:val="1"/>
          <w:sz w:val="24"/>
          <w:szCs w:val="24"/>
          <w:lang w:val="pt-BR"/>
        </w:rPr>
        <w:t>i</w:t>
      </w:r>
      <w:r w:rsidRPr="0030623C">
        <w:rPr>
          <w:sz w:val="24"/>
          <w:szCs w:val="24"/>
          <w:lang w:val="pt-BR"/>
        </w:rPr>
        <w:t>s</w:t>
      </w:r>
      <w:r>
        <w:rPr>
          <w:spacing w:val="-1"/>
          <w:sz w:val="24"/>
          <w:szCs w:val="24"/>
        </w:rPr>
        <w:t>а</w:t>
      </w:r>
      <w:r w:rsidRPr="0030623C">
        <w:rPr>
          <w:sz w:val="24"/>
          <w:szCs w:val="24"/>
          <w:lang w:val="pt-BR"/>
        </w:rPr>
        <w:t>,</w:t>
      </w:r>
      <w:r w:rsidRPr="0030623C">
        <w:rPr>
          <w:spacing w:val="5"/>
          <w:sz w:val="24"/>
          <w:szCs w:val="24"/>
          <w:lang w:val="pt-BR"/>
        </w:rPr>
        <w:t xml:space="preserve"> </w:t>
      </w:r>
      <w:r w:rsidRPr="0030623C">
        <w:rPr>
          <w:sz w:val="24"/>
          <w:szCs w:val="24"/>
          <w:lang w:val="pt-BR"/>
        </w:rPr>
        <w:t>uz dos</w:t>
      </w:r>
      <w:r w:rsidRPr="0030623C">
        <w:rPr>
          <w:spacing w:val="1"/>
          <w:sz w:val="24"/>
          <w:szCs w:val="24"/>
          <w:lang w:val="pt-BR"/>
        </w:rPr>
        <w:t>t</w:t>
      </w:r>
      <w:r>
        <w:rPr>
          <w:spacing w:val="-1"/>
          <w:sz w:val="24"/>
          <w:szCs w:val="24"/>
        </w:rPr>
        <w:t>а</w:t>
      </w:r>
      <w:r w:rsidRPr="0030623C">
        <w:rPr>
          <w:sz w:val="24"/>
          <w:szCs w:val="24"/>
          <w:lang w:val="pt-BR"/>
        </w:rPr>
        <w:t>vu</w:t>
      </w:r>
      <w:r w:rsidRPr="0030623C">
        <w:rPr>
          <w:spacing w:val="-6"/>
          <w:sz w:val="24"/>
          <w:szCs w:val="24"/>
          <w:lang w:val="pt-BR"/>
        </w:rPr>
        <w:t xml:space="preserve"> </w:t>
      </w:r>
      <w:r w:rsidRPr="0030623C">
        <w:rPr>
          <w:sz w:val="24"/>
          <w:szCs w:val="24"/>
          <w:lang w:val="pt-BR"/>
        </w:rPr>
        <w:t>doku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7"/>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2"/>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di</w:t>
      </w:r>
      <w:r w:rsidRPr="0030623C">
        <w:rPr>
          <w:spacing w:val="-2"/>
          <w:sz w:val="24"/>
          <w:szCs w:val="24"/>
          <w:lang w:val="pt-BR"/>
        </w:rPr>
        <w:t xml:space="preserve"> </w:t>
      </w:r>
      <w:r w:rsidRPr="0030623C">
        <w:rPr>
          <w:sz w:val="24"/>
          <w:szCs w:val="24"/>
          <w:lang w:val="pt-BR"/>
        </w:rPr>
        <w:t>osnov</w:t>
      </w:r>
      <w:r w:rsidRPr="0030623C">
        <w:rPr>
          <w:spacing w:val="-1"/>
          <w:sz w:val="24"/>
          <w:szCs w:val="24"/>
          <w:lang w:val="pt-BR"/>
        </w:rPr>
        <w:t>a</w:t>
      </w:r>
      <w:r w:rsidRPr="0030623C">
        <w:rPr>
          <w:sz w:val="24"/>
          <w:szCs w:val="24"/>
          <w:lang w:val="pt-BR"/>
        </w:rPr>
        <w:t>nost</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82"/>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3"/>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7"/>
          <w:sz w:val="24"/>
          <w:szCs w:val="24"/>
          <w:lang w:val="pt-BR"/>
        </w:rPr>
        <w:t xml:space="preserve"> </w:t>
      </w:r>
      <w:r w:rsidRPr="0030623C">
        <w:rPr>
          <w:sz w:val="24"/>
          <w:szCs w:val="24"/>
          <w:lang w:val="pt-BR"/>
        </w:rPr>
        <w:t>u</w:t>
      </w:r>
      <w:r w:rsidRPr="0030623C">
        <w:rPr>
          <w:spacing w:val="2"/>
          <w:sz w:val="24"/>
          <w:szCs w:val="24"/>
          <w:lang w:val="pt-BR"/>
        </w:rPr>
        <w:t>ze</w:t>
      </w:r>
      <w:r w:rsidRPr="0030623C">
        <w:rPr>
          <w:spacing w:val="1"/>
          <w:sz w:val="24"/>
          <w:szCs w:val="24"/>
          <w:lang w:val="pt-BR"/>
        </w:rPr>
        <w:t>t</w:t>
      </w:r>
      <w:r w:rsidRPr="0030623C">
        <w:rPr>
          <w:sz w:val="24"/>
          <w:szCs w:val="24"/>
          <w:lang w:val="pt-BR"/>
        </w:rPr>
        <w:t>i</w:t>
      </w:r>
      <w:r w:rsidRPr="0030623C">
        <w:rPr>
          <w:spacing w:val="10"/>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up</w:t>
      </w:r>
      <w:r w:rsidRPr="0030623C">
        <w:rPr>
          <w:spacing w:val="-1"/>
          <w:sz w:val="24"/>
          <w:szCs w:val="24"/>
          <w:lang w:val="pt-BR"/>
        </w:rPr>
        <w:t>a</w:t>
      </w:r>
      <w:r w:rsidRPr="0030623C">
        <w:rPr>
          <w:sz w:val="24"/>
          <w:szCs w:val="24"/>
          <w:lang w:val="pt-BR"/>
        </w:rPr>
        <w:t>k</w:t>
      </w:r>
      <w:r w:rsidRPr="0030623C">
        <w:rPr>
          <w:spacing w:val="4"/>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8"/>
          <w:sz w:val="24"/>
          <w:szCs w:val="24"/>
          <w:lang w:val="pt-BR"/>
        </w:rPr>
        <w:t xml:space="preserve"> </w:t>
      </w:r>
      <w:r w:rsidRPr="0030623C">
        <w:rPr>
          <w:sz w:val="24"/>
          <w:szCs w:val="24"/>
          <w:lang w:val="pt-BR"/>
        </w:rPr>
        <w:t>b</w:t>
      </w:r>
      <w:r w:rsidRPr="0030623C">
        <w:rPr>
          <w:spacing w:val="3"/>
          <w:sz w:val="24"/>
          <w:szCs w:val="24"/>
          <w:lang w:val="pt-BR"/>
        </w:rPr>
        <w:t>l</w:t>
      </w:r>
      <w:r w:rsidRPr="0030623C">
        <w:rPr>
          <w:spacing w:val="2"/>
          <w:sz w:val="24"/>
          <w:szCs w:val="24"/>
          <w:lang w:val="pt-BR"/>
        </w:rPr>
        <w:t>a</w:t>
      </w:r>
      <w:r w:rsidRPr="0030623C">
        <w:rPr>
          <w:spacing w:val="-2"/>
          <w:sz w:val="24"/>
          <w:szCs w:val="24"/>
          <w:lang w:val="pt-BR"/>
        </w:rPr>
        <w:t>g</w:t>
      </w:r>
      <w:r w:rsidRPr="0030623C">
        <w:rPr>
          <w:spacing w:val="2"/>
          <w:sz w:val="24"/>
          <w:szCs w:val="24"/>
          <w:lang w:val="pt-BR"/>
        </w:rPr>
        <w:t>o</w:t>
      </w:r>
      <w:r w:rsidRPr="0030623C">
        <w:rPr>
          <w:sz w:val="24"/>
          <w:szCs w:val="24"/>
          <w:lang w:val="pt-BR"/>
        </w:rPr>
        <w:t>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w:t>
      </w:r>
      <w:r w:rsidRPr="0030623C">
        <w:rPr>
          <w:sz w:val="24"/>
          <w:szCs w:val="24"/>
          <w:lang w:val="pt-BR"/>
        </w:rPr>
        <w:t>o</w:t>
      </w:r>
      <w:r w:rsidRPr="0030623C">
        <w:rPr>
          <w:spacing w:val="2"/>
          <w:sz w:val="24"/>
          <w:szCs w:val="24"/>
          <w:lang w:val="pt-BR"/>
        </w:rPr>
        <w:t>ž</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z w:val="24"/>
          <w:szCs w:val="24"/>
          <w:lang w:val="pt-BR"/>
        </w:rPr>
        <w:t>i</w:t>
      </w:r>
      <w:r w:rsidRPr="0030623C">
        <w:rPr>
          <w:spacing w:val="12"/>
          <w:sz w:val="24"/>
          <w:szCs w:val="24"/>
          <w:lang w:val="pt-BR"/>
        </w:rPr>
        <w:t xml:space="preserve"> </w:t>
      </w:r>
      <w:r w:rsidRPr="0030623C">
        <w:rPr>
          <w:spacing w:val="2"/>
          <w:sz w:val="24"/>
          <w:szCs w:val="24"/>
          <w:lang w:val="pt-BR"/>
        </w:rPr>
        <w:t>d</w:t>
      </w:r>
      <w:r w:rsidRPr="0030623C">
        <w:rPr>
          <w:sz w:val="24"/>
          <w:szCs w:val="24"/>
          <w:lang w:val="pt-BR"/>
        </w:rPr>
        <w:t>oku</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ne p</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e</w:t>
      </w:r>
      <w:r w:rsidRPr="0030623C">
        <w:rPr>
          <w:spacing w:val="5"/>
          <w:sz w:val="24"/>
          <w:szCs w:val="24"/>
          <w:lang w:val="pt-BR"/>
        </w:rPr>
        <w:t xml:space="preserve"> </w:t>
      </w:r>
      <w:r w:rsidRPr="0030623C">
        <w:rPr>
          <w:sz w:val="24"/>
          <w:szCs w:val="24"/>
          <w:lang w:val="pt-BR"/>
        </w:rPr>
        <w:t>po</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 xml:space="preserve">noj </w:t>
      </w:r>
      <w:r w:rsidRPr="0030623C">
        <w:rPr>
          <w:spacing w:val="-1"/>
          <w:sz w:val="24"/>
          <w:szCs w:val="24"/>
          <w:lang w:val="pt-BR"/>
        </w:rPr>
        <w:t>re</w:t>
      </w:r>
      <w:r w:rsidRPr="0030623C">
        <w:rPr>
          <w:sz w:val="24"/>
          <w:szCs w:val="24"/>
          <w:lang w:val="pt-BR"/>
        </w:rPr>
        <w:t>k</w:t>
      </w:r>
      <w:r w:rsidRPr="0030623C">
        <w:rPr>
          <w:spacing w:val="1"/>
          <w:sz w:val="24"/>
          <w:szCs w:val="24"/>
          <w:lang w:val="pt-BR"/>
        </w:rPr>
        <w:t>l</w:t>
      </w:r>
      <w:r w:rsidRPr="0030623C">
        <w:rPr>
          <w:spacing w:val="-1"/>
          <w:sz w:val="24"/>
          <w:szCs w:val="24"/>
          <w:lang w:val="pt-BR"/>
        </w:rPr>
        <w:t>a</w:t>
      </w:r>
      <w:r w:rsidRPr="0030623C">
        <w:rPr>
          <w:spacing w:val="1"/>
          <w:sz w:val="24"/>
          <w:szCs w:val="24"/>
          <w:lang w:val="pt-BR"/>
        </w:rPr>
        <w:t>m</w:t>
      </w:r>
      <w:r w:rsidRPr="0030623C">
        <w:rPr>
          <w:spacing w:val="-1"/>
          <w:sz w:val="24"/>
          <w:szCs w:val="24"/>
          <w:lang w:val="pt-BR"/>
        </w:rPr>
        <w:t>ac</w:t>
      </w:r>
      <w:r w:rsidRPr="0030623C">
        <w:rPr>
          <w:spacing w:val="1"/>
          <w:sz w:val="24"/>
          <w:szCs w:val="24"/>
          <w:lang w:val="pt-BR"/>
        </w:rPr>
        <w:t>ij</w:t>
      </w:r>
      <w:r w:rsidRPr="0030623C">
        <w:rPr>
          <w:sz w:val="24"/>
          <w:szCs w:val="24"/>
          <w:lang w:val="pt-BR"/>
        </w:rPr>
        <w:t>i</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a</w:t>
      </w:r>
      <w:r w:rsidRPr="0030623C">
        <w:rPr>
          <w:spacing w:val="-1"/>
          <w:sz w:val="24"/>
          <w:szCs w:val="24"/>
          <w:lang w:val="pt-BR"/>
        </w:rPr>
        <w:t xml:space="preserve"> </w:t>
      </w:r>
      <w:r w:rsidRPr="0030623C">
        <w:rPr>
          <w:sz w:val="24"/>
          <w:szCs w:val="24"/>
          <w:lang w:val="pt-BR"/>
        </w:rPr>
        <w:t>k</w:t>
      </w:r>
      <w:r w:rsidRPr="0030623C">
        <w:rPr>
          <w:spacing w:val="2"/>
          <w:sz w:val="24"/>
          <w:szCs w:val="24"/>
          <w:lang w:val="pt-BR"/>
        </w:rPr>
        <w:t>o</w:t>
      </w:r>
      <w:r w:rsidRPr="0030623C">
        <w:rPr>
          <w:spacing w:val="1"/>
          <w:sz w:val="24"/>
          <w:szCs w:val="24"/>
          <w:lang w:val="pt-BR"/>
        </w:rPr>
        <w:t>jim</w:t>
      </w:r>
      <w:r w:rsidRPr="0030623C">
        <w:rPr>
          <w:sz w:val="24"/>
          <w:szCs w:val="24"/>
          <w:lang w:val="pt-BR"/>
        </w:rPr>
        <w:t>a</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z</w:t>
      </w:r>
      <w:r w:rsidRPr="0030623C">
        <w:rPr>
          <w:spacing w:val="-1"/>
          <w:sz w:val="24"/>
          <w:szCs w:val="24"/>
          <w:lang w:val="pt-BR"/>
        </w:rPr>
        <w:t>r</w:t>
      </w:r>
      <w:r w:rsidRPr="0030623C">
        <w:rPr>
          <w:sz w:val="24"/>
          <w:szCs w:val="24"/>
          <w:lang w:val="pt-BR"/>
        </w:rPr>
        <w:t>ok</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l</w:t>
      </w:r>
      <w:r w:rsidRPr="0030623C">
        <w:rPr>
          <w:sz w:val="24"/>
          <w:szCs w:val="24"/>
          <w:lang w:val="pt-BR"/>
        </w:rPr>
        <w:t>on</w:t>
      </w:r>
      <w:r w:rsidRPr="0030623C">
        <w:rPr>
          <w:spacing w:val="1"/>
          <w:sz w:val="24"/>
          <w:szCs w:val="24"/>
          <w:lang w:val="pt-BR"/>
        </w:rPr>
        <w:t>it</w:t>
      </w:r>
      <w:r w:rsidRPr="0030623C">
        <w:rPr>
          <w:sz w:val="24"/>
          <w:szCs w:val="24"/>
          <w:lang w:val="pt-BR"/>
        </w:rPr>
        <w:t>i</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1"/>
          <w:sz w:val="24"/>
          <w:szCs w:val="24"/>
          <w:lang w:val="pt-BR"/>
        </w:rPr>
        <w:t>t</w:t>
      </w:r>
      <w:r w:rsidRPr="0030623C">
        <w:rPr>
          <w:sz w:val="24"/>
          <w:szCs w:val="24"/>
          <w:lang w:val="pt-BR"/>
        </w:rPr>
        <w:t>oku</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2"/>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1"/>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79"/>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z w:val="24"/>
          <w:szCs w:val="24"/>
          <w:lang w:val="pt-BR"/>
        </w:rPr>
        <w:t>u</w:t>
      </w:r>
      <w:r w:rsidRPr="0030623C">
        <w:rPr>
          <w:spacing w:val="11"/>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4"/>
          <w:sz w:val="24"/>
          <w:szCs w:val="24"/>
          <w:lang w:val="pt-BR"/>
        </w:rPr>
        <w:t xml:space="preserve"> </w:t>
      </w:r>
      <w:r w:rsidRPr="0030623C">
        <w:rPr>
          <w:sz w:val="24"/>
          <w:szCs w:val="24"/>
          <w:lang w:val="pt-BR"/>
        </w:rPr>
        <w:t>od</w:t>
      </w:r>
      <w:r w:rsidRPr="0030623C">
        <w:rPr>
          <w:spacing w:val="6"/>
          <w:sz w:val="24"/>
          <w:szCs w:val="24"/>
          <w:lang w:val="pt-BR"/>
        </w:rPr>
        <w:t xml:space="preserve"> </w:t>
      </w:r>
      <w:r w:rsidRPr="0030623C">
        <w:rPr>
          <w:sz w:val="24"/>
          <w:szCs w:val="24"/>
          <w:lang w:val="pt-BR"/>
        </w:rPr>
        <w:t>15</w:t>
      </w:r>
      <w:r w:rsidRPr="0030623C">
        <w:rPr>
          <w:spacing w:val="6"/>
          <w:sz w:val="24"/>
          <w:szCs w:val="24"/>
          <w:lang w:val="pt-BR"/>
        </w:rPr>
        <w:t xml:space="preserve"> </w:t>
      </w:r>
      <w:r w:rsidRPr="0030623C">
        <w:rPr>
          <w:spacing w:val="2"/>
          <w:sz w:val="24"/>
          <w:szCs w:val="24"/>
          <w:lang w:val="pt-BR"/>
        </w:rPr>
        <w:t>d</w:t>
      </w:r>
      <w:r w:rsidRPr="0030623C">
        <w:rPr>
          <w:spacing w:val="-1"/>
          <w:sz w:val="24"/>
          <w:szCs w:val="24"/>
          <w:lang w:val="pt-BR"/>
        </w:rPr>
        <w:t>a</w:t>
      </w:r>
      <w:r w:rsidRPr="0030623C">
        <w:rPr>
          <w:sz w:val="24"/>
          <w:szCs w:val="24"/>
          <w:lang w:val="pt-BR"/>
        </w:rPr>
        <w:t>na</w:t>
      </w:r>
      <w:r w:rsidRPr="0030623C">
        <w:rPr>
          <w:spacing w:val="5"/>
          <w:sz w:val="24"/>
          <w:szCs w:val="24"/>
          <w:lang w:val="pt-BR"/>
        </w:rPr>
        <w:t xml:space="preserve"> </w:t>
      </w:r>
      <w:r w:rsidRPr="0030623C">
        <w:rPr>
          <w:sz w:val="24"/>
          <w:szCs w:val="24"/>
          <w:lang w:val="pt-BR"/>
        </w:rPr>
        <w:t>dos</w:t>
      </w:r>
      <w:r w:rsidRPr="0030623C">
        <w:rPr>
          <w:spacing w:val="1"/>
          <w:sz w:val="24"/>
          <w:szCs w:val="24"/>
          <w:lang w:val="pt-BR"/>
        </w:rPr>
        <w:t>t</w:t>
      </w:r>
      <w:r w:rsidRPr="0030623C">
        <w:rPr>
          <w:spacing w:val="-1"/>
          <w:sz w:val="24"/>
          <w:szCs w:val="24"/>
          <w:lang w:val="pt-BR"/>
        </w:rPr>
        <w:t>a</w:t>
      </w:r>
      <w:r w:rsidRPr="0030623C">
        <w:rPr>
          <w:spacing w:val="2"/>
          <w:sz w:val="24"/>
          <w:szCs w:val="24"/>
          <w:lang w:val="pt-BR"/>
        </w:rPr>
        <w:t>v</w:t>
      </w:r>
      <w:r w:rsidRPr="0030623C">
        <w:rPr>
          <w:spacing w:val="1"/>
          <w:sz w:val="24"/>
          <w:szCs w:val="24"/>
          <w:lang w:val="pt-BR"/>
        </w:rPr>
        <w:t>it</w:t>
      </w:r>
      <w:r w:rsidRPr="0030623C">
        <w:rPr>
          <w:sz w:val="24"/>
          <w:szCs w:val="24"/>
          <w:lang w:val="pt-BR"/>
        </w:rPr>
        <w:t>i</w:t>
      </w:r>
      <w:r w:rsidRPr="0030623C">
        <w:rPr>
          <w:spacing w:val="3"/>
          <w:sz w:val="24"/>
          <w:szCs w:val="24"/>
          <w:lang w:val="pt-BR"/>
        </w:rPr>
        <w:t xml:space="preserve"> </w:t>
      </w:r>
      <w:r w:rsidRPr="0030623C">
        <w:rPr>
          <w:sz w:val="24"/>
          <w:szCs w:val="24"/>
          <w:lang w:val="pt-BR"/>
        </w:rPr>
        <w:t>/</w:t>
      </w:r>
      <w:r w:rsidRPr="0030623C">
        <w:rPr>
          <w:spacing w:val="8"/>
          <w:sz w:val="24"/>
          <w:szCs w:val="24"/>
          <w:lang w:val="pt-BR"/>
        </w:rPr>
        <w:t xml:space="preserve"> </w:t>
      </w:r>
      <w:r w:rsidRPr="0030623C">
        <w:rPr>
          <w:sz w:val="24"/>
          <w:szCs w:val="24"/>
          <w:lang w:val="pt-BR"/>
        </w:rPr>
        <w:t>pos</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ni</w:t>
      </w:r>
      <w:r w:rsidRPr="0030623C">
        <w:rPr>
          <w:spacing w:val="5"/>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ovor</w:t>
      </w:r>
      <w:r w:rsidRPr="0030623C">
        <w:rPr>
          <w:spacing w:val="1"/>
          <w:sz w:val="24"/>
          <w:szCs w:val="24"/>
          <w:lang w:val="pt-BR"/>
        </w:rPr>
        <w:t xml:space="preserve"> </w:t>
      </w:r>
      <w:r w:rsidRPr="0030623C">
        <w:rPr>
          <w:sz w:val="24"/>
          <w:szCs w:val="24"/>
          <w:lang w:val="pt-BR"/>
        </w:rPr>
        <w:t>od</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2"/>
          <w:sz w:val="24"/>
          <w:szCs w:val="24"/>
          <w:lang w:val="pt-BR"/>
        </w:rPr>
        <w:t>n</w:t>
      </w:r>
      <w:r w:rsidRPr="0030623C">
        <w:rPr>
          <w:sz w:val="24"/>
          <w:szCs w:val="24"/>
          <w:lang w:val="pt-BR"/>
        </w:rPr>
        <w:t>a</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3"/>
          <w:sz w:val="24"/>
          <w:szCs w:val="24"/>
          <w:lang w:val="pt-BR"/>
        </w:rPr>
        <w:t>j</w:t>
      </w:r>
      <w:r w:rsidRPr="0030623C">
        <w:rPr>
          <w:spacing w:val="-1"/>
          <w:sz w:val="24"/>
          <w:szCs w:val="24"/>
          <w:lang w:val="pt-BR"/>
        </w:rPr>
        <w:t>e</w:t>
      </w:r>
      <w:r w:rsidRPr="0030623C">
        <w:rPr>
          <w:spacing w:val="1"/>
          <w:sz w:val="24"/>
          <w:szCs w:val="24"/>
          <w:lang w:val="pt-BR"/>
        </w:rPr>
        <w:t>m</w:t>
      </w:r>
      <w:r w:rsidRPr="0030623C">
        <w:rPr>
          <w:sz w:val="24"/>
          <w:szCs w:val="24"/>
          <w:lang w:val="pt-BR"/>
        </w:rPr>
        <w:t>a</w:t>
      </w:r>
      <w:r w:rsidRPr="0030623C">
        <w:rPr>
          <w:spacing w:val="5"/>
          <w:sz w:val="24"/>
          <w:szCs w:val="24"/>
          <w:lang w:val="pt-BR"/>
        </w:rPr>
        <w:t xml:space="preserve"> </w:t>
      </w:r>
      <w:r w:rsidRPr="0030623C">
        <w:rPr>
          <w:sz w:val="24"/>
          <w:szCs w:val="24"/>
          <w:lang w:val="pt-BR"/>
        </w:rPr>
        <w:t>u</w:t>
      </w:r>
      <w:r w:rsidRPr="0030623C">
        <w:rPr>
          <w:spacing w:val="2"/>
          <w:sz w:val="24"/>
          <w:szCs w:val="24"/>
          <w:lang w:val="pt-BR"/>
        </w:rPr>
        <w:t>r</w:t>
      </w:r>
      <w:r w:rsidRPr="0030623C">
        <w:rPr>
          <w:spacing w:val="-1"/>
          <w:sz w:val="24"/>
          <w:szCs w:val="24"/>
          <w:lang w:val="pt-BR"/>
        </w:rPr>
        <w:t>e</w:t>
      </w:r>
      <w:r w:rsidRPr="0030623C">
        <w:rPr>
          <w:sz w:val="24"/>
          <w:szCs w:val="24"/>
          <w:lang w:val="pt-BR"/>
        </w:rPr>
        <w:t>dn</w:t>
      </w:r>
      <w:r w:rsidRPr="0030623C">
        <w:rPr>
          <w:spacing w:val="2"/>
          <w:sz w:val="24"/>
          <w:szCs w:val="24"/>
          <w:lang w:val="pt-BR"/>
        </w:rPr>
        <w:t>o</w:t>
      </w:r>
      <w:r w:rsidRPr="0030623C">
        <w:rPr>
          <w:sz w:val="24"/>
          <w:szCs w:val="24"/>
          <w:lang w:val="pt-BR"/>
        </w:rPr>
        <w:t>g 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a i</w:t>
      </w:r>
      <w:r w:rsidRPr="0030623C">
        <w:rPr>
          <w:spacing w:val="12"/>
          <w:sz w:val="24"/>
          <w:szCs w:val="24"/>
          <w:lang w:val="pt-BR"/>
        </w:rPr>
        <w:t xml:space="preserve"> </w:t>
      </w:r>
      <w:r w:rsidRPr="0030623C">
        <w:rPr>
          <w:spacing w:val="1"/>
          <w:sz w:val="24"/>
          <w:szCs w:val="24"/>
          <w:lang w:val="pt-BR"/>
        </w:rPr>
        <w:t>i</w:t>
      </w:r>
      <w:r w:rsidRPr="0030623C">
        <w:rPr>
          <w:sz w:val="24"/>
          <w:szCs w:val="24"/>
          <w:lang w:val="pt-BR"/>
        </w:rPr>
        <w:t>sp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tit</w:t>
      </w:r>
      <w:r w:rsidRPr="0030623C">
        <w:rPr>
          <w:sz w:val="24"/>
          <w:szCs w:val="24"/>
          <w:lang w:val="pt-BR"/>
        </w:rPr>
        <w:t>i</w:t>
      </w:r>
      <w:r w:rsidRPr="0030623C">
        <w:rPr>
          <w:spacing w:val="7"/>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z w:val="24"/>
          <w:szCs w:val="24"/>
          <w:lang w:val="pt-BR"/>
        </w:rPr>
        <w:t>ku</w:t>
      </w:r>
      <w:r w:rsidRPr="0030623C">
        <w:rPr>
          <w:spacing w:val="5"/>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z w:val="24"/>
          <w:szCs w:val="24"/>
          <w:lang w:val="pt-BR"/>
        </w:rPr>
        <w:t>ni</w:t>
      </w:r>
      <w:r w:rsidRPr="0030623C">
        <w:rPr>
          <w:spacing w:val="8"/>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7"/>
          <w:sz w:val="24"/>
          <w:szCs w:val="24"/>
          <w:lang w:val="pt-BR"/>
        </w:rPr>
        <w:t xml:space="preserve"> </w:t>
      </w:r>
      <w:r w:rsidRPr="0030623C">
        <w:rPr>
          <w:spacing w:val="3"/>
          <w:sz w:val="24"/>
          <w:szCs w:val="24"/>
          <w:lang w:val="pt-BR"/>
        </w:rPr>
        <w:t>i</w:t>
      </w:r>
      <w:r w:rsidRPr="0030623C">
        <w:rPr>
          <w:spacing w:val="1"/>
          <w:sz w:val="24"/>
          <w:szCs w:val="24"/>
          <w:lang w:val="pt-BR"/>
        </w:rPr>
        <w:t>m</w:t>
      </w:r>
      <w:r w:rsidRPr="0030623C">
        <w:rPr>
          <w:sz w:val="24"/>
          <w:szCs w:val="24"/>
          <w:lang w:val="pt-BR"/>
        </w:rPr>
        <w:t>a</w:t>
      </w:r>
      <w:r w:rsidRPr="0030623C">
        <w:rPr>
          <w:spacing w:val="8"/>
          <w:sz w:val="24"/>
          <w:szCs w:val="24"/>
          <w:lang w:val="pt-BR"/>
        </w:rPr>
        <w:t xml:space="preserve"> </w:t>
      </w:r>
      <w:r w:rsidRPr="0030623C">
        <w:rPr>
          <w:sz w:val="24"/>
          <w:szCs w:val="24"/>
          <w:lang w:val="pt-BR"/>
        </w:rPr>
        <w:t>osnov</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6"/>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z w:val="24"/>
          <w:szCs w:val="24"/>
          <w:lang w:val="pt-BR"/>
        </w:rPr>
        <w:t>od</w:t>
      </w:r>
      <w:r w:rsidRPr="0030623C">
        <w:rPr>
          <w:spacing w:val="2"/>
          <w:sz w:val="24"/>
          <w:szCs w:val="24"/>
          <w:lang w:val="pt-BR"/>
        </w:rPr>
        <w:t>už</w:t>
      </w:r>
      <w:r w:rsidRPr="0030623C">
        <w:rPr>
          <w:spacing w:val="1"/>
          <w:sz w:val="24"/>
          <w:szCs w:val="24"/>
          <w:lang w:val="pt-BR"/>
        </w:rPr>
        <w:t>it</w:t>
      </w:r>
      <w:r w:rsidRPr="0030623C">
        <w:rPr>
          <w:sz w:val="24"/>
          <w:szCs w:val="24"/>
          <w:lang w:val="pt-BR"/>
        </w:rPr>
        <w:t>i</w:t>
      </w:r>
      <w:r w:rsidRPr="0030623C">
        <w:rPr>
          <w:spacing w:val="4"/>
          <w:sz w:val="24"/>
          <w:szCs w:val="24"/>
          <w:lang w:val="pt-BR"/>
        </w:rPr>
        <w:t xml:space="preserve"> </w:t>
      </w:r>
      <w:r w:rsidRPr="0030623C">
        <w:rPr>
          <w:sz w:val="24"/>
          <w:szCs w:val="24"/>
          <w:lang w:val="pt-BR"/>
        </w:rPr>
        <w:t>ov</w:t>
      </w:r>
      <w:r w:rsidRPr="0030623C">
        <w:rPr>
          <w:spacing w:val="-1"/>
          <w:sz w:val="24"/>
          <w:szCs w:val="24"/>
          <w:lang w:val="pt-BR"/>
        </w:rPr>
        <w:t>a</w:t>
      </w:r>
      <w:r w:rsidRPr="0030623C">
        <w:rPr>
          <w:sz w:val="24"/>
          <w:szCs w:val="24"/>
          <w:lang w:val="pt-BR"/>
        </w:rPr>
        <w:t>j</w:t>
      </w:r>
      <w:r w:rsidRPr="0030623C">
        <w:rPr>
          <w:spacing w:val="7"/>
          <w:sz w:val="24"/>
          <w:szCs w:val="24"/>
          <w:lang w:val="pt-BR"/>
        </w:rPr>
        <w:t xml:space="preserve"> </w:t>
      </w:r>
      <w:r w:rsidRPr="0030623C">
        <w:rPr>
          <w:spacing w:val="-1"/>
          <w:sz w:val="24"/>
          <w:szCs w:val="24"/>
          <w:lang w:val="pt-BR"/>
        </w:rPr>
        <w:t>r</w:t>
      </w:r>
      <w:r w:rsidRPr="0030623C">
        <w:rPr>
          <w:sz w:val="24"/>
          <w:szCs w:val="24"/>
          <w:lang w:val="pt-BR"/>
        </w:rPr>
        <w:t>ok</w:t>
      </w:r>
      <w:r w:rsidRPr="0030623C">
        <w:rPr>
          <w:spacing w:val="5"/>
          <w:sz w:val="24"/>
          <w:szCs w:val="24"/>
          <w:lang w:val="pt-BR"/>
        </w:rPr>
        <w:t xml:space="preserve"> </w:t>
      </w:r>
      <w:r w:rsidRPr="0030623C">
        <w:rPr>
          <w:sz w:val="24"/>
          <w:szCs w:val="24"/>
          <w:lang w:val="pt-BR"/>
        </w:rPr>
        <w:t>uz s</w:t>
      </w:r>
      <w:r w:rsidRPr="0030623C">
        <w:rPr>
          <w:spacing w:val="-1"/>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snost</w:t>
      </w:r>
      <w:r w:rsidRPr="0030623C">
        <w:rPr>
          <w:spacing w:val="-6"/>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z w:val="24"/>
          <w:szCs w:val="24"/>
          <w:lang w:val="pt-BR"/>
        </w:rPr>
        <w:t xml:space="preserve">i </w:t>
      </w:r>
      <w:r w:rsidRPr="0030623C">
        <w:rPr>
          <w:spacing w:val="1"/>
          <w:sz w:val="24"/>
          <w:szCs w:val="24"/>
          <w:lang w:val="pt-BR"/>
        </w:rPr>
        <w:t>t</w:t>
      </w:r>
      <w:r w:rsidRPr="0030623C">
        <w:rPr>
          <w:sz w:val="24"/>
          <w:szCs w:val="24"/>
          <w:lang w:val="pt-BR"/>
        </w:rPr>
        <w:t>o</w:t>
      </w:r>
      <w:r w:rsidRPr="0030623C">
        <w:rPr>
          <w:spacing w:val="-1"/>
          <w:sz w:val="24"/>
          <w:szCs w:val="24"/>
          <w:lang w:val="pt-BR"/>
        </w:rPr>
        <w:t xml:space="preserve"> e</w:t>
      </w:r>
      <w:r w:rsidRPr="0030623C">
        <w:rPr>
          <w:spacing w:val="2"/>
          <w:sz w:val="24"/>
          <w:szCs w:val="24"/>
          <w:lang w:val="pt-BR"/>
        </w:rPr>
        <w:t>v</w:t>
      </w:r>
      <w:r w:rsidRPr="0030623C">
        <w:rPr>
          <w:spacing w:val="1"/>
          <w:sz w:val="24"/>
          <w:szCs w:val="24"/>
          <w:lang w:val="pt-BR"/>
        </w:rPr>
        <w:t>i</w:t>
      </w:r>
      <w:r w:rsidRPr="0030623C">
        <w:rPr>
          <w:sz w:val="24"/>
          <w:szCs w:val="24"/>
          <w:lang w:val="pt-BR"/>
        </w:rPr>
        <w:t>d</w:t>
      </w:r>
      <w:r w:rsidRPr="0030623C">
        <w:rPr>
          <w:spacing w:val="-1"/>
          <w:sz w:val="24"/>
          <w:szCs w:val="24"/>
          <w:lang w:val="pt-BR"/>
        </w:rPr>
        <w:t>e</w:t>
      </w:r>
      <w:r w:rsidRPr="0030623C">
        <w:rPr>
          <w:sz w:val="24"/>
          <w:szCs w:val="24"/>
          <w:lang w:val="pt-BR"/>
        </w:rPr>
        <w:t>n</w:t>
      </w:r>
      <w:r w:rsidRPr="0030623C">
        <w:rPr>
          <w:spacing w:val="1"/>
          <w:sz w:val="24"/>
          <w:szCs w:val="24"/>
          <w:lang w:val="pt-BR"/>
        </w:rPr>
        <w:t>ti</w:t>
      </w:r>
      <w:r w:rsidRPr="0030623C">
        <w:rPr>
          <w:spacing w:val="-1"/>
          <w:sz w:val="24"/>
          <w:szCs w:val="24"/>
          <w:lang w:val="pt-BR"/>
        </w:rPr>
        <w:t>ra</w:t>
      </w:r>
      <w:r w:rsidRPr="0030623C">
        <w:rPr>
          <w:spacing w:val="1"/>
          <w:sz w:val="24"/>
          <w:szCs w:val="24"/>
          <w:lang w:val="pt-BR"/>
        </w:rPr>
        <w:t>t</w:t>
      </w:r>
      <w:r w:rsidRPr="0030623C">
        <w:rPr>
          <w:sz w:val="24"/>
          <w:szCs w:val="24"/>
          <w:lang w:val="pt-BR"/>
        </w:rPr>
        <w:t>i</w:t>
      </w:r>
      <w:r w:rsidRPr="0030623C">
        <w:rPr>
          <w:spacing w:val="-4"/>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kn</w:t>
      </w:r>
      <w:r w:rsidRPr="0030623C">
        <w:rPr>
          <w:spacing w:val="1"/>
          <w:sz w:val="24"/>
          <w:szCs w:val="24"/>
          <w:lang w:val="pt-BR"/>
        </w:rPr>
        <w:t>ji</w:t>
      </w:r>
      <w:r w:rsidRPr="0030623C">
        <w:rPr>
          <w:spacing w:val="-2"/>
          <w:sz w:val="24"/>
          <w:szCs w:val="24"/>
          <w:lang w:val="pt-BR"/>
        </w:rPr>
        <w:t>g</w:t>
      </w:r>
      <w:r w:rsidRPr="0030623C">
        <w:rPr>
          <w:sz w:val="24"/>
          <w:szCs w:val="24"/>
          <w:lang w:val="pt-BR"/>
        </w:rPr>
        <w:t>u</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z w:val="24"/>
          <w:szCs w:val="24"/>
          <w:lang w:val="pt-BR"/>
        </w:rPr>
        <w:t>o</w:t>
      </w:r>
      <w:r w:rsidRPr="0030623C">
        <w:rPr>
          <w:spacing w:val="-1"/>
          <w:sz w:val="24"/>
          <w:szCs w:val="24"/>
          <w:lang w:val="pt-BR"/>
        </w:rPr>
        <w:t>ra</w:t>
      </w:r>
      <w:r w:rsidRPr="0030623C">
        <w:rPr>
          <w:sz w:val="24"/>
          <w:szCs w:val="24"/>
          <w:lang w:val="pt-BR"/>
        </w:rPr>
        <w:t>.</w:t>
      </w:r>
    </w:p>
    <w:p w:rsidR="00F230ED" w:rsidRPr="0030623C" w:rsidRDefault="00F230ED" w:rsidP="00C369D5">
      <w:pPr>
        <w:spacing w:before="41"/>
        <w:ind w:left="112" w:right="176"/>
        <w:jc w:val="both"/>
        <w:rPr>
          <w:sz w:val="24"/>
          <w:szCs w:val="24"/>
          <w:lang w:val="pt-BR"/>
        </w:rPr>
      </w:pP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ovor</w:t>
      </w:r>
      <w:r w:rsidRPr="0030623C">
        <w:rPr>
          <w:spacing w:val="-9"/>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k</w:t>
      </w:r>
      <w:r w:rsidRPr="0030623C">
        <w:rPr>
          <w:spacing w:val="2"/>
          <w:sz w:val="24"/>
          <w:szCs w:val="24"/>
          <w:lang w:val="pt-BR"/>
        </w:rPr>
        <w:t>o</w:t>
      </w:r>
      <w:r w:rsidRPr="0030623C">
        <w:rPr>
          <w:spacing w:val="1"/>
          <w:sz w:val="24"/>
          <w:szCs w:val="24"/>
          <w:lang w:val="pt-BR"/>
        </w:rPr>
        <w:t>m</w:t>
      </w:r>
      <w:r w:rsidRPr="0030623C">
        <w:rPr>
          <w:sz w:val="24"/>
          <w:szCs w:val="24"/>
          <w:lang w:val="pt-BR"/>
        </w:rPr>
        <w:t>p</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5"/>
          <w:sz w:val="24"/>
          <w:szCs w:val="24"/>
          <w:lang w:val="pt-BR"/>
        </w:rPr>
        <w:t xml:space="preserve"> </w:t>
      </w:r>
      <w:r w:rsidRPr="0030623C">
        <w:rPr>
          <w:sz w:val="24"/>
          <w:szCs w:val="24"/>
          <w:lang w:val="pt-BR"/>
        </w:rPr>
        <w:t xml:space="preserve">i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1"/>
          <w:sz w:val="24"/>
          <w:szCs w:val="24"/>
          <w:lang w:val="pt-BR"/>
        </w:rPr>
        <w:t xml:space="preserve"> </w:t>
      </w:r>
      <w:r w:rsidRPr="0030623C">
        <w:rPr>
          <w:spacing w:val="1"/>
          <w:sz w:val="24"/>
          <w:szCs w:val="24"/>
          <w:lang w:val="pt-BR"/>
        </w:rPr>
        <w:t>t</w:t>
      </w:r>
      <w:r w:rsidRPr="0030623C">
        <w:rPr>
          <w:spacing w:val="-1"/>
          <w:sz w:val="24"/>
          <w:szCs w:val="24"/>
          <w:lang w:val="pt-BR"/>
        </w:rPr>
        <w:t>re</w:t>
      </w:r>
      <w:r w:rsidRPr="0030623C">
        <w:rPr>
          <w:sz w:val="24"/>
          <w:szCs w:val="24"/>
          <w:lang w:val="pt-BR"/>
        </w:rPr>
        <w:t>ba</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re</w:t>
      </w:r>
      <w:r w:rsidRPr="0030623C">
        <w:rPr>
          <w:sz w:val="24"/>
          <w:szCs w:val="24"/>
          <w:lang w:val="pt-BR"/>
        </w:rPr>
        <w:t>d</w:t>
      </w:r>
      <w:r w:rsidRPr="0030623C">
        <w:rPr>
          <w:spacing w:val="1"/>
          <w:sz w:val="24"/>
          <w:szCs w:val="24"/>
          <w:lang w:val="pt-BR"/>
        </w:rPr>
        <w:t>iti</w:t>
      </w:r>
      <w:r w:rsidRPr="0030623C">
        <w:rPr>
          <w:sz w:val="24"/>
          <w:szCs w:val="24"/>
          <w:lang w:val="pt-BR"/>
        </w:rPr>
        <w:t>,</w:t>
      </w:r>
      <w:r w:rsidRPr="0030623C">
        <w:rPr>
          <w:spacing w:val="-4"/>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4"/>
          <w:sz w:val="24"/>
          <w:szCs w:val="24"/>
          <w:lang w:val="pt-BR"/>
        </w:rPr>
        <w:t xml:space="preserve"> </w:t>
      </w:r>
      <w:r w:rsidRPr="0030623C">
        <w:rPr>
          <w:spacing w:val="-1"/>
          <w:sz w:val="24"/>
          <w:szCs w:val="24"/>
          <w:lang w:val="pt-BR"/>
        </w:rPr>
        <w:t>ć</w:t>
      </w:r>
      <w:r w:rsidRPr="0030623C">
        <w:rPr>
          <w:sz w:val="24"/>
          <w:szCs w:val="24"/>
          <w:lang w:val="pt-BR"/>
        </w:rPr>
        <w:t>e</w:t>
      </w:r>
      <w:r w:rsidRPr="0030623C">
        <w:rPr>
          <w:spacing w:val="-1"/>
          <w:sz w:val="24"/>
          <w:szCs w:val="24"/>
          <w:lang w:val="pt-BR"/>
        </w:rPr>
        <w:t xml:space="preserve"> </w:t>
      </w:r>
      <w:r w:rsidRPr="0030623C">
        <w:rPr>
          <w:sz w:val="24"/>
          <w:szCs w:val="24"/>
          <w:lang w:val="pt-BR"/>
        </w:rPr>
        <w:t>dos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it</w:t>
      </w:r>
      <w:r w:rsidRPr="0030623C">
        <w:rPr>
          <w:sz w:val="24"/>
          <w:szCs w:val="24"/>
          <w:lang w:val="pt-BR"/>
        </w:rPr>
        <w:t>i</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6"/>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ovor</w:t>
      </w:r>
      <w:r w:rsidRPr="0030623C">
        <w:rPr>
          <w:spacing w:val="-9"/>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os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e</w:t>
      </w:r>
      <w:r w:rsidRPr="0030623C">
        <w:rPr>
          <w:sz w:val="24"/>
          <w:szCs w:val="24"/>
          <w:lang w:val="pt-BR"/>
        </w:rPr>
        <w:t xml:space="preserve">nom </w:t>
      </w:r>
      <w:r w:rsidRPr="0030623C">
        <w:rPr>
          <w:spacing w:val="-1"/>
          <w:sz w:val="24"/>
          <w:szCs w:val="24"/>
          <w:lang w:val="pt-BR"/>
        </w:rPr>
        <w:t>r</w:t>
      </w:r>
      <w:r w:rsidRPr="0030623C">
        <w:rPr>
          <w:sz w:val="24"/>
          <w:szCs w:val="24"/>
          <w:lang w:val="pt-BR"/>
        </w:rPr>
        <w:t>oku</w:t>
      </w:r>
      <w:r w:rsidRPr="0030623C">
        <w:rPr>
          <w:spacing w:val="-4"/>
          <w:sz w:val="24"/>
          <w:szCs w:val="24"/>
          <w:lang w:val="pt-BR"/>
        </w:rPr>
        <w:t xml:space="preserve"> </w:t>
      </w:r>
      <w:r w:rsidRPr="0030623C">
        <w:rPr>
          <w:sz w:val="24"/>
          <w:szCs w:val="24"/>
          <w:lang w:val="pt-BR"/>
        </w:rPr>
        <w:t>u</w:t>
      </w:r>
      <w:r w:rsidRPr="0030623C">
        <w:rPr>
          <w:spacing w:val="-1"/>
          <w:sz w:val="24"/>
          <w:szCs w:val="24"/>
          <w:lang w:val="pt-BR"/>
        </w:rPr>
        <w:t>re</w:t>
      </w:r>
      <w:r w:rsidRPr="0030623C">
        <w:rPr>
          <w:sz w:val="24"/>
          <w:szCs w:val="24"/>
          <w:lang w:val="pt-BR"/>
        </w:rPr>
        <w:t>di</w:t>
      </w:r>
      <w:r w:rsidRPr="0030623C">
        <w:rPr>
          <w:spacing w:val="-3"/>
          <w:sz w:val="24"/>
          <w:szCs w:val="24"/>
          <w:lang w:val="pt-BR"/>
        </w:rPr>
        <w:t xml:space="preserve"> </w:t>
      </w:r>
      <w:r w:rsidRPr="0030623C">
        <w:rPr>
          <w:sz w:val="24"/>
          <w:szCs w:val="24"/>
          <w:lang w:val="pt-BR"/>
        </w:rPr>
        <w:t>pod</w:t>
      </w:r>
      <w:r w:rsidRPr="0030623C">
        <w:rPr>
          <w:spacing w:val="-4"/>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pacing w:val="1"/>
          <w:sz w:val="24"/>
          <w:szCs w:val="24"/>
          <w:lang w:val="pt-BR"/>
        </w:rPr>
        <w:t>t</w:t>
      </w:r>
      <w:r w:rsidRPr="0030623C">
        <w:rPr>
          <w:sz w:val="24"/>
          <w:szCs w:val="24"/>
          <w:lang w:val="pt-BR"/>
        </w:rPr>
        <w:t>n</w:t>
      </w:r>
      <w:r w:rsidRPr="0030623C">
        <w:rPr>
          <w:spacing w:val="1"/>
          <w:sz w:val="24"/>
          <w:szCs w:val="24"/>
          <w:lang w:val="pt-BR"/>
        </w:rPr>
        <w:t>j</w:t>
      </w:r>
      <w:r w:rsidRPr="0030623C">
        <w:rPr>
          <w:sz w:val="24"/>
          <w:szCs w:val="24"/>
          <w:lang w:val="pt-BR"/>
        </w:rPr>
        <w:t>om</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opuš</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Default="00F230ED" w:rsidP="00C369D5">
      <w:pPr>
        <w:ind w:left="112" w:right="165"/>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8"/>
          <w:sz w:val="24"/>
          <w:szCs w:val="24"/>
          <w:lang w:val="pt-BR"/>
        </w:rPr>
        <w:t xml:space="preserve"> </w:t>
      </w:r>
      <w:r w:rsidRPr="0030623C">
        <w:rPr>
          <w:spacing w:val="-1"/>
          <w:sz w:val="24"/>
          <w:szCs w:val="24"/>
          <w:lang w:val="pt-BR"/>
        </w:rPr>
        <w:t>ć</w:t>
      </w:r>
      <w:r w:rsidRPr="0030623C">
        <w:rPr>
          <w:sz w:val="24"/>
          <w:szCs w:val="24"/>
          <w:lang w:val="pt-BR"/>
        </w:rPr>
        <w:t>e</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5"/>
          <w:sz w:val="24"/>
          <w:szCs w:val="24"/>
          <w:lang w:val="pt-BR"/>
        </w:rPr>
        <w:t xml:space="preserve"> </w:t>
      </w:r>
      <w:r w:rsidRPr="0030623C">
        <w:rPr>
          <w:spacing w:val="3"/>
          <w:sz w:val="24"/>
          <w:szCs w:val="24"/>
          <w:lang w:val="pt-BR"/>
        </w:rPr>
        <w:t>s</w:t>
      </w:r>
      <w:r w:rsidRPr="0030623C">
        <w:rPr>
          <w:sz w:val="24"/>
          <w:szCs w:val="24"/>
          <w:lang w:val="pt-BR"/>
        </w:rPr>
        <w:t>a</w:t>
      </w:r>
      <w:r w:rsidRPr="0030623C">
        <w:rPr>
          <w:spacing w:val="-2"/>
          <w:sz w:val="24"/>
          <w:szCs w:val="24"/>
          <w:lang w:val="pt-BR"/>
        </w:rPr>
        <w:t xml:space="preserve"> </w:t>
      </w:r>
      <w:r w:rsidRPr="0030623C">
        <w:rPr>
          <w:sz w:val="24"/>
          <w:szCs w:val="24"/>
          <w:lang w:val="pt-BR"/>
        </w:rPr>
        <w:t>dob</w:t>
      </w:r>
      <w:r w:rsidRPr="0030623C">
        <w:rPr>
          <w:spacing w:val="-1"/>
          <w:sz w:val="24"/>
          <w:szCs w:val="24"/>
          <w:lang w:val="pt-BR"/>
        </w:rPr>
        <w:t>r</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z w:val="24"/>
          <w:szCs w:val="24"/>
          <w:lang w:val="pt-BR"/>
        </w:rPr>
        <w:t>pos</w:t>
      </w:r>
      <w:r w:rsidRPr="0030623C">
        <w:rPr>
          <w:spacing w:val="1"/>
          <w:sz w:val="24"/>
          <w:szCs w:val="24"/>
          <w:lang w:val="pt-BR"/>
        </w:rPr>
        <w:t>l</w:t>
      </w:r>
      <w:r w:rsidRPr="0030623C">
        <w:rPr>
          <w:sz w:val="24"/>
          <w:szCs w:val="24"/>
          <w:lang w:val="pt-BR"/>
        </w:rPr>
        <w:t>ovn</w:t>
      </w:r>
      <w:r w:rsidRPr="0030623C">
        <w:rPr>
          <w:spacing w:val="1"/>
          <w:sz w:val="24"/>
          <w:szCs w:val="24"/>
          <w:lang w:val="pt-BR"/>
        </w:rPr>
        <w:t>i</w:t>
      </w:r>
      <w:r w:rsidRPr="0030623C">
        <w:rPr>
          <w:sz w:val="24"/>
          <w:szCs w:val="24"/>
          <w:lang w:val="pt-BR"/>
        </w:rPr>
        <w:t>m</w:t>
      </w:r>
      <w:r w:rsidRPr="0030623C">
        <w:rPr>
          <w:spacing w:val="-7"/>
          <w:sz w:val="24"/>
          <w:szCs w:val="24"/>
          <w:lang w:val="pt-BR"/>
        </w:rPr>
        <w:t xml:space="preserve"> </w:t>
      </w:r>
      <w:r w:rsidRPr="0030623C">
        <w:rPr>
          <w:sz w:val="24"/>
          <w:szCs w:val="24"/>
          <w:lang w:val="pt-BR"/>
        </w:rPr>
        <w:t>ob</w:t>
      </w:r>
      <w:r w:rsidRPr="0030623C">
        <w:rPr>
          <w:spacing w:val="1"/>
          <w:sz w:val="24"/>
          <w:szCs w:val="24"/>
          <w:lang w:val="pt-BR"/>
        </w:rPr>
        <w:t>i</w:t>
      </w:r>
      <w:r w:rsidRPr="0030623C">
        <w:rPr>
          <w:spacing w:val="-1"/>
          <w:sz w:val="24"/>
          <w:szCs w:val="24"/>
          <w:lang w:val="pt-BR"/>
        </w:rPr>
        <w:t>ča</w:t>
      </w:r>
      <w:r w:rsidRPr="0030623C">
        <w:rPr>
          <w:spacing w:val="1"/>
          <w:sz w:val="24"/>
          <w:szCs w:val="24"/>
          <w:lang w:val="pt-BR"/>
        </w:rPr>
        <w:t>jim</w:t>
      </w:r>
      <w:r w:rsidRPr="0030623C">
        <w:rPr>
          <w:sz w:val="24"/>
          <w:szCs w:val="24"/>
          <w:lang w:val="pt-BR"/>
        </w:rPr>
        <w:t>a</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konskom</w:t>
      </w:r>
      <w:r w:rsidRPr="0030623C">
        <w:rPr>
          <w:spacing w:val="-7"/>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4"/>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pacing w:val="1"/>
          <w:sz w:val="24"/>
          <w:szCs w:val="24"/>
          <w:lang w:val="pt-BR"/>
        </w:rPr>
        <w:t>it</w:t>
      </w:r>
      <w:r w:rsidRPr="0030623C">
        <w:rPr>
          <w:sz w:val="24"/>
          <w:szCs w:val="24"/>
          <w:lang w:val="pt-BR"/>
        </w:rPr>
        <w:t>i</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6"/>
          <w:sz w:val="24"/>
          <w:szCs w:val="24"/>
          <w:lang w:val="pt-BR"/>
        </w:rPr>
        <w:t xml:space="preserve"> </w:t>
      </w:r>
      <w:r w:rsidRPr="0030623C">
        <w:rPr>
          <w:sz w:val="24"/>
          <w:szCs w:val="24"/>
          <w:lang w:val="pt-BR"/>
        </w:rPr>
        <w:t>i po</w:t>
      </w:r>
      <w:r w:rsidRPr="0030623C">
        <w:rPr>
          <w:spacing w:val="-2"/>
          <w:sz w:val="24"/>
          <w:szCs w:val="24"/>
          <w:lang w:val="pt-BR"/>
        </w:rPr>
        <w:t xml:space="preserve"> </w:t>
      </w:r>
      <w:r w:rsidRPr="0030623C">
        <w:rPr>
          <w:spacing w:val="-1"/>
          <w:sz w:val="24"/>
          <w:szCs w:val="24"/>
          <w:lang w:val="pt-BR"/>
        </w:rPr>
        <w:t>re</w:t>
      </w:r>
      <w:r w:rsidRPr="0030623C">
        <w:rPr>
          <w:sz w:val="24"/>
          <w:szCs w:val="24"/>
          <w:lang w:val="pt-BR"/>
        </w:rPr>
        <w:t>k</w:t>
      </w:r>
      <w:r w:rsidRPr="0030623C">
        <w:rPr>
          <w:spacing w:val="1"/>
          <w:sz w:val="24"/>
          <w:szCs w:val="24"/>
          <w:lang w:val="pt-BR"/>
        </w:rPr>
        <w:t>l</w:t>
      </w:r>
      <w:r w:rsidRPr="0030623C">
        <w:rPr>
          <w:spacing w:val="-1"/>
          <w:sz w:val="24"/>
          <w:szCs w:val="24"/>
          <w:lang w:val="pt-BR"/>
        </w:rPr>
        <w:t>a</w:t>
      </w:r>
      <w:r w:rsidRPr="0030623C">
        <w:rPr>
          <w:spacing w:val="1"/>
          <w:sz w:val="24"/>
          <w:szCs w:val="24"/>
          <w:lang w:val="pt-BR"/>
        </w:rPr>
        <w:t>m</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a</w:t>
      </w:r>
      <w:r w:rsidRPr="0030623C">
        <w:rPr>
          <w:spacing w:val="1"/>
          <w:sz w:val="24"/>
          <w:szCs w:val="24"/>
          <w:lang w:val="pt-BR"/>
        </w:rPr>
        <w:t>m</w:t>
      </w:r>
      <w:r w:rsidRPr="0030623C">
        <w:rPr>
          <w:sz w:val="24"/>
          <w:szCs w:val="24"/>
          <w:lang w:val="pt-BR"/>
        </w:rPr>
        <w:t>a ko</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su</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b</w:t>
      </w:r>
      <w:r w:rsidRPr="0030623C">
        <w:rPr>
          <w:spacing w:val="1"/>
          <w:sz w:val="24"/>
          <w:szCs w:val="24"/>
          <w:lang w:val="pt-BR"/>
        </w:rPr>
        <w:t>l</w:t>
      </w:r>
      <w:r w:rsidRPr="0030623C">
        <w:rPr>
          <w:spacing w:val="2"/>
          <w:sz w:val="24"/>
          <w:szCs w:val="24"/>
          <w:lang w:val="pt-BR"/>
        </w:rPr>
        <w:t>a</w:t>
      </w:r>
      <w:r w:rsidRPr="0030623C">
        <w:rPr>
          <w:spacing w:val="-2"/>
          <w:sz w:val="24"/>
          <w:szCs w:val="24"/>
          <w:lang w:val="pt-BR"/>
        </w:rPr>
        <w:t>g</w:t>
      </w:r>
      <w:r w:rsidRPr="0030623C">
        <w:rPr>
          <w:sz w:val="24"/>
          <w:szCs w:val="24"/>
          <w:lang w:val="pt-BR"/>
        </w:rPr>
        <w:t>ov</w:t>
      </w:r>
      <w:r w:rsidRPr="0030623C">
        <w:rPr>
          <w:spacing w:val="-1"/>
          <w:sz w:val="24"/>
          <w:szCs w:val="24"/>
          <w:lang w:val="pt-BR"/>
        </w:rPr>
        <w:t>re</w:t>
      </w:r>
      <w:r w:rsidRPr="0030623C">
        <w:rPr>
          <w:spacing w:val="3"/>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osnov</w:t>
      </w:r>
      <w:r w:rsidRPr="0030623C">
        <w:rPr>
          <w:spacing w:val="-1"/>
          <w:sz w:val="24"/>
          <w:szCs w:val="24"/>
          <w:lang w:val="pt-BR"/>
        </w:rPr>
        <w:t>a</w:t>
      </w:r>
      <w:r w:rsidRPr="0030623C">
        <w:rPr>
          <w:sz w:val="24"/>
          <w:szCs w:val="24"/>
          <w:lang w:val="pt-BR"/>
        </w:rPr>
        <w:t>ne</w:t>
      </w:r>
      <w:r w:rsidRPr="0030623C">
        <w:rPr>
          <w:spacing w:val="-9"/>
          <w:sz w:val="24"/>
          <w:szCs w:val="24"/>
          <w:lang w:val="pt-BR"/>
        </w:rPr>
        <w:t xml:space="preserve"> </w:t>
      </w:r>
      <w:r w:rsidRPr="0030623C">
        <w:rPr>
          <w:spacing w:val="1"/>
          <w:sz w:val="24"/>
          <w:szCs w:val="24"/>
          <w:lang w:val="pt-BR"/>
        </w:rPr>
        <w:t>il</w:t>
      </w:r>
      <w:r w:rsidRPr="0030623C">
        <w:rPr>
          <w:sz w:val="24"/>
          <w:szCs w:val="24"/>
          <w:lang w:val="pt-BR"/>
        </w:rPr>
        <w:t>i n</w:t>
      </w:r>
      <w:r w:rsidRPr="0030623C">
        <w:rPr>
          <w:spacing w:val="-1"/>
          <w:sz w:val="24"/>
          <w:szCs w:val="24"/>
          <w:lang w:val="pt-BR"/>
        </w:rPr>
        <w:t>e</w:t>
      </w:r>
      <w:r w:rsidRPr="0030623C">
        <w:rPr>
          <w:sz w:val="24"/>
          <w:szCs w:val="24"/>
          <w:lang w:val="pt-BR"/>
        </w:rPr>
        <w:t>u</w:t>
      </w:r>
      <w:r w:rsidRPr="0030623C">
        <w:rPr>
          <w:spacing w:val="2"/>
          <w:sz w:val="24"/>
          <w:szCs w:val="24"/>
          <w:lang w:val="pt-BR"/>
        </w:rPr>
        <w:t>r</w:t>
      </w:r>
      <w:r w:rsidRPr="0030623C">
        <w:rPr>
          <w:spacing w:val="-1"/>
          <w:sz w:val="24"/>
          <w:szCs w:val="24"/>
          <w:lang w:val="pt-BR"/>
        </w:rPr>
        <w:t>e</w:t>
      </w:r>
      <w:r w:rsidRPr="0030623C">
        <w:rPr>
          <w:sz w:val="24"/>
          <w:szCs w:val="24"/>
          <w:lang w:val="pt-BR"/>
        </w:rPr>
        <w:t>dn</w:t>
      </w:r>
      <w:r w:rsidRPr="0030623C">
        <w:rPr>
          <w:spacing w:val="-1"/>
          <w:sz w:val="24"/>
          <w:szCs w:val="24"/>
          <w:lang w:val="pt-BR"/>
        </w:rPr>
        <w:t>e</w:t>
      </w:r>
      <w:r w:rsidRPr="0030623C">
        <w:rPr>
          <w:sz w:val="24"/>
          <w:szCs w:val="24"/>
          <w:lang w:val="pt-BR"/>
        </w:rPr>
        <w:t>.</w:t>
      </w:r>
    </w:p>
    <w:p w:rsidR="00F230ED" w:rsidRPr="0030623C" w:rsidRDefault="00F230ED" w:rsidP="00C369D5">
      <w:pPr>
        <w:ind w:left="112" w:right="165"/>
        <w:jc w:val="both"/>
        <w:rPr>
          <w:sz w:val="24"/>
          <w:szCs w:val="24"/>
          <w:lang w:val="pt-BR"/>
        </w:rPr>
        <w:sectPr w:rsidR="00F230ED" w:rsidRPr="0030623C">
          <w:pgSz w:w="11900" w:h="16840"/>
          <w:pgMar w:top="240" w:right="300" w:bottom="280" w:left="320" w:header="0" w:footer="272" w:gutter="0"/>
          <w:cols w:space="720"/>
        </w:sectPr>
      </w:pPr>
    </w:p>
    <w:p w:rsidR="00F230ED" w:rsidRPr="0030623C" w:rsidRDefault="00F230ED" w:rsidP="00C369D5">
      <w:pPr>
        <w:spacing w:before="60"/>
        <w:ind w:left="112" w:right="192"/>
        <w:jc w:val="both"/>
        <w:rPr>
          <w:sz w:val="24"/>
          <w:szCs w:val="24"/>
          <w:lang w:val="pt-BR"/>
        </w:rPr>
      </w:pPr>
      <w:r w:rsidRPr="0030623C">
        <w:rPr>
          <w:spacing w:val="1"/>
          <w:sz w:val="24"/>
          <w:szCs w:val="24"/>
          <w:lang w:val="pt-BR"/>
        </w:rPr>
        <w:lastRenderedPageBreak/>
        <w:t>S</w:t>
      </w:r>
      <w:r w:rsidRPr="0030623C">
        <w:rPr>
          <w:sz w:val="24"/>
          <w:szCs w:val="24"/>
          <w:lang w:val="pt-BR"/>
        </w:rPr>
        <w:t>n</w:t>
      </w:r>
      <w:r w:rsidRPr="0030623C">
        <w:rPr>
          <w:spacing w:val="1"/>
          <w:sz w:val="24"/>
          <w:szCs w:val="24"/>
          <w:lang w:val="pt-BR"/>
        </w:rPr>
        <w:t>i</w:t>
      </w:r>
      <w:r w:rsidRPr="0030623C">
        <w:rPr>
          <w:spacing w:val="2"/>
          <w:sz w:val="24"/>
          <w:szCs w:val="24"/>
          <w:lang w:val="pt-BR"/>
        </w:rPr>
        <w:t>ž</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ce</w:t>
      </w:r>
      <w:r w:rsidRPr="0030623C">
        <w:rPr>
          <w:sz w:val="24"/>
          <w:szCs w:val="24"/>
          <w:lang w:val="pt-BR"/>
        </w:rPr>
        <w:t>ne</w:t>
      </w:r>
      <w:r w:rsidRPr="0030623C">
        <w:rPr>
          <w:spacing w:val="58"/>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pacing w:val="-1"/>
          <w:sz w:val="24"/>
          <w:szCs w:val="24"/>
          <w:lang w:val="pt-BR"/>
        </w:rPr>
        <w:t>re</w:t>
      </w:r>
      <w:r w:rsidRPr="0030623C">
        <w:rPr>
          <w:sz w:val="24"/>
          <w:szCs w:val="24"/>
          <w:lang w:val="pt-BR"/>
        </w:rPr>
        <w:t>k</w:t>
      </w:r>
      <w:r w:rsidRPr="0030623C">
        <w:rPr>
          <w:spacing w:val="1"/>
          <w:sz w:val="24"/>
          <w:szCs w:val="24"/>
          <w:lang w:val="pt-BR"/>
        </w:rPr>
        <w:t>l</w:t>
      </w:r>
      <w:r w:rsidRPr="0030623C">
        <w:rPr>
          <w:spacing w:val="-1"/>
          <w:sz w:val="24"/>
          <w:szCs w:val="24"/>
          <w:lang w:val="pt-BR"/>
        </w:rPr>
        <w:t>a</w:t>
      </w:r>
      <w:r w:rsidRPr="0030623C">
        <w:rPr>
          <w:spacing w:val="3"/>
          <w:sz w:val="24"/>
          <w:szCs w:val="24"/>
          <w:lang w:val="pt-BR"/>
        </w:rPr>
        <w:t>m</w:t>
      </w:r>
      <w:r w:rsidRPr="0030623C">
        <w:rPr>
          <w:spacing w:val="-1"/>
          <w:sz w:val="24"/>
          <w:szCs w:val="24"/>
          <w:lang w:val="pt-BR"/>
        </w:rPr>
        <w:t>ac</w:t>
      </w:r>
      <w:r w:rsidRPr="0030623C">
        <w:rPr>
          <w:spacing w:val="1"/>
          <w:sz w:val="24"/>
          <w:szCs w:val="24"/>
          <w:lang w:val="pt-BR"/>
        </w:rPr>
        <w:t>ij</w:t>
      </w:r>
      <w:r w:rsidRPr="0030623C">
        <w:rPr>
          <w:sz w:val="24"/>
          <w:szCs w:val="24"/>
          <w:lang w:val="pt-BR"/>
        </w:rPr>
        <w:t>i</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2"/>
          <w:sz w:val="24"/>
          <w:szCs w:val="24"/>
          <w:lang w:val="pt-BR"/>
        </w:rPr>
        <w:t xml:space="preserve"> </w:t>
      </w:r>
      <w:r w:rsidRPr="0030623C">
        <w:rPr>
          <w:sz w:val="24"/>
          <w:szCs w:val="24"/>
          <w:lang w:val="pt-BR"/>
        </w:rPr>
        <w:t>dos</w:t>
      </w:r>
      <w:r w:rsidRPr="0030623C">
        <w:rPr>
          <w:spacing w:val="1"/>
          <w:sz w:val="24"/>
          <w:szCs w:val="24"/>
          <w:lang w:val="pt-BR"/>
        </w:rPr>
        <w:t>ti</w:t>
      </w:r>
      <w:r w:rsidRPr="0030623C">
        <w:rPr>
          <w:spacing w:val="-1"/>
          <w:sz w:val="24"/>
          <w:szCs w:val="24"/>
          <w:lang w:val="pt-BR"/>
        </w:rPr>
        <w:t>ć</w:t>
      </w:r>
      <w:r w:rsidRPr="0030623C">
        <w:rPr>
          <w:sz w:val="24"/>
          <w:szCs w:val="24"/>
          <w:lang w:val="pt-BR"/>
        </w:rPr>
        <w:t>i</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2"/>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nos</w:t>
      </w:r>
      <w:r w:rsidRPr="0030623C">
        <w:rPr>
          <w:spacing w:val="-3"/>
          <w:sz w:val="24"/>
          <w:szCs w:val="24"/>
          <w:lang w:val="pt-BR"/>
        </w:rPr>
        <w:t xml:space="preserve"> </w:t>
      </w:r>
      <w:r w:rsidRPr="0030623C">
        <w:rPr>
          <w:spacing w:val="-1"/>
          <w:sz w:val="24"/>
          <w:szCs w:val="24"/>
          <w:lang w:val="pt-BR"/>
        </w:rPr>
        <w:t>re</w:t>
      </w:r>
      <w:r w:rsidRPr="0030623C">
        <w:rPr>
          <w:sz w:val="24"/>
          <w:szCs w:val="24"/>
          <w:lang w:val="pt-BR"/>
        </w:rPr>
        <w:t>k</w:t>
      </w:r>
      <w:r w:rsidRPr="0030623C">
        <w:rPr>
          <w:spacing w:val="1"/>
          <w:sz w:val="24"/>
          <w:szCs w:val="24"/>
          <w:lang w:val="pt-BR"/>
        </w:rPr>
        <w:t>l</w:t>
      </w:r>
      <w:r w:rsidRPr="0030623C">
        <w:rPr>
          <w:spacing w:val="-1"/>
          <w:sz w:val="24"/>
          <w:szCs w:val="24"/>
          <w:lang w:val="pt-BR"/>
        </w:rPr>
        <w:t>a</w:t>
      </w:r>
      <w:r w:rsidRPr="0030623C">
        <w:rPr>
          <w:spacing w:val="1"/>
          <w:sz w:val="24"/>
          <w:szCs w:val="24"/>
          <w:lang w:val="pt-BR"/>
        </w:rPr>
        <w:t>mi</w:t>
      </w:r>
      <w:r w:rsidRPr="0030623C">
        <w:rPr>
          <w:spacing w:val="-1"/>
          <w:sz w:val="24"/>
          <w:szCs w:val="24"/>
          <w:lang w:val="pt-BR"/>
        </w:rPr>
        <w:t>ra</w:t>
      </w:r>
      <w:r w:rsidRPr="0030623C">
        <w:rPr>
          <w:sz w:val="24"/>
          <w:szCs w:val="24"/>
          <w:lang w:val="pt-BR"/>
        </w:rPr>
        <w:t>no</w:t>
      </w:r>
      <w:r w:rsidRPr="0030623C">
        <w:rPr>
          <w:spacing w:val="-2"/>
          <w:sz w:val="24"/>
          <w:szCs w:val="24"/>
          <w:lang w:val="pt-BR"/>
        </w:rPr>
        <w:t>g</w:t>
      </w:r>
      <w:r w:rsidRPr="0030623C">
        <w:rPr>
          <w:sz w:val="24"/>
          <w:szCs w:val="24"/>
          <w:lang w:val="pt-BR"/>
        </w:rPr>
        <w:t>,</w:t>
      </w:r>
      <w:r w:rsidRPr="0030623C">
        <w:rPr>
          <w:spacing w:val="-7"/>
          <w:sz w:val="24"/>
          <w:szCs w:val="24"/>
          <w:lang w:val="pt-BR"/>
        </w:rPr>
        <w:t xml:space="preserve"> </w:t>
      </w:r>
      <w:r w:rsidRPr="0030623C">
        <w:rPr>
          <w:sz w:val="24"/>
          <w:szCs w:val="24"/>
          <w:lang w:val="pt-BR"/>
        </w:rPr>
        <w:t>a</w:t>
      </w:r>
      <w:r w:rsidRPr="0030623C">
        <w:rPr>
          <w:spacing w:val="-1"/>
          <w:sz w:val="24"/>
          <w:szCs w:val="24"/>
          <w:lang w:val="pt-BR"/>
        </w:rPr>
        <w:t xml:space="preserve"> </w:t>
      </w:r>
      <w:r w:rsidRPr="0030623C">
        <w:rPr>
          <w:spacing w:val="2"/>
          <w:sz w:val="24"/>
          <w:szCs w:val="24"/>
          <w:lang w:val="pt-BR"/>
        </w:rPr>
        <w:t>n</w:t>
      </w:r>
      <w:r w:rsidRPr="0030623C">
        <w:rPr>
          <w:spacing w:val="-1"/>
          <w:sz w:val="24"/>
          <w:szCs w:val="24"/>
          <w:lang w:val="pt-BR"/>
        </w:rPr>
        <w:t>e</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10"/>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1"/>
          <w:sz w:val="24"/>
          <w:szCs w:val="24"/>
          <w:lang w:val="pt-BR"/>
        </w:rPr>
        <w:t>l</w:t>
      </w:r>
      <w:r w:rsidRPr="0030623C">
        <w:rPr>
          <w:sz w:val="24"/>
          <w:szCs w:val="24"/>
          <w:lang w:val="pt-BR"/>
        </w:rPr>
        <w:t>a</w:t>
      </w:r>
      <w:r w:rsidRPr="0030623C">
        <w:rPr>
          <w:spacing w:val="-2"/>
          <w:sz w:val="24"/>
          <w:szCs w:val="24"/>
          <w:lang w:val="pt-BR"/>
        </w:rPr>
        <w:t xml:space="preserve"> </w:t>
      </w:r>
      <w:r w:rsidRPr="0030623C">
        <w:rPr>
          <w:sz w:val="24"/>
          <w:szCs w:val="24"/>
          <w:lang w:val="pt-BR"/>
        </w:rPr>
        <w:t>us</w:t>
      </w:r>
      <w:r w:rsidRPr="0030623C">
        <w:rPr>
          <w:spacing w:val="3"/>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pacing w:val="2"/>
          <w:sz w:val="24"/>
          <w:szCs w:val="24"/>
          <w:lang w:val="pt-BR"/>
        </w:rPr>
        <w:t>n</w:t>
      </w:r>
      <w:r w:rsidRPr="0030623C">
        <w:rPr>
          <w:sz w:val="24"/>
          <w:szCs w:val="24"/>
          <w:lang w:val="pt-BR"/>
        </w:rPr>
        <w:t>e</w:t>
      </w:r>
      <w:r w:rsidRPr="0030623C">
        <w:rPr>
          <w:spacing w:val="-2"/>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 obuhv</w:t>
      </w:r>
      <w:r w:rsidRPr="0030623C">
        <w:rPr>
          <w:spacing w:val="-1"/>
          <w:sz w:val="24"/>
          <w:szCs w:val="24"/>
          <w:lang w:val="pt-BR"/>
        </w:rPr>
        <w:t>a</w:t>
      </w:r>
      <w:r w:rsidRPr="0030623C">
        <w:rPr>
          <w:spacing w:val="1"/>
          <w:sz w:val="24"/>
          <w:szCs w:val="24"/>
          <w:lang w:val="pt-BR"/>
        </w:rPr>
        <w:t>tit</w:t>
      </w:r>
      <w:r w:rsidRPr="0030623C">
        <w:rPr>
          <w:sz w:val="24"/>
          <w:szCs w:val="24"/>
          <w:lang w:val="pt-BR"/>
        </w:rPr>
        <w:t>i</w:t>
      </w:r>
      <w:r w:rsidRPr="0030623C">
        <w:rPr>
          <w:spacing w:val="-6"/>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ć</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sko</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će</w:t>
      </w:r>
      <w:r w:rsidRPr="0030623C">
        <w:rPr>
          <w:spacing w:val="2"/>
          <w:sz w:val="24"/>
          <w:szCs w:val="24"/>
          <w:lang w:val="pt-BR"/>
        </w:rPr>
        <w:t>n</w:t>
      </w:r>
      <w:r w:rsidRPr="0030623C">
        <w:rPr>
          <w:sz w:val="24"/>
          <w:szCs w:val="24"/>
          <w:lang w:val="pt-BR"/>
        </w:rPr>
        <w:t>e</w:t>
      </w:r>
      <w:r w:rsidRPr="0030623C">
        <w:rPr>
          <w:spacing w:val="-7"/>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it</w:t>
      </w:r>
      <w:r w:rsidRPr="0030623C">
        <w:rPr>
          <w:sz w:val="24"/>
          <w:szCs w:val="24"/>
          <w:lang w:val="pt-BR"/>
        </w:rPr>
        <w:t>i</w:t>
      </w:r>
      <w:r w:rsidRPr="0030623C">
        <w:rPr>
          <w:spacing w:val="-1"/>
          <w:sz w:val="24"/>
          <w:szCs w:val="24"/>
          <w:lang w:val="pt-BR"/>
        </w:rPr>
        <w:t xml:space="preserve"> </w:t>
      </w:r>
      <w:r w:rsidRPr="0030623C">
        <w:rPr>
          <w:sz w:val="24"/>
          <w:szCs w:val="24"/>
          <w:lang w:val="pt-BR"/>
        </w:rPr>
        <w:t>dos</w:t>
      </w:r>
      <w:r w:rsidRPr="0030623C">
        <w:rPr>
          <w:spacing w:val="1"/>
          <w:sz w:val="24"/>
          <w:szCs w:val="24"/>
          <w:lang w:val="pt-BR"/>
        </w:rPr>
        <w:t>ti</w:t>
      </w:r>
      <w:r w:rsidRPr="0030623C">
        <w:rPr>
          <w:spacing w:val="-1"/>
          <w:sz w:val="24"/>
          <w:szCs w:val="24"/>
          <w:lang w:val="pt-BR"/>
        </w:rPr>
        <w:t>ć</w:t>
      </w:r>
      <w:r w:rsidRPr="0030623C">
        <w:rPr>
          <w:sz w:val="24"/>
          <w:szCs w:val="24"/>
          <w:lang w:val="pt-BR"/>
        </w:rPr>
        <w:t>i</w:t>
      </w:r>
      <w:r w:rsidRPr="0030623C">
        <w:rPr>
          <w:spacing w:val="-3"/>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2"/>
          <w:sz w:val="24"/>
          <w:szCs w:val="24"/>
          <w:lang w:val="pt-BR"/>
        </w:rPr>
        <w:t>o</w:t>
      </w:r>
      <w:r w:rsidRPr="0030623C">
        <w:rPr>
          <w:sz w:val="24"/>
          <w:szCs w:val="24"/>
          <w:lang w:val="pt-BR"/>
        </w:rPr>
        <w:t>s</w:t>
      </w:r>
      <w:r w:rsidRPr="0030623C">
        <w:rPr>
          <w:spacing w:val="-3"/>
          <w:sz w:val="24"/>
          <w:szCs w:val="24"/>
          <w:lang w:val="pt-BR"/>
        </w:rPr>
        <w:t xml:space="preserve"> </w:t>
      </w:r>
      <w:r w:rsidRPr="0030623C">
        <w:rPr>
          <w:spacing w:val="-1"/>
          <w:sz w:val="24"/>
          <w:szCs w:val="24"/>
          <w:lang w:val="pt-BR"/>
        </w:rPr>
        <w:t>ce</w:t>
      </w:r>
      <w:r w:rsidRPr="0030623C">
        <w:rPr>
          <w:spacing w:val="1"/>
          <w:sz w:val="24"/>
          <w:szCs w:val="24"/>
          <w:lang w:val="pt-BR"/>
        </w:rPr>
        <w:t>l</w:t>
      </w:r>
      <w:r w:rsidRPr="0030623C">
        <w:rPr>
          <w:sz w:val="24"/>
          <w:szCs w:val="24"/>
          <w:lang w:val="pt-BR"/>
        </w:rPr>
        <w:t>okupne</w:t>
      </w:r>
      <w:r w:rsidRPr="0030623C">
        <w:rPr>
          <w:spacing w:val="-7"/>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ne</w:t>
      </w:r>
      <w:r w:rsidRPr="0030623C">
        <w:rPr>
          <w:spacing w:val="-9"/>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na</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w:t>
      </w:r>
      <w:r w:rsidRPr="0030623C">
        <w:rPr>
          <w:spacing w:val="2"/>
          <w:sz w:val="24"/>
          <w:szCs w:val="24"/>
          <w:lang w:val="pt-BR"/>
        </w:rPr>
        <w:t>n</w:t>
      </w:r>
      <w:r w:rsidRPr="0030623C">
        <w:rPr>
          <w:spacing w:val="-1"/>
          <w:sz w:val="24"/>
          <w:szCs w:val="24"/>
          <w:lang w:val="pt-BR"/>
        </w:rPr>
        <w:t>a</w:t>
      </w:r>
      <w:r w:rsidRPr="0030623C">
        <w:rPr>
          <w:sz w:val="24"/>
          <w:szCs w:val="24"/>
          <w:lang w:val="pt-BR"/>
        </w:rPr>
        <w:t>d</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ko</w:t>
      </w:r>
      <w:r w:rsidRPr="0030623C">
        <w:rPr>
          <w:spacing w:val="3"/>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sp</w:t>
      </w:r>
      <w:r w:rsidRPr="0030623C">
        <w:rPr>
          <w:spacing w:val="1"/>
          <w:sz w:val="24"/>
          <w:szCs w:val="24"/>
          <w:lang w:val="pt-BR"/>
        </w:rPr>
        <w:t>l</w:t>
      </w:r>
      <w:r w:rsidRPr="0030623C">
        <w:rPr>
          <w:spacing w:val="-1"/>
          <w:sz w:val="24"/>
          <w:szCs w:val="24"/>
          <w:lang w:val="pt-BR"/>
        </w:rPr>
        <w:t>ać</w:t>
      </w:r>
      <w:r w:rsidRPr="0030623C">
        <w:rPr>
          <w:sz w:val="24"/>
          <w:szCs w:val="24"/>
          <w:lang w:val="pt-BR"/>
        </w:rPr>
        <w:t>u</w:t>
      </w:r>
      <w:r w:rsidRPr="0030623C">
        <w:rPr>
          <w:spacing w:val="1"/>
          <w:sz w:val="24"/>
          <w:szCs w:val="24"/>
          <w:lang w:val="pt-BR"/>
        </w:rPr>
        <w:t>j</w:t>
      </w:r>
      <w:r w:rsidRPr="0030623C">
        <w:rPr>
          <w:sz w:val="24"/>
          <w:szCs w:val="24"/>
          <w:lang w:val="pt-BR"/>
        </w:rPr>
        <w:t>e po</w:t>
      </w:r>
      <w:r w:rsidRPr="0030623C">
        <w:rPr>
          <w:spacing w:val="-2"/>
          <w:sz w:val="24"/>
          <w:szCs w:val="24"/>
          <w:lang w:val="pt-BR"/>
        </w:rPr>
        <w:t xml:space="preserve"> </w:t>
      </w:r>
      <w:r w:rsidRPr="0030623C">
        <w:rPr>
          <w:sz w:val="24"/>
          <w:szCs w:val="24"/>
          <w:lang w:val="pt-BR"/>
        </w:rPr>
        <w:t>osnov</w:t>
      </w:r>
      <w:r w:rsidRPr="0030623C">
        <w:rPr>
          <w:spacing w:val="-1"/>
          <w:sz w:val="24"/>
          <w:szCs w:val="24"/>
          <w:lang w:val="pt-BR"/>
        </w:rPr>
        <w:t>a</w:t>
      </w:r>
      <w:r w:rsidRPr="0030623C">
        <w:rPr>
          <w:sz w:val="24"/>
          <w:szCs w:val="24"/>
          <w:lang w:val="pt-BR"/>
        </w:rPr>
        <w:t>nom</w:t>
      </w:r>
      <w:r w:rsidRPr="0030623C">
        <w:rPr>
          <w:spacing w:val="-8"/>
          <w:sz w:val="24"/>
          <w:szCs w:val="24"/>
          <w:lang w:val="pt-BR"/>
        </w:rPr>
        <w:t xml:space="preserve"> </w:t>
      </w:r>
      <w:r w:rsidRPr="0030623C">
        <w:rPr>
          <w:sz w:val="24"/>
          <w:szCs w:val="24"/>
          <w:lang w:val="pt-BR"/>
        </w:rPr>
        <w:t>i b</w:t>
      </w:r>
      <w:r w:rsidRPr="0030623C">
        <w:rPr>
          <w:spacing w:val="1"/>
          <w:sz w:val="24"/>
          <w:szCs w:val="24"/>
          <w:lang w:val="pt-BR"/>
        </w:rPr>
        <w:t>l</w:t>
      </w:r>
      <w:r w:rsidRPr="0030623C">
        <w:rPr>
          <w:spacing w:val="-1"/>
          <w:sz w:val="24"/>
          <w:szCs w:val="24"/>
          <w:lang w:val="pt-BR"/>
        </w:rPr>
        <w:t>a</w:t>
      </w:r>
      <w:r w:rsidRPr="0030623C">
        <w:rPr>
          <w:spacing w:val="-2"/>
          <w:sz w:val="24"/>
          <w:szCs w:val="24"/>
          <w:lang w:val="pt-BR"/>
        </w:rPr>
        <w:t>g</w:t>
      </w:r>
      <w:r w:rsidRPr="0030623C">
        <w:rPr>
          <w:sz w:val="24"/>
          <w:szCs w:val="24"/>
          <w:lang w:val="pt-BR"/>
        </w:rPr>
        <w:t>ov</w:t>
      </w:r>
      <w:r w:rsidRPr="0030623C">
        <w:rPr>
          <w:spacing w:val="2"/>
          <w:sz w:val="24"/>
          <w:szCs w:val="24"/>
          <w:lang w:val="pt-BR"/>
        </w:rPr>
        <w:t>re</w:t>
      </w:r>
      <w:r w:rsidRPr="0030623C">
        <w:rPr>
          <w:spacing w:val="1"/>
          <w:sz w:val="24"/>
          <w:szCs w:val="24"/>
          <w:lang w:val="pt-BR"/>
        </w:rPr>
        <w:t>m</w:t>
      </w:r>
      <w:r w:rsidRPr="0030623C">
        <w:rPr>
          <w:spacing w:val="-1"/>
          <w:sz w:val="24"/>
          <w:szCs w:val="24"/>
          <w:lang w:val="pt-BR"/>
        </w:rPr>
        <w:t>e</w:t>
      </w:r>
      <w:r w:rsidRPr="0030623C">
        <w:rPr>
          <w:sz w:val="24"/>
          <w:szCs w:val="24"/>
          <w:lang w:val="pt-BR"/>
        </w:rPr>
        <w:t>nom</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u,</w:t>
      </w:r>
      <w:r w:rsidRPr="0030623C">
        <w:rPr>
          <w:spacing w:val="-9"/>
          <w:sz w:val="24"/>
          <w:szCs w:val="24"/>
          <w:lang w:val="pt-BR"/>
        </w:rPr>
        <w:t xml:space="preserve"> </w:t>
      </w:r>
      <w:r w:rsidRPr="0030623C">
        <w:rPr>
          <w:spacing w:val="3"/>
          <w:sz w:val="24"/>
          <w:szCs w:val="24"/>
          <w:lang w:val="pt-BR"/>
        </w:rPr>
        <w:t>s</w:t>
      </w:r>
      <w:r w:rsidRPr="0030623C">
        <w:rPr>
          <w:spacing w:val="-1"/>
          <w:sz w:val="24"/>
          <w:szCs w:val="24"/>
          <w:lang w:val="pt-BR"/>
        </w:rPr>
        <w:t>ra</w:t>
      </w:r>
      <w:r w:rsidRPr="0030623C">
        <w:rPr>
          <w:spacing w:val="2"/>
          <w:sz w:val="24"/>
          <w:szCs w:val="24"/>
          <w:lang w:val="pt-BR"/>
        </w:rPr>
        <w:t>z</w:t>
      </w:r>
      <w:r w:rsidRPr="0030623C">
        <w:rPr>
          <w:spacing w:val="1"/>
          <w:sz w:val="24"/>
          <w:szCs w:val="24"/>
          <w:lang w:val="pt-BR"/>
        </w:rPr>
        <w:t>m</w:t>
      </w:r>
      <w:r w:rsidRPr="0030623C">
        <w:rPr>
          <w:spacing w:val="-1"/>
          <w:sz w:val="24"/>
          <w:szCs w:val="24"/>
          <w:lang w:val="pt-BR"/>
        </w:rPr>
        <w:t>er</w:t>
      </w:r>
      <w:r w:rsidRPr="0030623C">
        <w:rPr>
          <w:sz w:val="24"/>
          <w:szCs w:val="24"/>
          <w:lang w:val="pt-BR"/>
        </w:rPr>
        <w:t>na</w:t>
      </w:r>
      <w:r w:rsidRPr="0030623C">
        <w:rPr>
          <w:spacing w:val="-5"/>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e</w:t>
      </w:r>
      <w:r w:rsidRPr="0030623C">
        <w:rPr>
          <w:spacing w:val="2"/>
          <w:sz w:val="24"/>
          <w:szCs w:val="24"/>
          <w:lang w:val="pt-BR"/>
        </w:rPr>
        <w:t>p</w:t>
      </w:r>
      <w:r w:rsidRPr="0030623C">
        <w:rPr>
          <w:spacing w:val="-1"/>
          <w:sz w:val="24"/>
          <w:szCs w:val="24"/>
          <w:lang w:val="pt-BR"/>
        </w:rPr>
        <w:t>e</w:t>
      </w:r>
      <w:r w:rsidRPr="0030623C">
        <w:rPr>
          <w:sz w:val="24"/>
          <w:szCs w:val="24"/>
          <w:lang w:val="pt-BR"/>
        </w:rPr>
        <w:t>nu</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pacing w:val="2"/>
          <w:sz w:val="24"/>
          <w:szCs w:val="24"/>
          <w:lang w:val="pt-BR"/>
        </w:rPr>
        <w:t>n</w:t>
      </w:r>
      <w:r w:rsidRPr="0030623C">
        <w:rPr>
          <w:spacing w:val="-1"/>
          <w:sz w:val="24"/>
          <w:szCs w:val="24"/>
          <w:lang w:val="pt-BR"/>
        </w:rPr>
        <w:t>e</w:t>
      </w:r>
      <w:r w:rsidRPr="0030623C">
        <w:rPr>
          <w:sz w:val="24"/>
          <w:szCs w:val="24"/>
          <w:lang w:val="pt-BR"/>
        </w:rPr>
        <w:t>,</w:t>
      </w:r>
      <w:r w:rsidRPr="0030623C">
        <w:rPr>
          <w:spacing w:val="-6"/>
          <w:sz w:val="24"/>
          <w:szCs w:val="24"/>
          <w:lang w:val="pt-BR"/>
        </w:rPr>
        <w:t xml:space="preserve"> </w:t>
      </w:r>
      <w:r w:rsidRPr="0030623C">
        <w:rPr>
          <w:sz w:val="24"/>
          <w:szCs w:val="24"/>
          <w:lang w:val="pt-BR"/>
        </w:rPr>
        <w:t>odnosno</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1"/>
          <w:sz w:val="24"/>
          <w:szCs w:val="24"/>
          <w:lang w:val="pt-BR"/>
        </w:rPr>
        <w:t>limi</w:t>
      </w:r>
      <w:r w:rsidRPr="0030623C">
        <w:rPr>
          <w:spacing w:val="-1"/>
          <w:sz w:val="24"/>
          <w:szCs w:val="24"/>
          <w:lang w:val="pt-BR"/>
        </w:rPr>
        <w:t>č</w:t>
      </w:r>
      <w:r w:rsidRPr="0030623C">
        <w:rPr>
          <w:sz w:val="24"/>
          <w:szCs w:val="24"/>
          <w:lang w:val="pt-BR"/>
        </w:rPr>
        <w:t>no</w:t>
      </w:r>
      <w:r w:rsidRPr="0030623C">
        <w:rPr>
          <w:spacing w:val="-4"/>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2"/>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ne</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w:t>
      </w:r>
    </w:p>
    <w:p w:rsidR="00F230ED" w:rsidRPr="0030623C" w:rsidRDefault="00F230ED" w:rsidP="00C369D5">
      <w:pPr>
        <w:ind w:left="112" w:right="95"/>
        <w:jc w:val="both"/>
        <w:rPr>
          <w:sz w:val="24"/>
          <w:szCs w:val="24"/>
          <w:lang w:val="pt-BR"/>
        </w:rPr>
      </w:pP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hv</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4"/>
          <w:sz w:val="24"/>
          <w:szCs w:val="24"/>
          <w:lang w:val="pt-BR"/>
        </w:rPr>
        <w:t xml:space="preserve"> </w:t>
      </w:r>
      <w:r w:rsidRPr="0030623C">
        <w:rPr>
          <w:spacing w:val="-2"/>
          <w:sz w:val="24"/>
          <w:szCs w:val="24"/>
          <w:lang w:val="pt-BR"/>
        </w:rPr>
        <w:t>i</w:t>
      </w:r>
      <w:r w:rsidRPr="0030623C">
        <w:rPr>
          <w:sz w:val="24"/>
          <w:szCs w:val="24"/>
          <w:lang w:val="pt-BR"/>
        </w:rPr>
        <w:t>sp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u</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de</w:t>
      </w:r>
      <w:r w:rsidRPr="0030623C">
        <w:rPr>
          <w:spacing w:val="-6"/>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1"/>
          <w:sz w:val="24"/>
          <w:szCs w:val="24"/>
          <w:lang w:val="pt-BR"/>
        </w:rPr>
        <w:t>im</w:t>
      </w:r>
      <w:r w:rsidRPr="0030623C">
        <w:rPr>
          <w:sz w:val="24"/>
          <w:szCs w:val="24"/>
          <w:lang w:val="pt-BR"/>
        </w:rPr>
        <w:t>e</w:t>
      </w:r>
      <w:r w:rsidRPr="0030623C">
        <w:rPr>
          <w:spacing w:val="-1"/>
          <w:sz w:val="24"/>
          <w:szCs w:val="24"/>
          <w:lang w:val="pt-BR"/>
        </w:rPr>
        <w:t xml:space="preserve"> </w:t>
      </w:r>
      <w:r w:rsidRPr="0030623C">
        <w:rPr>
          <w:spacing w:val="3"/>
          <w:sz w:val="24"/>
          <w:szCs w:val="24"/>
          <w:lang w:val="pt-BR"/>
        </w:rPr>
        <w:t>s</w:t>
      </w:r>
      <w:r w:rsidRPr="0030623C">
        <w:rPr>
          <w:spacing w:val="2"/>
          <w:sz w:val="24"/>
          <w:szCs w:val="24"/>
          <w:lang w:val="pt-BR"/>
        </w:rPr>
        <w:t>r</w:t>
      </w:r>
      <w:r w:rsidRPr="0030623C">
        <w:rPr>
          <w:spacing w:val="-1"/>
          <w:sz w:val="24"/>
          <w:szCs w:val="24"/>
          <w:lang w:val="pt-BR"/>
        </w:rPr>
        <w:t>a</w:t>
      </w:r>
      <w:r w:rsidRPr="0030623C">
        <w:rPr>
          <w:spacing w:val="1"/>
          <w:sz w:val="24"/>
          <w:szCs w:val="24"/>
          <w:lang w:val="pt-BR"/>
        </w:rPr>
        <w:t>zm</w:t>
      </w:r>
      <w:r w:rsidRPr="0030623C">
        <w:rPr>
          <w:spacing w:val="-1"/>
          <w:sz w:val="24"/>
          <w:szCs w:val="24"/>
          <w:lang w:val="pt-BR"/>
        </w:rPr>
        <w:t>er</w:t>
      </w:r>
      <w:r w:rsidRPr="0030623C">
        <w:rPr>
          <w:sz w:val="24"/>
          <w:szCs w:val="24"/>
          <w:lang w:val="pt-BR"/>
        </w:rPr>
        <w:t>nog</w:t>
      </w:r>
      <w:r w:rsidRPr="0030623C">
        <w:rPr>
          <w:spacing w:val="-8"/>
          <w:sz w:val="24"/>
          <w:szCs w:val="24"/>
          <w:lang w:val="pt-BR"/>
        </w:rPr>
        <w:t xml:space="preserve"> </w:t>
      </w:r>
      <w:r w:rsidRPr="0030623C">
        <w:rPr>
          <w:sz w:val="24"/>
          <w:szCs w:val="24"/>
          <w:lang w:val="pt-BR"/>
        </w:rPr>
        <w:t>sn</w:t>
      </w:r>
      <w:r w:rsidRPr="0030623C">
        <w:rPr>
          <w:spacing w:val="1"/>
          <w:sz w:val="24"/>
          <w:szCs w:val="24"/>
          <w:lang w:val="pt-BR"/>
        </w:rPr>
        <w:t>i</w:t>
      </w:r>
      <w:r w:rsidRPr="0030623C">
        <w:rPr>
          <w:spacing w:val="2"/>
          <w:sz w:val="24"/>
          <w:szCs w:val="24"/>
          <w:lang w:val="pt-BR"/>
        </w:rPr>
        <w:t>ž</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z w:val="24"/>
          <w:szCs w:val="24"/>
          <w:lang w:val="pt-BR"/>
        </w:rPr>
        <w:t>n</w:t>
      </w:r>
      <w:r w:rsidRPr="0030623C">
        <w:rPr>
          <w:spacing w:val="-1"/>
          <w:sz w:val="24"/>
          <w:szCs w:val="24"/>
          <w:lang w:val="pt-BR"/>
        </w:rPr>
        <w:t>e</w:t>
      </w:r>
      <w:r w:rsidRPr="0030623C">
        <w:rPr>
          <w:sz w:val="24"/>
          <w:szCs w:val="24"/>
          <w:lang w:val="pt-BR"/>
        </w:rPr>
        <w:t xml:space="preserve">, </w:t>
      </w:r>
      <w:r w:rsidRPr="0030623C">
        <w:rPr>
          <w:spacing w:val="1"/>
          <w:sz w:val="24"/>
          <w:szCs w:val="24"/>
          <w:lang w:val="pt-BR"/>
        </w:rPr>
        <w:t>il</w:t>
      </w:r>
      <w:r w:rsidRPr="0030623C">
        <w:rPr>
          <w:sz w:val="24"/>
          <w:szCs w:val="24"/>
          <w:lang w:val="pt-BR"/>
        </w:rPr>
        <w:t>i ko</w:t>
      </w:r>
      <w:r w:rsidRPr="0030623C">
        <w:rPr>
          <w:spacing w:val="1"/>
          <w:sz w:val="24"/>
          <w:szCs w:val="24"/>
          <w:lang w:val="pt-BR"/>
        </w:rPr>
        <w:t>j</w:t>
      </w:r>
      <w:r w:rsidRPr="0030623C">
        <w:rPr>
          <w:sz w:val="24"/>
          <w:szCs w:val="24"/>
          <w:lang w:val="pt-BR"/>
        </w:rPr>
        <w:t>i</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z w:val="24"/>
          <w:szCs w:val="24"/>
          <w:lang w:val="pt-BR"/>
        </w:rPr>
        <w:t>i</w:t>
      </w:r>
      <w:r w:rsidRPr="0030623C">
        <w:rPr>
          <w:spacing w:val="-4"/>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d</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kn</w:t>
      </w:r>
      <w:r w:rsidRPr="0030623C">
        <w:rPr>
          <w:spacing w:val="-1"/>
          <w:sz w:val="24"/>
          <w:szCs w:val="24"/>
          <w:lang w:val="pt-BR"/>
        </w:rPr>
        <w:t>a</w:t>
      </w:r>
      <w:r w:rsidRPr="0030623C">
        <w:rPr>
          <w:sz w:val="24"/>
          <w:szCs w:val="24"/>
          <w:lang w:val="pt-BR"/>
        </w:rPr>
        <w:t>d</w:t>
      </w:r>
      <w:r w:rsidRPr="0030623C">
        <w:rPr>
          <w:spacing w:val="2"/>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pod</w:t>
      </w:r>
      <w:r w:rsidRPr="0030623C">
        <w:rPr>
          <w:spacing w:val="-1"/>
          <w:sz w:val="24"/>
          <w:szCs w:val="24"/>
          <w:lang w:val="pt-BR"/>
        </w:rPr>
        <w:t>ra</w:t>
      </w:r>
      <w:r w:rsidRPr="0030623C">
        <w:rPr>
          <w:spacing w:val="2"/>
          <w:sz w:val="24"/>
          <w:szCs w:val="24"/>
          <w:lang w:val="pt-BR"/>
        </w:rPr>
        <w:t>z</w:t>
      </w:r>
      <w:r w:rsidRPr="0030623C">
        <w:rPr>
          <w:sz w:val="24"/>
          <w:szCs w:val="24"/>
          <w:lang w:val="pt-BR"/>
        </w:rPr>
        <w:t>u</w:t>
      </w:r>
      <w:r w:rsidRPr="0030623C">
        <w:rPr>
          <w:spacing w:val="1"/>
          <w:sz w:val="24"/>
          <w:szCs w:val="24"/>
          <w:lang w:val="pt-BR"/>
        </w:rPr>
        <w:t>m</w:t>
      </w:r>
      <w:r w:rsidRPr="0030623C">
        <w:rPr>
          <w:spacing w:val="-1"/>
          <w:sz w:val="24"/>
          <w:szCs w:val="24"/>
          <w:lang w:val="pt-BR"/>
        </w:rPr>
        <w:t>e</w:t>
      </w:r>
      <w:r w:rsidRPr="0030623C">
        <w:rPr>
          <w:sz w:val="24"/>
          <w:szCs w:val="24"/>
          <w:lang w:val="pt-BR"/>
        </w:rPr>
        <w:t>va se</w:t>
      </w:r>
      <w:r w:rsidRPr="0030623C">
        <w:rPr>
          <w:spacing w:val="-2"/>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s</w:t>
      </w:r>
      <w:r w:rsidRPr="0030623C">
        <w:rPr>
          <w:spacing w:val="2"/>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pacing w:val="3"/>
          <w:sz w:val="24"/>
          <w:szCs w:val="24"/>
          <w:lang w:val="pt-BR"/>
        </w:rPr>
        <w:t>s</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d</w:t>
      </w:r>
      <w:r w:rsidRPr="0030623C">
        <w:rPr>
          <w:spacing w:val="1"/>
          <w:sz w:val="24"/>
          <w:szCs w:val="24"/>
          <w:lang w:val="pt-BR"/>
        </w:rPr>
        <w:t>l</w:t>
      </w:r>
      <w:r w:rsidRPr="0030623C">
        <w:rPr>
          <w:sz w:val="24"/>
          <w:szCs w:val="24"/>
          <w:lang w:val="pt-BR"/>
        </w:rPr>
        <w:t>o</w:t>
      </w:r>
      <w:r w:rsidRPr="0030623C">
        <w:rPr>
          <w:spacing w:val="-2"/>
          <w:sz w:val="24"/>
          <w:szCs w:val="24"/>
          <w:lang w:val="pt-BR"/>
        </w:rPr>
        <w:t>g</w:t>
      </w:r>
      <w:r w:rsidRPr="0030623C">
        <w:rPr>
          <w:sz w:val="24"/>
          <w:szCs w:val="24"/>
          <w:lang w:val="pt-BR"/>
        </w:rPr>
        <w:t>om</w:t>
      </w:r>
      <w:r w:rsidRPr="0030623C">
        <w:rPr>
          <w:spacing w:val="-7"/>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mi</w:t>
      </w:r>
      <w:r w:rsidRPr="0030623C">
        <w:rPr>
          <w:spacing w:val="-1"/>
          <w:sz w:val="24"/>
          <w:szCs w:val="24"/>
          <w:lang w:val="pt-BR"/>
        </w:rPr>
        <w:t>r</w:t>
      </w:r>
      <w:r w:rsidRPr="0030623C">
        <w:rPr>
          <w:sz w:val="24"/>
          <w:szCs w:val="24"/>
          <w:lang w:val="pt-BR"/>
        </w:rPr>
        <w:t>no</w:t>
      </w:r>
      <w:r w:rsidRPr="0030623C">
        <w:rPr>
          <w:spacing w:val="-3"/>
          <w:sz w:val="24"/>
          <w:szCs w:val="24"/>
          <w:lang w:val="pt-BR"/>
        </w:rPr>
        <w:t xml:space="preserve"> </w:t>
      </w:r>
      <w:r w:rsidRPr="0030623C">
        <w:rPr>
          <w:spacing w:val="-1"/>
          <w:sz w:val="24"/>
          <w:szCs w:val="24"/>
          <w:lang w:val="pt-BR"/>
        </w:rPr>
        <w:t>re</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sp</w:t>
      </w:r>
      <w:r w:rsidRPr="0030623C">
        <w:rPr>
          <w:spacing w:val="2"/>
          <w:sz w:val="24"/>
          <w:szCs w:val="24"/>
          <w:lang w:val="pt-BR"/>
        </w:rPr>
        <w:t>o</w:t>
      </w:r>
      <w:r w:rsidRPr="0030623C">
        <w:rPr>
          <w:spacing w:val="-1"/>
          <w:sz w:val="24"/>
          <w:szCs w:val="24"/>
          <w:lang w:val="pt-BR"/>
        </w:rPr>
        <w:t>ra</w:t>
      </w:r>
      <w:r w:rsidRPr="0030623C">
        <w:rPr>
          <w:sz w:val="24"/>
          <w:szCs w:val="24"/>
          <w:lang w:val="pt-BR"/>
        </w:rPr>
        <w:t>,</w:t>
      </w:r>
      <w:r w:rsidRPr="0030623C">
        <w:rPr>
          <w:spacing w:val="-5"/>
          <w:sz w:val="24"/>
          <w:szCs w:val="24"/>
          <w:lang w:val="pt-BR"/>
        </w:rPr>
        <w:t xml:space="preserve"> </w:t>
      </w:r>
      <w:r w:rsidRPr="0030623C">
        <w:rPr>
          <w:spacing w:val="1"/>
          <w:sz w:val="24"/>
          <w:szCs w:val="24"/>
          <w:lang w:val="pt-BR"/>
        </w:rPr>
        <w:t>t</w:t>
      </w:r>
      <w:r w:rsidRPr="0030623C">
        <w:rPr>
          <w:sz w:val="24"/>
          <w:szCs w:val="24"/>
          <w:lang w:val="pt-BR"/>
        </w:rPr>
        <w:t>e</w:t>
      </w:r>
      <w:r w:rsidRPr="0030623C">
        <w:rPr>
          <w:spacing w:val="-1"/>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2"/>
          <w:sz w:val="24"/>
          <w:szCs w:val="24"/>
          <w:lang w:val="pt-BR"/>
        </w:rPr>
        <w:t xml:space="preserve"> </w:t>
      </w:r>
      <w:r w:rsidRPr="0030623C">
        <w:rPr>
          <w:spacing w:val="2"/>
          <w:sz w:val="24"/>
          <w:szCs w:val="24"/>
          <w:lang w:val="pt-BR"/>
        </w:rPr>
        <w:t>n</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t</w:t>
      </w:r>
      <w:r w:rsidRPr="0030623C">
        <w:rPr>
          <w:spacing w:val="-1"/>
          <w:sz w:val="24"/>
          <w:szCs w:val="24"/>
          <w:lang w:val="pt-BR"/>
        </w:rPr>
        <w:t>a</w:t>
      </w:r>
      <w:r w:rsidRPr="0030623C">
        <w:rPr>
          <w:sz w:val="24"/>
          <w:szCs w:val="24"/>
          <w:lang w:val="pt-BR"/>
        </w:rPr>
        <w:t>j n</w:t>
      </w:r>
      <w:r w:rsidRPr="0030623C">
        <w:rPr>
          <w:spacing w:val="-1"/>
          <w:sz w:val="24"/>
          <w:szCs w:val="24"/>
          <w:lang w:val="pt-BR"/>
        </w:rPr>
        <w:t>ač</w:t>
      </w:r>
      <w:r w:rsidRPr="0030623C">
        <w:rPr>
          <w:spacing w:val="1"/>
          <w:sz w:val="24"/>
          <w:szCs w:val="24"/>
          <w:lang w:val="pt-BR"/>
        </w:rPr>
        <w:t>i</w:t>
      </w:r>
      <w:r w:rsidRPr="0030623C">
        <w:rPr>
          <w:sz w:val="24"/>
          <w:szCs w:val="24"/>
          <w:lang w:val="pt-BR"/>
        </w:rPr>
        <w:t>n</w:t>
      </w:r>
      <w:r w:rsidRPr="0030623C">
        <w:rPr>
          <w:spacing w:val="-2"/>
          <w:sz w:val="24"/>
          <w:szCs w:val="24"/>
          <w:lang w:val="pt-BR"/>
        </w:rPr>
        <w:t xml:space="preserve"> </w:t>
      </w:r>
      <w:r w:rsidRPr="0030623C">
        <w:rPr>
          <w:sz w:val="24"/>
          <w:szCs w:val="24"/>
          <w:lang w:val="pt-BR"/>
        </w:rPr>
        <w:t>od</w:t>
      </w:r>
      <w:r w:rsidRPr="0030623C">
        <w:rPr>
          <w:spacing w:val="2"/>
          <w:sz w:val="24"/>
          <w:szCs w:val="24"/>
          <w:lang w:val="pt-BR"/>
        </w:rPr>
        <w:t>r</w:t>
      </w:r>
      <w:r w:rsidRPr="0030623C">
        <w:rPr>
          <w:spacing w:val="-1"/>
          <w:sz w:val="24"/>
          <w:szCs w:val="24"/>
          <w:lang w:val="pt-BR"/>
        </w:rPr>
        <w:t>e</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6"/>
          <w:sz w:val="24"/>
          <w:szCs w:val="24"/>
          <w:lang w:val="pt-BR"/>
        </w:rPr>
        <w:t xml:space="preserve"> </w:t>
      </w:r>
      <w:r w:rsidRPr="0030623C">
        <w:rPr>
          <w:sz w:val="24"/>
          <w:szCs w:val="24"/>
          <w:lang w:val="pt-BR"/>
        </w:rPr>
        <w:t>sv</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lji</w:t>
      </w:r>
      <w:r w:rsidRPr="0030623C">
        <w:rPr>
          <w:sz w:val="24"/>
          <w:szCs w:val="24"/>
          <w:lang w:val="pt-BR"/>
        </w:rPr>
        <w:t>h po</w:t>
      </w:r>
      <w:r w:rsidRPr="0030623C">
        <w:rPr>
          <w:spacing w:val="1"/>
          <w:sz w:val="24"/>
          <w:szCs w:val="24"/>
          <w:lang w:val="pt-BR"/>
        </w:rPr>
        <w:t>t</w:t>
      </w:r>
      <w:r w:rsidRPr="0030623C">
        <w:rPr>
          <w:spacing w:val="-1"/>
          <w:sz w:val="24"/>
          <w:szCs w:val="24"/>
          <w:lang w:val="pt-BR"/>
        </w:rPr>
        <w:t>ra</w:t>
      </w:r>
      <w:r w:rsidRPr="0030623C">
        <w:rPr>
          <w:spacing w:val="2"/>
          <w:sz w:val="24"/>
          <w:szCs w:val="24"/>
          <w:lang w:val="pt-BR"/>
        </w:rPr>
        <w:t>ž</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m</w:t>
      </w:r>
      <w:r w:rsidRPr="0030623C">
        <w:rPr>
          <w:sz w:val="24"/>
          <w:szCs w:val="24"/>
          <w:lang w:val="pt-BR"/>
        </w:rPr>
        <w:t>a</w:t>
      </w:r>
      <w:r w:rsidRPr="0030623C">
        <w:rPr>
          <w:spacing w:val="-3"/>
          <w:sz w:val="24"/>
          <w:szCs w:val="24"/>
          <w:lang w:val="pt-BR"/>
        </w:rPr>
        <w:t xml:space="preserve"> </w:t>
      </w:r>
      <w:r w:rsidRPr="0030623C">
        <w:rPr>
          <w:spacing w:val="2"/>
          <w:sz w:val="24"/>
          <w:szCs w:val="24"/>
          <w:lang w:val="pt-BR"/>
        </w:rPr>
        <w:t>Or</w:t>
      </w:r>
      <w:r w:rsidRPr="0030623C">
        <w:rPr>
          <w:spacing w:val="-2"/>
          <w:sz w:val="24"/>
          <w:szCs w:val="24"/>
          <w:lang w:val="pt-BR"/>
        </w:rPr>
        <w:t>g</w:t>
      </w:r>
      <w:r w:rsidRPr="0030623C">
        <w:rPr>
          <w:spacing w:val="2"/>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i</w:t>
      </w:r>
      <w:r w:rsidRPr="0030623C">
        <w:rPr>
          <w:spacing w:val="-1"/>
          <w:sz w:val="24"/>
          <w:szCs w:val="24"/>
          <w:lang w:val="pt-BR"/>
        </w:rPr>
        <w:t xml:space="preserve"> </w:t>
      </w:r>
      <w:r w:rsidRPr="0030623C">
        <w:rPr>
          <w:sz w:val="24"/>
          <w:szCs w:val="24"/>
          <w:lang w:val="pt-BR"/>
        </w:rPr>
        <w:t>spo</w:t>
      </w:r>
      <w:r w:rsidRPr="0030623C">
        <w:rPr>
          <w:spacing w:val="-1"/>
          <w:sz w:val="24"/>
          <w:szCs w:val="24"/>
          <w:lang w:val="pt-BR"/>
        </w:rPr>
        <w:t>r</w:t>
      </w:r>
      <w:r w:rsidRPr="0030623C">
        <w:rPr>
          <w:sz w:val="24"/>
          <w:szCs w:val="24"/>
          <w:lang w:val="pt-BR"/>
        </w:rPr>
        <w:t>nog</w:t>
      </w:r>
      <w:r w:rsidRPr="0030623C">
        <w:rPr>
          <w:spacing w:val="-10"/>
          <w:sz w:val="24"/>
          <w:szCs w:val="24"/>
          <w:lang w:val="pt-BR"/>
        </w:rPr>
        <w:t xml:space="preserve"> </w:t>
      </w:r>
      <w:r w:rsidRPr="0030623C">
        <w:rPr>
          <w:sz w:val="24"/>
          <w:szCs w:val="24"/>
          <w:lang w:val="pt-BR"/>
        </w:rPr>
        <w:t>odnos</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b</w:t>
      </w:r>
      <w:r w:rsidRPr="0030623C">
        <w:rPr>
          <w:spacing w:val="-1"/>
          <w:sz w:val="24"/>
          <w:szCs w:val="24"/>
          <w:lang w:val="pt-BR"/>
        </w:rPr>
        <w:t>e</w:t>
      </w:r>
      <w:r w:rsidRPr="0030623C">
        <w:rPr>
          <w:sz w:val="24"/>
          <w:szCs w:val="24"/>
          <w:lang w:val="pt-BR"/>
        </w:rPr>
        <w:t>z</w:t>
      </w:r>
      <w:r w:rsidRPr="0030623C">
        <w:rPr>
          <w:spacing w:val="1"/>
          <w:sz w:val="24"/>
          <w:szCs w:val="24"/>
          <w:lang w:val="pt-BR"/>
        </w:rPr>
        <w:t xml:space="preserve"> </w:t>
      </w:r>
      <w:r w:rsidRPr="0030623C">
        <w:rPr>
          <w:sz w:val="24"/>
          <w:szCs w:val="24"/>
          <w:lang w:val="pt-BR"/>
        </w:rPr>
        <w:t>ob</w:t>
      </w:r>
      <w:r w:rsidRPr="0030623C">
        <w:rPr>
          <w:spacing w:val="2"/>
          <w:sz w:val="24"/>
          <w:szCs w:val="24"/>
          <w:lang w:val="pt-BR"/>
        </w:rPr>
        <w:t>z</w:t>
      </w:r>
      <w:r w:rsidRPr="0030623C">
        <w:rPr>
          <w:spacing w:val="1"/>
          <w:sz w:val="24"/>
          <w:szCs w:val="24"/>
          <w:lang w:val="pt-BR"/>
        </w:rPr>
        <w:t>i</w:t>
      </w:r>
      <w:r w:rsidRPr="0030623C">
        <w:rPr>
          <w:spacing w:val="-1"/>
          <w:sz w:val="24"/>
          <w:szCs w:val="24"/>
          <w:lang w:val="pt-BR"/>
        </w:rPr>
        <w:t>r</w:t>
      </w:r>
      <w:r w:rsidRPr="0030623C">
        <w:rPr>
          <w:sz w:val="24"/>
          <w:szCs w:val="24"/>
          <w:lang w:val="pt-BR"/>
        </w:rPr>
        <w:t>a</w:t>
      </w:r>
      <w:r w:rsidRPr="0030623C">
        <w:rPr>
          <w:spacing w:val="-4"/>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1"/>
          <w:sz w:val="24"/>
          <w:szCs w:val="24"/>
          <w:lang w:val="pt-BR"/>
        </w:rPr>
        <w:t>č</w:t>
      </w:r>
      <w:r w:rsidRPr="0030623C">
        <w:rPr>
          <w:spacing w:val="1"/>
          <w:sz w:val="24"/>
          <w:szCs w:val="24"/>
          <w:lang w:val="pt-BR"/>
        </w:rPr>
        <w:t>i</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u</w:t>
      </w:r>
      <w:r w:rsidRPr="0030623C">
        <w:rPr>
          <w:spacing w:val="-4"/>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pacing w:val="1"/>
          <w:sz w:val="24"/>
          <w:szCs w:val="24"/>
          <w:lang w:val="pt-BR"/>
        </w:rPr>
        <w:t>l</w:t>
      </w:r>
      <w:r w:rsidRPr="0030623C">
        <w:rPr>
          <w:sz w:val="24"/>
          <w:szCs w:val="24"/>
          <w:lang w:val="pt-BR"/>
        </w:rPr>
        <w:t xml:space="preserve">i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1"/>
          <w:sz w:val="24"/>
          <w:szCs w:val="24"/>
          <w:lang w:val="pt-BR"/>
        </w:rPr>
        <w:t>m</w:t>
      </w:r>
      <w:r w:rsidRPr="0030623C">
        <w:rPr>
          <w:sz w:val="24"/>
          <w:szCs w:val="24"/>
          <w:lang w:val="pt-BR"/>
        </w:rPr>
        <w:t>e</w:t>
      </w:r>
      <w:r w:rsidRPr="0030623C">
        <w:rPr>
          <w:spacing w:val="-2"/>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o</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nu 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du</w:t>
      </w:r>
      <w:r w:rsidRPr="0030623C">
        <w:rPr>
          <w:spacing w:val="-7"/>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noj</w:t>
      </w:r>
      <w:r w:rsidRPr="0030623C">
        <w:rPr>
          <w:spacing w:val="-5"/>
          <w:sz w:val="24"/>
          <w:szCs w:val="24"/>
          <w:lang w:val="pt-BR"/>
        </w:rPr>
        <w:t xml:space="preserve"> </w:t>
      </w:r>
      <w:r w:rsidRPr="0030623C">
        <w:rPr>
          <w:spacing w:val="-1"/>
          <w:sz w:val="24"/>
          <w:szCs w:val="24"/>
          <w:lang w:val="pt-BR"/>
        </w:rPr>
        <w:t>ref</w:t>
      </w:r>
      <w:r w:rsidRPr="0030623C">
        <w:rPr>
          <w:sz w:val="24"/>
          <w:szCs w:val="24"/>
          <w:lang w:val="pt-BR"/>
        </w:rPr>
        <w:t>u</w:t>
      </w:r>
      <w:r w:rsidRPr="0030623C">
        <w:rPr>
          <w:spacing w:val="2"/>
          <w:sz w:val="24"/>
          <w:szCs w:val="24"/>
          <w:lang w:val="pt-BR"/>
        </w:rPr>
        <w:t>n</w:t>
      </w:r>
      <w:r w:rsidRPr="0030623C">
        <w:rPr>
          <w:sz w:val="24"/>
          <w:szCs w:val="24"/>
          <w:lang w:val="pt-BR"/>
        </w:rPr>
        <w:t>d</w:t>
      </w:r>
      <w:r w:rsidRPr="0030623C">
        <w:rPr>
          <w:spacing w:val="-1"/>
          <w:sz w:val="24"/>
          <w:szCs w:val="24"/>
          <w:lang w:val="pt-BR"/>
        </w:rPr>
        <w:t>ac</w:t>
      </w:r>
      <w:r w:rsidRPr="0030623C">
        <w:rPr>
          <w:spacing w:val="1"/>
          <w:sz w:val="24"/>
          <w:szCs w:val="24"/>
          <w:lang w:val="pt-BR"/>
        </w:rPr>
        <w:t>ij</w:t>
      </w:r>
      <w:r w:rsidRPr="0030623C">
        <w:rPr>
          <w:sz w:val="24"/>
          <w:szCs w:val="24"/>
          <w:lang w:val="pt-BR"/>
        </w:rPr>
        <w:t>i</w:t>
      </w:r>
      <w:r w:rsidRPr="0030623C">
        <w:rPr>
          <w:spacing w:val="-5"/>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z w:val="24"/>
          <w:szCs w:val="24"/>
          <w:lang w:val="pt-BR"/>
        </w:rPr>
        <w:t>k</w:t>
      </w:r>
      <w:r w:rsidRPr="0030623C">
        <w:rPr>
          <w:spacing w:val="1"/>
          <w:sz w:val="24"/>
          <w:szCs w:val="24"/>
          <w:lang w:val="pt-BR"/>
        </w:rPr>
        <w:t>l</w:t>
      </w:r>
      <w:r w:rsidRPr="0030623C">
        <w:rPr>
          <w:spacing w:val="-1"/>
          <w:sz w:val="24"/>
          <w:szCs w:val="24"/>
          <w:lang w:val="pt-BR"/>
        </w:rPr>
        <w:t>a</w:t>
      </w:r>
      <w:r w:rsidRPr="0030623C">
        <w:rPr>
          <w:sz w:val="24"/>
          <w:szCs w:val="24"/>
          <w:lang w:val="pt-BR"/>
        </w:rPr>
        <w:t>u</w:t>
      </w:r>
      <w:r w:rsidRPr="0030623C">
        <w:rPr>
          <w:spacing w:val="2"/>
          <w:sz w:val="24"/>
          <w:szCs w:val="24"/>
          <w:lang w:val="pt-BR"/>
        </w:rPr>
        <w:t>z</w:t>
      </w:r>
      <w:r w:rsidRPr="0030623C">
        <w:rPr>
          <w:sz w:val="24"/>
          <w:szCs w:val="24"/>
          <w:lang w:val="pt-BR"/>
        </w:rPr>
        <w:t>u</w:t>
      </w:r>
      <w:r w:rsidRPr="0030623C">
        <w:rPr>
          <w:spacing w:val="1"/>
          <w:sz w:val="24"/>
          <w:szCs w:val="24"/>
          <w:lang w:val="pt-BR"/>
        </w:rPr>
        <w:t>l</w:t>
      </w:r>
      <w:r w:rsidRPr="0030623C">
        <w:rPr>
          <w:sz w:val="24"/>
          <w:szCs w:val="24"/>
          <w:lang w:val="pt-BR"/>
        </w:rPr>
        <w:t>om</w:t>
      </w:r>
      <w:r w:rsidRPr="0030623C">
        <w:rPr>
          <w:spacing w:val="-5"/>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z w:val="24"/>
          <w:szCs w:val="24"/>
          <w:lang w:val="pt-BR"/>
        </w:rPr>
        <w:t>kon</w:t>
      </w:r>
      <w:r w:rsidRPr="0030623C">
        <w:rPr>
          <w:spacing w:val="-1"/>
          <w:sz w:val="24"/>
          <w:szCs w:val="24"/>
          <w:lang w:val="pt-BR"/>
        </w:rPr>
        <w:t>ač</w:t>
      </w:r>
      <w:r w:rsidRPr="0030623C">
        <w:rPr>
          <w:sz w:val="24"/>
          <w:szCs w:val="24"/>
          <w:lang w:val="pt-BR"/>
        </w:rPr>
        <w:t>nom</w:t>
      </w:r>
      <w:r w:rsidRPr="0030623C">
        <w:rPr>
          <w:spacing w:val="-6"/>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re</w:t>
      </w:r>
      <w:r w:rsidRPr="0030623C">
        <w:rPr>
          <w:spacing w:val="3"/>
          <w:sz w:val="24"/>
          <w:szCs w:val="24"/>
          <w:lang w:val="pt-BR"/>
        </w:rPr>
        <w:t>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d</w:t>
      </w:r>
      <w:r w:rsidRPr="0030623C">
        <w:rPr>
          <w:spacing w:val="1"/>
          <w:sz w:val="24"/>
          <w:szCs w:val="24"/>
          <w:lang w:val="pt-BR"/>
        </w:rPr>
        <w:t>j</w:t>
      </w:r>
      <w:r w:rsidRPr="0030623C">
        <w:rPr>
          <w:sz w:val="24"/>
          <w:szCs w:val="24"/>
          <w:lang w:val="pt-BR"/>
        </w:rPr>
        <w:t>usobn</w:t>
      </w:r>
      <w:r w:rsidRPr="0030623C">
        <w:rPr>
          <w:spacing w:val="1"/>
          <w:sz w:val="24"/>
          <w:szCs w:val="24"/>
          <w:lang w:val="pt-BR"/>
        </w:rPr>
        <w:t>i</w:t>
      </w:r>
      <w:r w:rsidRPr="0030623C">
        <w:rPr>
          <w:sz w:val="24"/>
          <w:szCs w:val="24"/>
          <w:lang w:val="pt-BR"/>
        </w:rPr>
        <w:t>h</w:t>
      </w:r>
      <w:r w:rsidRPr="0030623C">
        <w:rPr>
          <w:spacing w:val="-8"/>
          <w:sz w:val="24"/>
          <w:szCs w:val="24"/>
          <w:lang w:val="pt-BR"/>
        </w:rPr>
        <w:t xml:space="preserve"> </w:t>
      </w:r>
      <w:r w:rsidRPr="0030623C">
        <w:rPr>
          <w:sz w:val="24"/>
          <w:szCs w:val="24"/>
          <w:lang w:val="pt-BR"/>
        </w:rPr>
        <w:t>spo</w:t>
      </w:r>
      <w:r w:rsidRPr="0030623C">
        <w:rPr>
          <w:spacing w:val="-1"/>
          <w:sz w:val="24"/>
          <w:szCs w:val="24"/>
          <w:lang w:val="pt-BR"/>
        </w:rPr>
        <w:t>r</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7"/>
          <w:sz w:val="24"/>
          <w:szCs w:val="24"/>
          <w:lang w:val="pt-BR"/>
        </w:rPr>
        <w:t xml:space="preserve"> </w:t>
      </w:r>
      <w:r w:rsidRPr="0030623C">
        <w:rPr>
          <w:sz w:val="24"/>
          <w:szCs w:val="24"/>
          <w:lang w:val="pt-BR"/>
        </w:rPr>
        <w:t>odnos</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pacing w:val="1"/>
          <w:sz w:val="24"/>
          <w:szCs w:val="24"/>
          <w:lang w:val="pt-BR"/>
        </w:rPr>
        <w:t>Sm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rać</w:t>
      </w:r>
      <w:r w:rsidRPr="0030623C">
        <w:rPr>
          <w:sz w:val="24"/>
          <w:szCs w:val="24"/>
          <w:lang w:val="pt-BR"/>
        </w:rPr>
        <w:t>e</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pacing w:val="2"/>
          <w:w w:val="99"/>
          <w:sz w:val="24"/>
          <w:szCs w:val="24"/>
          <w:lang w:val="pt-BR"/>
        </w:rPr>
        <w:t>d</w:t>
      </w:r>
      <w:r w:rsidRPr="0030623C">
        <w:rPr>
          <w:sz w:val="24"/>
          <w:szCs w:val="24"/>
          <w:lang w:val="pt-BR"/>
        </w:rPr>
        <w:t xml:space="preserve">a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pov</w:t>
      </w:r>
      <w:r w:rsidRPr="0030623C">
        <w:rPr>
          <w:spacing w:val="-1"/>
          <w:sz w:val="24"/>
          <w:szCs w:val="24"/>
          <w:lang w:val="pt-BR"/>
        </w:rPr>
        <w:t>ra</w:t>
      </w:r>
      <w:r w:rsidRPr="0030623C">
        <w:rPr>
          <w:spacing w:val="2"/>
          <w:sz w:val="24"/>
          <w:szCs w:val="24"/>
          <w:lang w:val="pt-BR"/>
        </w:rPr>
        <w:t>ć</w:t>
      </w:r>
      <w:r w:rsidRPr="0030623C">
        <w:rPr>
          <w:spacing w:val="-1"/>
          <w:sz w:val="24"/>
          <w:szCs w:val="24"/>
          <w:lang w:val="pt-BR"/>
        </w:rPr>
        <w:t>a</w:t>
      </w:r>
      <w:r w:rsidRPr="0030623C">
        <w:rPr>
          <w:sz w:val="24"/>
          <w:szCs w:val="24"/>
          <w:lang w:val="pt-BR"/>
        </w:rPr>
        <w:t>j</w:t>
      </w:r>
      <w:r w:rsidRPr="0030623C">
        <w:rPr>
          <w:spacing w:val="-4"/>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z w:val="24"/>
          <w:szCs w:val="24"/>
          <w:lang w:val="pt-BR"/>
        </w:rPr>
        <w:t>ke</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 xml:space="preserve"> ce</w:t>
      </w:r>
      <w:r w:rsidRPr="0030623C">
        <w:rPr>
          <w:sz w:val="24"/>
          <w:szCs w:val="24"/>
          <w:lang w:val="pt-BR"/>
        </w:rPr>
        <w:t>ni</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6"/>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w:t>
      </w:r>
      <w:r w:rsidRPr="0030623C">
        <w:rPr>
          <w:spacing w:val="-4"/>
          <w:sz w:val="24"/>
          <w:szCs w:val="24"/>
          <w:lang w:val="pt-BR"/>
        </w:rPr>
        <w:t xml:space="preserve"> </w:t>
      </w:r>
      <w:r w:rsidRPr="0030623C">
        <w:rPr>
          <w:sz w:val="24"/>
          <w:szCs w:val="24"/>
          <w:lang w:val="pt-BR"/>
        </w:rPr>
        <w:t>i pos</w:t>
      </w:r>
      <w:r w:rsidRPr="0030623C">
        <w:rPr>
          <w:spacing w:val="1"/>
          <w:sz w:val="24"/>
          <w:szCs w:val="24"/>
          <w:lang w:val="pt-BR"/>
        </w:rPr>
        <w:t>ti</w:t>
      </w:r>
      <w:r w:rsidRPr="0030623C">
        <w:rPr>
          <w:spacing w:val="-2"/>
          <w:sz w:val="24"/>
          <w:szCs w:val="24"/>
          <w:lang w:val="pt-BR"/>
        </w:rPr>
        <w:t>g</w:t>
      </w:r>
      <w:r w:rsidRPr="0030623C">
        <w:rPr>
          <w:sz w:val="24"/>
          <w:szCs w:val="24"/>
          <w:lang w:val="pt-BR"/>
        </w:rPr>
        <w:t>nut</w:t>
      </w:r>
      <w:r w:rsidRPr="0030623C">
        <w:rPr>
          <w:spacing w:val="-7"/>
          <w:sz w:val="24"/>
          <w:szCs w:val="24"/>
          <w:lang w:val="pt-BR"/>
        </w:rPr>
        <w:t xml:space="preserve"> </w:t>
      </w:r>
      <w:r w:rsidRPr="0030623C">
        <w:rPr>
          <w:sz w:val="24"/>
          <w:szCs w:val="24"/>
          <w:lang w:val="pt-BR"/>
        </w:rPr>
        <w:t>do</w:t>
      </w:r>
      <w:r w:rsidRPr="0030623C">
        <w:rPr>
          <w:spacing w:val="-2"/>
          <w:sz w:val="24"/>
          <w:szCs w:val="24"/>
          <w:lang w:val="pt-BR"/>
        </w:rPr>
        <w:t>g</w:t>
      </w:r>
      <w:r w:rsidRPr="0030623C">
        <w:rPr>
          <w:sz w:val="24"/>
          <w:szCs w:val="24"/>
          <w:lang w:val="pt-BR"/>
        </w:rPr>
        <w:t>ovor</w:t>
      </w:r>
      <w:r w:rsidRPr="0030623C">
        <w:rPr>
          <w:spacing w:val="-9"/>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kom</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5"/>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kono</w:t>
      </w:r>
      <w:r w:rsidRPr="0030623C">
        <w:rPr>
          <w:spacing w:val="1"/>
          <w:sz w:val="24"/>
          <w:szCs w:val="24"/>
          <w:lang w:val="pt-BR"/>
        </w:rPr>
        <w:t>m</w:t>
      </w:r>
      <w:r w:rsidRPr="0030623C">
        <w:rPr>
          <w:sz w:val="24"/>
          <w:szCs w:val="24"/>
          <w:lang w:val="pt-BR"/>
        </w:rPr>
        <w:t>,</w:t>
      </w:r>
      <w:r w:rsidRPr="0030623C">
        <w:rPr>
          <w:spacing w:val="-5"/>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m</w:t>
      </w:r>
      <w:r w:rsidRPr="0030623C">
        <w:rPr>
          <w:spacing w:val="-2"/>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m us</w:t>
      </w:r>
      <w:r w:rsidRPr="0030623C">
        <w:rPr>
          <w:spacing w:val="1"/>
          <w:sz w:val="24"/>
          <w:szCs w:val="24"/>
          <w:lang w:val="pt-BR"/>
        </w:rPr>
        <w:t>l</w:t>
      </w:r>
      <w:r w:rsidRPr="0030623C">
        <w:rPr>
          <w:sz w:val="24"/>
          <w:szCs w:val="24"/>
          <w:lang w:val="pt-BR"/>
        </w:rPr>
        <w:t>ov</w:t>
      </w:r>
      <w:r w:rsidRPr="0030623C">
        <w:rPr>
          <w:spacing w:val="1"/>
          <w:sz w:val="24"/>
          <w:szCs w:val="24"/>
          <w:lang w:val="pt-BR"/>
        </w:rPr>
        <w:t>im</w:t>
      </w:r>
      <w:r w:rsidRPr="0030623C">
        <w:rPr>
          <w:sz w:val="24"/>
          <w:szCs w:val="24"/>
          <w:lang w:val="pt-BR"/>
        </w:rPr>
        <w:t>a</w:t>
      </w:r>
      <w:r w:rsidRPr="0030623C">
        <w:rPr>
          <w:spacing w:val="-6"/>
          <w:sz w:val="24"/>
          <w:szCs w:val="24"/>
          <w:lang w:val="pt-BR"/>
        </w:rPr>
        <w:t xml:space="preserve"> </w:t>
      </w:r>
      <w:r w:rsidRPr="0030623C">
        <w:rPr>
          <w:sz w:val="24"/>
          <w:szCs w:val="24"/>
          <w:lang w:val="pt-BR"/>
        </w:rPr>
        <w:t>i opš</w:t>
      </w:r>
      <w:r w:rsidRPr="0030623C">
        <w:rPr>
          <w:spacing w:val="1"/>
          <w:sz w:val="24"/>
          <w:szCs w:val="24"/>
          <w:lang w:val="pt-BR"/>
        </w:rPr>
        <w:t>ti</w:t>
      </w:r>
      <w:r w:rsidRPr="0030623C">
        <w:rPr>
          <w:sz w:val="24"/>
          <w:szCs w:val="24"/>
          <w:lang w:val="pt-BR"/>
        </w:rPr>
        <w:t>m</w:t>
      </w:r>
      <w:r w:rsidRPr="0030623C">
        <w:rPr>
          <w:spacing w:val="-3"/>
          <w:sz w:val="24"/>
          <w:szCs w:val="24"/>
          <w:lang w:val="pt-BR"/>
        </w:rPr>
        <w:t xml:space="preserve"> </w:t>
      </w:r>
      <w:r w:rsidRPr="0030623C">
        <w:rPr>
          <w:sz w:val="24"/>
          <w:szCs w:val="24"/>
          <w:lang w:val="pt-BR"/>
        </w:rPr>
        <w:t>u</w:t>
      </w:r>
      <w:r w:rsidRPr="0030623C">
        <w:rPr>
          <w:spacing w:val="-2"/>
          <w:sz w:val="24"/>
          <w:szCs w:val="24"/>
          <w:lang w:val="pt-BR"/>
        </w:rPr>
        <w:t>s</w:t>
      </w:r>
      <w:r w:rsidRPr="0030623C">
        <w:rPr>
          <w:spacing w:val="1"/>
          <w:sz w:val="24"/>
          <w:szCs w:val="24"/>
          <w:lang w:val="pt-BR"/>
        </w:rPr>
        <w:t>l</w:t>
      </w:r>
      <w:r w:rsidRPr="0030623C">
        <w:rPr>
          <w:sz w:val="24"/>
          <w:szCs w:val="24"/>
          <w:lang w:val="pt-BR"/>
        </w:rPr>
        <w:t>ov</w:t>
      </w:r>
      <w:r w:rsidRPr="0030623C">
        <w:rPr>
          <w:spacing w:val="-2"/>
          <w:sz w:val="24"/>
          <w:szCs w:val="24"/>
          <w:lang w:val="pt-BR"/>
        </w:rPr>
        <w:t>i</w:t>
      </w:r>
      <w:r w:rsidRPr="0030623C">
        <w:rPr>
          <w:spacing w:val="1"/>
          <w:sz w:val="24"/>
          <w:szCs w:val="24"/>
          <w:lang w:val="pt-BR"/>
        </w:rPr>
        <w:t>m</w:t>
      </w:r>
      <w:r w:rsidRPr="0030623C">
        <w:rPr>
          <w:sz w:val="24"/>
          <w:szCs w:val="24"/>
          <w:lang w:val="pt-BR"/>
        </w:rPr>
        <w:t>a</w:t>
      </w:r>
      <w:r w:rsidRPr="0030623C">
        <w:rPr>
          <w:spacing w:val="-6"/>
          <w:sz w:val="24"/>
          <w:szCs w:val="24"/>
          <w:lang w:val="pt-BR"/>
        </w:rPr>
        <w:t xml:space="preserve"> </w:t>
      </w:r>
      <w:r w:rsidRPr="0030623C">
        <w:rPr>
          <w:sz w:val="24"/>
          <w:szCs w:val="24"/>
          <w:lang w:val="pt-BR"/>
        </w:rPr>
        <w:t>YUTE,</w:t>
      </w:r>
      <w:r w:rsidRPr="0030623C">
        <w:rPr>
          <w:spacing w:val="-4"/>
          <w:sz w:val="24"/>
          <w:szCs w:val="24"/>
          <w:lang w:val="pt-BR"/>
        </w:rPr>
        <w:t xml:space="preserve"> </w:t>
      </w:r>
      <w:r w:rsidRPr="0030623C">
        <w:rPr>
          <w:sz w:val="24"/>
          <w:szCs w:val="24"/>
          <w:lang w:val="pt-BR"/>
        </w:rPr>
        <w:t>k</w:t>
      </w:r>
      <w:r w:rsidRPr="0030623C">
        <w:rPr>
          <w:spacing w:val="-1"/>
          <w:sz w:val="24"/>
          <w:szCs w:val="24"/>
          <w:lang w:val="pt-BR"/>
        </w:rPr>
        <w:t>a</w:t>
      </w:r>
      <w:r w:rsidRPr="0030623C">
        <w:rPr>
          <w:spacing w:val="2"/>
          <w:sz w:val="24"/>
          <w:szCs w:val="24"/>
          <w:lang w:val="pt-BR"/>
        </w:rPr>
        <w:t>d</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O</w:t>
      </w:r>
      <w:r w:rsidRPr="0030623C">
        <w:rPr>
          <w:spacing w:val="2"/>
          <w:sz w:val="24"/>
          <w:szCs w:val="24"/>
          <w:lang w:val="pt-BR"/>
        </w:rPr>
        <w:t>r</w:t>
      </w:r>
      <w:r w:rsidRPr="0030623C">
        <w:rPr>
          <w:sz w:val="24"/>
          <w:szCs w:val="24"/>
          <w:lang w:val="pt-BR"/>
        </w:rPr>
        <w:t>g</w:t>
      </w:r>
      <w:r w:rsidRPr="0030623C">
        <w:rPr>
          <w:spacing w:val="2"/>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6"/>
          <w:sz w:val="24"/>
          <w:szCs w:val="24"/>
          <w:lang w:val="pt-BR"/>
        </w:rPr>
        <w:t xml:space="preserve"> </w:t>
      </w:r>
      <w:r w:rsidRPr="0030623C">
        <w:rPr>
          <w:sz w:val="24"/>
          <w:szCs w:val="24"/>
          <w:lang w:val="pt-BR"/>
        </w:rPr>
        <w:t>ponud</w:t>
      </w:r>
      <w:r w:rsidRPr="0030623C">
        <w:rPr>
          <w:spacing w:val="1"/>
          <w:sz w:val="24"/>
          <w:szCs w:val="24"/>
          <w:lang w:val="pt-BR"/>
        </w:rPr>
        <w:t>i</w:t>
      </w:r>
      <w:r w:rsidRPr="0030623C">
        <w:rPr>
          <w:sz w:val="24"/>
          <w:szCs w:val="24"/>
          <w:lang w:val="pt-BR"/>
        </w:rPr>
        <w:t>o</w:t>
      </w:r>
      <w:r w:rsidRPr="0030623C">
        <w:rPr>
          <w:spacing w:val="-7"/>
          <w:sz w:val="24"/>
          <w:szCs w:val="24"/>
          <w:lang w:val="pt-BR"/>
        </w:rPr>
        <w:t xml:space="preserve"> </w:t>
      </w:r>
      <w:r w:rsidRPr="0030623C">
        <w:rPr>
          <w:spacing w:val="-3"/>
          <w:sz w:val="24"/>
          <w:szCs w:val="24"/>
          <w:lang w:val="pt-BR"/>
        </w:rPr>
        <w:t>r</w:t>
      </w:r>
      <w:r w:rsidRPr="0030623C">
        <w:rPr>
          <w:spacing w:val="-1"/>
          <w:sz w:val="24"/>
          <w:szCs w:val="24"/>
          <w:lang w:val="pt-BR"/>
        </w:rPr>
        <w:t>ea</w:t>
      </w:r>
      <w:r w:rsidRPr="0030623C">
        <w:rPr>
          <w:spacing w:val="1"/>
          <w:sz w:val="24"/>
          <w:szCs w:val="24"/>
          <w:lang w:val="pt-BR"/>
        </w:rPr>
        <w:t>l</w:t>
      </w:r>
      <w:r w:rsidRPr="0030623C">
        <w:rPr>
          <w:sz w:val="24"/>
          <w:szCs w:val="24"/>
          <w:lang w:val="pt-BR"/>
        </w:rPr>
        <w:t>nu</w:t>
      </w:r>
      <w:r w:rsidRPr="0030623C">
        <w:rPr>
          <w:spacing w:val="-3"/>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li</w:t>
      </w:r>
      <w:r w:rsidRPr="0030623C">
        <w:rPr>
          <w:sz w:val="24"/>
          <w:szCs w:val="24"/>
          <w:lang w:val="pt-BR"/>
        </w:rPr>
        <w:t>ku</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 xml:space="preserve"> ce</w:t>
      </w:r>
      <w:r w:rsidRPr="0030623C">
        <w:rPr>
          <w:sz w:val="24"/>
          <w:szCs w:val="24"/>
          <w:lang w:val="pt-BR"/>
        </w:rPr>
        <w:t>ni</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n</w:t>
      </w:r>
      <w:r w:rsidRPr="0030623C">
        <w:rPr>
          <w:spacing w:val="2"/>
          <w:sz w:val="24"/>
          <w:szCs w:val="24"/>
          <w:lang w:val="pt-BR"/>
        </w:rPr>
        <w:t>e</w:t>
      </w:r>
      <w:r w:rsidRPr="0030623C">
        <w:rPr>
          <w:spacing w:val="-1"/>
          <w:sz w:val="24"/>
          <w:szCs w:val="24"/>
          <w:lang w:val="pt-BR"/>
        </w:rPr>
        <w:t>a</w:t>
      </w:r>
      <w:r w:rsidRPr="0030623C">
        <w:rPr>
          <w:sz w:val="24"/>
          <w:szCs w:val="24"/>
          <w:lang w:val="pt-BR"/>
        </w:rPr>
        <w:t>d</w:t>
      </w:r>
      <w:r w:rsidRPr="0030623C">
        <w:rPr>
          <w:spacing w:val="-1"/>
          <w:sz w:val="24"/>
          <w:szCs w:val="24"/>
          <w:lang w:val="pt-BR"/>
        </w:rPr>
        <w:t>e</w:t>
      </w:r>
      <w:r w:rsidRPr="0030623C">
        <w:rPr>
          <w:sz w:val="24"/>
          <w:szCs w:val="24"/>
          <w:lang w:val="pt-BR"/>
        </w:rPr>
        <w:t>kv</w:t>
      </w:r>
      <w:r w:rsidRPr="0030623C">
        <w:rPr>
          <w:spacing w:val="-1"/>
          <w:sz w:val="24"/>
          <w:szCs w:val="24"/>
          <w:lang w:val="pt-BR"/>
        </w:rPr>
        <w:t>a</w:t>
      </w:r>
      <w:r w:rsidRPr="0030623C">
        <w:rPr>
          <w:spacing w:val="1"/>
          <w:sz w:val="24"/>
          <w:szCs w:val="24"/>
          <w:lang w:val="pt-BR"/>
        </w:rPr>
        <w:t>t</w:t>
      </w:r>
      <w:r w:rsidRPr="0030623C">
        <w:rPr>
          <w:sz w:val="24"/>
          <w:szCs w:val="24"/>
          <w:lang w:val="pt-BR"/>
        </w:rPr>
        <w:t>no 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e</w:t>
      </w:r>
      <w:r w:rsidRPr="0030623C">
        <w:rPr>
          <w:sz w:val="24"/>
          <w:szCs w:val="24"/>
          <w:lang w:val="pt-BR"/>
        </w:rPr>
        <w:t>ne</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3"/>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pacing w:val="-1"/>
          <w:sz w:val="24"/>
          <w:szCs w:val="24"/>
          <w:lang w:val="pt-BR"/>
        </w:rPr>
        <w:t>ce</w:t>
      </w:r>
      <w:r w:rsidRPr="0030623C">
        <w:rPr>
          <w:sz w:val="24"/>
          <w:szCs w:val="24"/>
          <w:lang w:val="pt-BR"/>
        </w:rPr>
        <w:t>novn</w:t>
      </w:r>
      <w:r w:rsidRPr="0030623C">
        <w:rPr>
          <w:spacing w:val="1"/>
          <w:sz w:val="24"/>
          <w:szCs w:val="24"/>
          <w:lang w:val="pt-BR"/>
        </w:rPr>
        <w:t>i</w:t>
      </w:r>
      <w:r w:rsidRPr="0030623C">
        <w:rPr>
          <w:sz w:val="24"/>
          <w:szCs w:val="24"/>
          <w:lang w:val="pt-BR"/>
        </w:rPr>
        <w:t>kom</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pos</w:t>
      </w:r>
      <w:r w:rsidRPr="0030623C">
        <w:rPr>
          <w:spacing w:val="2"/>
          <w:sz w:val="24"/>
          <w:szCs w:val="24"/>
          <w:lang w:val="pt-BR"/>
        </w:rPr>
        <w:t>r</w:t>
      </w:r>
      <w:r w:rsidRPr="0030623C">
        <w:rPr>
          <w:spacing w:val="-1"/>
          <w:sz w:val="24"/>
          <w:szCs w:val="24"/>
          <w:lang w:val="pt-BR"/>
        </w:rPr>
        <w:t>e</w:t>
      </w:r>
      <w:r w:rsidRPr="0030623C">
        <w:rPr>
          <w:spacing w:val="2"/>
          <w:sz w:val="24"/>
          <w:szCs w:val="24"/>
          <w:lang w:val="pt-BR"/>
        </w:rPr>
        <w:t>d</w:t>
      </w:r>
      <w:r w:rsidRPr="0030623C">
        <w:rPr>
          <w:sz w:val="24"/>
          <w:szCs w:val="24"/>
          <w:lang w:val="pt-BR"/>
        </w:rPr>
        <w:t>nog</w:t>
      </w:r>
      <w:r w:rsidRPr="0030623C">
        <w:rPr>
          <w:spacing w:val="-1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z w:val="24"/>
          <w:szCs w:val="24"/>
          <w:lang w:val="pt-BR"/>
        </w:rPr>
        <w:t>o</w:t>
      </w:r>
      <w:r w:rsidRPr="0030623C">
        <w:rPr>
          <w:spacing w:val="2"/>
          <w:sz w:val="24"/>
          <w:szCs w:val="24"/>
          <w:lang w:val="pt-BR"/>
        </w:rPr>
        <w:t>c</w:t>
      </w:r>
      <w:r w:rsidRPr="0030623C">
        <w:rPr>
          <w:sz w:val="24"/>
          <w:szCs w:val="24"/>
          <w:lang w:val="pt-BR"/>
        </w:rPr>
        <w:t>a</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z w:val="24"/>
          <w:szCs w:val="24"/>
          <w:lang w:val="pt-BR"/>
        </w:rPr>
        <w:t>a</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1"/>
          <w:sz w:val="24"/>
          <w:szCs w:val="24"/>
          <w:lang w:val="pt-BR"/>
        </w:rPr>
        <w:t xml:space="preserve"> j</w:t>
      </w:r>
      <w:r w:rsidRPr="0030623C">
        <w:rPr>
          <w:sz w:val="24"/>
          <w:szCs w:val="24"/>
          <w:lang w:val="pt-BR"/>
        </w:rPr>
        <w:t>e</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pacing w:val="1"/>
          <w:sz w:val="24"/>
          <w:szCs w:val="24"/>
          <w:lang w:val="pt-BR"/>
        </w:rPr>
        <w:t>i</w:t>
      </w:r>
      <w:r w:rsidRPr="0030623C">
        <w:rPr>
          <w:sz w:val="24"/>
          <w:szCs w:val="24"/>
          <w:lang w:val="pt-BR"/>
        </w:rPr>
        <w:t>o</w:t>
      </w:r>
      <w:r w:rsidRPr="0030623C">
        <w:rPr>
          <w:spacing w:val="-2"/>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2"/>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8"/>
          <w:sz w:val="24"/>
          <w:szCs w:val="24"/>
          <w:lang w:val="pt-BR"/>
        </w:rPr>
        <w:t xml:space="preserve"> </w:t>
      </w:r>
      <w:r w:rsidRPr="0030623C">
        <w:rPr>
          <w:sz w:val="24"/>
          <w:szCs w:val="24"/>
          <w:lang w:val="pt-BR"/>
        </w:rPr>
        <w:t>o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8"/>
          <w:sz w:val="24"/>
          <w:szCs w:val="24"/>
          <w:lang w:val="pt-BR"/>
        </w:rPr>
        <w:t xml:space="preserve"> </w:t>
      </w:r>
      <w:r w:rsidRPr="0030623C">
        <w:rPr>
          <w:sz w:val="24"/>
          <w:szCs w:val="24"/>
          <w:lang w:val="pt-BR"/>
        </w:rPr>
        <w:t>i 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pacing w:val="-1"/>
          <w:sz w:val="24"/>
          <w:szCs w:val="24"/>
          <w:lang w:val="pt-BR"/>
        </w:rPr>
        <w:t>ra</w:t>
      </w:r>
      <w:r w:rsidRPr="0030623C">
        <w:rPr>
          <w:sz w:val="24"/>
          <w:szCs w:val="24"/>
          <w:lang w:val="pt-BR"/>
        </w:rPr>
        <w:t>s</w:t>
      </w:r>
      <w:r w:rsidRPr="0030623C">
        <w:rPr>
          <w:spacing w:val="2"/>
          <w:sz w:val="24"/>
          <w:szCs w:val="24"/>
          <w:lang w:val="pt-BR"/>
        </w:rPr>
        <w:t>p</w:t>
      </w:r>
      <w:r w:rsidRPr="0030623C">
        <w:rPr>
          <w:sz w:val="24"/>
          <w:szCs w:val="24"/>
          <w:lang w:val="pt-BR"/>
        </w:rPr>
        <w:t>o</w:t>
      </w:r>
      <w:r w:rsidRPr="0030623C">
        <w:rPr>
          <w:spacing w:val="1"/>
          <w:sz w:val="24"/>
          <w:szCs w:val="24"/>
          <w:lang w:val="pt-BR"/>
        </w:rPr>
        <w:t>l</w:t>
      </w:r>
      <w:r w:rsidRPr="0030623C">
        <w:rPr>
          <w:sz w:val="24"/>
          <w:szCs w:val="24"/>
          <w:lang w:val="pt-BR"/>
        </w:rPr>
        <w:t>o</w:t>
      </w:r>
      <w:r w:rsidRPr="0030623C">
        <w:rPr>
          <w:spacing w:val="2"/>
          <w:sz w:val="24"/>
          <w:szCs w:val="24"/>
          <w:lang w:val="pt-BR"/>
        </w:rPr>
        <w:t>ž</w:t>
      </w:r>
      <w:r w:rsidRPr="0030623C">
        <w:rPr>
          <w:spacing w:val="1"/>
          <w:sz w:val="24"/>
          <w:szCs w:val="24"/>
          <w:lang w:val="pt-BR"/>
        </w:rPr>
        <w:t>i</w:t>
      </w:r>
      <w:r w:rsidRPr="0030623C">
        <w:rPr>
          <w:sz w:val="24"/>
          <w:szCs w:val="24"/>
          <w:lang w:val="pt-BR"/>
        </w:rPr>
        <w:t>v</w:t>
      </w:r>
      <w:r w:rsidRPr="0030623C">
        <w:rPr>
          <w:spacing w:val="1"/>
          <w:sz w:val="24"/>
          <w:szCs w:val="24"/>
          <w:lang w:val="pt-BR"/>
        </w:rPr>
        <w:t>i</w:t>
      </w:r>
      <w:r w:rsidRPr="0030623C">
        <w:rPr>
          <w:sz w:val="24"/>
          <w:szCs w:val="24"/>
          <w:lang w:val="pt-BR"/>
        </w:rPr>
        <w:t>m</w:t>
      </w:r>
      <w:r w:rsidRPr="0030623C">
        <w:rPr>
          <w:spacing w:val="-7"/>
          <w:sz w:val="24"/>
          <w:szCs w:val="24"/>
          <w:lang w:val="pt-BR"/>
        </w:rPr>
        <w:t xml:space="preserve"> </w:t>
      </w:r>
      <w:r w:rsidRPr="0030623C">
        <w:rPr>
          <w:sz w:val="24"/>
          <w:szCs w:val="24"/>
          <w:lang w:val="pt-BR"/>
        </w:rPr>
        <w:t>dok</w:t>
      </w:r>
      <w:r w:rsidRPr="0030623C">
        <w:rPr>
          <w:spacing w:val="-3"/>
          <w:sz w:val="24"/>
          <w:szCs w:val="24"/>
          <w:lang w:val="pt-BR"/>
        </w:rPr>
        <w:t>a</w:t>
      </w:r>
      <w:r w:rsidRPr="0030623C">
        <w:rPr>
          <w:spacing w:val="2"/>
          <w:sz w:val="24"/>
          <w:szCs w:val="24"/>
          <w:lang w:val="pt-BR"/>
        </w:rPr>
        <w:t>z</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pacing w:val="1"/>
          <w:sz w:val="24"/>
          <w:szCs w:val="24"/>
          <w:lang w:val="pt-BR"/>
        </w:rPr>
        <w:t>t</w:t>
      </w:r>
      <w:r w:rsidRPr="0030623C">
        <w:rPr>
          <w:sz w:val="24"/>
          <w:szCs w:val="24"/>
          <w:lang w:val="pt-BR"/>
        </w:rPr>
        <w:t>e</w:t>
      </w:r>
      <w:r w:rsidRPr="0030623C">
        <w:rPr>
          <w:spacing w:val="-1"/>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7"/>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up</w:t>
      </w:r>
      <w:r w:rsidRPr="0030623C">
        <w:rPr>
          <w:spacing w:val="1"/>
          <w:sz w:val="24"/>
          <w:szCs w:val="24"/>
          <w:lang w:val="pt-BR"/>
        </w:rPr>
        <w:t>i</w:t>
      </w:r>
      <w:r w:rsidRPr="0030623C">
        <w:rPr>
          <w:sz w:val="24"/>
          <w:szCs w:val="24"/>
          <w:lang w:val="pt-BR"/>
        </w:rPr>
        <w:t>o</w:t>
      </w:r>
      <w:r w:rsidRPr="0030623C">
        <w:rPr>
          <w:spacing w:val="-7"/>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5"/>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z w:val="24"/>
          <w:szCs w:val="24"/>
          <w:lang w:val="pt-BR"/>
        </w:rPr>
        <w:t>po</w:t>
      </w:r>
      <w:r w:rsidRPr="0030623C">
        <w:rPr>
          <w:spacing w:val="2"/>
          <w:sz w:val="24"/>
          <w:szCs w:val="24"/>
          <w:lang w:val="pt-BR"/>
        </w:rPr>
        <w:t>z</w:t>
      </w:r>
      <w:r w:rsidRPr="0030623C">
        <w:rPr>
          <w:spacing w:val="1"/>
          <w:sz w:val="24"/>
          <w:szCs w:val="24"/>
          <w:lang w:val="pt-BR"/>
        </w:rPr>
        <w:t>iti</w:t>
      </w:r>
      <w:r w:rsidRPr="0030623C">
        <w:rPr>
          <w:sz w:val="24"/>
          <w:szCs w:val="24"/>
          <w:lang w:val="pt-BR"/>
        </w:rPr>
        <w:t>vn</w:t>
      </w:r>
      <w:r w:rsidRPr="0030623C">
        <w:rPr>
          <w:spacing w:val="1"/>
          <w:sz w:val="24"/>
          <w:szCs w:val="24"/>
          <w:lang w:val="pt-BR"/>
        </w:rPr>
        <w:t>i</w:t>
      </w:r>
      <w:r w:rsidRPr="0030623C">
        <w:rPr>
          <w:sz w:val="24"/>
          <w:szCs w:val="24"/>
          <w:lang w:val="pt-BR"/>
        </w:rPr>
        <w:t>m</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2"/>
          <w:sz w:val="24"/>
          <w:szCs w:val="24"/>
          <w:lang w:val="pt-BR"/>
        </w:rPr>
        <w:t>o</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400"/>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8"/>
          <w:sz w:val="24"/>
          <w:szCs w:val="24"/>
          <w:lang w:val="pt-BR"/>
        </w:rPr>
        <w:t xml:space="preserve"> </w:t>
      </w:r>
      <w:r w:rsidRPr="0030623C">
        <w:rPr>
          <w:sz w:val="24"/>
          <w:szCs w:val="24"/>
          <w:lang w:val="pt-BR"/>
        </w:rPr>
        <w:t>ne</w:t>
      </w:r>
      <w:r w:rsidRPr="0030623C">
        <w:rPr>
          <w:spacing w:val="-2"/>
          <w:sz w:val="24"/>
          <w:szCs w:val="24"/>
          <w:lang w:val="pt-BR"/>
        </w:rPr>
        <w:t xml:space="preserve"> </w:t>
      </w:r>
      <w:r w:rsidRPr="0030623C">
        <w:rPr>
          <w:sz w:val="24"/>
          <w:szCs w:val="24"/>
          <w:lang w:val="pt-BR"/>
        </w:rPr>
        <w:t>snosi</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d</w:t>
      </w:r>
      <w:r w:rsidRPr="0030623C">
        <w:rPr>
          <w:sz w:val="24"/>
          <w:szCs w:val="24"/>
          <w:lang w:val="pt-BR"/>
        </w:rPr>
        <w:t>govo</w:t>
      </w:r>
      <w:r w:rsidRPr="0030623C">
        <w:rPr>
          <w:spacing w:val="-1"/>
          <w:sz w:val="24"/>
          <w:szCs w:val="24"/>
          <w:lang w:val="pt-BR"/>
        </w:rPr>
        <w:t>r</w:t>
      </w:r>
      <w:r w:rsidRPr="0030623C">
        <w:rPr>
          <w:sz w:val="24"/>
          <w:szCs w:val="24"/>
          <w:lang w:val="pt-BR"/>
        </w:rPr>
        <w:t>nost</w:t>
      </w:r>
      <w:r w:rsidRPr="0030623C">
        <w:rPr>
          <w:spacing w:val="-1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opus</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sz w:val="24"/>
          <w:szCs w:val="24"/>
          <w:lang w:val="pt-BR"/>
        </w:rPr>
        <w:t>odnosno</w:t>
      </w:r>
      <w:r w:rsidRPr="0030623C">
        <w:rPr>
          <w:spacing w:val="-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n</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6"/>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ne</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pos</w:t>
      </w:r>
      <w:r w:rsidRPr="0030623C">
        <w:rPr>
          <w:spacing w:val="2"/>
          <w:sz w:val="24"/>
          <w:szCs w:val="24"/>
          <w:lang w:val="pt-BR"/>
        </w:rPr>
        <w:t>r</w:t>
      </w:r>
      <w:r w:rsidRPr="0030623C">
        <w:rPr>
          <w:spacing w:val="-1"/>
          <w:sz w:val="24"/>
          <w:szCs w:val="24"/>
          <w:lang w:val="pt-BR"/>
        </w:rPr>
        <w:t>e</w:t>
      </w:r>
      <w:r w:rsidRPr="0030623C">
        <w:rPr>
          <w:sz w:val="24"/>
          <w:szCs w:val="24"/>
          <w:lang w:val="pt-BR"/>
        </w:rPr>
        <w:t>d</w:t>
      </w:r>
      <w:r w:rsidRPr="0030623C">
        <w:rPr>
          <w:spacing w:val="2"/>
          <w:sz w:val="24"/>
          <w:szCs w:val="24"/>
          <w:lang w:val="pt-BR"/>
        </w:rPr>
        <w:t>n</w:t>
      </w:r>
      <w:r w:rsidRPr="0030623C">
        <w:rPr>
          <w:spacing w:val="1"/>
          <w:sz w:val="24"/>
          <w:szCs w:val="24"/>
          <w:lang w:val="pt-BR"/>
        </w:rPr>
        <w:t>i</w:t>
      </w:r>
      <w:r w:rsidRPr="0030623C">
        <w:rPr>
          <w:sz w:val="24"/>
          <w:szCs w:val="24"/>
          <w:lang w:val="pt-BR"/>
        </w:rPr>
        <w:t>h</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z w:val="24"/>
          <w:szCs w:val="24"/>
          <w:lang w:val="pt-BR"/>
        </w:rPr>
        <w:t>o</w:t>
      </w:r>
      <w:r w:rsidRPr="0030623C">
        <w:rPr>
          <w:spacing w:val="-1"/>
          <w:sz w:val="24"/>
          <w:szCs w:val="24"/>
          <w:lang w:val="pt-BR"/>
        </w:rPr>
        <w:t>c</w:t>
      </w:r>
      <w:r w:rsidRPr="0030623C">
        <w:rPr>
          <w:sz w:val="24"/>
          <w:szCs w:val="24"/>
          <w:lang w:val="pt-BR"/>
        </w:rPr>
        <w:t>a 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ov</w:t>
      </w:r>
      <w:r w:rsidRPr="0030623C">
        <w:rPr>
          <w:spacing w:val="-1"/>
          <w:sz w:val="24"/>
          <w:szCs w:val="24"/>
          <w:lang w:val="pt-BR"/>
        </w:rPr>
        <w:t>a</w:t>
      </w:r>
      <w:r w:rsidRPr="0030623C">
        <w:rPr>
          <w:spacing w:val="2"/>
          <w:sz w:val="24"/>
          <w:szCs w:val="24"/>
          <w:lang w:val="pt-BR"/>
        </w:rPr>
        <w:t>r</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2"/>
          <w:sz w:val="24"/>
          <w:szCs w:val="24"/>
          <w:lang w:val="pt-BR"/>
        </w:rPr>
        <w:t>g</w:t>
      </w:r>
      <w:r w:rsidRPr="0030623C">
        <w:rPr>
          <w:spacing w:val="3"/>
          <w:sz w:val="24"/>
          <w:szCs w:val="24"/>
          <w:lang w:val="pt-BR"/>
        </w:rPr>
        <w:t>l</w:t>
      </w:r>
      <w:r w:rsidRPr="0030623C">
        <w:rPr>
          <w:spacing w:val="-1"/>
          <w:sz w:val="24"/>
          <w:szCs w:val="24"/>
          <w:lang w:val="pt-BR"/>
        </w:rPr>
        <w:t>a</w:t>
      </w:r>
      <w:r w:rsidRPr="0030623C">
        <w:rPr>
          <w:sz w:val="24"/>
          <w:szCs w:val="24"/>
          <w:lang w:val="pt-BR"/>
        </w:rPr>
        <w:t>sno</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z w:val="24"/>
          <w:szCs w:val="24"/>
          <w:lang w:val="pt-BR"/>
        </w:rPr>
        <w:t>a</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ji</w:t>
      </w:r>
      <w:r w:rsidRPr="0030623C">
        <w:rPr>
          <w:sz w:val="24"/>
          <w:szCs w:val="24"/>
          <w:lang w:val="pt-BR"/>
        </w:rPr>
        <w:t>h</w:t>
      </w:r>
      <w:r w:rsidRPr="0030623C">
        <w:rPr>
          <w:spacing w:val="-2"/>
          <w:sz w:val="24"/>
          <w:szCs w:val="24"/>
          <w:lang w:val="pt-BR"/>
        </w:rPr>
        <w:t xml:space="preserve"> </w:t>
      </w:r>
      <w:r w:rsidRPr="0030623C">
        <w:rPr>
          <w:sz w:val="24"/>
          <w:szCs w:val="24"/>
          <w:lang w:val="pt-BR"/>
        </w:rPr>
        <w:t>odnos</w:t>
      </w:r>
      <w:r w:rsidRPr="0030623C">
        <w:rPr>
          <w:spacing w:val="-1"/>
          <w:sz w:val="24"/>
          <w:szCs w:val="24"/>
          <w:lang w:val="pt-BR"/>
        </w:rPr>
        <w:t>e</w:t>
      </w:r>
      <w:r w:rsidRPr="0030623C">
        <w:rPr>
          <w:sz w:val="24"/>
          <w:szCs w:val="24"/>
          <w:lang w:val="pt-BR"/>
        </w:rPr>
        <w:t>,</w:t>
      </w:r>
      <w:r w:rsidRPr="0030623C">
        <w:rPr>
          <w:spacing w:val="-6"/>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pacing w:val="2"/>
          <w:sz w:val="24"/>
          <w:szCs w:val="24"/>
          <w:lang w:val="pt-BR"/>
        </w:rPr>
        <w:t>p</w:t>
      </w:r>
      <w:r w:rsidRPr="0030623C">
        <w:rPr>
          <w:sz w:val="24"/>
          <w:szCs w:val="24"/>
          <w:lang w:val="pt-BR"/>
        </w:rPr>
        <w:t>on</w:t>
      </w:r>
      <w:r w:rsidRPr="0030623C">
        <w:rPr>
          <w:spacing w:val="-1"/>
          <w:sz w:val="24"/>
          <w:szCs w:val="24"/>
          <w:lang w:val="pt-BR"/>
        </w:rPr>
        <w:t>a</w:t>
      </w:r>
      <w:r w:rsidRPr="0030623C">
        <w:rPr>
          <w:sz w:val="24"/>
          <w:szCs w:val="24"/>
          <w:lang w:val="pt-BR"/>
        </w:rPr>
        <w:t>š</w:t>
      </w:r>
      <w:r w:rsidRPr="0030623C">
        <w:rPr>
          <w:spacing w:val="-1"/>
          <w:sz w:val="24"/>
          <w:szCs w:val="24"/>
          <w:lang w:val="pt-BR"/>
        </w:rPr>
        <w:t>a</w:t>
      </w:r>
      <w:r w:rsidRPr="0030623C">
        <w:rPr>
          <w:sz w:val="24"/>
          <w:szCs w:val="24"/>
          <w:lang w:val="pt-BR"/>
        </w:rPr>
        <w:t>o</w:t>
      </w:r>
      <w:r w:rsidRPr="0030623C">
        <w:rPr>
          <w:spacing w:val="-6"/>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a</w:t>
      </w:r>
      <w:r w:rsidRPr="0030623C">
        <w:rPr>
          <w:spacing w:val="2"/>
          <w:sz w:val="24"/>
          <w:szCs w:val="24"/>
          <w:lang w:val="pt-BR"/>
        </w:rPr>
        <w:t>ž</w:t>
      </w:r>
      <w:r w:rsidRPr="0030623C">
        <w:rPr>
          <w:spacing w:val="1"/>
          <w:sz w:val="24"/>
          <w:szCs w:val="24"/>
          <w:lang w:val="pt-BR"/>
        </w:rPr>
        <w:t>lji</w:t>
      </w:r>
      <w:r w:rsidRPr="0030623C">
        <w:rPr>
          <w:sz w:val="24"/>
          <w:szCs w:val="24"/>
          <w:lang w:val="pt-BR"/>
        </w:rPr>
        <w:t>v</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pacing w:val="2"/>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 xml:space="preserve">i </w:t>
      </w:r>
      <w:r w:rsidRPr="0030623C">
        <w:rPr>
          <w:spacing w:val="1"/>
          <w:sz w:val="24"/>
          <w:szCs w:val="24"/>
          <w:lang w:val="pt-BR"/>
        </w:rPr>
        <w:t>i</w:t>
      </w:r>
      <w:r w:rsidRPr="0030623C">
        <w:rPr>
          <w:spacing w:val="2"/>
          <w:sz w:val="24"/>
          <w:szCs w:val="24"/>
          <w:lang w:val="pt-BR"/>
        </w:rPr>
        <w:t>z</w:t>
      </w:r>
      <w:r w:rsidRPr="0030623C">
        <w:rPr>
          <w:sz w:val="24"/>
          <w:szCs w:val="24"/>
          <w:lang w:val="pt-BR"/>
        </w:rPr>
        <w:t>bo</w:t>
      </w:r>
      <w:r w:rsidRPr="0030623C">
        <w:rPr>
          <w:spacing w:val="-1"/>
          <w:sz w:val="24"/>
          <w:szCs w:val="24"/>
          <w:lang w:val="pt-BR"/>
        </w:rPr>
        <w:t>r</w:t>
      </w:r>
      <w:r w:rsidRPr="0030623C">
        <w:rPr>
          <w:sz w:val="24"/>
          <w:szCs w:val="24"/>
          <w:lang w:val="pt-BR"/>
        </w:rPr>
        <w:t>u</w:t>
      </w:r>
      <w:r w:rsidRPr="0030623C">
        <w:rPr>
          <w:spacing w:val="-4"/>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a</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su</w:t>
      </w:r>
      <w:r w:rsidRPr="0030623C">
        <w:rPr>
          <w:spacing w:val="58"/>
          <w:sz w:val="24"/>
          <w:szCs w:val="24"/>
          <w:lang w:val="pt-BR"/>
        </w:rPr>
        <w:t xml:space="preserve"> </w:t>
      </w:r>
      <w:r w:rsidRPr="0030623C">
        <w:rPr>
          <w:spacing w:val="1"/>
          <w:sz w:val="24"/>
          <w:szCs w:val="24"/>
          <w:lang w:val="pt-BR"/>
        </w:rPr>
        <w:t>t</w:t>
      </w:r>
      <w:r w:rsidRPr="0030623C">
        <w:rPr>
          <w:sz w:val="24"/>
          <w:szCs w:val="24"/>
          <w:lang w:val="pt-BR"/>
        </w:rPr>
        <w:t>e</w:t>
      </w:r>
      <w:r w:rsidRPr="0030623C">
        <w:rPr>
          <w:spacing w:val="-1"/>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6"/>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il</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158"/>
        <w:jc w:val="both"/>
        <w:rPr>
          <w:sz w:val="24"/>
          <w:szCs w:val="24"/>
          <w:lang w:val="pt-BR"/>
        </w:rPr>
      </w:pPr>
      <w:r w:rsidRPr="0030623C">
        <w:rPr>
          <w:spacing w:val="1"/>
          <w:sz w:val="24"/>
          <w:szCs w:val="24"/>
          <w:lang w:val="pt-BR"/>
        </w:rPr>
        <w:t>S</w:t>
      </w:r>
      <w:r w:rsidRPr="0030623C">
        <w:rPr>
          <w:sz w:val="24"/>
          <w:szCs w:val="24"/>
          <w:lang w:val="pt-BR"/>
        </w:rPr>
        <w:t>v</w:t>
      </w:r>
      <w:r w:rsidRPr="0030623C">
        <w:rPr>
          <w:spacing w:val="-1"/>
          <w:sz w:val="24"/>
          <w:szCs w:val="24"/>
          <w:lang w:val="pt-BR"/>
        </w:rPr>
        <w:t>a</w:t>
      </w:r>
      <w:r w:rsidRPr="0030623C">
        <w:rPr>
          <w:sz w:val="24"/>
          <w:szCs w:val="24"/>
          <w:lang w:val="pt-BR"/>
        </w:rPr>
        <w:t>ki</w:t>
      </w:r>
      <w:r w:rsidRPr="0030623C">
        <w:rPr>
          <w:spacing w:val="-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pacing w:val="-2"/>
          <w:sz w:val="24"/>
          <w:szCs w:val="24"/>
          <w:lang w:val="pt-BR"/>
        </w:rPr>
        <w:t>i</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pacing w:val="1"/>
          <w:sz w:val="24"/>
          <w:szCs w:val="24"/>
          <w:lang w:val="pt-BR"/>
        </w:rPr>
        <w:t>i</w:t>
      </w:r>
      <w:r w:rsidRPr="0030623C">
        <w:rPr>
          <w:spacing w:val="-1"/>
          <w:sz w:val="24"/>
          <w:szCs w:val="24"/>
          <w:lang w:val="pt-BR"/>
        </w:rPr>
        <w:t>ra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z w:val="24"/>
          <w:szCs w:val="24"/>
          <w:lang w:val="pt-BR"/>
        </w:rPr>
        <w:t>pos</w:t>
      </w:r>
      <w:r w:rsidRPr="0030623C">
        <w:rPr>
          <w:spacing w:val="1"/>
          <w:sz w:val="24"/>
          <w:szCs w:val="24"/>
          <w:lang w:val="pt-BR"/>
        </w:rPr>
        <w:t>t</w:t>
      </w:r>
      <w:r w:rsidRPr="0030623C">
        <w:rPr>
          <w:sz w:val="24"/>
          <w:szCs w:val="24"/>
          <w:lang w:val="pt-BR"/>
        </w:rPr>
        <w:t>upka</w:t>
      </w:r>
      <w:r w:rsidRPr="0030623C">
        <w:rPr>
          <w:spacing w:val="-8"/>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d</w:t>
      </w:r>
      <w:r w:rsidRPr="0030623C">
        <w:rPr>
          <w:spacing w:val="-3"/>
          <w:sz w:val="24"/>
          <w:szCs w:val="24"/>
          <w:lang w:val="pt-BR"/>
        </w:rPr>
        <w:t xml:space="preserve"> </w:t>
      </w:r>
      <w:r w:rsidRPr="0030623C">
        <w:rPr>
          <w:spacing w:val="2"/>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pacing w:val="-1"/>
          <w:sz w:val="24"/>
          <w:szCs w:val="24"/>
          <w:lang w:val="pt-BR"/>
        </w:rPr>
        <w:t>e</w:t>
      </w:r>
      <w:r w:rsidRPr="0030623C">
        <w:rPr>
          <w:sz w:val="24"/>
          <w:szCs w:val="24"/>
          <w:lang w:val="pt-BR"/>
        </w:rPr>
        <w:t>ka</w:t>
      </w:r>
      <w:r w:rsidRPr="0030623C">
        <w:rPr>
          <w:spacing w:val="-3"/>
          <w:sz w:val="24"/>
          <w:szCs w:val="24"/>
          <w:lang w:val="pt-BR"/>
        </w:rPr>
        <w:t xml:space="preserve"> </w:t>
      </w:r>
      <w:r w:rsidRPr="0030623C">
        <w:rPr>
          <w:spacing w:val="2"/>
          <w:sz w:val="24"/>
          <w:szCs w:val="24"/>
          <w:lang w:val="pt-BR"/>
        </w:rPr>
        <w:t>r</w:t>
      </w:r>
      <w:r w:rsidRPr="0030623C">
        <w:rPr>
          <w:sz w:val="24"/>
          <w:szCs w:val="24"/>
          <w:lang w:val="pt-BR"/>
        </w:rPr>
        <w:t>oka</w:t>
      </w:r>
      <w:r w:rsidRPr="0030623C">
        <w:rPr>
          <w:spacing w:val="-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re</w:t>
      </w:r>
      <w:r w:rsidRPr="0030623C">
        <w:rPr>
          <w:sz w:val="24"/>
          <w:szCs w:val="24"/>
          <w:lang w:val="pt-BR"/>
        </w:rPr>
        <w:t>š</w:t>
      </w:r>
      <w:r w:rsidRPr="0030623C">
        <w:rPr>
          <w:spacing w:val="-1"/>
          <w:sz w:val="24"/>
          <w:szCs w:val="24"/>
          <w:lang w:val="pt-BR"/>
        </w:rPr>
        <w:t>a</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a</w:t>
      </w:r>
      <w:r w:rsidRPr="0030623C">
        <w:rPr>
          <w:spacing w:val="1"/>
          <w:sz w:val="24"/>
          <w:szCs w:val="24"/>
          <w:lang w:val="pt-BR"/>
        </w:rPr>
        <w:t>t</w:t>
      </w:r>
      <w:r w:rsidRPr="0030623C">
        <w:rPr>
          <w:spacing w:val="-1"/>
          <w:sz w:val="24"/>
          <w:szCs w:val="24"/>
          <w:lang w:val="pt-BR"/>
        </w:rPr>
        <w:t>r</w:t>
      </w:r>
      <w:r w:rsidRPr="0030623C">
        <w:rPr>
          <w:spacing w:val="2"/>
          <w:sz w:val="24"/>
          <w:szCs w:val="24"/>
          <w:lang w:val="pt-BR"/>
        </w:rPr>
        <w:t>a</w:t>
      </w:r>
      <w:r w:rsidRPr="0030623C">
        <w:rPr>
          <w:spacing w:val="-1"/>
          <w:sz w:val="24"/>
          <w:szCs w:val="24"/>
          <w:lang w:val="pt-BR"/>
        </w:rPr>
        <w:t>ć</w:t>
      </w:r>
      <w:r w:rsidRPr="0030623C">
        <w:rPr>
          <w:sz w:val="24"/>
          <w:szCs w:val="24"/>
          <w:lang w:val="pt-BR"/>
        </w:rPr>
        <w:t>e</w:t>
      </w:r>
      <w:r w:rsidRPr="0030623C">
        <w:rPr>
          <w:spacing w:val="-3"/>
          <w:sz w:val="24"/>
          <w:szCs w:val="24"/>
          <w:lang w:val="pt-BR"/>
        </w:rPr>
        <w:t xml:space="preserve"> </w:t>
      </w:r>
      <w:r w:rsidRPr="0030623C">
        <w:rPr>
          <w:sz w:val="24"/>
          <w:szCs w:val="24"/>
          <w:lang w:val="pt-BR"/>
        </w:rPr>
        <w:t>se p</w:t>
      </w:r>
      <w:r w:rsidRPr="0030623C">
        <w:rPr>
          <w:spacing w:val="-1"/>
          <w:sz w:val="24"/>
          <w:szCs w:val="24"/>
          <w:lang w:val="pt-BR"/>
        </w:rPr>
        <w:t>re</w:t>
      </w:r>
      <w:r w:rsidRPr="0030623C">
        <w:rPr>
          <w:sz w:val="24"/>
          <w:szCs w:val="24"/>
          <w:lang w:val="pt-BR"/>
        </w:rPr>
        <w:t>u</w:t>
      </w:r>
      <w:r w:rsidRPr="0030623C">
        <w:rPr>
          <w:spacing w:val="-1"/>
          <w:sz w:val="24"/>
          <w:szCs w:val="24"/>
          <w:lang w:val="pt-BR"/>
        </w:rPr>
        <w:t>ra</w:t>
      </w:r>
      <w:r w:rsidRPr="0030623C">
        <w:rPr>
          <w:sz w:val="24"/>
          <w:szCs w:val="24"/>
          <w:lang w:val="pt-BR"/>
        </w:rPr>
        <w:t>n</w:t>
      </w:r>
      <w:r w:rsidRPr="0030623C">
        <w:rPr>
          <w:spacing w:val="3"/>
          <w:sz w:val="24"/>
          <w:szCs w:val="24"/>
          <w:lang w:val="pt-BR"/>
        </w:rPr>
        <w:t>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i ob</w:t>
      </w:r>
      <w:r w:rsidRPr="0030623C">
        <w:rPr>
          <w:spacing w:val="-1"/>
          <w:sz w:val="24"/>
          <w:szCs w:val="24"/>
          <w:lang w:val="pt-BR"/>
        </w:rPr>
        <w:t>a</w:t>
      </w:r>
      <w:r w:rsidRPr="0030623C">
        <w:rPr>
          <w:sz w:val="24"/>
          <w:szCs w:val="24"/>
          <w:lang w:val="pt-BR"/>
        </w:rPr>
        <w:t>v</w:t>
      </w:r>
      <w:r w:rsidRPr="0030623C">
        <w:rPr>
          <w:spacing w:val="2"/>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pacing w:val="1"/>
          <w:sz w:val="24"/>
          <w:szCs w:val="24"/>
          <w:lang w:val="pt-BR"/>
        </w:rPr>
        <w:t>j</w:t>
      </w:r>
      <w:r w:rsidRPr="0030623C">
        <w:rPr>
          <w:spacing w:val="-1"/>
          <w:sz w:val="24"/>
          <w:szCs w:val="24"/>
          <w:lang w:val="pt-BR"/>
        </w:rPr>
        <w:t>a</w:t>
      </w:r>
      <w:r w:rsidRPr="0030623C">
        <w:rPr>
          <w:sz w:val="24"/>
          <w:szCs w:val="24"/>
          <w:lang w:val="pt-BR"/>
        </w:rPr>
        <w:t>vn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g</w:t>
      </w:r>
      <w:r w:rsidRPr="0030623C">
        <w:rPr>
          <w:spacing w:val="1"/>
          <w:sz w:val="24"/>
          <w:szCs w:val="24"/>
          <w:lang w:val="pt-BR"/>
        </w:rPr>
        <w:t>l</w:t>
      </w:r>
      <w:r w:rsidRPr="0030623C">
        <w:rPr>
          <w:spacing w:val="-1"/>
          <w:sz w:val="24"/>
          <w:szCs w:val="24"/>
          <w:lang w:val="pt-BR"/>
        </w:rPr>
        <w:t>a</w:t>
      </w:r>
      <w:r w:rsidRPr="0030623C">
        <w:rPr>
          <w:sz w:val="24"/>
          <w:szCs w:val="24"/>
          <w:lang w:val="pt-BR"/>
        </w:rPr>
        <w:t>s</w:t>
      </w:r>
      <w:r w:rsidRPr="0030623C">
        <w:rPr>
          <w:spacing w:val="1"/>
          <w:sz w:val="24"/>
          <w:szCs w:val="24"/>
          <w:lang w:val="pt-BR"/>
        </w:rPr>
        <w:t>il</w:t>
      </w:r>
      <w:r w:rsidRPr="0030623C">
        <w:rPr>
          <w:sz w:val="24"/>
          <w:szCs w:val="24"/>
          <w:lang w:val="pt-BR"/>
        </w:rPr>
        <w:t>a</w:t>
      </w:r>
      <w:r w:rsidRPr="0030623C">
        <w:rPr>
          <w:spacing w:val="-3"/>
          <w:sz w:val="24"/>
          <w:szCs w:val="24"/>
          <w:lang w:val="pt-BR"/>
        </w:rPr>
        <w:t xml:space="preserve"> </w:t>
      </w:r>
      <w:r w:rsidRPr="0030623C">
        <w:rPr>
          <w:sz w:val="24"/>
          <w:szCs w:val="24"/>
          <w:lang w:val="pt-BR"/>
        </w:rPr>
        <w:t xml:space="preserve">i </w:t>
      </w:r>
      <w:r w:rsidRPr="0030623C">
        <w:rPr>
          <w:spacing w:val="1"/>
          <w:sz w:val="24"/>
          <w:szCs w:val="24"/>
          <w:lang w:val="pt-BR"/>
        </w:rPr>
        <w:t>m</w:t>
      </w:r>
      <w:r w:rsidRPr="0030623C">
        <w:rPr>
          <w:spacing w:val="-1"/>
          <w:sz w:val="24"/>
          <w:szCs w:val="24"/>
          <w:lang w:val="pt-BR"/>
        </w:rPr>
        <w:t>e</w:t>
      </w:r>
      <w:r w:rsidRPr="0030623C">
        <w:rPr>
          <w:sz w:val="24"/>
          <w:szCs w:val="24"/>
          <w:lang w:val="pt-BR"/>
        </w:rPr>
        <w:t>d</w:t>
      </w:r>
      <w:r w:rsidRPr="0030623C">
        <w:rPr>
          <w:spacing w:val="1"/>
          <w:sz w:val="24"/>
          <w:szCs w:val="24"/>
          <w:lang w:val="pt-BR"/>
        </w:rPr>
        <w:t>ij</w:t>
      </w:r>
      <w:r w:rsidRPr="0030623C">
        <w:rPr>
          <w:sz w:val="24"/>
          <w:szCs w:val="24"/>
          <w:lang w:val="pt-BR"/>
        </w:rPr>
        <w:t>a</w:t>
      </w:r>
      <w:r w:rsidRPr="0030623C">
        <w:rPr>
          <w:spacing w:val="-2"/>
          <w:sz w:val="24"/>
          <w:szCs w:val="24"/>
          <w:lang w:val="pt-BR"/>
        </w:rPr>
        <w:t xml:space="preserve"> </w:t>
      </w:r>
      <w:r w:rsidRPr="0030623C">
        <w:rPr>
          <w:sz w:val="24"/>
          <w:szCs w:val="24"/>
          <w:lang w:val="pt-BR"/>
        </w:rPr>
        <w:t>pov</w:t>
      </w:r>
      <w:r w:rsidRPr="0030623C">
        <w:rPr>
          <w:spacing w:val="-1"/>
          <w:sz w:val="24"/>
          <w:szCs w:val="24"/>
          <w:lang w:val="pt-BR"/>
        </w:rPr>
        <w:t>re</w:t>
      </w:r>
      <w:r w:rsidRPr="0030623C">
        <w:rPr>
          <w:sz w:val="24"/>
          <w:szCs w:val="24"/>
          <w:lang w:val="pt-BR"/>
        </w:rPr>
        <w:t>dom</w:t>
      </w:r>
      <w:r w:rsidRPr="0030623C">
        <w:rPr>
          <w:spacing w:val="-7"/>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ra</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j</w:t>
      </w:r>
      <w:r w:rsidRPr="0030623C">
        <w:rPr>
          <w:sz w:val="24"/>
          <w:szCs w:val="24"/>
          <w:lang w:val="pt-BR"/>
        </w:rPr>
        <w:t>e</w:t>
      </w:r>
      <w:r w:rsidRPr="0030623C">
        <w:rPr>
          <w:spacing w:val="9"/>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3"/>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z w:val="24"/>
          <w:szCs w:val="24"/>
          <w:lang w:val="pt-BR"/>
        </w:rPr>
        <w:t>na</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od</w:t>
      </w:r>
      <w:r w:rsidRPr="0030623C">
        <w:rPr>
          <w:spacing w:val="-1"/>
          <w:sz w:val="24"/>
          <w:szCs w:val="24"/>
          <w:lang w:val="pt-BR"/>
        </w:rPr>
        <w:t>a</w:t>
      </w:r>
      <w:r w:rsidRPr="0030623C">
        <w:rPr>
          <w:spacing w:val="1"/>
          <w:sz w:val="24"/>
          <w:szCs w:val="24"/>
          <w:lang w:val="pt-BR"/>
        </w:rPr>
        <w:t>j</w:t>
      </w:r>
      <w:r w:rsidRPr="0030623C">
        <w:rPr>
          <w:sz w:val="24"/>
          <w:szCs w:val="24"/>
          <w:lang w:val="pt-BR"/>
        </w:rPr>
        <w:t>nom</w:t>
      </w:r>
      <w:r w:rsidRPr="0030623C">
        <w:rPr>
          <w:spacing w:val="1"/>
          <w:sz w:val="24"/>
          <w:szCs w:val="24"/>
          <w:lang w:val="pt-BR"/>
        </w:rPr>
        <w:t xml:space="preserve"> 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u</w:t>
      </w:r>
      <w:r w:rsidRPr="0030623C">
        <w:rPr>
          <w:spacing w:val="5"/>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dno</w:t>
      </w:r>
      <w:r w:rsidRPr="0030623C">
        <w:rPr>
          <w:spacing w:val="2"/>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kne</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o</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ač</w:t>
      </w:r>
      <w:r w:rsidRPr="0030623C">
        <w:rPr>
          <w:spacing w:val="1"/>
          <w:sz w:val="24"/>
          <w:szCs w:val="24"/>
          <w:lang w:val="pt-BR"/>
        </w:rPr>
        <w:t>i</w:t>
      </w:r>
      <w:r w:rsidRPr="0030623C">
        <w:rPr>
          <w:sz w:val="24"/>
          <w:szCs w:val="24"/>
          <w:lang w:val="pt-BR"/>
        </w:rPr>
        <w:t>nu</w:t>
      </w:r>
      <w:r w:rsidRPr="0030623C">
        <w:rPr>
          <w:spacing w:val="3"/>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pacing w:val="3"/>
          <w:sz w:val="24"/>
          <w:szCs w:val="24"/>
          <w:lang w:val="pt-BR"/>
        </w:rPr>
        <w:t>s</w:t>
      </w:r>
      <w:r w:rsidRPr="0030623C">
        <w:rPr>
          <w:spacing w:val="1"/>
          <w:sz w:val="24"/>
          <w:szCs w:val="24"/>
          <w:lang w:val="pt-BR"/>
        </w:rPr>
        <w:t>t</w:t>
      </w:r>
      <w:r w:rsidRPr="0030623C">
        <w:rPr>
          <w:sz w:val="24"/>
          <w:szCs w:val="24"/>
          <w:lang w:val="pt-BR"/>
        </w:rPr>
        <w:t>u</w:t>
      </w:r>
      <w:r w:rsidRPr="0030623C">
        <w:rPr>
          <w:spacing w:val="5"/>
          <w:sz w:val="24"/>
          <w:szCs w:val="24"/>
          <w:lang w:val="pt-BR"/>
        </w:rPr>
        <w:t xml:space="preserve"> </w:t>
      </w:r>
      <w:r w:rsidRPr="0030623C">
        <w:rPr>
          <w:sz w:val="24"/>
          <w:szCs w:val="24"/>
          <w:lang w:val="pt-BR"/>
        </w:rPr>
        <w:t>podnoš</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 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 xml:space="preserve">a </w:t>
      </w:r>
      <w:r w:rsidRPr="0030623C">
        <w:rPr>
          <w:spacing w:val="1"/>
          <w:sz w:val="24"/>
          <w:szCs w:val="24"/>
          <w:lang w:val="pt-BR"/>
        </w:rPr>
        <w:t xml:space="preserve"> </w:t>
      </w:r>
      <w:r w:rsidRPr="0030623C">
        <w:rPr>
          <w:sz w:val="24"/>
          <w:szCs w:val="24"/>
          <w:lang w:val="pt-BR"/>
        </w:rPr>
        <w:t xml:space="preserve">i </w:t>
      </w:r>
      <w:r w:rsidRPr="0030623C">
        <w:rPr>
          <w:spacing w:val="13"/>
          <w:sz w:val="24"/>
          <w:szCs w:val="24"/>
          <w:lang w:val="pt-BR"/>
        </w:rPr>
        <w:t xml:space="preserve"> </w:t>
      </w:r>
      <w:r w:rsidRPr="0030623C">
        <w:rPr>
          <w:sz w:val="24"/>
          <w:szCs w:val="24"/>
          <w:lang w:val="pt-BR"/>
        </w:rPr>
        <w:t xml:space="preserve">da </w:t>
      </w:r>
      <w:r w:rsidRPr="0030623C">
        <w:rPr>
          <w:spacing w:val="8"/>
          <w:sz w:val="24"/>
          <w:szCs w:val="24"/>
          <w:lang w:val="pt-BR"/>
        </w:rPr>
        <w:t xml:space="preserve"> </w:t>
      </w:r>
      <w:r w:rsidRPr="0030623C">
        <w:rPr>
          <w:sz w:val="24"/>
          <w:szCs w:val="24"/>
          <w:lang w:val="pt-BR"/>
        </w:rPr>
        <w:t>o</w:t>
      </w:r>
      <w:r w:rsidRPr="0030623C">
        <w:rPr>
          <w:spacing w:val="2"/>
          <w:sz w:val="24"/>
          <w:szCs w:val="24"/>
          <w:lang w:val="pt-BR"/>
        </w:rPr>
        <w:t>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pacing w:val="2"/>
          <w:sz w:val="24"/>
          <w:szCs w:val="24"/>
          <w:lang w:val="pt-BR"/>
        </w:rPr>
        <w:t>d</w:t>
      </w:r>
      <w:r w:rsidRPr="0030623C">
        <w:rPr>
          <w:sz w:val="24"/>
          <w:szCs w:val="24"/>
          <w:lang w:val="pt-BR"/>
        </w:rPr>
        <w:t xml:space="preserve">i </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sus</w:t>
      </w:r>
      <w:r w:rsidRPr="0030623C">
        <w:rPr>
          <w:spacing w:val="1"/>
          <w:sz w:val="24"/>
          <w:szCs w:val="24"/>
          <w:lang w:val="pt-BR"/>
        </w:rPr>
        <w:t>t</w:t>
      </w:r>
      <w:r w:rsidRPr="0030623C">
        <w:rPr>
          <w:sz w:val="24"/>
          <w:szCs w:val="24"/>
          <w:lang w:val="pt-BR"/>
        </w:rPr>
        <w:t xml:space="preserve">vo </w:t>
      </w:r>
      <w:r w:rsidRPr="0030623C">
        <w:rPr>
          <w:spacing w:val="3"/>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 xml:space="preserve">a </w:t>
      </w:r>
      <w:r w:rsidRPr="0030623C">
        <w:rPr>
          <w:spacing w:val="9"/>
          <w:sz w:val="24"/>
          <w:szCs w:val="24"/>
          <w:lang w:val="pt-BR"/>
        </w:rPr>
        <w:t xml:space="preserve"> </w:t>
      </w:r>
      <w:r w:rsidRPr="0030623C">
        <w:rPr>
          <w:sz w:val="24"/>
          <w:szCs w:val="24"/>
          <w:lang w:val="pt-BR"/>
        </w:rPr>
        <w:t>ov</w:t>
      </w:r>
      <w:r w:rsidRPr="0030623C">
        <w:rPr>
          <w:spacing w:val="1"/>
          <w:sz w:val="24"/>
          <w:szCs w:val="24"/>
          <w:lang w:val="pt-BR"/>
        </w:rPr>
        <w:t>l</w:t>
      </w:r>
      <w:r w:rsidRPr="0030623C">
        <w:rPr>
          <w:spacing w:val="-1"/>
          <w:sz w:val="24"/>
          <w:szCs w:val="24"/>
          <w:lang w:val="pt-BR"/>
        </w:rPr>
        <w:t>a</w:t>
      </w:r>
      <w:r w:rsidRPr="0030623C">
        <w:rPr>
          <w:spacing w:val="3"/>
          <w:sz w:val="24"/>
          <w:szCs w:val="24"/>
          <w:lang w:val="pt-BR"/>
        </w:rPr>
        <w:t>š</w:t>
      </w:r>
      <w:r w:rsidRPr="0030623C">
        <w:rPr>
          <w:spacing w:val="-1"/>
          <w:sz w:val="24"/>
          <w:szCs w:val="24"/>
          <w:lang w:val="pt-BR"/>
        </w:rPr>
        <w:t>ć</w:t>
      </w:r>
      <w:r w:rsidRPr="0030623C">
        <w:rPr>
          <w:spacing w:val="2"/>
          <w:sz w:val="24"/>
          <w:szCs w:val="24"/>
          <w:lang w:val="pt-BR"/>
        </w:rPr>
        <w:t>e</w:t>
      </w:r>
      <w:r w:rsidRPr="0030623C">
        <w:rPr>
          <w:sz w:val="24"/>
          <w:szCs w:val="24"/>
          <w:lang w:val="pt-BR"/>
        </w:rPr>
        <w:t>nog</w:t>
      </w:r>
      <w:r w:rsidRPr="0030623C">
        <w:rPr>
          <w:spacing w:val="-9"/>
          <w:sz w:val="24"/>
          <w:szCs w:val="24"/>
          <w:lang w:val="pt-BR"/>
        </w:rPr>
        <w:t xml:space="preserve"> </w:t>
      </w:r>
      <w:r w:rsidRPr="0030623C">
        <w:rPr>
          <w:spacing w:val="2"/>
          <w:sz w:val="24"/>
          <w:szCs w:val="24"/>
          <w:lang w:val="pt-BR"/>
        </w:rPr>
        <w:t>z</w:t>
      </w:r>
      <w:r w:rsidRPr="0030623C">
        <w:rPr>
          <w:sz w:val="24"/>
          <w:szCs w:val="24"/>
          <w:lang w:val="pt-BR"/>
        </w:rPr>
        <w:t xml:space="preserve">a </w:t>
      </w:r>
      <w:r w:rsidRPr="0030623C">
        <w:rPr>
          <w:spacing w:val="9"/>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pacing w:val="1"/>
          <w:sz w:val="24"/>
          <w:szCs w:val="24"/>
          <w:lang w:val="pt-BR"/>
        </w:rPr>
        <w:t>ij</w:t>
      </w:r>
      <w:r w:rsidRPr="0030623C">
        <w:rPr>
          <w:spacing w:val="-1"/>
          <w:sz w:val="24"/>
          <w:szCs w:val="24"/>
          <w:lang w:val="pt-BR"/>
        </w:rPr>
        <w:t>e</w:t>
      </w:r>
      <w:r w:rsidRPr="0030623C">
        <w:rPr>
          <w:sz w:val="24"/>
          <w:szCs w:val="24"/>
          <w:lang w:val="pt-BR"/>
        </w:rPr>
        <w:t xml:space="preserve">m </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 xml:space="preserve">a </w:t>
      </w:r>
      <w:r w:rsidRPr="0030623C">
        <w:rPr>
          <w:spacing w:val="3"/>
          <w:sz w:val="24"/>
          <w:szCs w:val="24"/>
          <w:lang w:val="pt-BR"/>
        </w:rPr>
        <w:t xml:space="preserve"> </w:t>
      </w:r>
      <w:r w:rsidRPr="0030623C">
        <w:rPr>
          <w:sz w:val="24"/>
          <w:szCs w:val="24"/>
          <w:lang w:val="pt-BR"/>
        </w:rPr>
        <w:t xml:space="preserve">u </w:t>
      </w:r>
      <w:r w:rsidRPr="0030623C">
        <w:rPr>
          <w:spacing w:val="9"/>
          <w:sz w:val="24"/>
          <w:szCs w:val="24"/>
          <w:lang w:val="pt-BR"/>
        </w:rPr>
        <w:t xml:space="preserve"> </w:t>
      </w:r>
      <w:r w:rsidRPr="0030623C">
        <w:rPr>
          <w:spacing w:val="1"/>
          <w:sz w:val="24"/>
          <w:szCs w:val="24"/>
          <w:lang w:val="pt-BR"/>
        </w:rPr>
        <w:t>t</w:t>
      </w:r>
      <w:r w:rsidRPr="0030623C">
        <w:rPr>
          <w:sz w:val="24"/>
          <w:szCs w:val="24"/>
          <w:lang w:val="pt-BR"/>
        </w:rPr>
        <w:t xml:space="preserve">oku </w:t>
      </w:r>
      <w:r w:rsidRPr="0030623C">
        <w:rPr>
          <w:spacing w:val="6"/>
          <w:sz w:val="24"/>
          <w:szCs w:val="24"/>
          <w:lang w:val="pt-BR"/>
        </w:rPr>
        <w:t xml:space="preserve"> </w:t>
      </w:r>
      <w:r w:rsidRPr="0030623C">
        <w:rPr>
          <w:spacing w:val="2"/>
          <w:sz w:val="24"/>
          <w:szCs w:val="24"/>
          <w:lang w:val="pt-BR"/>
        </w:rPr>
        <w:t>r</w:t>
      </w:r>
      <w:r w:rsidRPr="0030623C">
        <w:rPr>
          <w:spacing w:val="-1"/>
          <w:sz w:val="24"/>
          <w:szCs w:val="24"/>
          <w:lang w:val="pt-BR"/>
        </w:rPr>
        <w:t>a</w:t>
      </w:r>
      <w:r w:rsidRPr="0030623C">
        <w:rPr>
          <w:sz w:val="24"/>
          <w:szCs w:val="24"/>
          <w:lang w:val="pt-BR"/>
        </w:rPr>
        <w:t>dn</w:t>
      </w:r>
      <w:r w:rsidRPr="0030623C">
        <w:rPr>
          <w:spacing w:val="2"/>
          <w:sz w:val="24"/>
          <w:szCs w:val="24"/>
          <w:lang w:val="pt-BR"/>
        </w:rPr>
        <w:t>o</w:t>
      </w:r>
      <w:r w:rsidRPr="0030623C">
        <w:rPr>
          <w:sz w:val="24"/>
          <w:szCs w:val="24"/>
          <w:lang w:val="pt-BR"/>
        </w:rPr>
        <w:t xml:space="preserve">g </w:t>
      </w:r>
      <w:r w:rsidRPr="0030623C">
        <w:rPr>
          <w:spacing w:val="1"/>
          <w:sz w:val="24"/>
          <w:szCs w:val="24"/>
          <w:lang w:val="pt-BR"/>
        </w:rPr>
        <w:t xml:space="preserve"> </w:t>
      </w:r>
      <w:r w:rsidRPr="0030623C">
        <w:rPr>
          <w:spacing w:val="2"/>
          <w:sz w:val="24"/>
          <w:szCs w:val="24"/>
          <w:lang w:val="pt-BR"/>
        </w:rPr>
        <w:t>v</w:t>
      </w:r>
      <w:r w:rsidRPr="0030623C">
        <w:rPr>
          <w:spacing w:val="-1"/>
          <w:sz w:val="24"/>
          <w:szCs w:val="24"/>
          <w:lang w:val="pt-BR"/>
        </w:rPr>
        <w:t>re</w:t>
      </w:r>
      <w:r w:rsidRPr="0030623C">
        <w:rPr>
          <w:spacing w:val="1"/>
          <w:sz w:val="24"/>
          <w:szCs w:val="24"/>
          <w:lang w:val="pt-BR"/>
        </w:rPr>
        <w:t>m</w:t>
      </w:r>
      <w:r w:rsidRPr="0030623C">
        <w:rPr>
          <w:spacing w:val="-1"/>
          <w:sz w:val="24"/>
          <w:szCs w:val="24"/>
          <w:lang w:val="pt-BR"/>
        </w:rPr>
        <w:t>e</w:t>
      </w:r>
      <w:r w:rsidRPr="0030623C">
        <w:rPr>
          <w:spacing w:val="2"/>
          <w:sz w:val="24"/>
          <w:szCs w:val="24"/>
          <w:lang w:val="pt-BR"/>
        </w:rPr>
        <w:t>n</w:t>
      </w:r>
      <w:r w:rsidRPr="0030623C">
        <w:rPr>
          <w:spacing w:val="-1"/>
          <w:sz w:val="24"/>
          <w:szCs w:val="24"/>
          <w:lang w:val="pt-BR"/>
        </w:rPr>
        <w:t>a</w:t>
      </w:r>
      <w:r w:rsidRPr="0030623C">
        <w:rPr>
          <w:sz w:val="24"/>
          <w:szCs w:val="24"/>
          <w:lang w:val="pt-BR"/>
        </w:rPr>
        <w:t>.</w:t>
      </w:r>
      <w:r>
        <w:rPr>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w:t>
      </w:r>
      <w:r w:rsidRPr="0030623C">
        <w:rPr>
          <w:sz w:val="24"/>
          <w:szCs w:val="24"/>
          <w:lang w:val="pt-BR"/>
        </w:rPr>
        <w:t>du</w:t>
      </w:r>
      <w:r w:rsidRPr="0030623C">
        <w:rPr>
          <w:spacing w:val="1"/>
          <w:sz w:val="24"/>
          <w:szCs w:val="24"/>
          <w:lang w:val="pt-BR"/>
        </w:rPr>
        <w:t>ž</w:t>
      </w:r>
      <w:r>
        <w:rPr>
          <w:spacing w:val="-1"/>
          <w:sz w:val="24"/>
          <w:szCs w:val="24"/>
        </w:rPr>
        <w:t>а</w:t>
      </w:r>
      <w:r w:rsidRPr="0030623C">
        <w:rPr>
          <w:sz w:val="24"/>
          <w:szCs w:val="24"/>
          <w:lang w:val="pt-BR"/>
        </w:rPr>
        <w:t>n</w:t>
      </w:r>
      <w:r w:rsidRPr="0030623C">
        <w:rPr>
          <w:spacing w:val="-2"/>
          <w:sz w:val="24"/>
          <w:szCs w:val="24"/>
          <w:lang w:val="pt-BR"/>
        </w:rPr>
        <w:t xml:space="preserve"> </w:t>
      </w:r>
      <w:r w:rsidRPr="0030623C">
        <w:rPr>
          <w:sz w:val="24"/>
          <w:szCs w:val="24"/>
          <w:lang w:val="pt-BR"/>
        </w:rPr>
        <w:t>d</w:t>
      </w:r>
      <w:r>
        <w:rPr>
          <w:sz w:val="24"/>
          <w:szCs w:val="24"/>
        </w:rPr>
        <w:t>а</w:t>
      </w:r>
      <w:r w:rsidRPr="0030623C">
        <w:rPr>
          <w:spacing w:val="1"/>
          <w:sz w:val="24"/>
          <w:szCs w:val="24"/>
          <w:lang w:val="pt-BR"/>
        </w:rPr>
        <w:t xml:space="preserve"> </w:t>
      </w:r>
      <w:r w:rsidRPr="0030623C">
        <w:rPr>
          <w:sz w:val="24"/>
          <w:szCs w:val="24"/>
          <w:lang w:val="pt-BR"/>
        </w:rPr>
        <w:t>v</w:t>
      </w:r>
      <w:r w:rsidRPr="0030623C">
        <w:rPr>
          <w:spacing w:val="2"/>
          <w:sz w:val="24"/>
          <w:szCs w:val="24"/>
          <w:lang w:val="pt-BR"/>
        </w:rPr>
        <w:t>o</w:t>
      </w:r>
      <w:r w:rsidRPr="0030623C">
        <w:rPr>
          <w:sz w:val="24"/>
          <w:szCs w:val="24"/>
          <w:lang w:val="pt-BR"/>
        </w:rPr>
        <w:t>di</w:t>
      </w:r>
      <w:r w:rsidRPr="0030623C">
        <w:rPr>
          <w:spacing w:val="-1"/>
          <w:sz w:val="24"/>
          <w:szCs w:val="24"/>
          <w:lang w:val="pt-BR"/>
        </w:rPr>
        <w:t xml:space="preserve"> e</w:t>
      </w:r>
      <w:r w:rsidRPr="0030623C">
        <w:rPr>
          <w:sz w:val="24"/>
          <w:szCs w:val="24"/>
          <w:lang w:val="pt-BR"/>
        </w:rPr>
        <w:t>v</w:t>
      </w:r>
      <w:r w:rsidRPr="0030623C">
        <w:rPr>
          <w:spacing w:val="1"/>
          <w:sz w:val="24"/>
          <w:szCs w:val="24"/>
          <w:lang w:val="pt-BR"/>
        </w:rPr>
        <w:t>i</w:t>
      </w:r>
      <w:r w:rsidRPr="0030623C">
        <w:rPr>
          <w:sz w:val="24"/>
          <w:szCs w:val="24"/>
          <w:lang w:val="pt-BR"/>
        </w:rPr>
        <w:t>d</w:t>
      </w:r>
      <w:r w:rsidRPr="0030623C">
        <w:rPr>
          <w:spacing w:val="-1"/>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u</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imlj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i</w:t>
      </w:r>
      <w:r w:rsidRPr="0030623C">
        <w:rPr>
          <w:spacing w:val="3"/>
          <w:sz w:val="24"/>
          <w:szCs w:val="24"/>
          <w:lang w:val="pt-BR"/>
        </w:rPr>
        <w:t xml:space="preserve"> </w:t>
      </w:r>
      <w:r w:rsidRPr="0030623C">
        <w:rPr>
          <w:sz w:val="24"/>
          <w:szCs w:val="24"/>
          <w:lang w:val="pt-BR"/>
        </w:rPr>
        <w:t>d</w:t>
      </w:r>
      <w:r>
        <w:rPr>
          <w:sz w:val="24"/>
          <w:szCs w:val="24"/>
        </w:rPr>
        <w:t>а</w:t>
      </w:r>
      <w:r w:rsidRPr="0030623C">
        <w:rPr>
          <w:spacing w:val="1"/>
          <w:sz w:val="24"/>
          <w:szCs w:val="24"/>
          <w:lang w:val="pt-BR"/>
        </w:rPr>
        <w:t xml:space="preserve"> j</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č</w:t>
      </w:r>
      <w:r w:rsidRPr="0030623C">
        <w:rPr>
          <w:sz w:val="24"/>
          <w:szCs w:val="24"/>
          <w:lang w:val="pt-BR"/>
        </w:rPr>
        <w:t>uv</w:t>
      </w:r>
      <w:r>
        <w:rPr>
          <w:sz w:val="24"/>
          <w:szCs w:val="24"/>
        </w:rPr>
        <w:t>а</w:t>
      </w:r>
      <w:r w:rsidRPr="0030623C">
        <w:rPr>
          <w:sz w:val="24"/>
          <w:szCs w:val="24"/>
          <w:lang w:val="pt-BR"/>
        </w:rPr>
        <w:t xml:space="preserve"> n</w:t>
      </w:r>
      <w:r>
        <w:rPr>
          <w:spacing w:val="2"/>
          <w:sz w:val="24"/>
          <w:szCs w:val="24"/>
        </w:rPr>
        <w:t>а</w:t>
      </w:r>
      <w:r w:rsidRPr="0030623C">
        <w:rPr>
          <w:spacing w:val="1"/>
          <w:sz w:val="24"/>
          <w:szCs w:val="24"/>
          <w:lang w:val="pt-BR"/>
        </w:rPr>
        <w:t>jm</w:t>
      </w:r>
      <w:r>
        <w:rPr>
          <w:spacing w:val="-1"/>
          <w:sz w:val="24"/>
          <w:szCs w:val="24"/>
        </w:rPr>
        <w:t>а</w:t>
      </w:r>
      <w:r w:rsidRPr="0030623C">
        <w:rPr>
          <w:sz w:val="24"/>
          <w:szCs w:val="24"/>
          <w:lang w:val="pt-BR"/>
        </w:rPr>
        <w:t>n</w:t>
      </w:r>
      <w:r w:rsidRPr="0030623C">
        <w:rPr>
          <w:spacing w:val="1"/>
          <w:sz w:val="24"/>
          <w:szCs w:val="24"/>
          <w:lang w:val="pt-BR"/>
        </w:rPr>
        <w:t>j</w:t>
      </w:r>
      <w:r w:rsidRPr="0030623C">
        <w:rPr>
          <w:sz w:val="24"/>
          <w:szCs w:val="24"/>
          <w:lang w:val="pt-BR"/>
        </w:rPr>
        <w:t>e dve</w:t>
      </w:r>
      <w:r w:rsidRPr="0030623C">
        <w:rPr>
          <w:spacing w:val="2"/>
          <w:sz w:val="24"/>
          <w:szCs w:val="24"/>
          <w:lang w:val="pt-BR"/>
        </w:rPr>
        <w:t xml:space="preserve"> </w:t>
      </w:r>
      <w:r w:rsidRPr="0030623C">
        <w:rPr>
          <w:spacing w:val="-2"/>
          <w:sz w:val="24"/>
          <w:szCs w:val="24"/>
          <w:lang w:val="pt-BR"/>
        </w:rPr>
        <w:t>g</w:t>
      </w:r>
      <w:r w:rsidRPr="0030623C">
        <w:rPr>
          <w:sz w:val="24"/>
          <w:szCs w:val="24"/>
          <w:lang w:val="pt-BR"/>
        </w:rPr>
        <w:t>od</w:t>
      </w:r>
      <w:r w:rsidRPr="0030623C">
        <w:rPr>
          <w:spacing w:val="1"/>
          <w:sz w:val="24"/>
          <w:szCs w:val="24"/>
          <w:lang w:val="pt-BR"/>
        </w:rPr>
        <w:t>i</w:t>
      </w:r>
      <w:r w:rsidRPr="0030623C">
        <w:rPr>
          <w:sz w:val="24"/>
          <w:szCs w:val="24"/>
          <w:lang w:val="pt-BR"/>
        </w:rPr>
        <w:t>n</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od d</w:t>
      </w:r>
      <w:r>
        <w:rPr>
          <w:spacing w:val="2"/>
          <w:sz w:val="24"/>
          <w:szCs w:val="24"/>
        </w:rPr>
        <w:t>а</w:t>
      </w:r>
      <w:r w:rsidRPr="0030623C">
        <w:rPr>
          <w:sz w:val="24"/>
          <w:szCs w:val="24"/>
          <w:lang w:val="pt-BR"/>
        </w:rPr>
        <w:t>n</w:t>
      </w:r>
      <w:r>
        <w:rPr>
          <w:sz w:val="24"/>
          <w:szCs w:val="24"/>
        </w:rPr>
        <w:t>а</w:t>
      </w:r>
      <w:r w:rsidRPr="0030623C">
        <w:rPr>
          <w:sz w:val="24"/>
          <w:szCs w:val="24"/>
          <w:lang w:val="pt-BR"/>
        </w:rPr>
        <w:t xml:space="preserve"> podnoš</w:t>
      </w:r>
      <w:r w:rsidRPr="0030623C">
        <w:rPr>
          <w:spacing w:val="-1"/>
          <w:sz w:val="24"/>
          <w:szCs w:val="24"/>
          <w:lang w:val="pt-BR"/>
        </w:rPr>
        <w:t>e</w:t>
      </w:r>
      <w:r w:rsidRPr="0030623C">
        <w:rPr>
          <w:sz w:val="24"/>
          <w:szCs w:val="24"/>
          <w:lang w:val="pt-BR"/>
        </w:rPr>
        <w:t>n</w:t>
      </w:r>
      <w:r w:rsidRPr="0030623C">
        <w:rPr>
          <w:spacing w:val="1"/>
          <w:sz w:val="24"/>
          <w:szCs w:val="24"/>
          <w:lang w:val="pt-BR"/>
        </w:rPr>
        <w:t>j</w:t>
      </w:r>
      <w:r>
        <w:rPr>
          <w:sz w:val="24"/>
          <w:szCs w:val="24"/>
        </w:rPr>
        <w:t>а</w:t>
      </w:r>
      <w:r w:rsidRPr="0030623C">
        <w:rPr>
          <w:sz w:val="24"/>
          <w:szCs w:val="24"/>
          <w:lang w:val="pt-BR"/>
        </w:rPr>
        <w:t xml:space="preserve"> p</w:t>
      </w:r>
      <w:r w:rsidRPr="0030623C">
        <w:rPr>
          <w:spacing w:val="-1"/>
          <w:sz w:val="24"/>
          <w:szCs w:val="24"/>
          <w:lang w:val="pt-BR"/>
        </w:rPr>
        <w:t>r</w:t>
      </w:r>
      <w:r w:rsidRPr="0030623C">
        <w:rPr>
          <w:spacing w:val="1"/>
          <w:sz w:val="24"/>
          <w:szCs w:val="24"/>
          <w:lang w:val="pt-BR"/>
        </w:rPr>
        <w:t>i</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a</w:t>
      </w:r>
      <w:r w:rsidRPr="0030623C">
        <w:rPr>
          <w:spacing w:val="-9"/>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p>
    <w:p w:rsidR="00F230ED" w:rsidRPr="0030623C" w:rsidRDefault="00F230ED" w:rsidP="00C369D5">
      <w:pPr>
        <w:spacing w:before="5"/>
        <w:ind w:left="112" w:right="2086"/>
        <w:jc w:val="both"/>
        <w:rPr>
          <w:sz w:val="24"/>
          <w:szCs w:val="24"/>
          <w:lang w:val="pt-BR"/>
        </w:rPr>
      </w:pPr>
      <w:r w:rsidRPr="0030623C">
        <w:rPr>
          <w:b/>
          <w:sz w:val="24"/>
          <w:szCs w:val="24"/>
          <w:u w:val="thick" w:color="000000"/>
          <w:lang w:val="pt-BR"/>
        </w:rPr>
        <w:t>15.</w:t>
      </w:r>
      <w:r w:rsidRPr="0030623C">
        <w:rPr>
          <w:b/>
          <w:spacing w:val="-4"/>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R</w:t>
      </w:r>
      <w:r w:rsidRPr="0030623C">
        <w:rPr>
          <w:b/>
          <w:spacing w:val="3"/>
          <w:sz w:val="24"/>
          <w:szCs w:val="24"/>
          <w:u w:val="thick" w:color="000000"/>
          <w:lang w:val="pt-BR"/>
        </w:rPr>
        <w:t>O</w:t>
      </w:r>
      <w:r w:rsidRPr="0030623C">
        <w:rPr>
          <w:b/>
          <w:spacing w:val="-2"/>
          <w:sz w:val="24"/>
          <w:szCs w:val="24"/>
          <w:u w:val="thick" w:color="000000"/>
          <w:lang w:val="pt-BR"/>
        </w:rPr>
        <w:t>G</w:t>
      </w:r>
      <w:r w:rsidRPr="0030623C">
        <w:rPr>
          <w:b/>
          <w:sz w:val="24"/>
          <w:szCs w:val="24"/>
          <w:u w:val="thick" w:color="000000"/>
          <w:lang w:val="pt-BR"/>
        </w:rPr>
        <w:t>R</w:t>
      </w:r>
      <w:r w:rsidRPr="0030623C">
        <w:rPr>
          <w:b/>
          <w:spacing w:val="2"/>
          <w:sz w:val="24"/>
          <w:szCs w:val="24"/>
          <w:u w:val="thick" w:color="000000"/>
          <w:lang w:val="pt-BR"/>
        </w:rPr>
        <w:t>A</w:t>
      </w:r>
      <w:r w:rsidRPr="0030623C">
        <w:rPr>
          <w:b/>
          <w:sz w:val="24"/>
          <w:szCs w:val="24"/>
          <w:u w:val="thick" w:color="000000"/>
          <w:lang w:val="pt-BR"/>
        </w:rPr>
        <w:t>M</w:t>
      </w:r>
      <w:r w:rsidRPr="0030623C">
        <w:rPr>
          <w:b/>
          <w:spacing w:val="-4"/>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U</w:t>
      </w:r>
      <w:r w:rsidRPr="0030623C">
        <w:rPr>
          <w:b/>
          <w:spacing w:val="1"/>
          <w:sz w:val="24"/>
          <w:szCs w:val="24"/>
          <w:u w:val="thick" w:color="000000"/>
          <w:lang w:val="pt-BR"/>
        </w:rPr>
        <w:t>T</w:t>
      </w:r>
      <w:r w:rsidRPr="0030623C">
        <w:rPr>
          <w:b/>
          <w:spacing w:val="3"/>
          <w:sz w:val="24"/>
          <w:szCs w:val="24"/>
          <w:u w:val="thick" w:color="000000"/>
          <w:lang w:val="pt-BR"/>
        </w:rPr>
        <w:t>O</w:t>
      </w:r>
      <w:r w:rsidRPr="0030623C">
        <w:rPr>
          <w:b/>
          <w:sz w:val="24"/>
          <w:szCs w:val="24"/>
          <w:u w:val="thick" w:color="000000"/>
          <w:lang w:val="pt-BR"/>
        </w:rPr>
        <w:t>VANJA</w:t>
      </w:r>
      <w:r w:rsidRPr="0030623C">
        <w:rPr>
          <w:b/>
          <w:spacing w:val="-8"/>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 xml:space="preserve">O </w:t>
      </w:r>
      <w:r w:rsidRPr="0030623C">
        <w:rPr>
          <w:b/>
          <w:spacing w:val="1"/>
          <w:sz w:val="24"/>
          <w:szCs w:val="24"/>
          <w:u w:val="thick" w:color="000000"/>
          <w:lang w:val="pt-BR"/>
        </w:rPr>
        <w:t>Z</w:t>
      </w:r>
      <w:r w:rsidRPr="0030623C">
        <w:rPr>
          <w:b/>
          <w:sz w:val="24"/>
          <w:szCs w:val="24"/>
          <w:u w:val="thick" w:color="000000"/>
          <w:lang w:val="pt-BR"/>
        </w:rPr>
        <w:t>A</w:t>
      </w:r>
      <w:r w:rsidRPr="0030623C">
        <w:rPr>
          <w:b/>
          <w:spacing w:val="1"/>
          <w:sz w:val="24"/>
          <w:szCs w:val="24"/>
          <w:u w:val="thick" w:color="000000"/>
          <w:lang w:val="pt-BR"/>
        </w:rPr>
        <w:t>HTE</w:t>
      </w:r>
      <w:r w:rsidRPr="0030623C">
        <w:rPr>
          <w:b/>
          <w:sz w:val="24"/>
          <w:szCs w:val="24"/>
          <w:u w:val="thick" w:color="000000"/>
          <w:lang w:val="pt-BR"/>
        </w:rPr>
        <w:t>VU</w:t>
      </w:r>
      <w:r w:rsidRPr="0030623C">
        <w:rPr>
          <w:b/>
          <w:spacing w:val="-6"/>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U</w:t>
      </w:r>
      <w:r w:rsidRPr="0030623C">
        <w:rPr>
          <w:b/>
          <w:spacing w:val="1"/>
          <w:sz w:val="24"/>
          <w:szCs w:val="24"/>
          <w:u w:val="thick" w:color="000000"/>
          <w:lang w:val="pt-BR"/>
        </w:rPr>
        <w:t>T</w:t>
      </w:r>
      <w:r w:rsidRPr="0030623C">
        <w:rPr>
          <w:b/>
          <w:sz w:val="24"/>
          <w:szCs w:val="24"/>
          <w:u w:val="thick" w:color="000000"/>
          <w:lang w:val="pt-BR"/>
        </w:rPr>
        <w:t>N</w:t>
      </w:r>
      <w:r w:rsidRPr="0030623C">
        <w:rPr>
          <w:b/>
          <w:spacing w:val="3"/>
          <w:sz w:val="24"/>
          <w:szCs w:val="24"/>
          <w:u w:val="thick" w:color="000000"/>
          <w:lang w:val="pt-BR"/>
        </w:rPr>
        <w:t>I</w:t>
      </w:r>
      <w:r w:rsidRPr="0030623C">
        <w:rPr>
          <w:b/>
          <w:spacing w:val="-2"/>
          <w:sz w:val="24"/>
          <w:szCs w:val="24"/>
          <w:u w:val="thick" w:color="000000"/>
          <w:lang w:val="pt-BR"/>
        </w:rPr>
        <w:t>K</w:t>
      </w:r>
      <w:r w:rsidRPr="0030623C">
        <w:rPr>
          <w:b/>
          <w:sz w:val="24"/>
          <w:szCs w:val="24"/>
          <w:u w:val="thick" w:color="000000"/>
          <w:lang w:val="pt-BR"/>
        </w:rPr>
        <w:t>A</w:t>
      </w:r>
      <w:r w:rsidRPr="0030623C">
        <w:rPr>
          <w:b/>
          <w:spacing w:val="-7"/>
          <w:sz w:val="24"/>
          <w:szCs w:val="24"/>
          <w:u w:val="thick" w:color="000000"/>
          <w:lang w:val="pt-BR"/>
        </w:rPr>
        <w:t xml:space="preserve"> </w:t>
      </w:r>
      <w:r w:rsidRPr="0030623C">
        <w:rPr>
          <w:b/>
          <w:sz w:val="24"/>
          <w:szCs w:val="24"/>
          <w:u w:val="thick" w:color="000000"/>
          <w:lang w:val="pt-BR"/>
        </w:rPr>
        <w:t>I</w:t>
      </w:r>
      <w:r w:rsidRPr="0030623C">
        <w:rPr>
          <w:b/>
          <w:spacing w:val="1"/>
          <w:sz w:val="24"/>
          <w:szCs w:val="24"/>
          <w:u w:val="thick" w:color="000000"/>
          <w:lang w:val="pt-BR"/>
        </w:rPr>
        <w:t xml:space="preserve"> </w:t>
      </w:r>
      <w:r w:rsidRPr="0030623C">
        <w:rPr>
          <w:b/>
          <w:spacing w:val="-3"/>
          <w:sz w:val="24"/>
          <w:szCs w:val="24"/>
          <w:u w:val="thick" w:color="000000"/>
          <w:lang w:val="pt-BR"/>
        </w:rPr>
        <w:t>P</w:t>
      </w:r>
      <w:r w:rsidRPr="0030623C">
        <w:rPr>
          <w:b/>
          <w:spacing w:val="1"/>
          <w:sz w:val="24"/>
          <w:szCs w:val="24"/>
          <w:u w:val="thick" w:color="000000"/>
          <w:lang w:val="pt-BR"/>
        </w:rPr>
        <w:t>O</w:t>
      </w:r>
      <w:r w:rsidRPr="0030623C">
        <w:rPr>
          <w:b/>
          <w:sz w:val="24"/>
          <w:szCs w:val="24"/>
          <w:u w:val="thick" w:color="000000"/>
          <w:lang w:val="pt-BR"/>
        </w:rPr>
        <w:t>J</w:t>
      </w:r>
      <w:r w:rsidRPr="0030623C">
        <w:rPr>
          <w:b/>
          <w:spacing w:val="1"/>
          <w:sz w:val="24"/>
          <w:szCs w:val="24"/>
          <w:u w:val="thick" w:color="000000"/>
          <w:lang w:val="pt-BR"/>
        </w:rPr>
        <w:t>E</w:t>
      </w:r>
      <w:r w:rsidRPr="0030623C">
        <w:rPr>
          <w:b/>
          <w:sz w:val="24"/>
          <w:szCs w:val="24"/>
          <w:u w:val="thick" w:color="000000"/>
          <w:lang w:val="pt-BR"/>
        </w:rPr>
        <w:t>DI</w:t>
      </w:r>
      <w:r w:rsidRPr="0030623C">
        <w:rPr>
          <w:b/>
          <w:spacing w:val="2"/>
          <w:sz w:val="24"/>
          <w:szCs w:val="24"/>
          <w:u w:val="thick" w:color="000000"/>
          <w:lang w:val="pt-BR"/>
        </w:rPr>
        <w:t>N</w:t>
      </w:r>
      <w:r w:rsidRPr="0030623C">
        <w:rPr>
          <w:b/>
          <w:sz w:val="24"/>
          <w:szCs w:val="24"/>
          <w:u w:val="thick" w:color="000000"/>
          <w:lang w:val="pt-BR"/>
        </w:rPr>
        <w:t>AČNE</w:t>
      </w:r>
      <w:r w:rsidRPr="0030623C">
        <w:rPr>
          <w:b/>
          <w:spacing w:val="-10"/>
          <w:sz w:val="24"/>
          <w:szCs w:val="24"/>
          <w:u w:val="thick" w:color="000000"/>
          <w:lang w:val="pt-BR"/>
        </w:rPr>
        <w:t xml:space="preserve"> </w:t>
      </w:r>
      <w:r w:rsidRPr="0030623C">
        <w:rPr>
          <w:b/>
          <w:sz w:val="24"/>
          <w:szCs w:val="24"/>
          <w:u w:val="thick" w:color="000000"/>
          <w:lang w:val="pt-BR"/>
        </w:rPr>
        <w:t>U</w:t>
      </w:r>
      <w:r w:rsidRPr="0030623C">
        <w:rPr>
          <w:b/>
          <w:spacing w:val="1"/>
          <w:sz w:val="24"/>
          <w:szCs w:val="24"/>
          <w:u w:val="thick" w:color="000000"/>
          <w:lang w:val="pt-BR"/>
        </w:rPr>
        <w:t>SL</w:t>
      </w:r>
      <w:r w:rsidRPr="0030623C">
        <w:rPr>
          <w:b/>
          <w:sz w:val="24"/>
          <w:szCs w:val="24"/>
          <w:u w:val="thick" w:color="000000"/>
          <w:lang w:val="pt-BR"/>
        </w:rPr>
        <w:t>U</w:t>
      </w:r>
      <w:r w:rsidRPr="0030623C">
        <w:rPr>
          <w:b/>
          <w:spacing w:val="-2"/>
          <w:sz w:val="24"/>
          <w:szCs w:val="24"/>
          <w:u w:val="thick" w:color="000000"/>
          <w:lang w:val="pt-BR"/>
        </w:rPr>
        <w:t>G</w:t>
      </w:r>
      <w:r w:rsidRPr="0030623C">
        <w:rPr>
          <w:b/>
          <w:spacing w:val="1"/>
          <w:sz w:val="24"/>
          <w:szCs w:val="24"/>
          <w:u w:val="thick" w:color="000000"/>
          <w:lang w:val="pt-BR"/>
        </w:rPr>
        <w:t>E</w:t>
      </w:r>
      <w:r w:rsidRPr="0030623C">
        <w:rPr>
          <w:b/>
          <w:sz w:val="24"/>
          <w:szCs w:val="24"/>
          <w:u w:val="thick" w:color="000000"/>
          <w:lang w:val="pt-BR"/>
        </w:rPr>
        <w:t>:</w:t>
      </w:r>
    </w:p>
    <w:p w:rsidR="00F230ED" w:rsidRPr="0030623C" w:rsidRDefault="00F230ED" w:rsidP="00C369D5">
      <w:pPr>
        <w:spacing w:before="33"/>
        <w:ind w:left="112" w:right="79"/>
        <w:jc w:val="both"/>
        <w:rPr>
          <w:sz w:val="24"/>
          <w:szCs w:val="24"/>
          <w:lang w:val="pt-BR"/>
        </w:rPr>
      </w:pPr>
      <w:r w:rsidRPr="0030623C">
        <w:rPr>
          <w:sz w:val="24"/>
          <w:szCs w:val="24"/>
          <w:lang w:val="pt-BR"/>
        </w:rPr>
        <w:t>15.1.</w:t>
      </w:r>
      <w:r w:rsidRPr="0030623C">
        <w:rPr>
          <w:spacing w:val="2"/>
          <w:sz w:val="24"/>
          <w:szCs w:val="24"/>
          <w:lang w:val="pt-BR"/>
        </w:rPr>
        <w:t xml:space="preserve"> </w:t>
      </w:r>
      <w:r w:rsidRPr="0030623C">
        <w:rPr>
          <w:spacing w:val="1"/>
          <w:sz w:val="24"/>
          <w:szCs w:val="24"/>
          <w:u w:val="single" w:color="000000"/>
          <w:lang w:val="pt-BR"/>
        </w:rPr>
        <w:t>P</w:t>
      </w:r>
      <w:r w:rsidRPr="0030623C">
        <w:rPr>
          <w:spacing w:val="-1"/>
          <w:sz w:val="24"/>
          <w:szCs w:val="24"/>
          <w:u w:val="single" w:color="000000"/>
          <w:lang w:val="pt-BR"/>
        </w:rPr>
        <w:t>r</w:t>
      </w:r>
      <w:r w:rsidRPr="0030623C">
        <w:rPr>
          <w:sz w:val="24"/>
          <w:szCs w:val="24"/>
          <w:u w:val="single" w:color="000000"/>
          <w:lang w:val="pt-BR"/>
        </w:rPr>
        <w:t>o</w:t>
      </w:r>
      <w:r w:rsidRPr="0030623C">
        <w:rPr>
          <w:spacing w:val="-2"/>
          <w:sz w:val="24"/>
          <w:szCs w:val="24"/>
          <w:u w:val="single" w:color="000000"/>
          <w:lang w:val="pt-BR"/>
        </w:rPr>
        <w:t>g</w:t>
      </w:r>
      <w:r w:rsidRPr="0030623C">
        <w:rPr>
          <w:spacing w:val="-1"/>
          <w:sz w:val="24"/>
          <w:szCs w:val="24"/>
          <w:u w:val="single" w:color="000000"/>
          <w:lang w:val="pt-BR"/>
        </w:rPr>
        <w:t>ra</w:t>
      </w:r>
      <w:r w:rsidRPr="0030623C">
        <w:rPr>
          <w:sz w:val="24"/>
          <w:szCs w:val="24"/>
          <w:u w:val="single" w:color="000000"/>
          <w:lang w:val="pt-BR"/>
        </w:rPr>
        <w:t>m</w:t>
      </w:r>
      <w:r w:rsidRPr="0030623C">
        <w:rPr>
          <w:spacing w:val="2"/>
          <w:sz w:val="24"/>
          <w:szCs w:val="24"/>
          <w:u w:val="single" w:color="000000"/>
          <w:lang w:val="pt-BR"/>
        </w:rPr>
        <w:t xml:space="preserve"> </w:t>
      </w:r>
      <w:r w:rsidRPr="0030623C">
        <w:rPr>
          <w:sz w:val="24"/>
          <w:szCs w:val="24"/>
          <w:u w:val="single" w:color="000000"/>
          <w:lang w:val="pt-BR"/>
        </w:rPr>
        <w:t>pu</w:t>
      </w:r>
      <w:r w:rsidRPr="0030623C">
        <w:rPr>
          <w:spacing w:val="1"/>
          <w:sz w:val="24"/>
          <w:szCs w:val="24"/>
          <w:u w:val="single" w:color="000000"/>
          <w:lang w:val="pt-BR"/>
        </w:rPr>
        <w:t>t</w:t>
      </w:r>
      <w:r w:rsidRPr="0030623C">
        <w:rPr>
          <w:sz w:val="24"/>
          <w:szCs w:val="24"/>
          <w:u w:val="single" w:color="000000"/>
          <w:lang w:val="pt-BR"/>
        </w:rPr>
        <w:t>ov</w:t>
      </w:r>
      <w:r w:rsidRPr="0030623C">
        <w:rPr>
          <w:spacing w:val="-1"/>
          <w:sz w:val="24"/>
          <w:szCs w:val="24"/>
          <w:u w:val="single" w:color="000000"/>
          <w:lang w:val="pt-BR"/>
        </w:rPr>
        <w:t>a</w:t>
      </w:r>
      <w:r w:rsidRPr="0030623C">
        <w:rPr>
          <w:sz w:val="24"/>
          <w:szCs w:val="24"/>
          <w:u w:val="single" w:color="000000"/>
          <w:lang w:val="pt-BR"/>
        </w:rPr>
        <w:t>n</w:t>
      </w:r>
      <w:r w:rsidRPr="0030623C">
        <w:rPr>
          <w:spacing w:val="1"/>
          <w:sz w:val="24"/>
          <w:szCs w:val="24"/>
          <w:u w:val="single" w:color="000000"/>
          <w:lang w:val="pt-BR"/>
        </w:rPr>
        <w:t>j</w:t>
      </w:r>
      <w:r w:rsidRPr="0030623C">
        <w:rPr>
          <w:sz w:val="24"/>
          <w:szCs w:val="24"/>
          <w:u w:val="single" w:color="000000"/>
          <w:lang w:val="pt-BR"/>
        </w:rPr>
        <w:t>a</w:t>
      </w:r>
      <w:r w:rsidRPr="0030623C">
        <w:rPr>
          <w:spacing w:val="2"/>
          <w:sz w:val="24"/>
          <w:szCs w:val="24"/>
          <w:u w:val="single" w:color="000000"/>
          <w:lang w:val="pt-BR"/>
        </w:rPr>
        <w:t xml:space="preserve"> </w:t>
      </w:r>
      <w:r w:rsidRPr="0030623C">
        <w:rPr>
          <w:sz w:val="24"/>
          <w:szCs w:val="24"/>
          <w:u w:val="single" w:color="000000"/>
          <w:lang w:val="pt-BR"/>
        </w:rPr>
        <w:t>po</w:t>
      </w:r>
      <w:r w:rsidRPr="0030623C">
        <w:rPr>
          <w:spacing w:val="4"/>
          <w:sz w:val="24"/>
          <w:szCs w:val="24"/>
          <w:u w:val="single" w:color="000000"/>
          <w:lang w:val="pt-BR"/>
        </w:rPr>
        <w:t xml:space="preserve"> </w:t>
      </w:r>
      <w:r w:rsidRPr="0030623C">
        <w:rPr>
          <w:spacing w:val="2"/>
          <w:sz w:val="24"/>
          <w:szCs w:val="24"/>
          <w:u w:val="single" w:color="000000"/>
          <w:lang w:val="pt-BR"/>
        </w:rPr>
        <w:t>z</w:t>
      </w:r>
      <w:r w:rsidRPr="0030623C">
        <w:rPr>
          <w:spacing w:val="-1"/>
          <w:sz w:val="24"/>
          <w:szCs w:val="24"/>
          <w:u w:val="single" w:color="000000"/>
          <w:lang w:val="pt-BR"/>
        </w:rPr>
        <w:t>a</w:t>
      </w:r>
      <w:r w:rsidRPr="0030623C">
        <w:rPr>
          <w:sz w:val="24"/>
          <w:szCs w:val="24"/>
          <w:u w:val="single" w:color="000000"/>
          <w:lang w:val="pt-BR"/>
        </w:rPr>
        <w:t>h</w:t>
      </w:r>
      <w:r w:rsidRPr="0030623C">
        <w:rPr>
          <w:spacing w:val="1"/>
          <w:sz w:val="24"/>
          <w:szCs w:val="24"/>
          <w:u w:val="single" w:color="000000"/>
          <w:lang w:val="pt-BR"/>
        </w:rPr>
        <w:t>t</w:t>
      </w:r>
      <w:r w:rsidRPr="0030623C">
        <w:rPr>
          <w:spacing w:val="-1"/>
          <w:sz w:val="24"/>
          <w:szCs w:val="24"/>
          <w:u w:val="single" w:color="000000"/>
          <w:lang w:val="pt-BR"/>
        </w:rPr>
        <w:t>e</w:t>
      </w:r>
      <w:r w:rsidRPr="0030623C">
        <w:rPr>
          <w:sz w:val="24"/>
          <w:szCs w:val="24"/>
          <w:u w:val="single" w:color="000000"/>
          <w:lang w:val="pt-BR"/>
        </w:rPr>
        <w:t>vu</w:t>
      </w:r>
      <w:r w:rsidRPr="0030623C">
        <w:rPr>
          <w:spacing w:val="3"/>
          <w:sz w:val="24"/>
          <w:szCs w:val="24"/>
          <w:u w:val="single" w:color="000000"/>
          <w:lang w:val="pt-BR"/>
        </w:rPr>
        <w:t xml:space="preserve"> </w:t>
      </w:r>
      <w:r w:rsidRPr="0030623C">
        <w:rPr>
          <w:spacing w:val="1"/>
          <w:sz w:val="24"/>
          <w:szCs w:val="24"/>
          <w:u w:val="single" w:color="000000"/>
          <w:lang w:val="pt-BR"/>
        </w:rPr>
        <w:t>P</w:t>
      </w:r>
      <w:r w:rsidRPr="0030623C">
        <w:rPr>
          <w:sz w:val="24"/>
          <w:szCs w:val="24"/>
          <w:u w:val="single" w:color="000000"/>
          <w:lang w:val="pt-BR"/>
        </w:rPr>
        <w:t>u</w:t>
      </w:r>
      <w:r w:rsidRPr="0030623C">
        <w:rPr>
          <w:spacing w:val="1"/>
          <w:sz w:val="24"/>
          <w:szCs w:val="24"/>
          <w:u w:val="single" w:color="000000"/>
          <w:lang w:val="pt-BR"/>
        </w:rPr>
        <w:t>t</w:t>
      </w:r>
      <w:r w:rsidRPr="0030623C">
        <w:rPr>
          <w:spacing w:val="-2"/>
          <w:sz w:val="24"/>
          <w:szCs w:val="24"/>
          <w:u w:val="single" w:color="000000"/>
          <w:lang w:val="pt-BR"/>
        </w:rPr>
        <w:t>n</w:t>
      </w:r>
      <w:r w:rsidRPr="0030623C">
        <w:rPr>
          <w:spacing w:val="1"/>
          <w:sz w:val="24"/>
          <w:szCs w:val="24"/>
          <w:u w:val="single" w:color="000000"/>
          <w:lang w:val="pt-BR"/>
        </w:rPr>
        <w:t>i</w:t>
      </w:r>
      <w:r w:rsidRPr="0030623C">
        <w:rPr>
          <w:sz w:val="24"/>
          <w:szCs w:val="24"/>
          <w:u w:val="single" w:color="000000"/>
          <w:lang w:val="pt-BR"/>
        </w:rPr>
        <w:t>k</w:t>
      </w:r>
      <w:r w:rsidRPr="0030623C">
        <w:rPr>
          <w:spacing w:val="-1"/>
          <w:sz w:val="24"/>
          <w:szCs w:val="24"/>
          <w:u w:val="single" w:color="000000"/>
          <w:lang w:val="pt-BR"/>
        </w:rPr>
        <w:t>a</w:t>
      </w:r>
      <w:r w:rsidRPr="0030623C">
        <w:rPr>
          <w:sz w:val="24"/>
          <w:szCs w:val="24"/>
          <w:u w:val="single" w:color="000000"/>
          <w:lang w:val="pt-BR"/>
        </w:rPr>
        <w:t>:</w:t>
      </w:r>
      <w:r w:rsidRPr="0030623C">
        <w:rPr>
          <w:spacing w:val="-5"/>
          <w:sz w:val="24"/>
          <w:szCs w:val="24"/>
          <w:u w:val="single" w:color="000000"/>
          <w:lang w:val="pt-BR"/>
        </w:rPr>
        <w:t xml:space="preserve"> </w:t>
      </w:r>
      <w:r w:rsidRPr="0030623C">
        <w:rPr>
          <w:spacing w:val="-53"/>
          <w:sz w:val="24"/>
          <w:szCs w:val="24"/>
          <w:lang w:val="pt-BR"/>
        </w:rPr>
        <w:t xml:space="preserve"> </w:t>
      </w:r>
      <w:r w:rsidRPr="0030623C">
        <w:rPr>
          <w:spacing w:val="-5"/>
          <w:sz w:val="24"/>
          <w:szCs w:val="24"/>
          <w:lang w:val="pt-BR"/>
        </w:rPr>
        <w:t>I</w:t>
      </w:r>
      <w:r w:rsidRPr="0030623C">
        <w:rPr>
          <w:sz w:val="24"/>
          <w:szCs w:val="24"/>
          <w:lang w:val="pt-BR"/>
        </w:rPr>
        <w:t>nd</w:t>
      </w:r>
      <w:r w:rsidRPr="0030623C">
        <w:rPr>
          <w:spacing w:val="3"/>
          <w:sz w:val="24"/>
          <w:szCs w:val="24"/>
          <w:lang w:val="pt-BR"/>
        </w:rPr>
        <w:t>i</w:t>
      </w:r>
      <w:r w:rsidRPr="0030623C">
        <w:rPr>
          <w:sz w:val="24"/>
          <w:szCs w:val="24"/>
          <w:lang w:val="pt-BR"/>
        </w:rPr>
        <w:t>v</w:t>
      </w:r>
      <w:r w:rsidRPr="0030623C">
        <w:rPr>
          <w:spacing w:val="1"/>
          <w:sz w:val="24"/>
          <w:szCs w:val="24"/>
          <w:lang w:val="pt-BR"/>
        </w:rPr>
        <w:t>i</w:t>
      </w:r>
      <w:r w:rsidRPr="0030623C">
        <w:rPr>
          <w:sz w:val="24"/>
          <w:szCs w:val="24"/>
          <w:lang w:val="pt-BR"/>
        </w:rPr>
        <w:t>du</w:t>
      </w:r>
      <w:r w:rsidRPr="0030623C">
        <w:rPr>
          <w:spacing w:val="-1"/>
          <w:sz w:val="24"/>
          <w:szCs w:val="24"/>
          <w:lang w:val="pt-BR"/>
        </w:rPr>
        <w:t>a</w:t>
      </w:r>
      <w:r w:rsidRPr="0030623C">
        <w:rPr>
          <w:spacing w:val="1"/>
          <w:sz w:val="24"/>
          <w:szCs w:val="24"/>
          <w:lang w:val="pt-BR"/>
        </w:rPr>
        <w:t>l</w:t>
      </w:r>
      <w:r w:rsidRPr="0030623C">
        <w:rPr>
          <w:sz w:val="24"/>
          <w:szCs w:val="24"/>
          <w:lang w:val="pt-BR"/>
        </w:rPr>
        <w:t>no</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 xml:space="preserve">e </w:t>
      </w:r>
      <w:r w:rsidRPr="0030623C">
        <w:rPr>
          <w:spacing w:val="-1"/>
          <w:sz w:val="24"/>
          <w:szCs w:val="24"/>
          <w:lang w:val="pt-BR"/>
        </w:rPr>
        <w:t>(</w:t>
      </w:r>
      <w:r w:rsidRPr="0030623C">
        <w:rPr>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 xml:space="preserve">: </w:t>
      </w:r>
      <w:r w:rsidRPr="0030623C">
        <w:rPr>
          <w:spacing w:val="13"/>
          <w:sz w:val="24"/>
          <w:szCs w:val="24"/>
          <w:lang w:val="pt-BR"/>
        </w:rPr>
        <w:t xml:space="preserve"> </w:t>
      </w:r>
      <w:r w:rsidRPr="0030623C">
        <w:rPr>
          <w:b/>
          <w:spacing w:val="-3"/>
          <w:sz w:val="24"/>
          <w:szCs w:val="24"/>
          <w:lang w:val="pt-BR"/>
        </w:rPr>
        <w:t>P</w:t>
      </w:r>
      <w:r w:rsidRPr="0030623C">
        <w:rPr>
          <w:b/>
          <w:spacing w:val="-1"/>
          <w:sz w:val="24"/>
          <w:szCs w:val="24"/>
          <w:lang w:val="pt-BR"/>
        </w:rPr>
        <w:t>r</w:t>
      </w:r>
      <w:r w:rsidRPr="0030623C">
        <w:rPr>
          <w:b/>
          <w:sz w:val="24"/>
          <w:szCs w:val="24"/>
          <w:lang w:val="pt-BR"/>
        </w:rPr>
        <w:t>og</w:t>
      </w:r>
      <w:r w:rsidRPr="0030623C">
        <w:rPr>
          <w:b/>
          <w:spacing w:val="-1"/>
          <w:sz w:val="24"/>
          <w:szCs w:val="24"/>
          <w:lang w:val="pt-BR"/>
        </w:rPr>
        <w:t>r</w:t>
      </w:r>
      <w:r w:rsidRPr="0030623C">
        <w:rPr>
          <w:b/>
          <w:spacing w:val="2"/>
          <w:sz w:val="24"/>
          <w:szCs w:val="24"/>
          <w:lang w:val="pt-BR"/>
        </w:rPr>
        <w:t>a</w:t>
      </w:r>
      <w:r w:rsidRPr="0030623C">
        <w:rPr>
          <w:b/>
          <w:sz w:val="24"/>
          <w:szCs w:val="24"/>
          <w:lang w:val="pt-BR"/>
        </w:rPr>
        <w:t>m</w:t>
      </w:r>
      <w:r w:rsidRPr="0030623C">
        <w:rPr>
          <w:b/>
          <w:spacing w:val="-2"/>
          <w:sz w:val="24"/>
          <w:szCs w:val="24"/>
          <w:lang w:val="pt-BR"/>
        </w:rPr>
        <w:t xml:space="preserve"> </w:t>
      </w:r>
      <w:r w:rsidRPr="0030623C">
        <w:rPr>
          <w:b/>
          <w:spacing w:val="1"/>
          <w:sz w:val="24"/>
          <w:szCs w:val="24"/>
          <w:lang w:val="pt-BR"/>
        </w:rPr>
        <w:t>p</w:t>
      </w:r>
      <w:r w:rsidRPr="0030623C">
        <w:rPr>
          <w:b/>
          <w:sz w:val="24"/>
          <w:szCs w:val="24"/>
          <w:lang w:val="pt-BR"/>
        </w:rPr>
        <w:t xml:space="preserve">o </w:t>
      </w:r>
      <w:r w:rsidRPr="0030623C">
        <w:rPr>
          <w:b/>
          <w:spacing w:val="11"/>
          <w:sz w:val="24"/>
          <w:szCs w:val="24"/>
          <w:lang w:val="pt-BR"/>
        </w:rPr>
        <w:t xml:space="preserve"> </w:t>
      </w:r>
      <w:r w:rsidRPr="0030623C">
        <w:rPr>
          <w:b/>
          <w:spacing w:val="-1"/>
          <w:sz w:val="24"/>
          <w:szCs w:val="24"/>
          <w:lang w:val="pt-BR"/>
        </w:rPr>
        <w:t>z</w:t>
      </w:r>
      <w:r w:rsidRPr="0030623C">
        <w:rPr>
          <w:b/>
          <w:sz w:val="24"/>
          <w:szCs w:val="24"/>
          <w:lang w:val="pt-BR"/>
        </w:rPr>
        <w:t>a</w:t>
      </w:r>
      <w:r w:rsidRPr="0030623C">
        <w:rPr>
          <w:b/>
          <w:spacing w:val="1"/>
          <w:sz w:val="24"/>
          <w:szCs w:val="24"/>
          <w:lang w:val="pt-BR"/>
        </w:rPr>
        <w:t>h</w:t>
      </w:r>
      <w:r w:rsidRPr="0030623C">
        <w:rPr>
          <w:b/>
          <w:spacing w:val="-1"/>
          <w:sz w:val="24"/>
          <w:szCs w:val="24"/>
          <w:lang w:val="pt-BR"/>
        </w:rPr>
        <w:t>te</w:t>
      </w:r>
      <w:r w:rsidRPr="0030623C">
        <w:rPr>
          <w:b/>
          <w:spacing w:val="2"/>
          <w:sz w:val="24"/>
          <w:szCs w:val="24"/>
          <w:lang w:val="pt-BR"/>
        </w:rPr>
        <w:t>v</w:t>
      </w:r>
      <w:r w:rsidRPr="0030623C">
        <w:rPr>
          <w:b/>
          <w:spacing w:val="1"/>
          <w:sz w:val="24"/>
          <w:szCs w:val="24"/>
          <w:lang w:val="pt-BR"/>
        </w:rPr>
        <w:t>u</w:t>
      </w:r>
      <w:r w:rsidRPr="0030623C">
        <w:rPr>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
          <w:sz w:val="24"/>
          <w:szCs w:val="24"/>
          <w:lang w:val="pt-BR"/>
        </w:rPr>
        <w:t xml:space="preserve"> j</w:t>
      </w:r>
      <w:r w:rsidRPr="0030623C">
        <w:rPr>
          <w:spacing w:val="-1"/>
          <w:sz w:val="24"/>
          <w:szCs w:val="24"/>
          <w:lang w:val="pt-BR"/>
        </w:rPr>
        <w:t>e</w:t>
      </w:r>
      <w:r w:rsidRPr="0030623C">
        <w:rPr>
          <w:sz w:val="24"/>
          <w:szCs w:val="24"/>
          <w:lang w:val="pt-BR"/>
        </w:rPr>
        <w:t>s</w:t>
      </w:r>
      <w:r w:rsidRPr="0030623C">
        <w:rPr>
          <w:spacing w:val="-2"/>
          <w:sz w:val="24"/>
          <w:szCs w:val="24"/>
          <w:lang w:val="pt-BR"/>
        </w:rPr>
        <w:t>t</w:t>
      </w:r>
      <w:r w:rsidRPr="0030623C">
        <w:rPr>
          <w:sz w:val="24"/>
          <w:szCs w:val="24"/>
          <w:lang w:val="pt-BR"/>
        </w:rPr>
        <w:t>e ko</w:t>
      </w:r>
      <w:r w:rsidRPr="0030623C">
        <w:rPr>
          <w:spacing w:val="1"/>
          <w:sz w:val="24"/>
          <w:szCs w:val="24"/>
          <w:lang w:val="pt-BR"/>
        </w:rPr>
        <w:t>m</w:t>
      </w:r>
      <w:r w:rsidRPr="0030623C">
        <w:rPr>
          <w:sz w:val="24"/>
          <w:szCs w:val="24"/>
          <w:lang w:val="pt-BR"/>
        </w:rPr>
        <w:t>b</w:t>
      </w:r>
      <w:r w:rsidRPr="0030623C">
        <w:rPr>
          <w:spacing w:val="1"/>
          <w:sz w:val="24"/>
          <w:szCs w:val="24"/>
          <w:lang w:val="pt-BR"/>
        </w:rPr>
        <w:t>i</w:t>
      </w:r>
      <w:r w:rsidRPr="0030623C">
        <w:rPr>
          <w:sz w:val="24"/>
          <w:szCs w:val="24"/>
          <w:lang w:val="pt-BR"/>
        </w:rPr>
        <w:t>n</w:t>
      </w:r>
      <w:r w:rsidRPr="0030623C">
        <w:rPr>
          <w:spacing w:val="-1"/>
          <w:sz w:val="24"/>
          <w:szCs w:val="24"/>
          <w:lang w:val="pt-BR"/>
        </w:rPr>
        <w:t>ac</w:t>
      </w:r>
      <w:r w:rsidRPr="0030623C">
        <w:rPr>
          <w:spacing w:val="1"/>
          <w:sz w:val="24"/>
          <w:szCs w:val="24"/>
          <w:lang w:val="pt-BR"/>
        </w:rPr>
        <w:t>ij</w:t>
      </w:r>
      <w:r w:rsidRPr="0030623C">
        <w:rPr>
          <w:sz w:val="24"/>
          <w:szCs w:val="24"/>
          <w:lang w:val="pt-BR"/>
        </w:rPr>
        <w:t>a</w:t>
      </w:r>
      <w:r w:rsidRPr="0030623C">
        <w:rPr>
          <w:spacing w:val="2"/>
          <w:sz w:val="24"/>
          <w:szCs w:val="24"/>
          <w:lang w:val="pt-BR"/>
        </w:rPr>
        <w:t xml:space="preserve"> </w:t>
      </w:r>
      <w:r w:rsidRPr="0030623C">
        <w:rPr>
          <w:sz w:val="24"/>
          <w:szCs w:val="24"/>
          <w:lang w:val="pt-BR"/>
        </w:rPr>
        <w:t>dve</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8"/>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še</w:t>
      </w:r>
      <w:r w:rsidRPr="0030623C">
        <w:rPr>
          <w:spacing w:val="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6"/>
          <w:sz w:val="24"/>
          <w:szCs w:val="24"/>
          <w:lang w:val="pt-BR"/>
        </w:rPr>
        <w:t xml:space="preserve"> </w:t>
      </w:r>
      <w:r w:rsidRPr="0030623C">
        <w:rPr>
          <w:sz w:val="24"/>
          <w:szCs w:val="24"/>
          <w:lang w:val="pt-BR"/>
        </w:rPr>
        <w:t>se</w:t>
      </w:r>
      <w:r w:rsidRPr="0030623C">
        <w:rPr>
          <w:spacing w:val="6"/>
          <w:sz w:val="24"/>
          <w:szCs w:val="24"/>
          <w:lang w:val="pt-BR"/>
        </w:rPr>
        <w:t xml:space="preserve"> </w:t>
      </w:r>
      <w:r w:rsidRPr="0030623C">
        <w:rPr>
          <w:sz w:val="24"/>
          <w:szCs w:val="24"/>
          <w:lang w:val="pt-BR"/>
        </w:rPr>
        <w:t>ne</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z w:val="24"/>
          <w:szCs w:val="24"/>
          <w:lang w:val="pt-BR"/>
        </w:rPr>
        <w:t>i</w:t>
      </w:r>
      <w:r w:rsidRPr="0030623C">
        <w:rPr>
          <w:spacing w:val="7"/>
          <w:sz w:val="24"/>
          <w:szCs w:val="24"/>
          <w:lang w:val="pt-BR"/>
        </w:rPr>
        <w:t xml:space="preserve"> </w:t>
      </w:r>
      <w:r w:rsidRPr="0030623C">
        <w:rPr>
          <w:sz w:val="24"/>
          <w:szCs w:val="24"/>
          <w:lang w:val="pt-BR"/>
        </w:rPr>
        <w:t>u</w:t>
      </w:r>
      <w:r w:rsidRPr="0030623C">
        <w:rPr>
          <w:spacing w:val="7"/>
          <w:sz w:val="24"/>
          <w:szCs w:val="24"/>
          <w:lang w:val="pt-BR"/>
        </w:rPr>
        <w:t xml:space="preserve"> </w:t>
      </w:r>
      <w:r w:rsidRPr="0030623C">
        <w:rPr>
          <w:sz w:val="24"/>
          <w:szCs w:val="24"/>
          <w:lang w:val="pt-BR"/>
        </w:rPr>
        <w:t>ponudi</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w:t>
      </w:r>
      <w:r w:rsidRPr="0030623C">
        <w:rPr>
          <w:spacing w:val="1"/>
          <w:sz w:val="24"/>
          <w:szCs w:val="24"/>
          <w:lang w:val="pt-BR"/>
        </w:rPr>
        <w:t xml:space="preserve"> </w:t>
      </w:r>
      <w:r w:rsidRPr="0030623C">
        <w:rPr>
          <w:spacing w:val="2"/>
          <w:sz w:val="24"/>
          <w:szCs w:val="24"/>
          <w:lang w:val="pt-BR"/>
        </w:rPr>
        <w:t>o</w:t>
      </w:r>
      <w:r w:rsidRPr="0030623C">
        <w:rPr>
          <w:sz w:val="24"/>
          <w:szCs w:val="24"/>
          <w:lang w:val="pt-BR"/>
        </w:rPr>
        <w:t>dnosno ko</w:t>
      </w:r>
      <w:r w:rsidRPr="0030623C">
        <w:rPr>
          <w:spacing w:val="1"/>
          <w:sz w:val="24"/>
          <w:szCs w:val="24"/>
          <w:lang w:val="pt-BR"/>
        </w:rPr>
        <w:t>j</w:t>
      </w:r>
      <w:r w:rsidRPr="0030623C">
        <w:rPr>
          <w:sz w:val="24"/>
          <w:szCs w:val="24"/>
          <w:lang w:val="pt-BR"/>
        </w:rPr>
        <w:t>i</w:t>
      </w:r>
      <w:r w:rsidRPr="0030623C">
        <w:rPr>
          <w:spacing w:val="6"/>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 n</w:t>
      </w:r>
      <w:r w:rsidRPr="0030623C">
        <w:rPr>
          <w:spacing w:val="1"/>
          <w:sz w:val="24"/>
          <w:szCs w:val="24"/>
          <w:lang w:val="pt-BR"/>
        </w:rPr>
        <w:t>ij</w:t>
      </w:r>
      <w:r w:rsidRPr="0030623C">
        <w:rPr>
          <w:sz w:val="24"/>
          <w:szCs w:val="24"/>
          <w:lang w:val="pt-BR"/>
        </w:rPr>
        <w:t>e</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re</w:t>
      </w:r>
      <w:r w:rsidRPr="0030623C">
        <w:rPr>
          <w:spacing w:val="1"/>
          <w:sz w:val="24"/>
          <w:szCs w:val="24"/>
          <w:lang w:val="pt-BR"/>
        </w:rPr>
        <w:t>t</w:t>
      </w:r>
      <w:r w:rsidRPr="0030623C">
        <w:rPr>
          <w:sz w:val="24"/>
          <w:szCs w:val="24"/>
          <w:lang w:val="pt-BR"/>
        </w:rPr>
        <w:t>hodno ob</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i</w:t>
      </w:r>
      <w:r w:rsidRPr="0030623C">
        <w:rPr>
          <w:sz w:val="24"/>
          <w:szCs w:val="24"/>
          <w:lang w:val="pt-BR"/>
        </w:rPr>
        <w:t>o,</w:t>
      </w:r>
      <w:r w:rsidRPr="0030623C">
        <w:rPr>
          <w:spacing w:val="-5"/>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ć</w:t>
      </w:r>
      <w:r w:rsidRPr="0030623C">
        <w:rPr>
          <w:spacing w:val="1"/>
          <w:sz w:val="24"/>
          <w:szCs w:val="24"/>
          <w:lang w:val="pt-BR"/>
        </w:rPr>
        <w:t xml:space="preserve"> </w:t>
      </w:r>
      <w:r w:rsidRPr="0030623C">
        <w:rPr>
          <w:spacing w:val="-2"/>
          <w:sz w:val="24"/>
          <w:szCs w:val="24"/>
          <w:lang w:val="pt-BR"/>
        </w:rPr>
        <w:t>g</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pacing w:val="3"/>
          <w:sz w:val="24"/>
          <w:szCs w:val="24"/>
          <w:lang w:val="pt-BR"/>
        </w:rPr>
        <w:t>s</w:t>
      </w:r>
      <w:r w:rsidRPr="0030623C">
        <w:rPr>
          <w:spacing w:val="-1"/>
          <w:sz w:val="24"/>
          <w:szCs w:val="24"/>
          <w:lang w:val="pt-BR"/>
        </w:rPr>
        <w:t>ač</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z w:val="24"/>
          <w:szCs w:val="24"/>
          <w:lang w:val="pt-BR"/>
        </w:rPr>
        <w:t>o</w:t>
      </w:r>
      <w:r w:rsidRPr="0030623C">
        <w:rPr>
          <w:spacing w:val="-1"/>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vu</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80"/>
        <w:jc w:val="both"/>
        <w:rPr>
          <w:sz w:val="24"/>
          <w:szCs w:val="24"/>
          <w:lang w:val="pt-BR"/>
        </w:rPr>
      </w:pPr>
      <w:r w:rsidRPr="0030623C">
        <w:rPr>
          <w:sz w:val="24"/>
          <w:szCs w:val="24"/>
          <w:lang w:val="pt-BR"/>
        </w:rPr>
        <w:t>Na</w:t>
      </w:r>
      <w:r w:rsidRPr="0030623C">
        <w:rPr>
          <w:spacing w:val="2"/>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1"/>
          <w:sz w:val="24"/>
          <w:szCs w:val="24"/>
          <w:lang w:val="pt-BR"/>
        </w:rPr>
        <w:t>ra</w:t>
      </w:r>
      <w:r w:rsidRPr="0030623C">
        <w:rPr>
          <w:sz w:val="24"/>
          <w:szCs w:val="24"/>
          <w:lang w:val="pt-BR"/>
        </w:rPr>
        <w:t xml:space="preserve">m po </w:t>
      </w:r>
      <w:r w:rsidRPr="0030623C">
        <w:rPr>
          <w:spacing w:val="8"/>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vu</w:t>
      </w:r>
      <w:r w:rsidRPr="0030623C">
        <w:rPr>
          <w:spacing w:val="6"/>
          <w:sz w:val="24"/>
          <w:szCs w:val="24"/>
          <w:lang w:val="pt-BR"/>
        </w:rPr>
        <w:t xml:space="preserve"> </w:t>
      </w:r>
      <w:r w:rsidRPr="0030623C">
        <w:rPr>
          <w:spacing w:val="-1"/>
          <w:sz w:val="24"/>
          <w:szCs w:val="24"/>
          <w:lang w:val="pt-BR"/>
        </w:rPr>
        <w:t>a</w:t>
      </w:r>
      <w:r w:rsidRPr="0030623C">
        <w:rPr>
          <w:sz w:val="24"/>
          <w:szCs w:val="24"/>
          <w:lang w:val="pt-BR"/>
        </w:rPr>
        <w:t>n</w:t>
      </w:r>
      <w:r w:rsidRPr="0030623C">
        <w:rPr>
          <w:spacing w:val="-1"/>
          <w:sz w:val="24"/>
          <w:szCs w:val="24"/>
          <w:lang w:val="pt-BR"/>
        </w:rPr>
        <w:t>a</w:t>
      </w:r>
      <w:r w:rsidRPr="0030623C">
        <w:rPr>
          <w:spacing w:val="1"/>
          <w:sz w:val="24"/>
          <w:szCs w:val="24"/>
          <w:lang w:val="pt-BR"/>
        </w:rPr>
        <w:t>l</w:t>
      </w:r>
      <w:r w:rsidRPr="0030623C">
        <w:rPr>
          <w:spacing w:val="2"/>
          <w:sz w:val="24"/>
          <w:szCs w:val="24"/>
          <w:lang w:val="pt-BR"/>
        </w:rPr>
        <w:t>o</w:t>
      </w:r>
      <w:r w:rsidRPr="0030623C">
        <w:rPr>
          <w:spacing w:val="-2"/>
          <w:sz w:val="24"/>
          <w:szCs w:val="24"/>
          <w:lang w:val="pt-BR"/>
        </w:rPr>
        <w:t>g</w:t>
      </w:r>
      <w:r w:rsidRPr="0030623C">
        <w:rPr>
          <w:sz w:val="24"/>
          <w:szCs w:val="24"/>
          <w:lang w:val="pt-BR"/>
        </w:rPr>
        <w:t>no</w:t>
      </w:r>
      <w:r w:rsidRPr="0030623C">
        <w:rPr>
          <w:spacing w:val="-1"/>
          <w:sz w:val="24"/>
          <w:szCs w:val="24"/>
          <w:lang w:val="pt-BR"/>
        </w:rPr>
        <w:t xml:space="preserve"> </w:t>
      </w:r>
      <w:r w:rsidRPr="0030623C">
        <w:rPr>
          <w:sz w:val="24"/>
          <w:szCs w:val="24"/>
          <w:lang w:val="pt-BR"/>
        </w:rPr>
        <w:t>se</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1"/>
          <w:sz w:val="24"/>
          <w:szCs w:val="24"/>
          <w:lang w:val="pt-BR"/>
        </w:rPr>
        <w:t>j</w:t>
      </w:r>
      <w:r w:rsidRPr="0030623C">
        <w:rPr>
          <w:sz w:val="24"/>
          <w:szCs w:val="24"/>
          <w:lang w:val="pt-BR"/>
        </w:rPr>
        <w:t>u</w:t>
      </w:r>
      <w:r w:rsidRPr="0030623C">
        <w:rPr>
          <w:spacing w:val="-1"/>
          <w:sz w:val="24"/>
          <w:szCs w:val="24"/>
          <w:lang w:val="pt-BR"/>
        </w:rPr>
        <w:t xml:space="preserve"> </w:t>
      </w:r>
      <w:r w:rsidRPr="0030623C">
        <w:rPr>
          <w:spacing w:val="2"/>
          <w:sz w:val="24"/>
          <w:szCs w:val="24"/>
          <w:lang w:val="pt-BR"/>
        </w:rPr>
        <w:t>o</w:t>
      </w:r>
      <w:r w:rsidRPr="0030623C">
        <w:rPr>
          <w:sz w:val="24"/>
          <w:szCs w:val="24"/>
          <w:lang w:val="pt-BR"/>
        </w:rPr>
        <w:t>d</w:t>
      </w:r>
      <w:r w:rsidRPr="0030623C">
        <w:rPr>
          <w:spacing w:val="-1"/>
          <w:sz w:val="24"/>
          <w:szCs w:val="24"/>
          <w:lang w:val="pt-BR"/>
        </w:rPr>
        <w:t>re</w:t>
      </w:r>
      <w:r w:rsidRPr="0030623C">
        <w:rPr>
          <w:sz w:val="24"/>
          <w:szCs w:val="24"/>
          <w:lang w:val="pt-BR"/>
        </w:rPr>
        <w:t>dbe</w:t>
      </w:r>
      <w:r w:rsidRPr="0030623C">
        <w:rPr>
          <w:spacing w:val="-2"/>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pacing w:val="1"/>
          <w:sz w:val="24"/>
          <w:szCs w:val="24"/>
          <w:lang w:val="pt-BR"/>
        </w:rPr>
        <w:t>t</w:t>
      </w:r>
      <w:r w:rsidRPr="0030623C">
        <w:rPr>
          <w:sz w:val="24"/>
          <w:szCs w:val="24"/>
          <w:lang w:val="pt-BR"/>
        </w:rPr>
        <w:t>hodn</w:t>
      </w:r>
      <w:r w:rsidRPr="0030623C">
        <w:rPr>
          <w:spacing w:val="1"/>
          <w:sz w:val="24"/>
          <w:szCs w:val="24"/>
          <w:lang w:val="pt-BR"/>
        </w:rPr>
        <w:t>i</w:t>
      </w:r>
      <w:r w:rsidRPr="0030623C">
        <w:rPr>
          <w:sz w:val="24"/>
          <w:szCs w:val="24"/>
          <w:lang w:val="pt-BR"/>
        </w:rPr>
        <w:t>h</w:t>
      </w:r>
      <w:r w:rsidRPr="0030623C">
        <w:rPr>
          <w:spacing w:val="-3"/>
          <w:sz w:val="24"/>
          <w:szCs w:val="24"/>
          <w:lang w:val="pt-BR"/>
        </w:rPr>
        <w:t xml:space="preserve"> </w:t>
      </w:r>
      <w:r w:rsidRPr="0030623C">
        <w:rPr>
          <w:spacing w:val="1"/>
          <w:sz w:val="24"/>
          <w:szCs w:val="24"/>
          <w:lang w:val="pt-BR"/>
        </w:rPr>
        <w:t>t</w:t>
      </w:r>
      <w:r w:rsidRPr="0030623C">
        <w:rPr>
          <w:spacing w:val="-1"/>
          <w:sz w:val="24"/>
          <w:szCs w:val="24"/>
          <w:lang w:val="pt-BR"/>
        </w:rPr>
        <w:t>a</w:t>
      </w:r>
      <w:r w:rsidRPr="0030623C">
        <w:rPr>
          <w:spacing w:val="2"/>
          <w:sz w:val="24"/>
          <w:szCs w:val="24"/>
          <w:lang w:val="pt-BR"/>
        </w:rPr>
        <w:t>č</w:t>
      </w:r>
      <w:r w:rsidRPr="0030623C">
        <w:rPr>
          <w:spacing w:val="-1"/>
          <w:sz w:val="24"/>
          <w:szCs w:val="24"/>
          <w:lang w:val="pt-BR"/>
        </w:rPr>
        <w:t>a</w:t>
      </w:r>
      <w:r w:rsidRPr="0030623C">
        <w:rPr>
          <w:sz w:val="24"/>
          <w:szCs w:val="24"/>
          <w:lang w:val="pt-BR"/>
        </w:rPr>
        <w:t>ka</w:t>
      </w:r>
      <w:r w:rsidRPr="0030623C">
        <w:rPr>
          <w:spacing w:val="5"/>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 us</w:t>
      </w:r>
      <w:r w:rsidRPr="0030623C">
        <w:rPr>
          <w:spacing w:val="1"/>
          <w:sz w:val="24"/>
          <w:szCs w:val="24"/>
          <w:lang w:val="pt-BR"/>
        </w:rPr>
        <w:t>l</w:t>
      </w:r>
      <w:r w:rsidRPr="0030623C">
        <w:rPr>
          <w:sz w:val="24"/>
          <w:szCs w:val="24"/>
          <w:lang w:val="pt-BR"/>
        </w:rPr>
        <w:t>ov</w:t>
      </w:r>
      <w:r w:rsidRPr="0030623C">
        <w:rPr>
          <w:spacing w:val="-1"/>
          <w:sz w:val="24"/>
          <w:szCs w:val="24"/>
          <w:lang w:val="pt-BR"/>
        </w:rPr>
        <w:t>a</w:t>
      </w:r>
      <w:r w:rsidRPr="0030623C">
        <w:rPr>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5"/>
          <w:sz w:val="24"/>
          <w:szCs w:val="24"/>
          <w:lang w:val="pt-BR"/>
        </w:rPr>
        <w:t xml:space="preserve"> </w:t>
      </w:r>
      <w:r w:rsidRPr="0030623C">
        <w:rPr>
          <w:sz w:val="24"/>
          <w:szCs w:val="24"/>
          <w:lang w:val="pt-BR"/>
        </w:rPr>
        <w:t>ovom</w:t>
      </w:r>
      <w:r w:rsidRPr="0030623C">
        <w:rPr>
          <w:spacing w:val="1"/>
          <w:sz w:val="24"/>
          <w:szCs w:val="24"/>
          <w:lang w:val="pt-BR"/>
        </w:rPr>
        <w:t xml:space="preserve"> t</w:t>
      </w:r>
      <w:r w:rsidRPr="0030623C">
        <w:rPr>
          <w:spacing w:val="-1"/>
          <w:sz w:val="24"/>
          <w:szCs w:val="24"/>
          <w:lang w:val="pt-BR"/>
        </w:rPr>
        <w:t>ač</w:t>
      </w:r>
      <w:r w:rsidRPr="0030623C">
        <w:rPr>
          <w:sz w:val="24"/>
          <w:szCs w:val="24"/>
          <w:lang w:val="pt-BR"/>
        </w:rPr>
        <w:t>kom 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ug</w:t>
      </w:r>
      <w:r w:rsidRPr="0030623C">
        <w:rPr>
          <w:spacing w:val="-1"/>
          <w:sz w:val="24"/>
          <w:szCs w:val="24"/>
          <w:lang w:val="pt-BR"/>
        </w:rPr>
        <w:t>ač</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pacing w:val="2"/>
          <w:sz w:val="24"/>
          <w:szCs w:val="24"/>
          <w:lang w:val="pt-BR"/>
        </w:rPr>
        <w:t>re</w:t>
      </w:r>
      <w:r w:rsidRPr="0030623C">
        <w:rPr>
          <w:spacing w:val="-2"/>
          <w:sz w:val="24"/>
          <w:szCs w:val="24"/>
          <w:lang w:val="pt-BR"/>
        </w:rPr>
        <w:t>g</w:t>
      </w:r>
      <w:r w:rsidRPr="0030623C">
        <w:rPr>
          <w:sz w:val="24"/>
          <w:szCs w:val="24"/>
          <w:lang w:val="pt-BR"/>
        </w:rPr>
        <w:t>u</w:t>
      </w:r>
      <w:r w:rsidRPr="0030623C">
        <w:rPr>
          <w:spacing w:val="1"/>
          <w:sz w:val="24"/>
          <w:szCs w:val="24"/>
          <w:lang w:val="pt-BR"/>
        </w:rPr>
        <w:t>li</w:t>
      </w:r>
      <w:r w:rsidRPr="0030623C">
        <w:rPr>
          <w:sz w:val="24"/>
          <w:szCs w:val="24"/>
          <w:lang w:val="pt-BR"/>
        </w:rPr>
        <w:t>s</w:t>
      </w:r>
      <w:r w:rsidRPr="0030623C">
        <w:rPr>
          <w:spacing w:val="-1"/>
          <w:sz w:val="24"/>
          <w:szCs w:val="24"/>
          <w:lang w:val="pt-BR"/>
        </w:rPr>
        <w:t>a</w:t>
      </w:r>
      <w:r w:rsidRPr="0030623C">
        <w:rPr>
          <w:sz w:val="24"/>
          <w:szCs w:val="24"/>
          <w:lang w:val="pt-BR"/>
        </w:rPr>
        <w:t>no.</w:t>
      </w:r>
    </w:p>
    <w:p w:rsidR="00F230ED" w:rsidRPr="0030623C" w:rsidRDefault="00F230ED" w:rsidP="00C369D5">
      <w:pPr>
        <w:spacing w:before="41"/>
        <w:ind w:left="112" w:right="84"/>
        <w:jc w:val="both"/>
        <w:rPr>
          <w:sz w:val="24"/>
          <w:szCs w:val="24"/>
          <w:lang w:val="pt-BR"/>
        </w:rPr>
      </w:pP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1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8"/>
          <w:sz w:val="24"/>
          <w:szCs w:val="24"/>
          <w:lang w:val="pt-BR"/>
        </w:rPr>
        <w:t xml:space="preserve"> </w:t>
      </w:r>
      <w:r w:rsidRPr="0030623C">
        <w:rPr>
          <w:sz w:val="24"/>
          <w:szCs w:val="24"/>
          <w:lang w:val="pt-BR"/>
        </w:rPr>
        <w:t>po</w:t>
      </w:r>
      <w:r w:rsidRPr="0030623C">
        <w:rPr>
          <w:spacing w:val="17"/>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vu</w:t>
      </w:r>
      <w:r w:rsidRPr="0030623C">
        <w:rPr>
          <w:spacing w:val="15"/>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13"/>
          <w:sz w:val="24"/>
          <w:szCs w:val="24"/>
          <w:lang w:val="pt-BR"/>
        </w:rPr>
        <w:t xml:space="preserve"> </w:t>
      </w:r>
      <w:r w:rsidRPr="0030623C">
        <w:rPr>
          <w:sz w:val="24"/>
          <w:szCs w:val="24"/>
          <w:lang w:val="pt-BR"/>
        </w:rPr>
        <w:t>ko</w:t>
      </w:r>
      <w:r w:rsidRPr="0030623C">
        <w:rPr>
          <w:spacing w:val="1"/>
          <w:sz w:val="24"/>
          <w:szCs w:val="24"/>
          <w:lang w:val="pt-BR"/>
        </w:rPr>
        <w:t>m</w:t>
      </w:r>
      <w:r w:rsidRPr="0030623C">
        <w:rPr>
          <w:sz w:val="24"/>
          <w:szCs w:val="24"/>
          <w:lang w:val="pt-BR"/>
        </w:rPr>
        <w:t>b</w:t>
      </w:r>
      <w:r w:rsidRPr="0030623C">
        <w:rPr>
          <w:spacing w:val="1"/>
          <w:sz w:val="24"/>
          <w:szCs w:val="24"/>
          <w:lang w:val="pt-BR"/>
        </w:rPr>
        <w:t>i</w:t>
      </w:r>
      <w:r w:rsidRPr="0030623C">
        <w:rPr>
          <w:sz w:val="24"/>
          <w:szCs w:val="24"/>
          <w:lang w:val="pt-BR"/>
        </w:rPr>
        <w:t>nov</w:t>
      </w:r>
      <w:r w:rsidRPr="0030623C">
        <w:rPr>
          <w:spacing w:val="-1"/>
          <w:sz w:val="24"/>
          <w:szCs w:val="24"/>
          <w:lang w:val="pt-BR"/>
        </w:rPr>
        <w:t>a</w:t>
      </w:r>
      <w:r w:rsidRPr="0030623C">
        <w:rPr>
          <w:sz w:val="24"/>
          <w:szCs w:val="24"/>
          <w:lang w:val="pt-BR"/>
        </w:rPr>
        <w:t>no</w:t>
      </w:r>
      <w:r w:rsidRPr="0030623C">
        <w:rPr>
          <w:spacing w:val="9"/>
          <w:sz w:val="24"/>
          <w:szCs w:val="24"/>
          <w:lang w:val="pt-BR"/>
        </w:rPr>
        <w:t xml:space="preserve"> </w:t>
      </w:r>
      <w:r w:rsidRPr="0030623C">
        <w:rPr>
          <w:sz w:val="24"/>
          <w:szCs w:val="24"/>
          <w:lang w:val="pt-BR"/>
        </w:rPr>
        <w:t>i</w:t>
      </w:r>
      <w:r w:rsidRPr="0030623C">
        <w:rPr>
          <w:spacing w:val="20"/>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no</w:t>
      </w:r>
      <w:r w:rsidRPr="0030623C">
        <w:rPr>
          <w:spacing w:val="10"/>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še</w:t>
      </w:r>
      <w:r w:rsidRPr="0030623C">
        <w:rPr>
          <w:spacing w:val="16"/>
          <w:sz w:val="24"/>
          <w:szCs w:val="24"/>
          <w:lang w:val="pt-BR"/>
        </w:rPr>
        <w:t xml:space="preserve"> </w:t>
      </w:r>
      <w:r w:rsidRPr="0030623C">
        <w:rPr>
          <w:sz w:val="24"/>
          <w:szCs w:val="24"/>
          <w:lang w:val="pt-BR"/>
        </w:rPr>
        <w:t>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w:t>
      </w:r>
      <w:r w:rsidRPr="0030623C">
        <w:rPr>
          <w:spacing w:val="2"/>
          <w:sz w:val="24"/>
          <w:szCs w:val="24"/>
          <w:lang w:val="pt-BR"/>
        </w:rPr>
        <w:t>č</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1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13"/>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21"/>
          <w:sz w:val="24"/>
          <w:szCs w:val="24"/>
          <w:lang w:val="pt-BR"/>
        </w:rPr>
        <w:t xml:space="preserve"> </w:t>
      </w:r>
      <w:r w:rsidRPr="0030623C">
        <w:rPr>
          <w:sz w:val="24"/>
          <w:szCs w:val="24"/>
          <w:lang w:val="pt-BR"/>
        </w:rPr>
        <w:t>ponude</w:t>
      </w:r>
      <w:r w:rsidRPr="0030623C">
        <w:rPr>
          <w:spacing w:val="1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14"/>
          <w:sz w:val="24"/>
          <w:szCs w:val="24"/>
          <w:lang w:val="pt-BR"/>
        </w:rPr>
        <w:t xml:space="preserve"> </w:t>
      </w:r>
      <w:r w:rsidRPr="0030623C">
        <w:rPr>
          <w:spacing w:val="-1"/>
          <w:sz w:val="24"/>
          <w:szCs w:val="24"/>
          <w:lang w:val="pt-BR"/>
        </w:rPr>
        <w:t>(</w:t>
      </w:r>
      <w:r w:rsidRPr="0030623C">
        <w:rPr>
          <w:sz w:val="24"/>
          <w:szCs w:val="24"/>
          <w:lang w:val="pt-BR"/>
        </w:rPr>
        <w:t>np</w:t>
      </w:r>
      <w:r w:rsidRPr="0030623C">
        <w:rPr>
          <w:spacing w:val="-1"/>
          <w:sz w:val="24"/>
          <w:szCs w:val="24"/>
          <w:lang w:val="pt-BR"/>
        </w:rPr>
        <w:t>r</w:t>
      </w:r>
      <w:r w:rsidRPr="0030623C">
        <w:rPr>
          <w:sz w:val="24"/>
          <w:szCs w:val="24"/>
          <w:lang w:val="pt-BR"/>
        </w:rPr>
        <w:t xml:space="preserve">. </w:t>
      </w:r>
      <w:r w:rsidRPr="0030623C">
        <w:rPr>
          <w:spacing w:val="1"/>
          <w:sz w:val="24"/>
          <w:szCs w:val="24"/>
          <w:lang w:val="pt-BR"/>
        </w:rPr>
        <w:t>l</w:t>
      </w:r>
      <w:r w:rsidRPr="0030623C">
        <w:rPr>
          <w:spacing w:val="-1"/>
          <w:sz w:val="24"/>
          <w:szCs w:val="24"/>
          <w:lang w:val="pt-BR"/>
        </w:rPr>
        <w:t>e</w:t>
      </w:r>
      <w:r w:rsidRPr="0030623C">
        <w:rPr>
          <w:sz w:val="24"/>
          <w:szCs w:val="24"/>
          <w:lang w:val="pt-BR"/>
        </w:rPr>
        <w:t>t i k</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z w:val="24"/>
          <w:szCs w:val="24"/>
          <w:lang w:val="pt-BR"/>
        </w:rPr>
        <w:t>na</w:t>
      </w:r>
      <w:r w:rsidRPr="0030623C">
        <w:rPr>
          <w:spacing w:val="-5"/>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it</w:t>
      </w:r>
      <w:r w:rsidRPr="0030623C">
        <w:rPr>
          <w:sz w:val="24"/>
          <w:szCs w:val="24"/>
          <w:lang w:val="pt-BR"/>
        </w:rPr>
        <w:t>d.</w:t>
      </w:r>
      <w:r w:rsidRPr="0030623C">
        <w:rPr>
          <w:spacing w:val="-1"/>
          <w:sz w:val="24"/>
          <w:szCs w:val="24"/>
          <w:lang w:val="pt-BR"/>
        </w:rPr>
        <w:t>)</w:t>
      </w:r>
      <w:r w:rsidRPr="0030623C">
        <w:rPr>
          <w:sz w:val="24"/>
          <w:szCs w:val="24"/>
          <w:lang w:val="pt-BR"/>
        </w:rPr>
        <w:t>,</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k</w:t>
      </w:r>
      <w:r w:rsidRPr="0030623C">
        <w:rPr>
          <w:sz w:val="24"/>
          <w:szCs w:val="24"/>
          <w:lang w:val="pt-BR"/>
        </w:rPr>
        <w:t>n</w:t>
      </w:r>
      <w:r w:rsidRPr="0030623C">
        <w:rPr>
          <w:spacing w:val="-1"/>
          <w:sz w:val="24"/>
          <w:szCs w:val="24"/>
          <w:lang w:val="pt-BR"/>
        </w:rPr>
        <w:t>a</w:t>
      </w:r>
      <w:r w:rsidRPr="0030623C">
        <w:rPr>
          <w:sz w:val="24"/>
          <w:szCs w:val="24"/>
          <w:lang w:val="pt-BR"/>
        </w:rPr>
        <w:t>da</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no</w:t>
      </w:r>
      <w:r w:rsidRPr="0030623C">
        <w:rPr>
          <w:spacing w:val="-5"/>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ob</w:t>
      </w:r>
      <w:r w:rsidRPr="0030623C">
        <w:rPr>
          <w:spacing w:val="2"/>
          <w:sz w:val="24"/>
          <w:szCs w:val="24"/>
          <w:lang w:val="pt-BR"/>
        </w:rPr>
        <w:t>r</w:t>
      </w:r>
      <w:r w:rsidRPr="0030623C">
        <w:rPr>
          <w:spacing w:val="-1"/>
          <w:sz w:val="24"/>
          <w:szCs w:val="24"/>
          <w:lang w:val="pt-BR"/>
        </w:rPr>
        <w:t>ač</w:t>
      </w:r>
      <w:r w:rsidRPr="0030623C">
        <w:rPr>
          <w:spacing w:val="2"/>
          <w:sz w:val="24"/>
          <w:szCs w:val="24"/>
          <w:lang w:val="pt-BR"/>
        </w:rPr>
        <w:t>u</w:t>
      </w:r>
      <w:r w:rsidRPr="0030623C">
        <w:rPr>
          <w:sz w:val="24"/>
          <w:szCs w:val="24"/>
          <w:lang w:val="pt-BR"/>
        </w:rPr>
        <w:t>n</w:t>
      </w:r>
      <w:r w:rsidRPr="0030623C">
        <w:rPr>
          <w:spacing w:val="-1"/>
          <w:sz w:val="24"/>
          <w:szCs w:val="24"/>
          <w:lang w:val="pt-BR"/>
        </w:rPr>
        <w:t>a</w:t>
      </w:r>
      <w:r w:rsidRPr="0030623C">
        <w:rPr>
          <w:sz w:val="24"/>
          <w:szCs w:val="24"/>
          <w:lang w:val="pt-BR"/>
        </w:rPr>
        <w:t>va</w:t>
      </w:r>
      <w:r w:rsidRPr="0030623C">
        <w:rPr>
          <w:spacing w:val="-8"/>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z w:val="24"/>
          <w:szCs w:val="24"/>
          <w:lang w:val="pt-BR"/>
        </w:rPr>
        <w:t>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2"/>
          <w:sz w:val="24"/>
          <w:szCs w:val="24"/>
          <w:lang w:val="pt-BR"/>
        </w:rPr>
        <w:t>a</w:t>
      </w:r>
      <w:r w:rsidRPr="0030623C">
        <w:rPr>
          <w:spacing w:val="-1"/>
          <w:sz w:val="24"/>
          <w:szCs w:val="24"/>
          <w:lang w:val="pt-BR"/>
        </w:rPr>
        <w:t>č</w:t>
      </w:r>
      <w:r w:rsidRPr="0030623C">
        <w:rPr>
          <w:sz w:val="24"/>
          <w:szCs w:val="24"/>
          <w:lang w:val="pt-BR"/>
        </w:rPr>
        <w:t>noj</w:t>
      </w:r>
      <w:r w:rsidRPr="0030623C">
        <w:rPr>
          <w:spacing w:val="-7"/>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z</w:t>
      </w:r>
      <w:r w:rsidRPr="0030623C">
        <w:rPr>
          <w:sz w:val="24"/>
          <w:szCs w:val="24"/>
          <w:lang w:val="pt-BR"/>
        </w:rPr>
        <w:t>i</w:t>
      </w:r>
      <w:r w:rsidRPr="0030623C">
        <w:rPr>
          <w:spacing w:val="-3"/>
          <w:sz w:val="24"/>
          <w:szCs w:val="24"/>
          <w:lang w:val="pt-BR"/>
        </w:rPr>
        <w:t xml:space="preserve"> </w:t>
      </w:r>
      <w:r w:rsidRPr="0030623C">
        <w:rPr>
          <w:sz w:val="24"/>
          <w:szCs w:val="24"/>
          <w:lang w:val="pt-BR"/>
        </w:rPr>
        <w:t>i na</w:t>
      </w:r>
      <w:r w:rsidRPr="0030623C">
        <w:rPr>
          <w:spacing w:val="-2"/>
          <w:sz w:val="24"/>
          <w:szCs w:val="24"/>
          <w:lang w:val="pt-BR"/>
        </w:rPr>
        <w:t xml:space="preserve"> </w:t>
      </w:r>
      <w:r w:rsidRPr="0030623C">
        <w:rPr>
          <w:sz w:val="24"/>
          <w:szCs w:val="24"/>
          <w:lang w:val="pt-BR"/>
        </w:rPr>
        <w:t>k</w:t>
      </w:r>
      <w:r w:rsidRPr="0030623C">
        <w:rPr>
          <w:spacing w:val="-1"/>
          <w:sz w:val="24"/>
          <w:szCs w:val="24"/>
          <w:lang w:val="pt-BR"/>
        </w:rPr>
        <w:t>ra</w:t>
      </w:r>
      <w:r w:rsidRPr="0030623C">
        <w:rPr>
          <w:spacing w:val="1"/>
          <w:sz w:val="24"/>
          <w:szCs w:val="24"/>
          <w:lang w:val="pt-BR"/>
        </w:rPr>
        <w:t>j</w:t>
      </w:r>
      <w:r w:rsidRPr="0030623C">
        <w:rPr>
          <w:sz w:val="24"/>
          <w:szCs w:val="24"/>
          <w:lang w:val="pt-BR"/>
        </w:rPr>
        <w:t>u</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b</w:t>
      </w:r>
      <w:r w:rsidRPr="0030623C">
        <w:rPr>
          <w:spacing w:val="1"/>
          <w:sz w:val="24"/>
          <w:szCs w:val="24"/>
          <w:lang w:val="pt-BR"/>
        </w:rPr>
        <w:t>i</w:t>
      </w:r>
      <w:r w:rsidRPr="0030623C">
        <w:rPr>
          <w:spacing w:val="-1"/>
          <w:sz w:val="24"/>
          <w:szCs w:val="24"/>
          <w:lang w:val="pt-BR"/>
        </w:rPr>
        <w:t>ra</w:t>
      </w:r>
      <w:r w:rsidRPr="0030623C">
        <w:rPr>
          <w:sz w:val="24"/>
          <w:szCs w:val="24"/>
          <w:lang w:val="pt-BR"/>
        </w:rPr>
        <w:t>.</w:t>
      </w:r>
    </w:p>
    <w:p w:rsidR="00F230ED" w:rsidRPr="0030623C" w:rsidRDefault="00F230ED" w:rsidP="00C369D5">
      <w:pPr>
        <w:spacing w:before="38"/>
        <w:ind w:left="112" w:right="79"/>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pacing w:val="1"/>
          <w:sz w:val="24"/>
          <w:szCs w:val="24"/>
          <w:lang w:val="pt-BR"/>
        </w:rPr>
        <w:t>im</w:t>
      </w:r>
      <w:r w:rsidRPr="0030623C">
        <w:rPr>
          <w:sz w:val="24"/>
          <w:szCs w:val="24"/>
          <w:lang w:val="pt-BR"/>
        </w:rPr>
        <w:t>a</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vo</w:t>
      </w:r>
      <w:r w:rsidRPr="0030623C">
        <w:rPr>
          <w:spacing w:val="4"/>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z w:val="24"/>
          <w:szCs w:val="24"/>
          <w:lang w:val="pt-BR"/>
        </w:rPr>
        <w:t>odus</w:t>
      </w:r>
      <w:r w:rsidRPr="0030623C">
        <w:rPr>
          <w:spacing w:val="1"/>
          <w:sz w:val="24"/>
          <w:szCs w:val="24"/>
          <w:lang w:val="pt-BR"/>
        </w:rPr>
        <w:t>t</w:t>
      </w:r>
      <w:r w:rsidRPr="0030623C">
        <w:rPr>
          <w:spacing w:val="-1"/>
          <w:sz w:val="24"/>
          <w:szCs w:val="24"/>
          <w:lang w:val="pt-BR"/>
        </w:rPr>
        <w:t>a</w:t>
      </w:r>
      <w:r w:rsidRPr="0030623C">
        <w:rPr>
          <w:sz w:val="24"/>
          <w:szCs w:val="24"/>
          <w:lang w:val="pt-BR"/>
        </w:rPr>
        <w:t>ne</w:t>
      </w:r>
      <w:r w:rsidRPr="0030623C">
        <w:rPr>
          <w:spacing w:val="1"/>
          <w:sz w:val="24"/>
          <w:szCs w:val="24"/>
          <w:lang w:val="pt-BR"/>
        </w:rPr>
        <w:t xml:space="preserve"> </w:t>
      </w:r>
      <w:r w:rsidRPr="0030623C">
        <w:rPr>
          <w:sz w:val="24"/>
          <w:szCs w:val="24"/>
          <w:lang w:val="pt-BR"/>
        </w:rPr>
        <w:t>od</w:t>
      </w:r>
      <w:r w:rsidRPr="0030623C">
        <w:rPr>
          <w:spacing w:val="6"/>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ra</w:t>
      </w:r>
      <w:r w:rsidRPr="0030623C">
        <w:rPr>
          <w:sz w:val="24"/>
          <w:szCs w:val="24"/>
          <w:lang w:val="pt-BR"/>
        </w:rPr>
        <w:t>, o</w:t>
      </w:r>
      <w:r w:rsidRPr="0030623C">
        <w:rPr>
          <w:spacing w:val="7"/>
          <w:sz w:val="24"/>
          <w:szCs w:val="24"/>
          <w:lang w:val="pt-BR"/>
        </w:rPr>
        <w:t xml:space="preserve"> </w:t>
      </w:r>
      <w:r w:rsidRPr="0030623C">
        <w:rPr>
          <w:spacing w:val="2"/>
          <w:sz w:val="24"/>
          <w:szCs w:val="24"/>
          <w:lang w:val="pt-BR"/>
        </w:rPr>
        <w:t>č</w:t>
      </w:r>
      <w:r w:rsidRPr="0030623C">
        <w:rPr>
          <w:spacing w:val="-1"/>
          <w:sz w:val="24"/>
          <w:szCs w:val="24"/>
          <w:lang w:val="pt-BR"/>
        </w:rPr>
        <w:t>e</w:t>
      </w:r>
      <w:r w:rsidRPr="0030623C">
        <w:rPr>
          <w:spacing w:val="1"/>
          <w:sz w:val="24"/>
          <w:szCs w:val="24"/>
          <w:lang w:val="pt-BR"/>
        </w:rPr>
        <w:t>m</w:t>
      </w:r>
      <w:r w:rsidRPr="0030623C">
        <w:rPr>
          <w:sz w:val="24"/>
          <w:szCs w:val="24"/>
          <w:lang w:val="pt-BR"/>
        </w:rPr>
        <w:t>u</w:t>
      </w:r>
      <w:r w:rsidRPr="0030623C">
        <w:rPr>
          <w:spacing w:val="7"/>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no</w:t>
      </w:r>
      <w:r w:rsidRPr="0030623C">
        <w:rPr>
          <w:spacing w:val="3"/>
          <w:sz w:val="24"/>
          <w:szCs w:val="24"/>
          <w:lang w:val="pt-BR"/>
        </w:rPr>
        <w:t xml:space="preserve"> </w:t>
      </w:r>
      <w:r w:rsidRPr="0030623C">
        <w:rPr>
          <w:spacing w:val="-2"/>
          <w:sz w:val="24"/>
          <w:szCs w:val="24"/>
          <w:lang w:val="pt-BR"/>
        </w:rPr>
        <w:t>i</w:t>
      </w:r>
      <w:r w:rsidRPr="0030623C">
        <w:rPr>
          <w:spacing w:val="2"/>
          <w:sz w:val="24"/>
          <w:szCs w:val="24"/>
          <w:lang w:val="pt-BR"/>
        </w:rPr>
        <w:t>z</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1"/>
          <w:sz w:val="24"/>
          <w:szCs w:val="24"/>
          <w:lang w:val="pt-BR"/>
        </w:rPr>
        <w:t>tit</w:t>
      </w:r>
      <w:r w:rsidRPr="0030623C">
        <w:rPr>
          <w:sz w:val="24"/>
          <w:szCs w:val="24"/>
          <w:lang w:val="pt-BR"/>
        </w:rPr>
        <w:t>i</w:t>
      </w:r>
      <w:r w:rsidRPr="0030623C">
        <w:rPr>
          <w:spacing w:val="7"/>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 xml:space="preserve">. </w:t>
      </w:r>
      <w:r w:rsidRPr="0030623C">
        <w:rPr>
          <w:spacing w:val="2"/>
          <w:sz w:val="24"/>
          <w:szCs w:val="24"/>
          <w:lang w:val="pt-BR"/>
        </w:rPr>
        <w:t>D</w:t>
      </w:r>
      <w:r w:rsidRPr="0030623C">
        <w:rPr>
          <w:spacing w:val="-1"/>
          <w:sz w:val="24"/>
          <w:szCs w:val="24"/>
          <w:lang w:val="pt-BR"/>
        </w:rPr>
        <w:t>a</w:t>
      </w:r>
      <w:r w:rsidRPr="0030623C">
        <w:rPr>
          <w:spacing w:val="1"/>
          <w:sz w:val="24"/>
          <w:szCs w:val="24"/>
          <w:lang w:val="pt-BR"/>
        </w:rPr>
        <w:t>t</w:t>
      </w:r>
      <w:r w:rsidRPr="0030623C">
        <w:rPr>
          <w:sz w:val="24"/>
          <w:szCs w:val="24"/>
          <w:lang w:val="pt-BR"/>
        </w:rPr>
        <w:t>um</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nog 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2"/>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pacing w:val="2"/>
          <w:sz w:val="24"/>
          <w:szCs w:val="24"/>
          <w:lang w:val="pt-BR"/>
        </w:rPr>
        <w:t>v</w:t>
      </w:r>
      <w:r w:rsidRPr="0030623C">
        <w:rPr>
          <w:spacing w:val="1"/>
          <w:sz w:val="24"/>
          <w:szCs w:val="24"/>
          <w:lang w:val="pt-BR"/>
        </w:rPr>
        <w:t>lj</w:t>
      </w:r>
      <w:r w:rsidRPr="0030623C">
        <w:rPr>
          <w:sz w:val="24"/>
          <w:szCs w:val="24"/>
          <w:lang w:val="pt-BR"/>
        </w:rPr>
        <w:t>a</w:t>
      </w:r>
      <w:r w:rsidRPr="0030623C">
        <w:rPr>
          <w:spacing w:val="-1"/>
          <w:sz w:val="24"/>
          <w:szCs w:val="24"/>
          <w:lang w:val="pt-BR"/>
        </w:rPr>
        <w:t xml:space="preserve"> </w:t>
      </w:r>
      <w:r w:rsidRPr="0030623C">
        <w:rPr>
          <w:sz w:val="24"/>
          <w:szCs w:val="24"/>
          <w:lang w:val="pt-BR"/>
        </w:rPr>
        <w:t>osnov</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rač</w:t>
      </w:r>
      <w:r w:rsidRPr="0030623C">
        <w:rPr>
          <w:sz w:val="24"/>
          <w:szCs w:val="24"/>
          <w:lang w:val="pt-BR"/>
        </w:rPr>
        <w:t>un</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k</w:t>
      </w:r>
      <w:r w:rsidRPr="0030623C">
        <w:rPr>
          <w:sz w:val="24"/>
          <w:szCs w:val="24"/>
          <w:lang w:val="pt-BR"/>
        </w:rPr>
        <w:t>n</w:t>
      </w:r>
      <w:r w:rsidRPr="0030623C">
        <w:rPr>
          <w:spacing w:val="-1"/>
          <w:sz w:val="24"/>
          <w:szCs w:val="24"/>
          <w:lang w:val="pt-BR"/>
        </w:rPr>
        <w:t>a</w:t>
      </w:r>
      <w:r w:rsidRPr="0030623C">
        <w:rPr>
          <w:sz w:val="24"/>
          <w:szCs w:val="24"/>
          <w:lang w:val="pt-BR"/>
        </w:rPr>
        <w:t>de</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p</w:t>
      </w:r>
      <w:r w:rsidRPr="0030623C">
        <w:rPr>
          <w:spacing w:val="-1"/>
          <w:sz w:val="24"/>
          <w:szCs w:val="24"/>
          <w:lang w:val="pt-BR"/>
        </w:rPr>
        <w:t>a</w:t>
      </w:r>
      <w:r w:rsidRPr="0030623C">
        <w:rPr>
          <w:spacing w:val="2"/>
          <w:sz w:val="24"/>
          <w:szCs w:val="24"/>
          <w:lang w:val="pt-BR"/>
        </w:rPr>
        <w:t>d</w:t>
      </w:r>
      <w:r w:rsidRPr="0030623C">
        <w:rPr>
          <w:sz w:val="24"/>
          <w:szCs w:val="24"/>
          <w:lang w:val="pt-BR"/>
        </w:rPr>
        <w:t>a O</w:t>
      </w:r>
      <w:r w:rsidRPr="0030623C">
        <w:rPr>
          <w:spacing w:val="2"/>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3"/>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u,</w:t>
      </w:r>
      <w:r w:rsidRPr="0030623C">
        <w:rPr>
          <w:spacing w:val="-4"/>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ra</w:t>
      </w:r>
      <w:r w:rsidRPr="0030623C">
        <w:rPr>
          <w:spacing w:val="2"/>
          <w:sz w:val="24"/>
          <w:szCs w:val="24"/>
          <w:lang w:val="pt-BR"/>
        </w:rPr>
        <w:t>ž</w:t>
      </w:r>
      <w:r w:rsidRPr="0030623C">
        <w:rPr>
          <w:spacing w:val="-1"/>
          <w:sz w:val="24"/>
          <w:szCs w:val="24"/>
          <w:lang w:val="pt-BR"/>
        </w:rPr>
        <w:t>e</w:t>
      </w:r>
      <w:r w:rsidRPr="0030623C">
        <w:rPr>
          <w:sz w:val="24"/>
          <w:szCs w:val="24"/>
          <w:lang w:val="pt-BR"/>
        </w:rPr>
        <w:t>ne</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ce</w:t>
      </w:r>
      <w:r w:rsidRPr="0030623C">
        <w:rPr>
          <w:sz w:val="24"/>
          <w:szCs w:val="24"/>
          <w:lang w:val="pt-BR"/>
        </w:rPr>
        <w:t>n</w:t>
      </w:r>
      <w:r w:rsidRPr="0030623C">
        <w:rPr>
          <w:spacing w:val="1"/>
          <w:sz w:val="24"/>
          <w:szCs w:val="24"/>
          <w:lang w:val="pt-BR"/>
        </w:rPr>
        <w:t>t</w:t>
      </w:r>
      <w:r w:rsidRPr="0030623C">
        <w:rPr>
          <w:spacing w:val="2"/>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no</w:t>
      </w:r>
      <w:r w:rsidRPr="0030623C">
        <w:rPr>
          <w:spacing w:val="-3"/>
          <w:sz w:val="24"/>
          <w:szCs w:val="24"/>
          <w:lang w:val="pt-BR"/>
        </w:rPr>
        <w:t xml:space="preserve"> </w:t>
      </w:r>
      <w:r w:rsidRPr="0030623C">
        <w:rPr>
          <w:sz w:val="24"/>
          <w:szCs w:val="24"/>
          <w:lang w:val="pt-BR"/>
        </w:rPr>
        <w:t>u</w:t>
      </w:r>
      <w:r w:rsidRPr="0030623C">
        <w:rPr>
          <w:spacing w:val="4"/>
          <w:sz w:val="24"/>
          <w:szCs w:val="24"/>
          <w:lang w:val="pt-BR"/>
        </w:rPr>
        <w:t xml:space="preserve"> </w:t>
      </w:r>
      <w:r w:rsidRPr="0030623C">
        <w:rPr>
          <w:sz w:val="24"/>
          <w:szCs w:val="24"/>
          <w:lang w:val="pt-BR"/>
        </w:rPr>
        <w:t>odnosu na</w:t>
      </w:r>
      <w:r w:rsidRPr="0030623C">
        <w:rPr>
          <w:spacing w:val="-2"/>
          <w:sz w:val="24"/>
          <w:szCs w:val="24"/>
          <w:lang w:val="pt-BR"/>
        </w:rPr>
        <w:t xml:space="preserve"> </w:t>
      </w:r>
      <w:r w:rsidRPr="0030623C">
        <w:rPr>
          <w:sz w:val="24"/>
          <w:szCs w:val="24"/>
          <w:lang w:val="pt-BR"/>
        </w:rPr>
        <w:t>ukupnu</w:t>
      </w:r>
      <w:r w:rsidRPr="0030623C">
        <w:rPr>
          <w:spacing w:val="-7"/>
          <w:sz w:val="24"/>
          <w:szCs w:val="24"/>
          <w:lang w:val="pt-BR"/>
        </w:rPr>
        <w:t xml:space="preserve"> </w:t>
      </w:r>
      <w:r w:rsidRPr="0030623C">
        <w:rPr>
          <w:spacing w:val="-1"/>
          <w:sz w:val="24"/>
          <w:szCs w:val="24"/>
          <w:lang w:val="pt-BR"/>
        </w:rPr>
        <w:t>ce</w:t>
      </w:r>
      <w:r w:rsidRPr="0030623C">
        <w:rPr>
          <w:sz w:val="24"/>
          <w:szCs w:val="24"/>
          <w:lang w:val="pt-BR"/>
        </w:rPr>
        <w:t>nu</w:t>
      </w:r>
      <w:r w:rsidRPr="0030623C">
        <w:rPr>
          <w:spacing w:val="-2"/>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pacing w:val="2"/>
          <w:sz w:val="24"/>
          <w:szCs w:val="24"/>
          <w:lang w:val="pt-BR"/>
        </w:rPr>
        <w:t>v</w:t>
      </w:r>
      <w:r w:rsidRPr="0030623C">
        <w:rPr>
          <w:spacing w:val="-1"/>
          <w:sz w:val="24"/>
          <w:szCs w:val="24"/>
          <w:lang w:val="pt-BR"/>
        </w:rPr>
        <w:t>a</w:t>
      </w:r>
      <w:r w:rsidRPr="0030623C">
        <w:rPr>
          <w:spacing w:val="2"/>
          <w:sz w:val="24"/>
          <w:szCs w:val="24"/>
          <w:lang w:val="pt-BR"/>
        </w:rPr>
        <w:t>n</w:t>
      </w:r>
      <w:r w:rsidRPr="0030623C">
        <w:rPr>
          <w:sz w:val="24"/>
          <w:szCs w:val="24"/>
          <w:lang w:val="pt-BR"/>
        </w:rPr>
        <w:t>og</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pacing w:val="1"/>
          <w:sz w:val="24"/>
          <w:szCs w:val="24"/>
          <w:lang w:val="pt-BR"/>
        </w:rPr>
        <w:t>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1"/>
          <w:sz w:val="24"/>
          <w:szCs w:val="24"/>
          <w:lang w:val="pt-BR"/>
        </w:rPr>
        <w:t>r</w:t>
      </w:r>
      <w:r w:rsidRPr="0030623C">
        <w:rPr>
          <w:spacing w:val="2"/>
          <w:sz w:val="24"/>
          <w:szCs w:val="24"/>
          <w:lang w:val="pt-BR"/>
        </w:rPr>
        <w:t>a</w:t>
      </w:r>
      <w:r w:rsidRPr="0030623C">
        <w:rPr>
          <w:spacing w:val="1"/>
          <w:sz w:val="24"/>
          <w:szCs w:val="24"/>
          <w:lang w:val="pt-BR"/>
        </w:rPr>
        <w:t>m</w:t>
      </w:r>
      <w:r w:rsidRPr="0030623C">
        <w:rPr>
          <w:sz w:val="24"/>
          <w:szCs w:val="24"/>
          <w:lang w:val="pt-BR"/>
        </w:rPr>
        <w:t>om</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2"/>
          <w:sz w:val="24"/>
          <w:szCs w:val="24"/>
          <w:lang w:val="pt-BR"/>
        </w:rPr>
        <w:t>a</w:t>
      </w:r>
      <w:r w:rsidRPr="0030623C">
        <w:rPr>
          <w:spacing w:val="-1"/>
          <w:sz w:val="24"/>
          <w:szCs w:val="24"/>
          <w:lang w:val="pt-BR"/>
        </w:rPr>
        <w:t>č</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od</w:t>
      </w:r>
      <w:r w:rsidRPr="0030623C">
        <w:rPr>
          <w:spacing w:val="-1"/>
          <w:sz w:val="24"/>
          <w:szCs w:val="24"/>
          <w:lang w:val="pt-BR"/>
        </w:rPr>
        <w:t>r</w:t>
      </w:r>
      <w:r w:rsidRPr="0030623C">
        <w:rPr>
          <w:spacing w:val="2"/>
          <w:sz w:val="24"/>
          <w:szCs w:val="24"/>
          <w:lang w:val="pt-BR"/>
        </w:rPr>
        <w:t>e</w:t>
      </w:r>
      <w:r w:rsidRPr="0030623C">
        <w:rPr>
          <w:sz w:val="24"/>
          <w:szCs w:val="24"/>
          <w:lang w:val="pt-BR"/>
        </w:rPr>
        <w:t>đ</w:t>
      </w:r>
      <w:r w:rsidRPr="0030623C">
        <w:rPr>
          <w:spacing w:val="-1"/>
          <w:sz w:val="24"/>
          <w:szCs w:val="24"/>
          <w:lang w:val="pt-BR"/>
        </w:rPr>
        <w:t>e</w:t>
      </w:r>
      <w:r w:rsidRPr="0030623C">
        <w:rPr>
          <w:sz w:val="24"/>
          <w:szCs w:val="24"/>
          <w:lang w:val="pt-BR"/>
        </w:rPr>
        <w:t>no</w:t>
      </w:r>
      <w:r w:rsidRPr="0030623C">
        <w:rPr>
          <w:spacing w:val="-7"/>
          <w:sz w:val="24"/>
          <w:szCs w:val="24"/>
          <w:lang w:val="pt-BR"/>
        </w:rPr>
        <w:t xml:space="preserve"> </w:t>
      </w:r>
      <w:r w:rsidRPr="0030623C">
        <w:rPr>
          <w:sz w:val="24"/>
          <w:szCs w:val="24"/>
          <w:lang w:val="pt-BR"/>
        </w:rPr>
        <w:t xml:space="preserve">i </w:t>
      </w:r>
      <w:r w:rsidRPr="0030623C">
        <w:rPr>
          <w:spacing w:val="1"/>
          <w:sz w:val="24"/>
          <w:szCs w:val="24"/>
          <w:lang w:val="pt-BR"/>
        </w:rPr>
        <w:t>t</w:t>
      </w:r>
      <w:r w:rsidRPr="0030623C">
        <w:rPr>
          <w:sz w:val="24"/>
          <w:szCs w:val="24"/>
          <w:lang w:val="pt-BR"/>
        </w:rPr>
        <w:t>o:</w:t>
      </w:r>
    </w:p>
    <w:p w:rsidR="00F230ED" w:rsidRPr="0030623C" w:rsidRDefault="00F230ED" w:rsidP="00C369D5">
      <w:pPr>
        <w:spacing w:before="41"/>
        <w:ind w:left="112" w:right="3041"/>
        <w:jc w:val="both"/>
        <w:rPr>
          <w:sz w:val="24"/>
          <w:szCs w:val="24"/>
          <w:lang w:val="pt-BR"/>
        </w:rPr>
      </w:pPr>
      <w:r w:rsidRPr="0030623C">
        <w:rPr>
          <w:sz w:val="24"/>
          <w:szCs w:val="24"/>
          <w:lang w:val="pt-BR"/>
        </w:rPr>
        <w:t>5%</w:t>
      </w:r>
      <w:r w:rsidRPr="0030623C">
        <w:rPr>
          <w:spacing w:val="-4"/>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o</w:t>
      </w:r>
      <w:r w:rsidRPr="0030623C">
        <w:rPr>
          <w:spacing w:val="1"/>
          <w:sz w:val="24"/>
          <w:szCs w:val="24"/>
          <w:lang w:val="pt-BR"/>
        </w:rPr>
        <w:t>t</w:t>
      </w:r>
      <w:r w:rsidRPr="0030623C">
        <w:rPr>
          <w:spacing w:val="2"/>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60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3"/>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w:t>
      </w:r>
      <w:r w:rsidRPr="0030623C">
        <w:rPr>
          <w:sz w:val="24"/>
          <w:szCs w:val="24"/>
          <w:lang w:val="pt-BR"/>
        </w:rPr>
        <w:t>b</w:t>
      </w:r>
      <w:r w:rsidRPr="0030623C">
        <w:rPr>
          <w:spacing w:val="1"/>
          <w:sz w:val="24"/>
          <w:szCs w:val="24"/>
          <w:lang w:val="pt-BR"/>
        </w:rPr>
        <w:t>l</w:t>
      </w:r>
      <w:r w:rsidRPr="0030623C">
        <w:rPr>
          <w:spacing w:val="2"/>
          <w:sz w:val="24"/>
          <w:szCs w:val="24"/>
          <w:lang w:val="pt-BR"/>
        </w:rPr>
        <w:t>a</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pacing w:val="-1"/>
          <w:sz w:val="24"/>
          <w:szCs w:val="24"/>
          <w:lang w:val="pt-BR"/>
        </w:rPr>
        <w:t>re</w:t>
      </w:r>
      <w:r w:rsidRPr="0030623C">
        <w:rPr>
          <w:spacing w:val="3"/>
          <w:sz w:val="24"/>
          <w:szCs w:val="24"/>
          <w:lang w:val="pt-BR"/>
        </w:rPr>
        <w:t>m</w:t>
      </w:r>
      <w:r w:rsidRPr="0030623C">
        <w:rPr>
          <w:spacing w:val="-1"/>
          <w:sz w:val="24"/>
          <w:szCs w:val="24"/>
          <w:lang w:val="pt-BR"/>
        </w:rPr>
        <w:t>e</w:t>
      </w:r>
      <w:r w:rsidRPr="0030623C">
        <w:rPr>
          <w:sz w:val="24"/>
          <w:szCs w:val="24"/>
          <w:lang w:val="pt-BR"/>
        </w:rPr>
        <w:t>ni</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w:t>
      </w:r>
    </w:p>
    <w:p w:rsidR="00F230ED" w:rsidRPr="0030623C" w:rsidRDefault="00F230ED" w:rsidP="00C369D5">
      <w:pPr>
        <w:spacing w:before="41"/>
        <w:ind w:left="112" w:right="4323"/>
        <w:jc w:val="both"/>
        <w:rPr>
          <w:sz w:val="24"/>
          <w:szCs w:val="24"/>
          <w:lang w:val="pt-BR"/>
        </w:rPr>
      </w:pPr>
      <w:r w:rsidRPr="0030623C">
        <w:rPr>
          <w:sz w:val="24"/>
          <w:szCs w:val="24"/>
          <w:lang w:val="pt-BR"/>
        </w:rPr>
        <w:t>15</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o</w:t>
      </w:r>
      <w:r w:rsidRPr="0030623C">
        <w:rPr>
          <w:spacing w:val="3"/>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60</w:t>
      </w:r>
      <w:r w:rsidRPr="0030623C">
        <w:rPr>
          <w:spacing w:val="-2"/>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30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5569"/>
        <w:jc w:val="both"/>
        <w:rPr>
          <w:sz w:val="24"/>
          <w:szCs w:val="24"/>
          <w:lang w:val="pt-BR"/>
        </w:rPr>
      </w:pPr>
      <w:r w:rsidRPr="0030623C">
        <w:rPr>
          <w:sz w:val="24"/>
          <w:szCs w:val="24"/>
          <w:lang w:val="pt-BR"/>
        </w:rPr>
        <w:t>20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29</w:t>
      </w:r>
      <w:r w:rsidRPr="0030623C">
        <w:rPr>
          <w:spacing w:val="-2"/>
          <w:sz w:val="24"/>
          <w:szCs w:val="24"/>
          <w:lang w:val="pt-BR"/>
        </w:rPr>
        <w:t xml:space="preserve"> </w:t>
      </w:r>
      <w:r w:rsidRPr="0030623C">
        <w:rPr>
          <w:sz w:val="24"/>
          <w:szCs w:val="24"/>
          <w:lang w:val="pt-BR"/>
        </w:rPr>
        <w:t>do 20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p</w:t>
      </w:r>
      <w:r w:rsidRPr="0030623C">
        <w:rPr>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3"/>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w:t>
      </w:r>
    </w:p>
    <w:p w:rsidR="00F230ED" w:rsidRPr="0030623C" w:rsidRDefault="00F230ED" w:rsidP="00C369D5">
      <w:pPr>
        <w:ind w:left="112" w:right="5629"/>
        <w:jc w:val="both"/>
        <w:rPr>
          <w:sz w:val="24"/>
          <w:szCs w:val="24"/>
          <w:lang w:val="pt-BR"/>
        </w:rPr>
      </w:pPr>
      <w:r w:rsidRPr="0030623C">
        <w:rPr>
          <w:sz w:val="24"/>
          <w:szCs w:val="24"/>
          <w:lang w:val="pt-BR"/>
        </w:rPr>
        <w:t>40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19</w:t>
      </w:r>
      <w:r w:rsidRPr="0030623C">
        <w:rPr>
          <w:spacing w:val="-2"/>
          <w:sz w:val="24"/>
          <w:szCs w:val="24"/>
          <w:lang w:val="pt-BR"/>
        </w:rPr>
        <w:t xml:space="preserve"> </w:t>
      </w:r>
      <w:r w:rsidRPr="0030623C">
        <w:rPr>
          <w:sz w:val="24"/>
          <w:szCs w:val="24"/>
          <w:lang w:val="pt-BR"/>
        </w:rPr>
        <w:t>do 15</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p</w:t>
      </w:r>
      <w:r w:rsidRPr="0030623C">
        <w:rPr>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3"/>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5629"/>
        <w:jc w:val="both"/>
        <w:rPr>
          <w:sz w:val="24"/>
          <w:szCs w:val="24"/>
          <w:lang w:val="pt-BR"/>
        </w:rPr>
      </w:pPr>
      <w:r w:rsidRPr="0030623C">
        <w:rPr>
          <w:sz w:val="24"/>
          <w:szCs w:val="24"/>
          <w:lang w:val="pt-BR"/>
        </w:rPr>
        <w:t>80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14</w:t>
      </w:r>
      <w:r w:rsidRPr="0030623C">
        <w:rPr>
          <w:spacing w:val="-2"/>
          <w:sz w:val="24"/>
          <w:szCs w:val="24"/>
          <w:lang w:val="pt-BR"/>
        </w:rPr>
        <w:t xml:space="preserve"> </w:t>
      </w:r>
      <w:r w:rsidRPr="0030623C">
        <w:rPr>
          <w:sz w:val="24"/>
          <w:szCs w:val="24"/>
          <w:lang w:val="pt-BR"/>
        </w:rPr>
        <w:t>do 10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p</w:t>
      </w:r>
      <w:r w:rsidRPr="0030623C">
        <w:rPr>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3"/>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5869"/>
        <w:jc w:val="both"/>
        <w:rPr>
          <w:sz w:val="24"/>
          <w:szCs w:val="24"/>
          <w:lang w:val="pt-BR"/>
        </w:rPr>
      </w:pPr>
      <w:r w:rsidRPr="0030623C">
        <w:rPr>
          <w:sz w:val="24"/>
          <w:szCs w:val="24"/>
          <w:lang w:val="pt-BR"/>
        </w:rPr>
        <w:t>90</w:t>
      </w:r>
      <w:r w:rsidRPr="0030623C">
        <w:rPr>
          <w:spacing w:val="-2"/>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9</w:t>
      </w:r>
      <w:r w:rsidRPr="0030623C">
        <w:rPr>
          <w:spacing w:val="-1"/>
          <w:sz w:val="24"/>
          <w:szCs w:val="24"/>
          <w:lang w:val="pt-BR"/>
        </w:rPr>
        <w:t xml:space="preserve"> </w:t>
      </w:r>
      <w:r w:rsidRPr="0030623C">
        <w:rPr>
          <w:sz w:val="24"/>
          <w:szCs w:val="24"/>
          <w:lang w:val="pt-BR"/>
        </w:rPr>
        <w:t>do 6</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ind w:left="112" w:right="4294"/>
        <w:jc w:val="both"/>
        <w:rPr>
          <w:sz w:val="24"/>
          <w:szCs w:val="24"/>
          <w:lang w:val="pt-BR"/>
        </w:rPr>
      </w:pPr>
      <w:r w:rsidRPr="0030623C">
        <w:rPr>
          <w:sz w:val="24"/>
          <w:szCs w:val="24"/>
          <w:lang w:val="pt-BR"/>
        </w:rPr>
        <w:t>100</w:t>
      </w:r>
      <w:r w:rsidRPr="0030623C">
        <w:rPr>
          <w:spacing w:val="-4"/>
          <w:sz w:val="24"/>
          <w:szCs w:val="24"/>
          <w:lang w:val="pt-BR"/>
        </w:rPr>
        <w:t xml:space="preserve"> </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5</w:t>
      </w:r>
      <w:r w:rsidRPr="0030623C">
        <w:rPr>
          <w:spacing w:val="-1"/>
          <w:sz w:val="24"/>
          <w:szCs w:val="24"/>
          <w:lang w:val="pt-BR"/>
        </w:rPr>
        <w:t xml:space="preserve"> </w:t>
      </w:r>
      <w:r w:rsidRPr="0030623C">
        <w:rPr>
          <w:sz w:val="24"/>
          <w:szCs w:val="24"/>
          <w:lang w:val="pt-BR"/>
        </w:rPr>
        <w:t>d</w:t>
      </w:r>
      <w:r w:rsidRPr="0030623C">
        <w:rPr>
          <w:spacing w:val="2"/>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2"/>
          <w:sz w:val="24"/>
          <w:szCs w:val="24"/>
          <w:lang w:val="pt-BR"/>
        </w:rPr>
        <w:t>č</w:t>
      </w:r>
      <w:r w:rsidRPr="0030623C">
        <w:rPr>
          <w:spacing w:val="-1"/>
          <w:sz w:val="24"/>
          <w:szCs w:val="24"/>
          <w:lang w:val="pt-BR"/>
        </w:rPr>
        <w:t>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il</w:t>
      </w:r>
      <w:r w:rsidRPr="0030623C">
        <w:rPr>
          <w:sz w:val="24"/>
          <w:szCs w:val="24"/>
          <w:lang w:val="pt-BR"/>
        </w:rPr>
        <w:t>i u</w:t>
      </w:r>
      <w:r w:rsidRPr="0030623C">
        <w:rPr>
          <w:spacing w:val="-1"/>
          <w:sz w:val="24"/>
          <w:szCs w:val="24"/>
          <w:lang w:val="pt-BR"/>
        </w:rPr>
        <w:t xml:space="preserve"> </w:t>
      </w:r>
      <w:r w:rsidRPr="0030623C">
        <w:rPr>
          <w:spacing w:val="1"/>
          <w:sz w:val="24"/>
          <w:szCs w:val="24"/>
          <w:lang w:val="pt-BR"/>
        </w:rPr>
        <w:t>t</w:t>
      </w:r>
      <w:r w:rsidRPr="0030623C">
        <w:rPr>
          <w:sz w:val="24"/>
          <w:szCs w:val="24"/>
          <w:lang w:val="pt-BR"/>
        </w:rPr>
        <w:t>oku</w:t>
      </w:r>
      <w:r w:rsidRPr="0030623C">
        <w:rPr>
          <w:spacing w:val="-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82"/>
        <w:jc w:val="both"/>
        <w:rPr>
          <w:sz w:val="24"/>
          <w:szCs w:val="24"/>
          <w:lang w:val="pt-BR"/>
        </w:rPr>
      </w:pPr>
      <w:r w:rsidRPr="0030623C">
        <w:rPr>
          <w:sz w:val="24"/>
          <w:szCs w:val="24"/>
          <w:lang w:val="pt-BR"/>
        </w:rPr>
        <w:t>15.2.</w:t>
      </w:r>
      <w:r w:rsidRPr="0030623C">
        <w:rPr>
          <w:spacing w:val="50"/>
          <w:sz w:val="24"/>
          <w:szCs w:val="24"/>
          <w:lang w:val="pt-BR"/>
        </w:rPr>
        <w:t xml:space="preserve"> </w:t>
      </w:r>
      <w:r w:rsidRPr="0030623C">
        <w:rPr>
          <w:spacing w:val="1"/>
          <w:sz w:val="24"/>
          <w:szCs w:val="24"/>
          <w:u w:val="single" w:color="000000"/>
          <w:lang w:val="pt-BR"/>
        </w:rPr>
        <w:t>P</w:t>
      </w:r>
      <w:r w:rsidRPr="0030623C">
        <w:rPr>
          <w:sz w:val="24"/>
          <w:szCs w:val="24"/>
          <w:u w:val="single" w:color="000000"/>
          <w:lang w:val="pt-BR"/>
        </w:rPr>
        <w:t>o</w:t>
      </w:r>
      <w:r w:rsidRPr="0030623C">
        <w:rPr>
          <w:spacing w:val="1"/>
          <w:sz w:val="24"/>
          <w:szCs w:val="24"/>
          <w:u w:val="single" w:color="000000"/>
          <w:lang w:val="pt-BR"/>
        </w:rPr>
        <w:t>j</w:t>
      </w:r>
      <w:r w:rsidRPr="0030623C">
        <w:rPr>
          <w:spacing w:val="-1"/>
          <w:sz w:val="24"/>
          <w:szCs w:val="24"/>
          <w:u w:val="single" w:color="000000"/>
          <w:lang w:val="pt-BR"/>
        </w:rPr>
        <w:t>e</w:t>
      </w:r>
      <w:r w:rsidRPr="0030623C">
        <w:rPr>
          <w:sz w:val="24"/>
          <w:szCs w:val="24"/>
          <w:u w:val="single" w:color="000000"/>
          <w:lang w:val="pt-BR"/>
        </w:rPr>
        <w:t>d</w:t>
      </w:r>
      <w:r w:rsidRPr="0030623C">
        <w:rPr>
          <w:spacing w:val="1"/>
          <w:sz w:val="24"/>
          <w:szCs w:val="24"/>
          <w:u w:val="single" w:color="000000"/>
          <w:lang w:val="pt-BR"/>
        </w:rPr>
        <w:t>i</w:t>
      </w:r>
      <w:r w:rsidRPr="0030623C">
        <w:rPr>
          <w:sz w:val="24"/>
          <w:szCs w:val="24"/>
          <w:u w:val="single" w:color="000000"/>
          <w:lang w:val="pt-BR"/>
        </w:rPr>
        <w:t>n</w:t>
      </w:r>
      <w:r w:rsidRPr="0030623C">
        <w:rPr>
          <w:spacing w:val="-1"/>
          <w:sz w:val="24"/>
          <w:szCs w:val="24"/>
          <w:u w:val="single" w:color="000000"/>
          <w:lang w:val="pt-BR"/>
        </w:rPr>
        <w:t>ač</w:t>
      </w:r>
      <w:r w:rsidRPr="0030623C">
        <w:rPr>
          <w:sz w:val="24"/>
          <w:szCs w:val="24"/>
          <w:u w:val="single" w:color="000000"/>
          <w:lang w:val="pt-BR"/>
        </w:rPr>
        <w:t>ne</w:t>
      </w:r>
      <w:r w:rsidRPr="0030623C">
        <w:rPr>
          <w:spacing w:val="47"/>
          <w:sz w:val="24"/>
          <w:szCs w:val="24"/>
          <w:u w:val="single" w:color="000000"/>
          <w:lang w:val="pt-BR"/>
        </w:rPr>
        <w:t xml:space="preserve"> </w:t>
      </w:r>
      <w:r w:rsidRPr="0030623C">
        <w:rPr>
          <w:sz w:val="24"/>
          <w:szCs w:val="24"/>
          <w:u w:val="single" w:color="000000"/>
          <w:lang w:val="pt-BR"/>
        </w:rPr>
        <w:t>us</w:t>
      </w:r>
      <w:r w:rsidRPr="0030623C">
        <w:rPr>
          <w:spacing w:val="1"/>
          <w:sz w:val="24"/>
          <w:szCs w:val="24"/>
          <w:u w:val="single" w:color="000000"/>
          <w:lang w:val="pt-BR"/>
        </w:rPr>
        <w:t>l</w:t>
      </w:r>
      <w:r w:rsidRPr="0030623C">
        <w:rPr>
          <w:sz w:val="24"/>
          <w:szCs w:val="24"/>
          <w:u w:val="single" w:color="000000"/>
          <w:lang w:val="pt-BR"/>
        </w:rPr>
        <w:t>uge</w:t>
      </w:r>
      <w:r w:rsidRPr="0030623C">
        <w:rPr>
          <w:spacing w:val="49"/>
          <w:sz w:val="24"/>
          <w:szCs w:val="24"/>
          <w:u w:val="single" w:color="000000"/>
          <w:lang w:val="pt-BR"/>
        </w:rPr>
        <w:t xml:space="preserve"> </w:t>
      </w:r>
      <w:r w:rsidRPr="0030623C">
        <w:rPr>
          <w:sz w:val="24"/>
          <w:szCs w:val="24"/>
          <w:u w:val="single" w:color="000000"/>
          <w:lang w:val="pt-BR"/>
        </w:rPr>
        <w:t xml:space="preserve">i  </w:t>
      </w:r>
      <w:r w:rsidRPr="0030623C">
        <w:rPr>
          <w:spacing w:val="50"/>
          <w:sz w:val="24"/>
          <w:szCs w:val="24"/>
          <w:u w:val="single" w:color="000000"/>
          <w:lang w:val="pt-BR"/>
        </w:rPr>
        <w:t xml:space="preserve"> </w:t>
      </w:r>
      <w:r w:rsidRPr="0030623C">
        <w:rPr>
          <w:spacing w:val="2"/>
          <w:sz w:val="24"/>
          <w:szCs w:val="24"/>
          <w:u w:val="single" w:color="000000"/>
          <w:lang w:val="pt-BR"/>
        </w:rPr>
        <w:t>„</w:t>
      </w:r>
      <w:r w:rsidRPr="0030623C">
        <w:rPr>
          <w:spacing w:val="1"/>
          <w:sz w:val="24"/>
          <w:szCs w:val="24"/>
          <w:u w:val="single" w:color="000000"/>
          <w:lang w:val="pt-BR"/>
        </w:rPr>
        <w:t>R</w:t>
      </w:r>
      <w:r w:rsidRPr="0030623C">
        <w:rPr>
          <w:spacing w:val="-3"/>
          <w:sz w:val="24"/>
          <w:szCs w:val="24"/>
          <w:u w:val="single" w:color="000000"/>
          <w:lang w:val="pt-BR"/>
        </w:rPr>
        <w:t>e</w:t>
      </w:r>
      <w:r w:rsidRPr="0030623C">
        <w:rPr>
          <w:spacing w:val="2"/>
          <w:sz w:val="24"/>
          <w:szCs w:val="24"/>
          <w:u w:val="single" w:color="000000"/>
          <w:lang w:val="pt-BR"/>
        </w:rPr>
        <w:t>z</w:t>
      </w:r>
      <w:r w:rsidRPr="0030623C">
        <w:rPr>
          <w:spacing w:val="-1"/>
          <w:sz w:val="24"/>
          <w:szCs w:val="24"/>
          <w:u w:val="single" w:color="000000"/>
          <w:lang w:val="pt-BR"/>
        </w:rPr>
        <w:t>er</w:t>
      </w:r>
      <w:r w:rsidRPr="0030623C">
        <w:rPr>
          <w:sz w:val="24"/>
          <w:szCs w:val="24"/>
          <w:u w:val="single" w:color="000000"/>
          <w:lang w:val="pt-BR"/>
        </w:rPr>
        <w:t>v</w:t>
      </w:r>
      <w:r w:rsidRPr="0030623C">
        <w:rPr>
          <w:spacing w:val="-1"/>
          <w:sz w:val="24"/>
          <w:szCs w:val="24"/>
          <w:u w:val="single" w:color="000000"/>
          <w:lang w:val="pt-BR"/>
        </w:rPr>
        <w:t>ac</w:t>
      </w:r>
      <w:r w:rsidRPr="0030623C">
        <w:rPr>
          <w:spacing w:val="1"/>
          <w:sz w:val="24"/>
          <w:szCs w:val="24"/>
          <w:u w:val="single" w:color="000000"/>
          <w:lang w:val="pt-BR"/>
        </w:rPr>
        <w:t>ij</w:t>
      </w:r>
      <w:r w:rsidRPr="0030623C">
        <w:rPr>
          <w:sz w:val="24"/>
          <w:szCs w:val="24"/>
          <w:u w:val="single" w:color="000000"/>
          <w:lang w:val="pt-BR"/>
        </w:rPr>
        <w:t>e</w:t>
      </w:r>
      <w:r w:rsidRPr="0030623C">
        <w:rPr>
          <w:spacing w:val="51"/>
          <w:sz w:val="24"/>
          <w:szCs w:val="24"/>
          <w:u w:val="single" w:color="000000"/>
          <w:lang w:val="pt-BR"/>
        </w:rPr>
        <w:t xml:space="preserve"> </w:t>
      </w:r>
      <w:r w:rsidRPr="0030623C">
        <w:rPr>
          <w:sz w:val="24"/>
          <w:szCs w:val="24"/>
          <w:u w:val="single" w:color="000000"/>
          <w:lang w:val="pt-BR"/>
        </w:rPr>
        <w:t>na</w:t>
      </w:r>
      <w:r w:rsidRPr="0030623C">
        <w:rPr>
          <w:spacing w:val="52"/>
          <w:sz w:val="24"/>
          <w:szCs w:val="24"/>
          <w:u w:val="single" w:color="000000"/>
          <w:lang w:val="pt-BR"/>
        </w:rPr>
        <w:t xml:space="preserve"> </w:t>
      </w:r>
      <w:r w:rsidRPr="0030623C">
        <w:rPr>
          <w:sz w:val="24"/>
          <w:szCs w:val="24"/>
          <w:u w:val="single" w:color="000000"/>
          <w:lang w:val="pt-BR"/>
        </w:rPr>
        <w:t>u</w:t>
      </w:r>
      <w:r w:rsidRPr="0030623C">
        <w:rPr>
          <w:spacing w:val="2"/>
          <w:sz w:val="24"/>
          <w:szCs w:val="24"/>
          <w:u w:val="single" w:color="000000"/>
          <w:lang w:val="pt-BR"/>
        </w:rPr>
        <w:t>p</w:t>
      </w:r>
      <w:r w:rsidRPr="0030623C">
        <w:rPr>
          <w:spacing w:val="1"/>
          <w:sz w:val="24"/>
          <w:szCs w:val="24"/>
          <w:u w:val="single" w:color="000000"/>
          <w:lang w:val="pt-BR"/>
        </w:rPr>
        <w:t>it</w:t>
      </w:r>
      <w:r w:rsidRPr="0030623C">
        <w:rPr>
          <w:spacing w:val="-1"/>
          <w:sz w:val="24"/>
          <w:szCs w:val="24"/>
          <w:u w:val="single" w:color="000000"/>
          <w:lang w:val="pt-BR"/>
        </w:rPr>
        <w:t>“</w:t>
      </w:r>
      <w:r w:rsidRPr="0030623C">
        <w:rPr>
          <w:sz w:val="24"/>
          <w:szCs w:val="24"/>
          <w:u w:val="single" w:color="000000"/>
          <w:lang w:val="pt-BR"/>
        </w:rPr>
        <w:t>:</w:t>
      </w:r>
      <w:r w:rsidRPr="0030623C">
        <w:rPr>
          <w:spacing w:val="57"/>
          <w:sz w:val="24"/>
          <w:szCs w:val="24"/>
          <w:u w:val="single" w:color="000000"/>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48"/>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pacing w:val="-2"/>
          <w:sz w:val="24"/>
          <w:szCs w:val="24"/>
          <w:lang w:val="pt-BR"/>
        </w:rPr>
        <w:t>n</w:t>
      </w:r>
      <w:r w:rsidRPr="0030623C">
        <w:rPr>
          <w:spacing w:val="1"/>
          <w:sz w:val="24"/>
          <w:szCs w:val="24"/>
          <w:lang w:val="pt-BR"/>
        </w:rPr>
        <w:t>i</w:t>
      </w:r>
      <w:r w:rsidRPr="0030623C">
        <w:rPr>
          <w:sz w:val="24"/>
          <w:szCs w:val="24"/>
          <w:lang w:val="pt-BR"/>
        </w:rPr>
        <w:t>k</w:t>
      </w:r>
      <w:r w:rsidRPr="0030623C">
        <w:rPr>
          <w:spacing w:val="50"/>
          <w:sz w:val="24"/>
          <w:szCs w:val="24"/>
          <w:lang w:val="pt-BR"/>
        </w:rPr>
        <w:t xml:space="preserve"> </w:t>
      </w:r>
      <w:r w:rsidRPr="0030623C">
        <w:rPr>
          <w:spacing w:val="-1"/>
          <w:sz w:val="24"/>
          <w:szCs w:val="24"/>
          <w:lang w:val="pt-BR"/>
        </w:rPr>
        <w:t>rezer</w:t>
      </w:r>
      <w:r w:rsidRPr="0030623C">
        <w:rPr>
          <w:sz w:val="24"/>
          <w:szCs w:val="24"/>
          <w:lang w:val="pt-BR"/>
        </w:rPr>
        <w:t>v</w:t>
      </w:r>
      <w:r w:rsidRPr="0030623C">
        <w:rPr>
          <w:spacing w:val="1"/>
          <w:sz w:val="24"/>
          <w:szCs w:val="24"/>
          <w:lang w:val="pt-BR"/>
        </w:rPr>
        <w:t>i</w:t>
      </w:r>
      <w:r w:rsidRPr="0030623C">
        <w:rPr>
          <w:sz w:val="24"/>
          <w:szCs w:val="24"/>
          <w:lang w:val="pt-BR"/>
        </w:rPr>
        <w:t>še</w:t>
      </w:r>
      <w:r w:rsidRPr="0030623C">
        <w:rPr>
          <w:spacing w:val="50"/>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56"/>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i</w:t>
      </w:r>
      <w:r w:rsidRPr="0030623C">
        <w:rPr>
          <w:spacing w:val="49"/>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56"/>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dnu</w:t>
      </w:r>
      <w:r w:rsidRPr="0030623C">
        <w:rPr>
          <w:spacing w:val="51"/>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u, 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z w:val="24"/>
          <w:szCs w:val="24"/>
          <w:lang w:val="pt-BR"/>
        </w:rPr>
        <w:t>upa</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3"/>
          <w:sz w:val="24"/>
          <w:szCs w:val="24"/>
          <w:lang w:val="pt-BR"/>
        </w:rPr>
        <w:t>m</w:t>
      </w:r>
      <w:r w:rsidRPr="0030623C">
        <w:rPr>
          <w:sz w:val="24"/>
          <w:szCs w:val="24"/>
          <w:lang w:val="pt-BR"/>
        </w:rPr>
        <w:t>o</w:t>
      </w:r>
      <w:r w:rsidRPr="0030623C">
        <w:rPr>
          <w:spacing w:val="-2"/>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pos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k</w:t>
      </w:r>
      <w:r w:rsidRPr="0030623C">
        <w:rPr>
          <w:spacing w:val="-8"/>
          <w:sz w:val="24"/>
          <w:szCs w:val="24"/>
          <w:lang w:val="pt-BR"/>
        </w:rPr>
        <w:t xml:space="preserve"> </w:t>
      </w:r>
      <w:r w:rsidRPr="0030623C">
        <w:rPr>
          <w:spacing w:val="1"/>
          <w:sz w:val="24"/>
          <w:szCs w:val="24"/>
          <w:lang w:val="pt-BR"/>
        </w:rPr>
        <w:t>t</w:t>
      </w:r>
      <w:r w:rsidRPr="0030623C">
        <w:rPr>
          <w:sz w:val="24"/>
          <w:szCs w:val="24"/>
          <w:lang w:val="pt-BR"/>
        </w:rPr>
        <w:t>uđe</w:t>
      </w:r>
      <w:r w:rsidRPr="0030623C">
        <w:rPr>
          <w:spacing w:val="57"/>
          <w:sz w:val="24"/>
          <w:szCs w:val="24"/>
          <w:lang w:val="pt-BR"/>
        </w:rPr>
        <w:t xml:space="preserve"> </w:t>
      </w:r>
      <w:r w:rsidRPr="0030623C">
        <w:rPr>
          <w:sz w:val="24"/>
          <w:szCs w:val="24"/>
          <w:lang w:val="pt-BR"/>
        </w:rPr>
        <w:t>us</w:t>
      </w:r>
      <w:r w:rsidRPr="0030623C">
        <w:rPr>
          <w:spacing w:val="3"/>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w:t>
      </w:r>
      <w:r w:rsidRPr="0030623C">
        <w:rPr>
          <w:sz w:val="24"/>
          <w:szCs w:val="24"/>
          <w:lang w:val="pt-BR"/>
        </w:rPr>
        <w:t>d</w:t>
      </w:r>
      <w:r w:rsidRPr="0030623C">
        <w:rPr>
          <w:spacing w:val="-1"/>
          <w:sz w:val="24"/>
          <w:szCs w:val="24"/>
          <w:lang w:val="pt-BR"/>
        </w:rPr>
        <w:t>a</w:t>
      </w:r>
      <w:r w:rsidRPr="0030623C">
        <w:rPr>
          <w:spacing w:val="1"/>
          <w:sz w:val="24"/>
          <w:szCs w:val="24"/>
          <w:lang w:val="pt-BR"/>
        </w:rPr>
        <w:t>lj</w:t>
      </w:r>
      <w:r w:rsidRPr="0030623C">
        <w:rPr>
          <w:spacing w:val="-1"/>
          <w:sz w:val="24"/>
          <w:szCs w:val="24"/>
          <w:lang w:val="pt-BR"/>
        </w:rPr>
        <w:t>e</w:t>
      </w:r>
      <w:r w:rsidRPr="0030623C">
        <w:rPr>
          <w:sz w:val="24"/>
          <w:szCs w:val="24"/>
          <w:lang w:val="pt-BR"/>
        </w:rPr>
        <w:t>:</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k</w:t>
      </w:r>
      <w:r w:rsidRPr="0030623C">
        <w:rPr>
          <w:spacing w:val="-8"/>
          <w:sz w:val="24"/>
          <w:szCs w:val="24"/>
          <w:lang w:val="pt-BR"/>
        </w:rPr>
        <w:t xml:space="preserve"> </w:t>
      </w:r>
      <w:r w:rsidRPr="0030623C">
        <w:rPr>
          <w:sz w:val="24"/>
          <w:szCs w:val="24"/>
          <w:lang w:val="pt-BR"/>
        </w:rPr>
        <w:t>us</w:t>
      </w:r>
      <w:r w:rsidRPr="0030623C">
        <w:rPr>
          <w:spacing w:val="3"/>
          <w:sz w:val="24"/>
          <w:szCs w:val="24"/>
          <w:lang w:val="pt-BR"/>
        </w:rPr>
        <w:t>l</w:t>
      </w:r>
      <w:r w:rsidRPr="0030623C">
        <w:rPr>
          <w:sz w:val="24"/>
          <w:szCs w:val="24"/>
          <w:lang w:val="pt-BR"/>
        </w:rPr>
        <w:t>u</w:t>
      </w:r>
      <w:r w:rsidRPr="0030623C">
        <w:rPr>
          <w:spacing w:val="-2"/>
          <w:sz w:val="24"/>
          <w:szCs w:val="24"/>
          <w:lang w:val="pt-BR"/>
        </w:rPr>
        <w:t>g</w:t>
      </w:r>
      <w:r w:rsidRPr="0030623C">
        <w:rPr>
          <w:spacing w:val="2"/>
          <w:sz w:val="24"/>
          <w:szCs w:val="24"/>
          <w:lang w:val="pt-BR"/>
        </w:rPr>
        <w:t>e</w:t>
      </w:r>
      <w:r w:rsidRPr="0030623C">
        <w:rPr>
          <w:spacing w:val="-1"/>
          <w:sz w:val="24"/>
          <w:szCs w:val="24"/>
          <w:lang w:val="pt-BR"/>
        </w:rPr>
        <w:t>)</w:t>
      </w:r>
      <w:r w:rsidRPr="0030623C">
        <w:rPr>
          <w:sz w:val="24"/>
          <w:szCs w:val="24"/>
          <w:lang w:val="pt-BR"/>
        </w:rPr>
        <w:t>.</w:t>
      </w:r>
    </w:p>
    <w:p w:rsidR="00F230ED" w:rsidRPr="0030623C" w:rsidRDefault="00F230ED" w:rsidP="00C369D5">
      <w:pPr>
        <w:spacing w:before="41"/>
        <w:ind w:left="112" w:right="80"/>
        <w:jc w:val="both"/>
        <w:rPr>
          <w:sz w:val="24"/>
          <w:szCs w:val="24"/>
          <w:lang w:val="pt-BR"/>
        </w:rPr>
      </w:pPr>
      <w:r w:rsidRPr="0030623C">
        <w:rPr>
          <w:spacing w:val="-3"/>
          <w:sz w:val="24"/>
          <w:szCs w:val="24"/>
          <w:lang w:val="pt-BR"/>
        </w:rPr>
        <w:t>Z</w:t>
      </w:r>
      <w:r w:rsidRPr="0030623C">
        <w:rPr>
          <w:sz w:val="24"/>
          <w:szCs w:val="24"/>
          <w:lang w:val="pt-BR"/>
        </w:rPr>
        <w:t>a</w:t>
      </w:r>
      <w:r w:rsidRPr="0030623C">
        <w:rPr>
          <w:spacing w:val="10"/>
          <w:sz w:val="24"/>
          <w:szCs w:val="24"/>
          <w:lang w:val="pt-BR"/>
        </w:rPr>
        <w:t xml:space="preserve"> </w:t>
      </w:r>
      <w:r w:rsidRPr="0030623C">
        <w:rPr>
          <w:spacing w:val="1"/>
          <w:sz w:val="24"/>
          <w:szCs w:val="24"/>
          <w:lang w:val="pt-BR"/>
        </w:rPr>
        <w:t>i</w:t>
      </w:r>
      <w:r w:rsidRPr="0030623C">
        <w:rPr>
          <w:sz w:val="24"/>
          <w:szCs w:val="24"/>
          <w:lang w:val="pt-BR"/>
        </w:rPr>
        <w:t>nd</w:t>
      </w:r>
      <w:r w:rsidRPr="0030623C">
        <w:rPr>
          <w:spacing w:val="1"/>
          <w:sz w:val="24"/>
          <w:szCs w:val="24"/>
          <w:lang w:val="pt-BR"/>
        </w:rPr>
        <w:t>i</w:t>
      </w:r>
      <w:r w:rsidRPr="0030623C">
        <w:rPr>
          <w:sz w:val="24"/>
          <w:szCs w:val="24"/>
          <w:lang w:val="pt-BR"/>
        </w:rPr>
        <w:t>v</w:t>
      </w:r>
      <w:r w:rsidRPr="0030623C">
        <w:rPr>
          <w:spacing w:val="1"/>
          <w:sz w:val="24"/>
          <w:szCs w:val="24"/>
          <w:lang w:val="pt-BR"/>
        </w:rPr>
        <w:t>i</w:t>
      </w:r>
      <w:r w:rsidRPr="0030623C">
        <w:rPr>
          <w:sz w:val="24"/>
          <w:szCs w:val="24"/>
          <w:lang w:val="pt-BR"/>
        </w:rPr>
        <w:t>du</w:t>
      </w:r>
      <w:r w:rsidRPr="0030623C">
        <w:rPr>
          <w:spacing w:val="-1"/>
          <w:sz w:val="24"/>
          <w:szCs w:val="24"/>
          <w:lang w:val="pt-BR"/>
        </w:rPr>
        <w:t>a</w:t>
      </w:r>
      <w:r w:rsidRPr="0030623C">
        <w:rPr>
          <w:spacing w:val="1"/>
          <w:sz w:val="24"/>
          <w:szCs w:val="24"/>
          <w:lang w:val="pt-BR"/>
        </w:rPr>
        <w:t>l</w:t>
      </w:r>
      <w:r w:rsidRPr="0030623C">
        <w:rPr>
          <w:sz w:val="24"/>
          <w:szCs w:val="24"/>
          <w:lang w:val="pt-BR"/>
        </w:rPr>
        <w:t>ne</w:t>
      </w:r>
      <w:r w:rsidRPr="0030623C">
        <w:rPr>
          <w:spacing w:val="2"/>
          <w:sz w:val="24"/>
          <w:szCs w:val="24"/>
          <w:lang w:val="pt-BR"/>
        </w:rPr>
        <w:t xml:space="preserve"> </w:t>
      </w:r>
      <w:r w:rsidRPr="0030623C">
        <w:rPr>
          <w:sz w:val="24"/>
          <w:szCs w:val="24"/>
          <w:lang w:val="pt-BR"/>
        </w:rPr>
        <w:t>i</w:t>
      </w:r>
      <w:r w:rsidRPr="0030623C">
        <w:rPr>
          <w:spacing w:val="16"/>
          <w:sz w:val="24"/>
          <w:szCs w:val="24"/>
          <w:lang w:val="pt-BR"/>
        </w:rPr>
        <w:t xml:space="preserve"> </w:t>
      </w:r>
      <w:r w:rsidRPr="0030623C">
        <w:rPr>
          <w:spacing w:val="-7"/>
          <w:sz w:val="24"/>
          <w:szCs w:val="24"/>
          <w:lang w:val="pt-BR"/>
        </w:rPr>
        <w:t>»</w:t>
      </w:r>
      <w:r w:rsidRPr="0030623C">
        <w:rPr>
          <w:spacing w:val="2"/>
          <w:sz w:val="24"/>
          <w:szCs w:val="24"/>
          <w:lang w:val="pt-BR"/>
        </w:rPr>
        <w:t>r</w:t>
      </w:r>
      <w:r w:rsidRPr="0030623C">
        <w:rPr>
          <w:spacing w:val="-1"/>
          <w:sz w:val="24"/>
          <w:szCs w:val="24"/>
          <w:lang w:val="pt-BR"/>
        </w:rPr>
        <w:t>e</w:t>
      </w:r>
      <w:r w:rsidRPr="0030623C">
        <w:rPr>
          <w:spacing w:val="4"/>
          <w:sz w:val="24"/>
          <w:szCs w:val="24"/>
          <w:lang w:val="pt-BR"/>
        </w:rPr>
        <w:t>z</w:t>
      </w:r>
      <w:r w:rsidRPr="0030623C">
        <w:rPr>
          <w:spacing w:val="-1"/>
          <w:sz w:val="24"/>
          <w:szCs w:val="24"/>
          <w:lang w:val="pt-BR"/>
        </w:rPr>
        <w:t>er</w:t>
      </w:r>
      <w:r w:rsidRPr="0030623C">
        <w:rPr>
          <w:spacing w:val="2"/>
          <w:sz w:val="24"/>
          <w:szCs w:val="24"/>
          <w:lang w:val="pt-BR"/>
        </w:rPr>
        <w:t>v</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6"/>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z w:val="24"/>
          <w:szCs w:val="24"/>
          <w:lang w:val="pt-BR"/>
        </w:rPr>
        <w:t>up</w:t>
      </w:r>
      <w:r w:rsidRPr="0030623C">
        <w:rPr>
          <w:spacing w:val="1"/>
          <w:sz w:val="24"/>
          <w:szCs w:val="24"/>
          <w:lang w:val="pt-BR"/>
        </w:rPr>
        <w:t>i</w:t>
      </w:r>
      <w:r w:rsidRPr="0030623C">
        <w:rPr>
          <w:spacing w:val="5"/>
          <w:sz w:val="24"/>
          <w:szCs w:val="24"/>
          <w:lang w:val="pt-BR"/>
        </w:rPr>
        <w:t>t</w:t>
      </w:r>
      <w:r w:rsidRPr="0030623C">
        <w:rPr>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6"/>
          <w:sz w:val="24"/>
          <w:szCs w:val="24"/>
          <w:lang w:val="pt-BR"/>
        </w:rPr>
        <w:t xml:space="preserve"> </w:t>
      </w:r>
      <w:r w:rsidRPr="0030623C">
        <w:rPr>
          <w:sz w:val="24"/>
          <w:szCs w:val="24"/>
          <w:lang w:val="pt-BR"/>
        </w:rPr>
        <w:t>po</w:t>
      </w:r>
      <w:r w:rsidRPr="0030623C">
        <w:rPr>
          <w:spacing w:val="3"/>
          <w:sz w:val="24"/>
          <w:szCs w:val="24"/>
          <w:lang w:val="pt-BR"/>
        </w:rPr>
        <w:t>l</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7"/>
          <w:sz w:val="24"/>
          <w:szCs w:val="24"/>
          <w:lang w:val="pt-BR"/>
        </w:rPr>
        <w:t xml:space="preserve"> </w:t>
      </w:r>
      <w:r w:rsidRPr="0030623C">
        <w:rPr>
          <w:sz w:val="24"/>
          <w:szCs w:val="24"/>
          <w:lang w:val="pt-BR"/>
        </w:rPr>
        <w:t>na</w:t>
      </w:r>
      <w:r w:rsidRPr="0030623C">
        <w:rPr>
          <w:spacing w:val="8"/>
          <w:sz w:val="24"/>
          <w:szCs w:val="24"/>
          <w:lang w:val="pt-BR"/>
        </w:rPr>
        <w:t xml:space="preserve"> </w:t>
      </w:r>
      <w:r w:rsidRPr="0030623C">
        <w:rPr>
          <w:spacing w:val="1"/>
          <w:sz w:val="24"/>
          <w:szCs w:val="24"/>
          <w:lang w:val="pt-BR"/>
        </w:rPr>
        <w:t>im</w:t>
      </w:r>
      <w:r w:rsidRPr="0030623C">
        <w:rPr>
          <w:sz w:val="24"/>
          <w:szCs w:val="24"/>
          <w:lang w:val="pt-BR"/>
        </w:rPr>
        <w:t>e</w:t>
      </w:r>
      <w:r w:rsidRPr="0030623C">
        <w:rPr>
          <w:spacing w:val="10"/>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oškova</w:t>
      </w:r>
      <w:r w:rsidRPr="0030623C">
        <w:rPr>
          <w:spacing w:val="3"/>
          <w:sz w:val="24"/>
          <w:szCs w:val="24"/>
          <w:lang w:val="pt-BR"/>
        </w:rPr>
        <w:t xml:space="preserve"> </w:t>
      </w:r>
      <w:r w:rsidRPr="0030623C">
        <w:rPr>
          <w:spacing w:val="-1"/>
          <w:sz w:val="24"/>
          <w:szCs w:val="24"/>
          <w:lang w:val="pt-BR"/>
        </w:rPr>
        <w:t>re</w:t>
      </w:r>
      <w:r w:rsidRPr="0030623C">
        <w:rPr>
          <w:spacing w:val="2"/>
          <w:sz w:val="24"/>
          <w:szCs w:val="24"/>
          <w:lang w:val="pt-BR"/>
        </w:rPr>
        <w:t>ze</w:t>
      </w:r>
      <w:r w:rsidRPr="0030623C">
        <w:rPr>
          <w:spacing w:val="-1"/>
          <w:sz w:val="24"/>
          <w:szCs w:val="24"/>
          <w:lang w:val="pt-BR"/>
        </w:rPr>
        <w:t>r</w:t>
      </w:r>
      <w:r w:rsidRPr="0030623C">
        <w:rPr>
          <w:sz w:val="24"/>
          <w:szCs w:val="24"/>
          <w:lang w:val="pt-BR"/>
        </w:rPr>
        <w:t>v</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7"/>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po</w:t>
      </w:r>
      <w:r w:rsidRPr="0030623C">
        <w:rPr>
          <w:spacing w:val="2"/>
          <w:sz w:val="24"/>
          <w:szCs w:val="24"/>
          <w:lang w:val="pt-BR"/>
        </w:rPr>
        <w:t>z</w:t>
      </w:r>
      <w:r w:rsidRPr="0030623C">
        <w:rPr>
          <w:spacing w:val="1"/>
          <w:sz w:val="24"/>
          <w:szCs w:val="24"/>
          <w:lang w:val="pt-BR"/>
        </w:rPr>
        <w:t>i</w:t>
      </w:r>
      <w:r w:rsidRPr="0030623C">
        <w:rPr>
          <w:sz w:val="24"/>
          <w:szCs w:val="24"/>
          <w:lang w:val="pt-BR"/>
        </w:rPr>
        <w:t>t</w:t>
      </w:r>
      <w:r w:rsidRPr="0030623C">
        <w:rPr>
          <w:spacing w:val="8"/>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9"/>
          <w:sz w:val="24"/>
          <w:szCs w:val="24"/>
          <w:lang w:val="pt-BR"/>
        </w:rPr>
        <w:t xml:space="preserve"> </w:t>
      </w:r>
      <w:r w:rsidRPr="0030623C">
        <w:rPr>
          <w:sz w:val="24"/>
          <w:szCs w:val="24"/>
          <w:lang w:val="pt-BR"/>
        </w:rPr>
        <w:t>ne</w:t>
      </w:r>
      <w:r w:rsidRPr="0030623C">
        <w:rPr>
          <w:spacing w:val="8"/>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8"/>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i</w:t>
      </w:r>
      <w:r w:rsidRPr="0030623C">
        <w:rPr>
          <w:spacing w:val="10"/>
          <w:sz w:val="24"/>
          <w:szCs w:val="24"/>
          <w:lang w:val="pt-BR"/>
        </w:rPr>
        <w:t xml:space="preserve"> </w:t>
      </w:r>
      <w:r w:rsidRPr="0030623C">
        <w:rPr>
          <w:spacing w:val="1"/>
          <w:sz w:val="24"/>
          <w:szCs w:val="24"/>
          <w:lang w:val="pt-BR"/>
        </w:rPr>
        <w:t>m</w:t>
      </w:r>
      <w:r w:rsidRPr="0030623C">
        <w:rPr>
          <w:spacing w:val="-1"/>
          <w:sz w:val="24"/>
          <w:szCs w:val="24"/>
          <w:lang w:val="pt-BR"/>
        </w:rPr>
        <w:t>a</w:t>
      </w:r>
      <w:r w:rsidRPr="0030623C">
        <w:rPr>
          <w:sz w:val="24"/>
          <w:szCs w:val="24"/>
          <w:lang w:val="pt-BR"/>
        </w:rPr>
        <w:t>n</w:t>
      </w:r>
      <w:r w:rsidRPr="0030623C">
        <w:rPr>
          <w:spacing w:val="-2"/>
          <w:sz w:val="24"/>
          <w:szCs w:val="24"/>
          <w:lang w:val="pt-BR"/>
        </w:rPr>
        <w:t>j</w:t>
      </w:r>
      <w:r w:rsidRPr="0030623C">
        <w:rPr>
          <w:sz w:val="24"/>
          <w:szCs w:val="24"/>
          <w:lang w:val="pt-BR"/>
        </w:rPr>
        <w:t>i od</w:t>
      </w:r>
      <w:r w:rsidRPr="0030623C">
        <w:rPr>
          <w:spacing w:val="-2"/>
          <w:sz w:val="24"/>
          <w:szCs w:val="24"/>
          <w:lang w:val="pt-BR"/>
        </w:rPr>
        <w:t xml:space="preserve"> </w:t>
      </w:r>
      <w:r w:rsidRPr="0030623C">
        <w:rPr>
          <w:sz w:val="24"/>
          <w:szCs w:val="24"/>
          <w:lang w:val="pt-BR"/>
        </w:rPr>
        <w:t>50</w:t>
      </w:r>
      <w:r w:rsidRPr="0030623C">
        <w:rPr>
          <w:spacing w:val="-2"/>
          <w:sz w:val="24"/>
          <w:szCs w:val="24"/>
          <w:lang w:val="pt-BR"/>
        </w:rPr>
        <w:t xml:space="preserve"> </w:t>
      </w:r>
      <w:r w:rsidRPr="0030623C">
        <w:rPr>
          <w:sz w:val="24"/>
          <w:szCs w:val="24"/>
          <w:lang w:val="pt-BR"/>
        </w:rPr>
        <w:t>EUR</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ar</w:t>
      </w:r>
      <w:r w:rsidRPr="0030623C">
        <w:rPr>
          <w:sz w:val="24"/>
          <w:szCs w:val="24"/>
          <w:lang w:val="pt-BR"/>
        </w:rPr>
        <w:t>skoj</w:t>
      </w:r>
      <w:r w:rsidRPr="0030623C">
        <w:rPr>
          <w:spacing w:val="-7"/>
          <w:sz w:val="24"/>
          <w:szCs w:val="24"/>
          <w:lang w:val="pt-BR"/>
        </w:rPr>
        <w:t xml:space="preserve"> </w:t>
      </w:r>
      <w:r w:rsidRPr="0030623C">
        <w:rPr>
          <w:spacing w:val="2"/>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ti</w:t>
      </w:r>
      <w:r w:rsidRPr="0030623C">
        <w:rPr>
          <w:sz w:val="24"/>
          <w:szCs w:val="24"/>
          <w:lang w:val="pt-BR"/>
        </w:rPr>
        <w:t>vv</w:t>
      </w:r>
      <w:r w:rsidRPr="0030623C">
        <w:rPr>
          <w:spacing w:val="-1"/>
          <w:sz w:val="24"/>
          <w:szCs w:val="24"/>
          <w:lang w:val="pt-BR"/>
        </w:rPr>
        <w:t>re</w:t>
      </w:r>
      <w:r w:rsidRPr="0030623C">
        <w:rPr>
          <w:sz w:val="24"/>
          <w:szCs w:val="24"/>
          <w:lang w:val="pt-BR"/>
        </w:rPr>
        <w:t>dnos</w:t>
      </w:r>
      <w:r w:rsidRPr="0030623C">
        <w:rPr>
          <w:spacing w:val="1"/>
          <w:sz w:val="24"/>
          <w:szCs w:val="24"/>
          <w:lang w:val="pt-BR"/>
        </w:rPr>
        <w:t>t</w:t>
      </w:r>
      <w:r w:rsidRPr="0030623C">
        <w:rPr>
          <w:sz w:val="24"/>
          <w:szCs w:val="24"/>
          <w:lang w:val="pt-BR"/>
        </w:rPr>
        <w:t>i</w:t>
      </w:r>
      <w:r w:rsidRPr="0030623C">
        <w:rPr>
          <w:spacing w:val="-11"/>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od</w:t>
      </w:r>
      <w:r w:rsidRPr="0030623C">
        <w:rPr>
          <w:spacing w:val="-1"/>
          <w:sz w:val="24"/>
          <w:szCs w:val="24"/>
          <w:lang w:val="pt-BR"/>
        </w:rPr>
        <w:t>a</w:t>
      </w:r>
      <w:r w:rsidRPr="0030623C">
        <w:rPr>
          <w:spacing w:val="1"/>
          <w:sz w:val="24"/>
          <w:szCs w:val="24"/>
          <w:lang w:val="pt-BR"/>
        </w:rPr>
        <w:t>j</w:t>
      </w:r>
      <w:r w:rsidRPr="0030623C">
        <w:rPr>
          <w:spacing w:val="2"/>
          <w:sz w:val="24"/>
          <w:szCs w:val="24"/>
          <w:lang w:val="pt-BR"/>
        </w:rPr>
        <w:t>n</w:t>
      </w:r>
      <w:r w:rsidRPr="0030623C">
        <w:rPr>
          <w:sz w:val="24"/>
          <w:szCs w:val="24"/>
          <w:lang w:val="pt-BR"/>
        </w:rPr>
        <w:t>om</w:t>
      </w:r>
      <w:r w:rsidRPr="0030623C">
        <w:rPr>
          <w:spacing w:val="-7"/>
          <w:sz w:val="24"/>
          <w:szCs w:val="24"/>
          <w:lang w:val="pt-BR"/>
        </w:rPr>
        <w:t xml:space="preserve"> </w:t>
      </w:r>
      <w:r w:rsidRPr="0030623C">
        <w:rPr>
          <w:sz w:val="24"/>
          <w:szCs w:val="24"/>
          <w:lang w:val="pt-BR"/>
        </w:rPr>
        <w:t>kus</w:t>
      </w:r>
      <w:r w:rsidRPr="0030623C">
        <w:rPr>
          <w:spacing w:val="-1"/>
          <w:sz w:val="24"/>
          <w:szCs w:val="24"/>
          <w:lang w:val="pt-BR"/>
        </w:rPr>
        <w:t>r</w:t>
      </w:r>
      <w:r w:rsidRPr="0030623C">
        <w:rPr>
          <w:sz w:val="24"/>
          <w:szCs w:val="24"/>
          <w:lang w:val="pt-BR"/>
        </w:rPr>
        <w:t>u</w:t>
      </w:r>
      <w:r w:rsidRPr="0030623C">
        <w:rPr>
          <w:spacing w:val="-5"/>
          <w:sz w:val="24"/>
          <w:szCs w:val="24"/>
          <w:lang w:val="pt-BR"/>
        </w:rPr>
        <w:t xml:space="preserve"> </w:t>
      </w:r>
      <w:r w:rsidRPr="0030623C">
        <w:rPr>
          <w:sz w:val="24"/>
          <w:szCs w:val="24"/>
          <w:lang w:val="pt-BR"/>
        </w:rPr>
        <w:t>b</w:t>
      </w:r>
      <w:r w:rsidRPr="0030623C">
        <w:rPr>
          <w:spacing w:val="-1"/>
          <w:sz w:val="24"/>
          <w:szCs w:val="24"/>
          <w:lang w:val="pt-BR"/>
        </w:rPr>
        <w:t>a</w:t>
      </w:r>
      <w:r w:rsidRPr="0030623C">
        <w:rPr>
          <w:sz w:val="24"/>
          <w:szCs w:val="24"/>
          <w:lang w:val="pt-BR"/>
        </w:rPr>
        <w:t>nke</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4"/>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8"/>
          <w:sz w:val="24"/>
          <w:szCs w:val="24"/>
          <w:lang w:val="pt-BR"/>
        </w:rPr>
        <w:t xml:space="preserve"> </w:t>
      </w:r>
      <w:r w:rsidRPr="0030623C">
        <w:rPr>
          <w:sz w:val="24"/>
          <w:szCs w:val="24"/>
          <w:lang w:val="pt-BR"/>
        </w:rPr>
        <w:t>na</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w:t>
      </w:r>
      <w:r w:rsidRPr="0030623C">
        <w:rPr>
          <w:sz w:val="24"/>
          <w:szCs w:val="24"/>
          <w:lang w:val="pt-BR"/>
        </w:rPr>
        <w:t>up</w:t>
      </w:r>
      <w:r w:rsidRPr="0030623C">
        <w:rPr>
          <w:spacing w:val="3"/>
          <w:sz w:val="24"/>
          <w:szCs w:val="24"/>
          <w:lang w:val="pt-BR"/>
        </w:rPr>
        <w:t>l</w:t>
      </w:r>
      <w:r w:rsidRPr="0030623C">
        <w:rPr>
          <w:spacing w:val="-1"/>
          <w:sz w:val="24"/>
          <w:szCs w:val="24"/>
          <w:lang w:val="pt-BR"/>
        </w:rPr>
        <w:t>a</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Uko</w:t>
      </w:r>
      <w:r w:rsidRPr="0030623C">
        <w:rPr>
          <w:spacing w:val="3"/>
          <w:sz w:val="24"/>
          <w:szCs w:val="24"/>
          <w:lang w:val="pt-BR"/>
        </w:rPr>
        <w:t>l</w:t>
      </w:r>
      <w:r w:rsidRPr="0030623C">
        <w:rPr>
          <w:spacing w:val="1"/>
          <w:sz w:val="24"/>
          <w:szCs w:val="24"/>
          <w:lang w:val="pt-BR"/>
        </w:rPr>
        <w:t>i</w:t>
      </w:r>
      <w:r w:rsidRPr="0030623C">
        <w:rPr>
          <w:sz w:val="24"/>
          <w:szCs w:val="24"/>
          <w:lang w:val="pt-BR"/>
        </w:rPr>
        <w:t>ko</w:t>
      </w:r>
      <w:r w:rsidRPr="0030623C">
        <w:rPr>
          <w:spacing w:val="-7"/>
          <w:sz w:val="24"/>
          <w:szCs w:val="24"/>
          <w:lang w:val="pt-BR"/>
        </w:rPr>
        <w:t xml:space="preserve"> </w:t>
      </w:r>
      <w:r w:rsidRPr="0030623C">
        <w:rPr>
          <w:spacing w:val="-1"/>
          <w:sz w:val="24"/>
          <w:szCs w:val="24"/>
          <w:lang w:val="pt-BR"/>
        </w:rPr>
        <w:t>re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2"/>
          <w:sz w:val="24"/>
          <w:szCs w:val="24"/>
          <w:lang w:val="pt-BR"/>
        </w:rPr>
        <w:t>a</w:t>
      </w:r>
      <w:r w:rsidRPr="0030623C">
        <w:rPr>
          <w:spacing w:val="-1"/>
          <w:sz w:val="24"/>
          <w:szCs w:val="24"/>
          <w:lang w:val="pt-BR"/>
        </w:rPr>
        <w:t>c</w:t>
      </w:r>
      <w:r w:rsidRPr="0030623C">
        <w:rPr>
          <w:spacing w:val="1"/>
          <w:sz w:val="24"/>
          <w:szCs w:val="24"/>
          <w:lang w:val="pt-BR"/>
        </w:rPr>
        <w:t>ij</w:t>
      </w:r>
      <w:r w:rsidRPr="0030623C">
        <w:rPr>
          <w:sz w:val="24"/>
          <w:szCs w:val="24"/>
          <w:lang w:val="pt-BR"/>
        </w:rPr>
        <w:t>a bude</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hv</w:t>
      </w:r>
      <w:r w:rsidRPr="0030623C">
        <w:rPr>
          <w:spacing w:val="-1"/>
          <w:sz w:val="24"/>
          <w:szCs w:val="24"/>
          <w:lang w:val="pt-BR"/>
        </w:rPr>
        <w:t>aće</w:t>
      </w:r>
      <w:r w:rsidRPr="0030623C">
        <w:rPr>
          <w:spacing w:val="2"/>
          <w:sz w:val="24"/>
          <w:szCs w:val="24"/>
          <w:lang w:val="pt-BR"/>
        </w:rPr>
        <w:t>n</w:t>
      </w:r>
      <w:r w:rsidRPr="0030623C">
        <w:rPr>
          <w:sz w:val="24"/>
          <w:szCs w:val="24"/>
          <w:lang w:val="pt-BR"/>
        </w:rPr>
        <w:t>a</w:t>
      </w:r>
      <w:r w:rsidRPr="0030623C">
        <w:rPr>
          <w:spacing w:val="-4"/>
          <w:sz w:val="24"/>
          <w:szCs w:val="24"/>
          <w:lang w:val="pt-BR"/>
        </w:rPr>
        <w:t xml:space="preserve"> </w:t>
      </w:r>
      <w:r w:rsidRPr="0030623C">
        <w:rPr>
          <w:sz w:val="24"/>
          <w:szCs w:val="24"/>
          <w:lang w:val="pt-BR"/>
        </w:rPr>
        <w:t>od s</w:t>
      </w:r>
      <w:r w:rsidRPr="0030623C">
        <w:rPr>
          <w:spacing w:val="1"/>
          <w:sz w:val="24"/>
          <w:szCs w:val="24"/>
          <w:lang w:val="pt-BR"/>
        </w:rPr>
        <w:t>t</w:t>
      </w:r>
      <w:r w:rsidRPr="0030623C">
        <w:rPr>
          <w:spacing w:val="-1"/>
          <w:sz w:val="24"/>
          <w:szCs w:val="24"/>
          <w:lang w:val="pt-BR"/>
        </w:rPr>
        <w:t>ra</w:t>
      </w:r>
      <w:r w:rsidRPr="0030623C">
        <w:rPr>
          <w:spacing w:val="2"/>
          <w:sz w:val="24"/>
          <w:szCs w:val="24"/>
          <w:lang w:val="pt-BR"/>
        </w:rPr>
        <w:t>n</w:t>
      </w:r>
      <w:r w:rsidRPr="0030623C">
        <w:rPr>
          <w:sz w:val="24"/>
          <w:szCs w:val="24"/>
          <w:lang w:val="pt-BR"/>
        </w:rPr>
        <w:t>e</w:t>
      </w:r>
      <w:r w:rsidRPr="0030623C">
        <w:rPr>
          <w:spacing w:val="-1"/>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po</w:t>
      </w:r>
      <w:r w:rsidRPr="0030623C">
        <w:rPr>
          <w:spacing w:val="2"/>
          <w:sz w:val="24"/>
          <w:szCs w:val="24"/>
          <w:lang w:val="pt-BR"/>
        </w:rPr>
        <w:t>z</w:t>
      </w:r>
      <w:r w:rsidRPr="0030623C">
        <w:rPr>
          <w:spacing w:val="1"/>
          <w:sz w:val="24"/>
          <w:szCs w:val="24"/>
          <w:lang w:val="pt-BR"/>
        </w:rPr>
        <w:t>i</w:t>
      </w:r>
      <w:r w:rsidRPr="0030623C">
        <w:rPr>
          <w:sz w:val="24"/>
          <w:szCs w:val="24"/>
          <w:lang w:val="pt-BR"/>
        </w:rPr>
        <w:t>t</w:t>
      </w:r>
      <w:r w:rsidRPr="0030623C">
        <w:rPr>
          <w:spacing w:val="-1"/>
          <w:sz w:val="24"/>
          <w:szCs w:val="24"/>
          <w:lang w:val="pt-BR"/>
        </w:rPr>
        <w:t xml:space="preserve"> </w:t>
      </w:r>
      <w:r w:rsidRPr="0030623C">
        <w:rPr>
          <w:sz w:val="24"/>
          <w:szCs w:val="24"/>
          <w:lang w:val="pt-BR"/>
        </w:rPr>
        <w:t>se</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rač</w:t>
      </w:r>
      <w:r w:rsidRPr="0030623C">
        <w:rPr>
          <w:sz w:val="24"/>
          <w:szCs w:val="24"/>
          <w:lang w:val="pt-BR"/>
        </w:rPr>
        <w:t>un</w:t>
      </w:r>
      <w:r w:rsidRPr="0030623C">
        <w:rPr>
          <w:spacing w:val="-1"/>
          <w:sz w:val="24"/>
          <w:szCs w:val="24"/>
          <w:lang w:val="pt-BR"/>
        </w:rPr>
        <w:t>a</w:t>
      </w:r>
      <w:r w:rsidRPr="0030623C">
        <w:rPr>
          <w:sz w:val="24"/>
          <w:szCs w:val="24"/>
          <w:lang w:val="pt-BR"/>
        </w:rPr>
        <w:t>va</w:t>
      </w:r>
      <w:r w:rsidRPr="0030623C">
        <w:rPr>
          <w:spacing w:val="-4"/>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z w:val="24"/>
          <w:szCs w:val="24"/>
          <w:lang w:val="pt-BR"/>
        </w:rPr>
        <w:t>nu 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 xml:space="preserve">. </w:t>
      </w:r>
      <w:r w:rsidRPr="0030623C">
        <w:rPr>
          <w:spacing w:val="2"/>
          <w:sz w:val="24"/>
          <w:szCs w:val="24"/>
          <w:lang w:val="pt-BR"/>
        </w:rPr>
        <w:t>U</w:t>
      </w:r>
      <w:r w:rsidRPr="0030623C">
        <w:rPr>
          <w:sz w:val="24"/>
          <w:szCs w:val="24"/>
          <w:lang w:val="pt-BR"/>
        </w:rPr>
        <w:t>ko</w:t>
      </w:r>
      <w:r w:rsidRPr="0030623C">
        <w:rPr>
          <w:spacing w:val="1"/>
          <w:sz w:val="24"/>
          <w:szCs w:val="24"/>
          <w:lang w:val="pt-BR"/>
        </w:rPr>
        <w:t>li</w:t>
      </w:r>
      <w:r w:rsidRPr="0030623C">
        <w:rPr>
          <w:sz w:val="24"/>
          <w:szCs w:val="24"/>
          <w:lang w:val="pt-BR"/>
        </w:rPr>
        <w:t>ko</w:t>
      </w:r>
      <w:r w:rsidRPr="0030623C">
        <w:rPr>
          <w:spacing w:val="-5"/>
          <w:sz w:val="24"/>
          <w:szCs w:val="24"/>
          <w:lang w:val="pt-BR"/>
        </w:rPr>
        <w:t xml:space="preserve"> </w:t>
      </w:r>
      <w:r w:rsidRPr="0030623C">
        <w:rPr>
          <w:spacing w:val="-1"/>
          <w:sz w:val="24"/>
          <w:szCs w:val="24"/>
          <w:lang w:val="pt-BR"/>
        </w:rPr>
        <w:t>re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1"/>
          <w:sz w:val="24"/>
          <w:szCs w:val="24"/>
          <w:lang w:val="pt-BR"/>
        </w:rPr>
        <w:t>ac</w:t>
      </w:r>
      <w:r w:rsidRPr="0030623C">
        <w:rPr>
          <w:spacing w:val="1"/>
          <w:sz w:val="24"/>
          <w:szCs w:val="24"/>
          <w:lang w:val="pt-BR"/>
        </w:rPr>
        <w:t>ij</w:t>
      </w:r>
      <w:r w:rsidRPr="0030623C">
        <w:rPr>
          <w:sz w:val="24"/>
          <w:szCs w:val="24"/>
          <w:lang w:val="pt-BR"/>
        </w:rPr>
        <w:t>u</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pacing w:val="2"/>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5"/>
          <w:sz w:val="24"/>
          <w:szCs w:val="24"/>
          <w:lang w:val="pt-BR"/>
        </w:rPr>
        <w:t xml:space="preserve"> </w:t>
      </w:r>
      <w:r w:rsidRPr="0030623C">
        <w:rPr>
          <w:sz w:val="24"/>
          <w:szCs w:val="24"/>
          <w:lang w:val="pt-BR"/>
        </w:rPr>
        <w:t>ne</w:t>
      </w:r>
      <w:r w:rsidRPr="0030623C">
        <w:rPr>
          <w:spacing w:val="1"/>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v</w:t>
      </w:r>
      <w:r w:rsidRPr="0030623C">
        <w:rPr>
          <w:spacing w:val="-2"/>
          <w:sz w:val="24"/>
          <w:szCs w:val="24"/>
          <w:lang w:val="pt-BR"/>
        </w:rPr>
        <w:t>d</w:t>
      </w:r>
      <w:r w:rsidRPr="0030623C">
        <w:rPr>
          <w:sz w:val="24"/>
          <w:szCs w:val="24"/>
          <w:lang w:val="pt-BR"/>
        </w:rPr>
        <w:t>i u</w:t>
      </w:r>
      <w:r w:rsidRPr="0030623C">
        <w:rPr>
          <w:spacing w:val="-1"/>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re</w:t>
      </w:r>
      <w:r w:rsidRPr="0030623C">
        <w:rPr>
          <w:sz w:val="24"/>
          <w:szCs w:val="24"/>
          <w:lang w:val="pt-BR"/>
        </w:rPr>
        <w:t>nom</w:t>
      </w:r>
      <w:r w:rsidRPr="0030623C">
        <w:rPr>
          <w:spacing w:val="-6"/>
          <w:sz w:val="24"/>
          <w:szCs w:val="24"/>
          <w:lang w:val="pt-BR"/>
        </w:rPr>
        <w:t xml:space="preserve"> </w:t>
      </w:r>
      <w:r w:rsidRPr="0030623C">
        <w:rPr>
          <w:spacing w:val="-1"/>
          <w:sz w:val="24"/>
          <w:szCs w:val="24"/>
          <w:lang w:val="pt-BR"/>
        </w:rPr>
        <w:t>r</w:t>
      </w:r>
      <w:r w:rsidRPr="0030623C">
        <w:rPr>
          <w:sz w:val="24"/>
          <w:szCs w:val="24"/>
          <w:lang w:val="pt-BR"/>
        </w:rPr>
        <w:t>oku,</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2"/>
          <w:sz w:val="24"/>
          <w:szCs w:val="24"/>
          <w:lang w:val="pt-BR"/>
        </w:rPr>
        <w:t>p</w:t>
      </w:r>
      <w:r w:rsidRPr="0030623C">
        <w:rPr>
          <w:sz w:val="24"/>
          <w:szCs w:val="24"/>
          <w:lang w:val="pt-BR"/>
        </w:rPr>
        <w:t>o</w:t>
      </w:r>
      <w:r w:rsidRPr="0030623C">
        <w:rPr>
          <w:spacing w:val="2"/>
          <w:sz w:val="24"/>
          <w:szCs w:val="24"/>
          <w:lang w:val="pt-BR"/>
        </w:rPr>
        <w:t>z</w:t>
      </w:r>
      <w:r w:rsidRPr="0030623C">
        <w:rPr>
          <w:spacing w:val="1"/>
          <w:sz w:val="24"/>
          <w:szCs w:val="24"/>
          <w:lang w:val="pt-BR"/>
        </w:rPr>
        <w:t>i</w:t>
      </w:r>
      <w:r w:rsidRPr="0030623C">
        <w:rPr>
          <w:sz w:val="24"/>
          <w:szCs w:val="24"/>
          <w:lang w:val="pt-BR"/>
        </w:rPr>
        <w:t>t</w:t>
      </w:r>
      <w:r w:rsidRPr="0030623C">
        <w:rPr>
          <w:spacing w:val="-4"/>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ce</w:t>
      </w:r>
      <w:r w:rsidRPr="0030623C">
        <w:rPr>
          <w:spacing w:val="1"/>
          <w:sz w:val="24"/>
          <w:szCs w:val="24"/>
          <w:lang w:val="pt-BR"/>
        </w:rPr>
        <w:t>l</w:t>
      </w:r>
      <w:r w:rsidRPr="0030623C">
        <w:rPr>
          <w:sz w:val="24"/>
          <w:szCs w:val="24"/>
          <w:lang w:val="pt-BR"/>
        </w:rPr>
        <w:t>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v</w:t>
      </w:r>
      <w:r w:rsidRPr="0030623C">
        <w:rPr>
          <w:spacing w:val="2"/>
          <w:sz w:val="24"/>
          <w:szCs w:val="24"/>
          <w:lang w:val="pt-BR"/>
        </w:rPr>
        <w:t>r</w:t>
      </w:r>
      <w:r w:rsidRPr="0030623C">
        <w:rPr>
          <w:spacing w:val="-1"/>
          <w:sz w:val="24"/>
          <w:szCs w:val="24"/>
          <w:lang w:val="pt-BR"/>
        </w:rPr>
        <w:t>ać</w:t>
      </w:r>
      <w:r w:rsidRPr="0030623C">
        <w:rPr>
          <w:sz w:val="24"/>
          <w:szCs w:val="24"/>
          <w:lang w:val="pt-BR"/>
        </w:rPr>
        <w:t xml:space="preserve">a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7"/>
          <w:sz w:val="24"/>
          <w:szCs w:val="24"/>
          <w:lang w:val="pt-BR"/>
        </w:rPr>
        <w:t xml:space="preserve"> </w:t>
      </w:r>
      <w:r w:rsidRPr="0030623C">
        <w:rPr>
          <w:sz w:val="24"/>
          <w:szCs w:val="24"/>
          <w:lang w:val="pt-BR"/>
        </w:rPr>
        <w:t>Ako</w:t>
      </w:r>
      <w:r w:rsidRPr="0030623C">
        <w:rPr>
          <w:spacing w:val="-4"/>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z w:val="24"/>
          <w:szCs w:val="24"/>
          <w:lang w:val="pt-BR"/>
        </w:rPr>
        <w:t>ne</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h</w:t>
      </w:r>
      <w:r w:rsidRPr="0030623C">
        <w:rPr>
          <w:sz w:val="24"/>
          <w:szCs w:val="24"/>
          <w:lang w:val="pt-BR"/>
        </w:rPr>
        <w:t>v</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4"/>
          <w:sz w:val="24"/>
          <w:szCs w:val="24"/>
          <w:lang w:val="pt-BR"/>
        </w:rPr>
        <w:t xml:space="preserve"> </w:t>
      </w:r>
      <w:r w:rsidRPr="0030623C">
        <w:rPr>
          <w:sz w:val="24"/>
          <w:szCs w:val="24"/>
          <w:lang w:val="pt-BR"/>
        </w:rPr>
        <w:t>ponuđ</w:t>
      </w:r>
      <w:r w:rsidRPr="0030623C">
        <w:rPr>
          <w:spacing w:val="-1"/>
          <w:sz w:val="24"/>
          <w:szCs w:val="24"/>
          <w:lang w:val="pt-BR"/>
        </w:rPr>
        <w:t>e</w:t>
      </w:r>
      <w:r w:rsidRPr="0030623C">
        <w:rPr>
          <w:sz w:val="24"/>
          <w:szCs w:val="24"/>
          <w:lang w:val="pt-BR"/>
        </w:rPr>
        <w:t>nu</w:t>
      </w:r>
      <w:r w:rsidRPr="0030623C">
        <w:rPr>
          <w:spacing w:val="-8"/>
          <w:sz w:val="24"/>
          <w:szCs w:val="24"/>
          <w:lang w:val="pt-BR"/>
        </w:rPr>
        <w:t xml:space="preserve"> </w:t>
      </w:r>
      <w:r w:rsidRPr="0030623C">
        <w:rPr>
          <w:spacing w:val="1"/>
          <w:sz w:val="24"/>
          <w:szCs w:val="24"/>
          <w:lang w:val="pt-BR"/>
        </w:rPr>
        <w:t>il</w:t>
      </w:r>
      <w:r w:rsidRPr="0030623C">
        <w:rPr>
          <w:sz w:val="24"/>
          <w:szCs w:val="24"/>
          <w:lang w:val="pt-BR"/>
        </w:rPr>
        <w:t>i 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đ</w:t>
      </w:r>
      <w:r w:rsidRPr="0030623C">
        <w:rPr>
          <w:spacing w:val="2"/>
          <w:sz w:val="24"/>
          <w:szCs w:val="24"/>
          <w:lang w:val="pt-BR"/>
        </w:rPr>
        <w:t>e</w:t>
      </w:r>
      <w:r w:rsidRPr="0030623C">
        <w:rPr>
          <w:sz w:val="24"/>
          <w:szCs w:val="24"/>
          <w:lang w:val="pt-BR"/>
        </w:rPr>
        <w:t>nu</w:t>
      </w:r>
      <w:r w:rsidRPr="0030623C">
        <w:rPr>
          <w:spacing w:val="-8"/>
          <w:sz w:val="24"/>
          <w:szCs w:val="24"/>
          <w:lang w:val="pt-BR"/>
        </w:rPr>
        <w:t xml:space="preserve"> </w:t>
      </w:r>
      <w:r w:rsidRPr="0030623C">
        <w:rPr>
          <w:spacing w:val="-1"/>
          <w:w w:val="99"/>
          <w:sz w:val="24"/>
          <w:szCs w:val="24"/>
          <w:lang w:val="pt-BR"/>
        </w:rPr>
        <w:t>r</w:t>
      </w:r>
      <w:r w:rsidRPr="0030623C">
        <w:rPr>
          <w:spacing w:val="-1"/>
          <w:sz w:val="24"/>
          <w:szCs w:val="24"/>
          <w:lang w:val="pt-BR"/>
        </w:rPr>
        <w:t>e</w:t>
      </w:r>
      <w:r w:rsidRPr="0030623C">
        <w:rPr>
          <w:spacing w:val="2"/>
          <w:sz w:val="24"/>
          <w:szCs w:val="24"/>
          <w:lang w:val="pt-BR"/>
        </w:rPr>
        <w:t>z</w:t>
      </w:r>
      <w:r w:rsidRPr="0030623C">
        <w:rPr>
          <w:spacing w:val="-1"/>
          <w:sz w:val="24"/>
          <w:szCs w:val="24"/>
          <w:lang w:val="pt-BR"/>
        </w:rPr>
        <w:t>e</w:t>
      </w:r>
      <w:r w:rsidRPr="0030623C">
        <w:rPr>
          <w:spacing w:val="-1"/>
          <w:w w:val="99"/>
          <w:sz w:val="24"/>
          <w:szCs w:val="24"/>
          <w:lang w:val="pt-BR"/>
        </w:rPr>
        <w:t>r</w:t>
      </w:r>
      <w:r w:rsidRPr="0030623C">
        <w:rPr>
          <w:spacing w:val="2"/>
          <w:w w:val="99"/>
          <w:sz w:val="24"/>
          <w:szCs w:val="24"/>
          <w:lang w:val="pt-BR"/>
        </w:rPr>
        <w:t>v</w:t>
      </w:r>
      <w:r w:rsidRPr="0030623C">
        <w:rPr>
          <w:spacing w:val="-1"/>
          <w:sz w:val="24"/>
          <w:szCs w:val="24"/>
          <w:lang w:val="pt-BR"/>
        </w:rPr>
        <w:t>ac</w:t>
      </w:r>
      <w:r w:rsidRPr="0030623C">
        <w:rPr>
          <w:spacing w:val="1"/>
          <w:sz w:val="24"/>
          <w:szCs w:val="24"/>
          <w:lang w:val="pt-BR"/>
        </w:rPr>
        <w:t>ij</w:t>
      </w:r>
      <w:r w:rsidRPr="0030623C">
        <w:rPr>
          <w:w w:val="99"/>
          <w:sz w:val="24"/>
          <w:szCs w:val="24"/>
          <w:lang w:val="pt-BR"/>
        </w:rPr>
        <w:t xml:space="preserve">u, </w:t>
      </w:r>
      <w:r w:rsidRPr="0030623C">
        <w:rPr>
          <w:sz w:val="24"/>
          <w:szCs w:val="24"/>
          <w:lang w:val="pt-BR"/>
        </w:rPr>
        <w:t>a</w:t>
      </w:r>
      <w:r w:rsidRPr="0030623C">
        <w:rPr>
          <w:spacing w:val="-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pacing w:val="1"/>
          <w:sz w:val="24"/>
          <w:szCs w:val="24"/>
          <w:lang w:val="pt-BR"/>
        </w:rPr>
        <w:t>l</w:t>
      </w:r>
      <w:r w:rsidRPr="0030623C">
        <w:rPr>
          <w:sz w:val="24"/>
          <w:szCs w:val="24"/>
          <w:lang w:val="pt-BR"/>
        </w:rPr>
        <w:t>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sk</w:t>
      </w:r>
      <w:r w:rsidRPr="0030623C">
        <w:rPr>
          <w:spacing w:val="1"/>
          <w:sz w:val="24"/>
          <w:szCs w:val="24"/>
          <w:lang w:val="pt-BR"/>
        </w:rPr>
        <w:t>l</w:t>
      </w:r>
      <w:r w:rsidRPr="0030623C">
        <w:rPr>
          <w:spacing w:val="-1"/>
          <w:sz w:val="24"/>
          <w:szCs w:val="24"/>
          <w:lang w:val="pt-BR"/>
        </w:rPr>
        <w:t>a</w:t>
      </w:r>
      <w:r w:rsidRPr="0030623C">
        <w:rPr>
          <w:sz w:val="24"/>
          <w:szCs w:val="24"/>
          <w:lang w:val="pt-BR"/>
        </w:rPr>
        <w:t>du</w:t>
      </w:r>
      <w:r w:rsidRPr="0030623C">
        <w:rPr>
          <w:spacing w:val="-5"/>
          <w:sz w:val="24"/>
          <w:szCs w:val="24"/>
          <w:lang w:val="pt-BR"/>
        </w:rPr>
        <w:t xml:space="preserve"> </w:t>
      </w:r>
      <w:r w:rsidRPr="0030623C">
        <w:rPr>
          <w:sz w:val="24"/>
          <w:szCs w:val="24"/>
          <w:lang w:val="pt-BR"/>
        </w:rPr>
        <w:t>sa</w:t>
      </w:r>
      <w:r w:rsidRPr="0030623C">
        <w:rPr>
          <w:spacing w:val="-2"/>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w:t>
      </w:r>
      <w:r w:rsidRPr="0030623C">
        <w:rPr>
          <w:spacing w:val="1"/>
          <w:sz w:val="24"/>
          <w:szCs w:val="24"/>
          <w:lang w:val="pt-BR"/>
        </w:rPr>
        <w:t>im</w:t>
      </w:r>
      <w:r w:rsidRPr="0030623C">
        <w:rPr>
          <w:sz w:val="24"/>
          <w:szCs w:val="24"/>
          <w:lang w:val="pt-BR"/>
        </w:rPr>
        <w:t>a</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nos</w:t>
      </w:r>
      <w:r w:rsidRPr="0030623C">
        <w:rPr>
          <w:spacing w:val="-3"/>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po</w:t>
      </w:r>
      <w:r w:rsidRPr="0030623C">
        <w:rPr>
          <w:spacing w:val="2"/>
          <w:sz w:val="24"/>
          <w:szCs w:val="24"/>
          <w:lang w:val="pt-BR"/>
        </w:rPr>
        <w:t>z</w:t>
      </w:r>
      <w:r w:rsidRPr="0030623C">
        <w:rPr>
          <w:spacing w:val="1"/>
          <w:sz w:val="24"/>
          <w:szCs w:val="24"/>
          <w:lang w:val="pt-BR"/>
        </w:rPr>
        <w:t>it</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va</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 xml:space="preserve"> ce</w:t>
      </w:r>
      <w:r w:rsidRPr="0030623C">
        <w:rPr>
          <w:spacing w:val="1"/>
          <w:sz w:val="24"/>
          <w:szCs w:val="24"/>
          <w:lang w:val="pt-BR"/>
        </w:rPr>
        <w:t>l</w:t>
      </w:r>
      <w:r w:rsidRPr="0030623C">
        <w:rPr>
          <w:sz w:val="24"/>
          <w:szCs w:val="24"/>
          <w:lang w:val="pt-BR"/>
        </w:rPr>
        <w:t>os</w:t>
      </w:r>
      <w:r w:rsidRPr="0030623C">
        <w:rPr>
          <w:spacing w:val="1"/>
          <w:sz w:val="24"/>
          <w:szCs w:val="24"/>
          <w:lang w:val="pt-BR"/>
        </w:rPr>
        <w:t>ti</w:t>
      </w:r>
      <w:r w:rsidRPr="0030623C">
        <w:rPr>
          <w:sz w:val="24"/>
          <w:szCs w:val="24"/>
          <w:lang w:val="pt-BR"/>
        </w:rPr>
        <w:t>.</w:t>
      </w:r>
    </w:p>
    <w:p w:rsidR="00F230ED" w:rsidRPr="0030623C" w:rsidRDefault="00F230ED" w:rsidP="00C369D5">
      <w:pPr>
        <w:spacing w:before="41"/>
        <w:ind w:left="112" w:right="80"/>
        <w:jc w:val="both"/>
        <w:rPr>
          <w:sz w:val="24"/>
          <w:szCs w:val="24"/>
          <w:lang w:val="pt-BR"/>
        </w:rPr>
      </w:pP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 os</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bog</w:t>
      </w:r>
      <w:r w:rsidRPr="0030623C">
        <w:rPr>
          <w:spacing w:val="1"/>
          <w:sz w:val="24"/>
          <w:szCs w:val="24"/>
          <w:lang w:val="pt-BR"/>
        </w:rPr>
        <w:t xml:space="preserve"> </w:t>
      </w:r>
      <w:r w:rsidRPr="0030623C">
        <w:rPr>
          <w:sz w:val="24"/>
          <w:szCs w:val="24"/>
          <w:lang w:val="pt-BR"/>
        </w:rPr>
        <w:t>svo</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g</w:t>
      </w:r>
      <w:r w:rsidRPr="0030623C">
        <w:rPr>
          <w:spacing w:val="-1"/>
          <w:sz w:val="24"/>
          <w:szCs w:val="24"/>
          <w:lang w:val="pt-BR"/>
        </w:rPr>
        <w:t>r</w:t>
      </w:r>
      <w:r w:rsidRPr="0030623C">
        <w:rPr>
          <w:sz w:val="24"/>
          <w:szCs w:val="24"/>
          <w:lang w:val="pt-BR"/>
        </w:rPr>
        <w:t>u</w:t>
      </w:r>
      <w:r w:rsidRPr="0030623C">
        <w:rPr>
          <w:spacing w:val="2"/>
          <w:sz w:val="24"/>
          <w:szCs w:val="24"/>
          <w:lang w:val="pt-BR"/>
        </w:rPr>
        <w:t>b</w:t>
      </w:r>
      <w:r w:rsidRPr="0030623C">
        <w:rPr>
          <w:sz w:val="24"/>
          <w:szCs w:val="24"/>
          <w:lang w:val="pt-BR"/>
        </w:rPr>
        <w:t>e</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2"/>
          <w:sz w:val="24"/>
          <w:szCs w:val="24"/>
          <w:lang w:val="pt-BR"/>
        </w:rPr>
        <w:t>p</w:t>
      </w:r>
      <w:r w:rsidRPr="0030623C">
        <w:rPr>
          <w:spacing w:val="-1"/>
          <w:sz w:val="24"/>
          <w:szCs w:val="24"/>
          <w:lang w:val="pt-BR"/>
        </w:rPr>
        <w:t>a</w:t>
      </w:r>
      <w:r w:rsidRPr="0030623C">
        <w:rPr>
          <w:spacing w:val="2"/>
          <w:sz w:val="24"/>
          <w:szCs w:val="24"/>
          <w:lang w:val="pt-BR"/>
        </w:rPr>
        <w:t>ž</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m</w:t>
      </w:r>
      <w:r w:rsidRPr="0030623C">
        <w:rPr>
          <w:spacing w:val="-1"/>
          <w:sz w:val="24"/>
          <w:szCs w:val="24"/>
          <w:lang w:val="pt-BR"/>
        </w:rPr>
        <w:t>ara</w:t>
      </w:r>
      <w:r w:rsidRPr="0030623C">
        <w:rPr>
          <w:sz w:val="24"/>
          <w:szCs w:val="24"/>
          <w:lang w:val="pt-BR"/>
        </w:rPr>
        <w:t>,</w:t>
      </w:r>
      <w:r w:rsidRPr="0030623C">
        <w:rPr>
          <w:spacing w:val="5"/>
          <w:sz w:val="24"/>
          <w:szCs w:val="24"/>
          <w:lang w:val="pt-BR"/>
        </w:rPr>
        <w:t xml:space="preserve"> </w:t>
      </w:r>
      <w:r w:rsidRPr="0030623C">
        <w:rPr>
          <w:sz w:val="24"/>
          <w:szCs w:val="24"/>
          <w:lang w:val="pt-BR"/>
        </w:rPr>
        <w:t>ne</w:t>
      </w:r>
      <w:r w:rsidRPr="0030623C">
        <w:rPr>
          <w:spacing w:val="6"/>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pacing w:val="-1"/>
          <w:sz w:val="24"/>
          <w:szCs w:val="24"/>
          <w:lang w:val="pt-BR"/>
        </w:rPr>
        <w:t>ar</w:t>
      </w:r>
      <w:r w:rsidRPr="0030623C">
        <w:rPr>
          <w:sz w:val="24"/>
          <w:szCs w:val="24"/>
          <w:lang w:val="pt-BR"/>
        </w:rPr>
        <w:t xml:space="preserve">a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n</w:t>
      </w:r>
      <w:r w:rsidRPr="0030623C">
        <w:rPr>
          <w:spacing w:val="2"/>
          <w:sz w:val="24"/>
          <w:szCs w:val="24"/>
          <w:lang w:val="pt-BR"/>
        </w:rPr>
        <w:t>e</w:t>
      </w:r>
      <w:r w:rsidRPr="0030623C">
        <w:rPr>
          <w:sz w:val="24"/>
          <w:szCs w:val="24"/>
          <w:lang w:val="pt-BR"/>
        </w:rPr>
        <w:t>dos</w:t>
      </w:r>
      <w:r w:rsidRPr="0030623C">
        <w:rPr>
          <w:spacing w:val="1"/>
          <w:sz w:val="24"/>
          <w:szCs w:val="24"/>
          <w:lang w:val="pt-BR"/>
        </w:rPr>
        <w:t>t</w:t>
      </w:r>
      <w:r w:rsidRPr="0030623C">
        <w:rPr>
          <w:spacing w:val="-1"/>
          <w:sz w:val="24"/>
          <w:szCs w:val="24"/>
          <w:lang w:val="pt-BR"/>
        </w:rPr>
        <w:t>a</w:t>
      </w:r>
      <w:r w:rsidRPr="0030623C">
        <w:rPr>
          <w:spacing w:val="1"/>
          <w:sz w:val="24"/>
          <w:szCs w:val="24"/>
          <w:lang w:val="pt-BR"/>
        </w:rPr>
        <w:t>t</w:t>
      </w:r>
      <w:r w:rsidRPr="0030623C">
        <w:rPr>
          <w:sz w:val="24"/>
          <w:szCs w:val="24"/>
          <w:lang w:val="pt-BR"/>
        </w:rPr>
        <w:t>k</w:t>
      </w:r>
      <w:r w:rsidRPr="0030623C">
        <w:rPr>
          <w:spacing w:val="-1"/>
          <w:sz w:val="24"/>
          <w:szCs w:val="24"/>
          <w:lang w:val="pt-BR"/>
        </w:rPr>
        <w:t>e</w:t>
      </w:r>
      <w:r w:rsidRPr="0030623C">
        <w:rPr>
          <w:sz w:val="24"/>
          <w:szCs w:val="24"/>
          <w:lang w:val="pt-BR"/>
        </w:rPr>
        <w:t>,</w:t>
      </w:r>
      <w:r w:rsidRPr="0030623C">
        <w:rPr>
          <w:spacing w:val="1"/>
          <w:sz w:val="24"/>
          <w:szCs w:val="24"/>
          <w:lang w:val="pt-BR"/>
        </w:rPr>
        <w:t xml:space="preserve"> m</w:t>
      </w:r>
      <w:r w:rsidRPr="0030623C">
        <w:rPr>
          <w:spacing w:val="-1"/>
          <w:sz w:val="24"/>
          <w:szCs w:val="24"/>
          <w:lang w:val="pt-BR"/>
        </w:rPr>
        <w:t>a</w:t>
      </w:r>
      <w:r w:rsidRPr="0030623C">
        <w:rPr>
          <w:spacing w:val="1"/>
          <w:sz w:val="24"/>
          <w:szCs w:val="24"/>
          <w:lang w:val="pt-BR"/>
        </w:rPr>
        <w:t>t</w:t>
      </w:r>
      <w:r w:rsidRPr="0030623C">
        <w:rPr>
          <w:spacing w:val="-1"/>
          <w:sz w:val="24"/>
          <w:szCs w:val="24"/>
          <w:lang w:val="pt-BR"/>
        </w:rPr>
        <w:t>er</w:t>
      </w:r>
      <w:r w:rsidRPr="0030623C">
        <w:rPr>
          <w:spacing w:val="1"/>
          <w:sz w:val="24"/>
          <w:szCs w:val="24"/>
          <w:lang w:val="pt-BR"/>
        </w:rPr>
        <w:t>ij</w:t>
      </w:r>
      <w:r w:rsidRPr="0030623C">
        <w:rPr>
          <w:spacing w:val="-1"/>
          <w:sz w:val="24"/>
          <w:szCs w:val="24"/>
          <w:lang w:val="pt-BR"/>
        </w:rPr>
        <w:t>a</w:t>
      </w:r>
      <w:r w:rsidRPr="0030623C">
        <w:rPr>
          <w:spacing w:val="1"/>
          <w:sz w:val="24"/>
          <w:szCs w:val="24"/>
          <w:lang w:val="pt-BR"/>
        </w:rPr>
        <w:t>l</w:t>
      </w:r>
      <w:r w:rsidRPr="0030623C">
        <w:rPr>
          <w:sz w:val="24"/>
          <w:szCs w:val="24"/>
          <w:lang w:val="pt-BR"/>
        </w:rPr>
        <w:t>na</w:t>
      </w:r>
      <w:r w:rsidRPr="0030623C">
        <w:rPr>
          <w:spacing w:val="5"/>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t</w:t>
      </w:r>
      <w:r w:rsidRPr="0030623C">
        <w:rPr>
          <w:spacing w:val="-1"/>
          <w:sz w:val="24"/>
          <w:szCs w:val="24"/>
          <w:lang w:val="pt-BR"/>
        </w:rPr>
        <w:t>e</w:t>
      </w:r>
      <w:r w:rsidRPr="0030623C">
        <w:rPr>
          <w:spacing w:val="3"/>
          <w:sz w:val="24"/>
          <w:szCs w:val="24"/>
          <w:lang w:val="pt-BR"/>
        </w:rPr>
        <w:t>l</w:t>
      </w:r>
      <w:r w:rsidRPr="0030623C">
        <w:rPr>
          <w:spacing w:val="-1"/>
          <w:sz w:val="24"/>
          <w:szCs w:val="24"/>
          <w:lang w:val="pt-BR"/>
        </w:rPr>
        <w:t>e</w:t>
      </w:r>
      <w:r w:rsidRPr="0030623C">
        <w:rPr>
          <w:sz w:val="24"/>
          <w:szCs w:val="24"/>
          <w:lang w:val="pt-BR"/>
        </w:rPr>
        <w:t>sna</w:t>
      </w:r>
      <w:r w:rsidRPr="0030623C">
        <w:rPr>
          <w:spacing w:val="5"/>
          <w:sz w:val="24"/>
          <w:szCs w:val="24"/>
          <w:lang w:val="pt-BR"/>
        </w:rPr>
        <w:t xml:space="preserve"> </w:t>
      </w:r>
      <w:r w:rsidRPr="0030623C">
        <w:rPr>
          <w:sz w:val="24"/>
          <w:szCs w:val="24"/>
          <w:lang w:val="pt-BR"/>
        </w:rPr>
        <w:t>oš</w:t>
      </w:r>
      <w:r w:rsidRPr="0030623C">
        <w:rPr>
          <w:spacing w:val="1"/>
          <w:sz w:val="24"/>
          <w:szCs w:val="24"/>
          <w:lang w:val="pt-BR"/>
        </w:rPr>
        <w:t>t</w:t>
      </w:r>
      <w:r w:rsidRPr="0030623C">
        <w:rPr>
          <w:spacing w:val="-1"/>
          <w:sz w:val="24"/>
          <w:szCs w:val="24"/>
          <w:lang w:val="pt-BR"/>
        </w:rPr>
        <w:t>e</w:t>
      </w:r>
      <w:r w:rsidRPr="0030623C">
        <w:rPr>
          <w:spacing w:val="2"/>
          <w:sz w:val="24"/>
          <w:szCs w:val="24"/>
          <w:lang w:val="pt-BR"/>
        </w:rPr>
        <w:t>ć</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 xml:space="preserve">a kod </w:t>
      </w:r>
      <w:r w:rsidRPr="0030623C">
        <w:rPr>
          <w:spacing w:val="8"/>
          <w:sz w:val="24"/>
          <w:szCs w:val="24"/>
          <w:lang w:val="pt-BR"/>
        </w:rPr>
        <w:t xml:space="preserve"> </w:t>
      </w:r>
      <w:r w:rsidRPr="0030623C">
        <w:rPr>
          <w:spacing w:val="1"/>
          <w:sz w:val="24"/>
          <w:szCs w:val="24"/>
          <w:lang w:val="pt-BR"/>
        </w:rPr>
        <w:t>i</w:t>
      </w:r>
      <w:r w:rsidRPr="0030623C">
        <w:rPr>
          <w:sz w:val="24"/>
          <w:szCs w:val="24"/>
          <w:lang w:val="pt-BR"/>
        </w:rPr>
        <w:t>nd</w:t>
      </w:r>
      <w:r w:rsidRPr="0030623C">
        <w:rPr>
          <w:spacing w:val="1"/>
          <w:sz w:val="24"/>
          <w:szCs w:val="24"/>
          <w:lang w:val="pt-BR"/>
        </w:rPr>
        <w:t>i</w:t>
      </w:r>
      <w:r w:rsidRPr="0030623C">
        <w:rPr>
          <w:sz w:val="24"/>
          <w:szCs w:val="24"/>
          <w:lang w:val="pt-BR"/>
        </w:rPr>
        <w:t>v</w:t>
      </w:r>
      <w:r w:rsidRPr="0030623C">
        <w:rPr>
          <w:spacing w:val="1"/>
          <w:sz w:val="24"/>
          <w:szCs w:val="24"/>
          <w:lang w:val="pt-BR"/>
        </w:rPr>
        <w:t>i</w:t>
      </w:r>
      <w:r w:rsidRPr="0030623C">
        <w:rPr>
          <w:sz w:val="24"/>
          <w:szCs w:val="24"/>
          <w:lang w:val="pt-BR"/>
        </w:rPr>
        <w:t>du</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1"/>
          <w:sz w:val="24"/>
          <w:szCs w:val="24"/>
          <w:lang w:val="pt-BR"/>
        </w:rPr>
        <w:t>i</w:t>
      </w:r>
      <w:r w:rsidRPr="0030623C">
        <w:rPr>
          <w:sz w:val="24"/>
          <w:szCs w:val="24"/>
          <w:lang w:val="pt-BR"/>
        </w:rPr>
        <w:t xml:space="preserve">h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2"/>
          <w:sz w:val="24"/>
          <w:szCs w:val="24"/>
          <w:lang w:val="pt-BR"/>
        </w:rPr>
        <w:t>t</w:t>
      </w:r>
      <w:r w:rsidRPr="0030623C">
        <w:rPr>
          <w:spacing w:val="1"/>
          <w:sz w:val="24"/>
          <w:szCs w:val="24"/>
          <w:lang w:val="pt-BR"/>
        </w:rPr>
        <w:t>i</w:t>
      </w:r>
      <w:r w:rsidRPr="0030623C">
        <w:rPr>
          <w:spacing w:val="-1"/>
          <w:sz w:val="24"/>
          <w:szCs w:val="24"/>
          <w:lang w:val="pt-BR"/>
        </w:rPr>
        <w:t>č</w:t>
      </w:r>
      <w:r w:rsidRPr="0030623C">
        <w:rPr>
          <w:sz w:val="24"/>
          <w:szCs w:val="24"/>
          <w:lang w:val="pt-BR"/>
        </w:rPr>
        <w:t>k</w:t>
      </w:r>
      <w:r w:rsidRPr="0030623C">
        <w:rPr>
          <w:spacing w:val="1"/>
          <w:sz w:val="24"/>
          <w:szCs w:val="24"/>
          <w:lang w:val="pt-BR"/>
        </w:rPr>
        <w:t>i</w:t>
      </w:r>
      <w:r w:rsidRPr="0030623C">
        <w:rPr>
          <w:sz w:val="24"/>
          <w:szCs w:val="24"/>
          <w:lang w:val="pt-BR"/>
        </w:rPr>
        <w:t xml:space="preserve">h </w:t>
      </w:r>
      <w:r w:rsidRPr="0030623C">
        <w:rPr>
          <w:spacing w:val="6"/>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 xml:space="preserve">a </w:t>
      </w:r>
      <w:r w:rsidRPr="0030623C">
        <w:rPr>
          <w:spacing w:val="6"/>
          <w:sz w:val="24"/>
          <w:szCs w:val="24"/>
          <w:lang w:val="pt-BR"/>
        </w:rPr>
        <w:t xml:space="preserve"> </w:t>
      </w:r>
      <w:r w:rsidRPr="0030623C">
        <w:rPr>
          <w:sz w:val="24"/>
          <w:szCs w:val="24"/>
          <w:lang w:val="pt-BR"/>
        </w:rPr>
        <w:t xml:space="preserve">po </w:t>
      </w:r>
      <w:r w:rsidRPr="0030623C">
        <w:rPr>
          <w:spacing w:val="9"/>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 xml:space="preserve">vu </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xml:space="preserve">, </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 xml:space="preserve">a </w:t>
      </w:r>
      <w:r w:rsidRPr="0030623C">
        <w:rPr>
          <w:spacing w:val="10"/>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 xml:space="preserve">e </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 xml:space="preserve">e </w:t>
      </w:r>
      <w:r w:rsidRPr="0030623C">
        <w:rPr>
          <w:spacing w:val="8"/>
          <w:sz w:val="24"/>
          <w:szCs w:val="24"/>
          <w:lang w:val="pt-BR"/>
        </w:rPr>
        <w:t xml:space="preserve"> </w:t>
      </w:r>
      <w:r w:rsidRPr="0030623C">
        <w:rPr>
          <w:sz w:val="24"/>
          <w:szCs w:val="24"/>
          <w:lang w:val="pt-BR"/>
        </w:rPr>
        <w:t xml:space="preserve">on </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 xml:space="preserve">o </w:t>
      </w:r>
      <w:r w:rsidRPr="0030623C">
        <w:rPr>
          <w:spacing w:val="9"/>
          <w:sz w:val="24"/>
          <w:szCs w:val="24"/>
          <w:lang w:val="pt-BR"/>
        </w:rPr>
        <w:t xml:space="preserve"> </w:t>
      </w:r>
      <w:r w:rsidRPr="0030623C">
        <w:rPr>
          <w:sz w:val="24"/>
          <w:szCs w:val="24"/>
          <w:lang w:val="pt-BR"/>
        </w:rPr>
        <w:t>pos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 xml:space="preserve">k </w:t>
      </w:r>
      <w:r w:rsidRPr="0030623C">
        <w:rPr>
          <w:spacing w:val="4"/>
          <w:sz w:val="24"/>
          <w:szCs w:val="24"/>
          <w:lang w:val="pt-BR"/>
        </w:rPr>
        <w:t xml:space="preserve"> </w:t>
      </w:r>
      <w:r w:rsidRPr="0030623C">
        <w:rPr>
          <w:spacing w:val="1"/>
          <w:sz w:val="24"/>
          <w:szCs w:val="24"/>
          <w:lang w:val="pt-BR"/>
        </w:rPr>
        <w:t>i</w:t>
      </w:r>
      <w:r w:rsidRPr="0030623C">
        <w:rPr>
          <w:spacing w:val="-1"/>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 xml:space="preserve">đu </w:t>
      </w:r>
      <w:r w:rsidRPr="0030623C">
        <w:rPr>
          <w:spacing w:val="9"/>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ka </w:t>
      </w:r>
      <w:r w:rsidRPr="0030623C">
        <w:rPr>
          <w:spacing w:val="5"/>
          <w:sz w:val="24"/>
          <w:szCs w:val="24"/>
          <w:lang w:val="pt-BR"/>
        </w:rPr>
        <w:t xml:space="preserve"> </w:t>
      </w:r>
      <w:r w:rsidRPr="0030623C">
        <w:rPr>
          <w:sz w:val="24"/>
          <w:szCs w:val="24"/>
          <w:lang w:val="pt-BR"/>
        </w:rPr>
        <w:t>i n</w:t>
      </w:r>
      <w:r w:rsidRPr="0030623C">
        <w:rPr>
          <w:spacing w:val="-1"/>
          <w:sz w:val="24"/>
          <w:szCs w:val="24"/>
          <w:lang w:val="pt-BR"/>
        </w:rPr>
        <w:t>e</w:t>
      </w:r>
      <w:r w:rsidRPr="0030623C">
        <w:rPr>
          <w:sz w:val="24"/>
          <w:szCs w:val="24"/>
          <w:lang w:val="pt-BR"/>
        </w:rPr>
        <w:t>pos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h</w:t>
      </w:r>
      <w:r w:rsidRPr="0030623C">
        <w:rPr>
          <w:spacing w:val="46"/>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pacing w:val="2"/>
          <w:sz w:val="24"/>
          <w:szCs w:val="24"/>
          <w:lang w:val="pt-BR"/>
        </w:rPr>
        <w:t>o</w:t>
      </w:r>
      <w:r w:rsidRPr="0030623C">
        <w:rPr>
          <w:spacing w:val="-1"/>
          <w:sz w:val="24"/>
          <w:szCs w:val="24"/>
          <w:lang w:val="pt-BR"/>
        </w:rPr>
        <w:t>c</w:t>
      </w:r>
      <w:r w:rsidRPr="0030623C">
        <w:rPr>
          <w:sz w:val="24"/>
          <w:szCs w:val="24"/>
          <w:lang w:val="pt-BR"/>
        </w:rPr>
        <w:t>a</w:t>
      </w:r>
      <w:r w:rsidRPr="0030623C">
        <w:rPr>
          <w:spacing w:val="50"/>
          <w:sz w:val="24"/>
          <w:szCs w:val="24"/>
          <w:lang w:val="pt-BR"/>
        </w:rPr>
        <w:t xml:space="preserve"> </w:t>
      </w:r>
      <w:r w:rsidRPr="0030623C">
        <w:rPr>
          <w:spacing w:val="2"/>
          <w:sz w:val="24"/>
          <w:szCs w:val="24"/>
          <w:lang w:val="pt-BR"/>
        </w:rPr>
        <w:t>u</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52"/>
          <w:sz w:val="24"/>
          <w:szCs w:val="24"/>
          <w:lang w:val="pt-BR"/>
        </w:rPr>
        <w:t xml:space="preserve"> </w:t>
      </w:r>
      <w:r w:rsidRPr="0030623C">
        <w:rPr>
          <w:spacing w:val="-1"/>
          <w:sz w:val="24"/>
          <w:szCs w:val="24"/>
          <w:lang w:val="pt-BR"/>
        </w:rPr>
        <w:t>(</w:t>
      </w:r>
      <w:r w:rsidRPr="0030623C">
        <w:rPr>
          <w:sz w:val="24"/>
          <w:szCs w:val="24"/>
          <w:lang w:val="pt-BR"/>
        </w:rPr>
        <w:t>np</w:t>
      </w:r>
      <w:r w:rsidRPr="0030623C">
        <w:rPr>
          <w:spacing w:val="-1"/>
          <w:sz w:val="24"/>
          <w:szCs w:val="24"/>
          <w:lang w:val="pt-BR"/>
        </w:rPr>
        <w:t>r</w:t>
      </w:r>
      <w:r w:rsidRPr="0030623C">
        <w:rPr>
          <w:sz w:val="24"/>
          <w:szCs w:val="24"/>
          <w:lang w:val="pt-BR"/>
        </w:rPr>
        <w:t>.</w:t>
      </w:r>
      <w:r w:rsidRPr="0030623C">
        <w:rPr>
          <w:spacing w:val="50"/>
          <w:sz w:val="24"/>
          <w:szCs w:val="24"/>
          <w:lang w:val="pt-BR"/>
        </w:rPr>
        <w:t xml:space="preserve"> </w:t>
      </w:r>
      <w:r w:rsidRPr="0030623C">
        <w:rPr>
          <w:sz w:val="24"/>
          <w:szCs w:val="24"/>
          <w:lang w:val="pt-BR"/>
        </w:rPr>
        <w:t>po</w:t>
      </w:r>
      <w:r w:rsidRPr="0030623C">
        <w:rPr>
          <w:spacing w:val="3"/>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ač</w:t>
      </w:r>
      <w:r w:rsidRPr="0030623C">
        <w:rPr>
          <w:spacing w:val="2"/>
          <w:sz w:val="24"/>
          <w:szCs w:val="24"/>
          <w:lang w:val="pt-BR"/>
        </w:rPr>
        <w:t>n</w:t>
      </w:r>
      <w:r w:rsidRPr="0030623C">
        <w:rPr>
          <w:sz w:val="24"/>
          <w:szCs w:val="24"/>
          <w:lang w:val="pt-BR"/>
        </w:rPr>
        <w:t>a</w:t>
      </w:r>
      <w:r w:rsidRPr="0030623C">
        <w:rPr>
          <w:spacing w:val="51"/>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52"/>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e</w:t>
      </w:r>
      <w:r w:rsidRPr="0030623C">
        <w:rPr>
          <w:sz w:val="24"/>
          <w:szCs w:val="24"/>
          <w:lang w:val="pt-BR"/>
        </w:rPr>
        <w:t>š</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3"/>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z w:val="24"/>
          <w:szCs w:val="24"/>
          <w:lang w:val="pt-BR"/>
        </w:rPr>
        <w:t>v</w:t>
      </w:r>
      <w:r w:rsidRPr="0030623C">
        <w:rPr>
          <w:spacing w:val="2"/>
          <w:sz w:val="24"/>
          <w:szCs w:val="24"/>
          <w:lang w:val="pt-BR"/>
        </w:rPr>
        <w:t>oz</w:t>
      </w:r>
      <w:r w:rsidRPr="0030623C">
        <w:rPr>
          <w:spacing w:val="-1"/>
          <w:sz w:val="24"/>
          <w:szCs w:val="24"/>
          <w:lang w:val="pt-BR"/>
        </w:rPr>
        <w:t>a</w:t>
      </w:r>
      <w:r w:rsidRPr="0030623C">
        <w:rPr>
          <w:sz w:val="24"/>
          <w:szCs w:val="24"/>
          <w:lang w:val="pt-BR"/>
        </w:rPr>
        <w:t>,</w:t>
      </w:r>
      <w:r w:rsidRPr="0030623C">
        <w:rPr>
          <w:spacing w:val="50"/>
          <w:sz w:val="24"/>
          <w:szCs w:val="24"/>
          <w:lang w:val="pt-BR"/>
        </w:rPr>
        <w:t xml:space="preserve"> </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52"/>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54"/>
          <w:sz w:val="24"/>
          <w:szCs w:val="24"/>
          <w:lang w:val="pt-BR"/>
        </w:rPr>
        <w:t xml:space="preserve"> </w:t>
      </w:r>
      <w:r w:rsidRPr="0030623C">
        <w:rPr>
          <w:sz w:val="24"/>
          <w:szCs w:val="24"/>
          <w:lang w:val="pt-BR"/>
        </w:rPr>
        <w:t>spo</w:t>
      </w:r>
      <w:r w:rsidRPr="0030623C">
        <w:rPr>
          <w:spacing w:val="-1"/>
          <w:sz w:val="24"/>
          <w:szCs w:val="24"/>
          <w:lang w:val="pt-BR"/>
        </w:rPr>
        <w:t>r</w:t>
      </w:r>
      <w:r w:rsidRPr="0030623C">
        <w:rPr>
          <w:spacing w:val="1"/>
          <w:sz w:val="24"/>
          <w:szCs w:val="24"/>
          <w:lang w:val="pt-BR"/>
        </w:rPr>
        <w:t>t</w:t>
      </w:r>
      <w:r w:rsidRPr="0030623C">
        <w:rPr>
          <w:sz w:val="24"/>
          <w:szCs w:val="24"/>
          <w:lang w:val="pt-BR"/>
        </w:rPr>
        <w:t>ske</w:t>
      </w:r>
      <w:r w:rsidRPr="0030623C">
        <w:rPr>
          <w:spacing w:val="51"/>
          <w:sz w:val="24"/>
          <w:szCs w:val="24"/>
          <w:lang w:val="pt-BR"/>
        </w:rPr>
        <w:t xml:space="preserve"> </w:t>
      </w:r>
      <w:r w:rsidRPr="0030623C">
        <w:rPr>
          <w:spacing w:val="1"/>
          <w:sz w:val="24"/>
          <w:szCs w:val="24"/>
          <w:lang w:val="pt-BR"/>
        </w:rPr>
        <w:t>m</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1"/>
          <w:sz w:val="24"/>
          <w:szCs w:val="24"/>
          <w:lang w:val="pt-BR"/>
        </w:rPr>
        <w:t>fe</w:t>
      </w:r>
      <w:r w:rsidRPr="0030623C">
        <w:rPr>
          <w:sz w:val="24"/>
          <w:szCs w:val="24"/>
          <w:lang w:val="pt-BR"/>
        </w:rPr>
        <w:t>s</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e</w:t>
      </w:r>
      <w:r w:rsidRPr="0030623C">
        <w:rPr>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9"/>
          <w:sz w:val="24"/>
          <w:szCs w:val="24"/>
          <w:lang w:val="pt-BR"/>
        </w:rPr>
        <w:t xml:space="preserve"> </w:t>
      </w:r>
      <w:r w:rsidRPr="0030623C">
        <w:rPr>
          <w:spacing w:val="-1"/>
          <w:sz w:val="24"/>
          <w:szCs w:val="24"/>
          <w:lang w:val="pt-BR"/>
        </w:rPr>
        <w:t>re</w:t>
      </w:r>
      <w:r w:rsidRPr="0030623C">
        <w:rPr>
          <w:sz w:val="24"/>
          <w:szCs w:val="24"/>
          <w:lang w:val="pt-BR"/>
        </w:rPr>
        <w:t>n</w:t>
      </w:r>
      <w:r w:rsidRPr="0030623C">
        <w:rPr>
          <w:spacing w:val="1"/>
          <w:sz w:val="24"/>
          <w:szCs w:val="24"/>
          <w:lang w:val="pt-BR"/>
        </w:rPr>
        <w:t>t</w:t>
      </w:r>
      <w:r w:rsidRPr="0030623C">
        <w:rPr>
          <w:spacing w:val="-1"/>
          <w:sz w:val="24"/>
          <w:szCs w:val="24"/>
          <w:lang w:val="pt-BR"/>
        </w:rPr>
        <w:t>-a</w:t>
      </w:r>
      <w:r w:rsidRPr="0030623C">
        <w:rPr>
          <w:spacing w:val="2"/>
          <w:sz w:val="24"/>
          <w:szCs w:val="24"/>
          <w:lang w:val="pt-BR"/>
        </w:rPr>
        <w:t>-</w:t>
      </w:r>
      <w:r w:rsidRPr="0030623C">
        <w:rPr>
          <w:spacing w:val="-1"/>
          <w:sz w:val="24"/>
          <w:szCs w:val="24"/>
          <w:lang w:val="pt-BR"/>
        </w:rPr>
        <w:t>c</w:t>
      </w:r>
      <w:r w:rsidRPr="0030623C">
        <w:rPr>
          <w:spacing w:val="2"/>
          <w:sz w:val="24"/>
          <w:szCs w:val="24"/>
          <w:lang w:val="pt-BR"/>
        </w:rPr>
        <w:t>a</w:t>
      </w:r>
      <w:r w:rsidRPr="0030623C">
        <w:rPr>
          <w:sz w:val="24"/>
          <w:szCs w:val="24"/>
          <w:lang w:val="pt-BR"/>
        </w:rPr>
        <w:t>r</w:t>
      </w:r>
      <w:r w:rsidRPr="0030623C">
        <w:rPr>
          <w:spacing w:val="4"/>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pacing w:val="2"/>
          <w:sz w:val="24"/>
          <w:szCs w:val="24"/>
          <w:lang w:val="pt-BR"/>
        </w:rPr>
        <w:t>d</w:t>
      </w:r>
      <w:r w:rsidRPr="0030623C">
        <w:rPr>
          <w:spacing w:val="-1"/>
          <w:sz w:val="24"/>
          <w:szCs w:val="24"/>
          <w:lang w:val="pt-BR"/>
        </w:rPr>
        <w:t>r</w:t>
      </w:r>
      <w:r w:rsidRPr="0030623C">
        <w:rPr>
          <w:sz w:val="24"/>
          <w:szCs w:val="24"/>
          <w:lang w:val="pt-BR"/>
        </w:rPr>
        <w:t>.</w:t>
      </w:r>
      <w:r w:rsidRPr="0030623C">
        <w:rPr>
          <w:spacing w:val="-1"/>
          <w:sz w:val="24"/>
          <w:szCs w:val="24"/>
          <w:lang w:val="pt-BR"/>
        </w:rPr>
        <w:t>)</w:t>
      </w:r>
      <w:r w:rsidRPr="0030623C">
        <w:rPr>
          <w:sz w:val="24"/>
          <w:szCs w:val="24"/>
          <w:lang w:val="pt-BR"/>
        </w:rPr>
        <w:t>.</w:t>
      </w:r>
      <w:r w:rsidRPr="0030623C">
        <w:rPr>
          <w:spacing w:val="7"/>
          <w:sz w:val="24"/>
          <w:szCs w:val="24"/>
          <w:lang w:val="pt-BR"/>
        </w:rPr>
        <w:t xml:space="preserve"> </w:t>
      </w:r>
      <w:r w:rsidRPr="0030623C">
        <w:rPr>
          <w:sz w:val="24"/>
          <w:szCs w:val="24"/>
          <w:lang w:val="pt-BR"/>
        </w:rPr>
        <w:t>Dob</w:t>
      </w:r>
      <w:r w:rsidRPr="0030623C">
        <w:rPr>
          <w:spacing w:val="1"/>
          <w:sz w:val="24"/>
          <w:szCs w:val="24"/>
          <w:lang w:val="pt-BR"/>
        </w:rPr>
        <w:t>ij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4"/>
          <w:sz w:val="24"/>
          <w:szCs w:val="24"/>
          <w:lang w:val="pt-BR"/>
        </w:rPr>
        <w:t xml:space="preserve"> </w:t>
      </w:r>
      <w:r w:rsidRPr="0030623C">
        <w:rPr>
          <w:sz w:val="24"/>
          <w:szCs w:val="24"/>
          <w:lang w:val="pt-BR"/>
        </w:rPr>
        <w:t>dok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5"/>
          <w:sz w:val="24"/>
          <w:szCs w:val="24"/>
          <w:lang w:val="pt-BR"/>
        </w:rPr>
        <w:t xml:space="preserve"> </w:t>
      </w:r>
      <w:r w:rsidRPr="0030623C">
        <w:rPr>
          <w:sz w:val="24"/>
          <w:szCs w:val="24"/>
          <w:lang w:val="pt-BR"/>
        </w:rPr>
        <w:t>o</w:t>
      </w:r>
      <w:r w:rsidRPr="0030623C">
        <w:rPr>
          <w:spacing w:val="10"/>
          <w:sz w:val="24"/>
          <w:szCs w:val="24"/>
          <w:lang w:val="pt-BR"/>
        </w:rPr>
        <w:t xml:space="preserve"> </w:t>
      </w:r>
      <w:r w:rsidRPr="0030623C">
        <w:rPr>
          <w:spacing w:val="2"/>
          <w:sz w:val="24"/>
          <w:szCs w:val="24"/>
          <w:lang w:val="pt-BR"/>
        </w:rPr>
        <w:t>u</w:t>
      </w:r>
      <w:r w:rsidRPr="0030623C">
        <w:rPr>
          <w:sz w:val="24"/>
          <w:szCs w:val="24"/>
          <w:lang w:val="pt-BR"/>
        </w:rPr>
        <w:t>govo</w:t>
      </w:r>
      <w:r w:rsidRPr="0030623C">
        <w:rPr>
          <w:spacing w:val="-1"/>
          <w:sz w:val="24"/>
          <w:szCs w:val="24"/>
          <w:lang w:val="pt-BR"/>
        </w:rPr>
        <w:t>re</w:t>
      </w:r>
      <w:r w:rsidRPr="0030623C">
        <w:rPr>
          <w:sz w:val="24"/>
          <w:szCs w:val="24"/>
          <w:lang w:val="pt-BR"/>
        </w:rPr>
        <w:t>noj 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w:t>
      </w:r>
      <w:r w:rsidRPr="0030623C">
        <w:rPr>
          <w:spacing w:val="-1"/>
          <w:sz w:val="24"/>
          <w:szCs w:val="24"/>
          <w:lang w:val="pt-BR"/>
        </w:rPr>
        <w:t>č</w:t>
      </w:r>
      <w:r w:rsidRPr="0030623C">
        <w:rPr>
          <w:sz w:val="24"/>
          <w:szCs w:val="24"/>
          <w:lang w:val="pt-BR"/>
        </w:rPr>
        <w:t>noj</w:t>
      </w:r>
      <w:r w:rsidRPr="0030623C">
        <w:rPr>
          <w:spacing w:val="2"/>
          <w:sz w:val="24"/>
          <w:szCs w:val="24"/>
          <w:lang w:val="pt-BR"/>
        </w:rPr>
        <w:t xml:space="preserve"> u</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2"/>
          <w:sz w:val="24"/>
          <w:szCs w:val="24"/>
          <w:lang w:val="pt-BR"/>
        </w:rPr>
        <w:t>z</w:t>
      </w:r>
      <w:r w:rsidRPr="0030623C">
        <w:rPr>
          <w:sz w:val="24"/>
          <w:szCs w:val="24"/>
          <w:lang w:val="pt-BR"/>
        </w:rPr>
        <w:t xml:space="preserve">i </w:t>
      </w:r>
      <w:r w:rsidRPr="0030623C">
        <w:rPr>
          <w:spacing w:val="28"/>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up</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na</w:t>
      </w:r>
      <w:r w:rsidRPr="0030623C">
        <w:rPr>
          <w:spacing w:val="7"/>
          <w:sz w:val="24"/>
          <w:szCs w:val="24"/>
          <w:lang w:val="pt-BR"/>
        </w:rPr>
        <w:t xml:space="preserve"> </w:t>
      </w:r>
      <w:r w:rsidRPr="0030623C">
        <w:rPr>
          <w:sz w:val="24"/>
          <w:szCs w:val="24"/>
          <w:lang w:val="pt-BR"/>
        </w:rPr>
        <w:t>sn</w:t>
      </w:r>
      <w:r w:rsidRPr="0030623C">
        <w:rPr>
          <w:spacing w:val="2"/>
          <w:sz w:val="24"/>
          <w:szCs w:val="24"/>
          <w:lang w:val="pt-BR"/>
        </w:rPr>
        <w:t>a</w:t>
      </w:r>
      <w:r w:rsidRPr="0030623C">
        <w:rPr>
          <w:spacing w:val="-2"/>
          <w:sz w:val="24"/>
          <w:szCs w:val="24"/>
          <w:lang w:val="pt-BR"/>
        </w:rPr>
        <w:t>g</w:t>
      </w:r>
      <w:r w:rsidRPr="0030623C">
        <w:rPr>
          <w:sz w:val="24"/>
          <w:szCs w:val="24"/>
          <w:lang w:val="pt-BR"/>
        </w:rPr>
        <w:t>u</w:t>
      </w:r>
      <w:r w:rsidRPr="0030623C">
        <w:rPr>
          <w:spacing w:val="9"/>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ni</w:t>
      </w:r>
      <w:r w:rsidRPr="0030623C">
        <w:rPr>
          <w:spacing w:val="4"/>
          <w:sz w:val="24"/>
          <w:szCs w:val="24"/>
          <w:lang w:val="pt-BR"/>
        </w:rPr>
        <w:t xml:space="preserve"> </w:t>
      </w:r>
      <w:r w:rsidRPr="0030623C">
        <w:rPr>
          <w:sz w:val="24"/>
          <w:szCs w:val="24"/>
          <w:lang w:val="pt-BR"/>
        </w:rPr>
        <w:t xml:space="preserve">odnosi </w:t>
      </w:r>
      <w:r w:rsidRPr="0030623C">
        <w:rPr>
          <w:spacing w:val="1"/>
          <w:sz w:val="24"/>
          <w:szCs w:val="24"/>
          <w:lang w:val="pt-BR"/>
        </w:rPr>
        <w:t>i</w:t>
      </w:r>
      <w:r w:rsidRPr="0030623C">
        <w:rPr>
          <w:sz w:val="24"/>
          <w:szCs w:val="24"/>
          <w:lang w:val="pt-BR"/>
        </w:rPr>
        <w:t>sk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vo</w:t>
      </w:r>
      <w:r w:rsidRPr="0030623C">
        <w:rPr>
          <w:spacing w:val="-6"/>
          <w:sz w:val="24"/>
          <w:szCs w:val="24"/>
          <w:lang w:val="pt-BR"/>
        </w:rPr>
        <w:t xml:space="preserve"> </w:t>
      </w:r>
      <w:r w:rsidRPr="0030623C">
        <w:rPr>
          <w:spacing w:val="1"/>
          <w:sz w:val="24"/>
          <w:szCs w:val="24"/>
          <w:lang w:val="pt-BR"/>
        </w:rPr>
        <w:t>i</w:t>
      </w:r>
      <w:r w:rsidRPr="0030623C">
        <w:rPr>
          <w:spacing w:val="-1"/>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d</w:t>
      </w:r>
      <w:r w:rsidRPr="0030623C">
        <w:rPr>
          <w:spacing w:val="1"/>
          <w:sz w:val="24"/>
          <w:szCs w:val="24"/>
          <w:lang w:val="pt-BR"/>
        </w:rPr>
        <w:t>j</w:t>
      </w:r>
      <w:r w:rsidRPr="0030623C">
        <w:rPr>
          <w:sz w:val="24"/>
          <w:szCs w:val="24"/>
          <w:lang w:val="pt-BR"/>
        </w:rPr>
        <w:t>u</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2"/>
          <w:sz w:val="24"/>
          <w:szCs w:val="24"/>
          <w:lang w:val="pt-BR"/>
        </w:rPr>
        <w:t>i</w:t>
      </w:r>
      <w:r w:rsidRPr="0030623C">
        <w:rPr>
          <w:sz w:val="24"/>
          <w:szCs w:val="24"/>
          <w:lang w:val="pt-BR"/>
        </w:rPr>
        <w:t>ka</w:t>
      </w:r>
      <w:r w:rsidRPr="0030623C">
        <w:rPr>
          <w:spacing w:val="-6"/>
          <w:sz w:val="24"/>
          <w:szCs w:val="24"/>
          <w:lang w:val="pt-BR"/>
        </w:rPr>
        <w:t xml:space="preserve"> </w:t>
      </w:r>
      <w:r w:rsidRPr="0030623C">
        <w:rPr>
          <w:sz w:val="24"/>
          <w:szCs w:val="24"/>
          <w:lang w:val="pt-BR"/>
        </w:rPr>
        <w:t>i sv</w:t>
      </w:r>
      <w:r w:rsidRPr="0030623C">
        <w:rPr>
          <w:spacing w:val="-1"/>
          <w:sz w:val="24"/>
          <w:szCs w:val="24"/>
          <w:lang w:val="pt-BR"/>
        </w:rPr>
        <w:t>a</w:t>
      </w:r>
      <w:r w:rsidRPr="0030623C">
        <w:rPr>
          <w:sz w:val="24"/>
          <w:szCs w:val="24"/>
          <w:lang w:val="pt-BR"/>
        </w:rPr>
        <w:t>k</w:t>
      </w:r>
      <w:r w:rsidRPr="0030623C">
        <w:rPr>
          <w:spacing w:val="2"/>
          <w:sz w:val="24"/>
          <w:szCs w:val="24"/>
          <w:lang w:val="pt-BR"/>
        </w:rPr>
        <w:t>o</w:t>
      </w:r>
      <w:r w:rsidRPr="0030623C">
        <w:rPr>
          <w:sz w:val="24"/>
          <w:szCs w:val="24"/>
          <w:lang w:val="pt-BR"/>
        </w:rPr>
        <w:t>g</w:t>
      </w:r>
      <w:r w:rsidRPr="0030623C">
        <w:rPr>
          <w:spacing w:val="-8"/>
          <w:sz w:val="24"/>
          <w:szCs w:val="24"/>
          <w:lang w:val="pt-BR"/>
        </w:rPr>
        <w:t xml:space="preserve"> </w:t>
      </w:r>
      <w:r w:rsidRPr="0030623C">
        <w:rPr>
          <w:sz w:val="24"/>
          <w:szCs w:val="24"/>
          <w:lang w:val="pt-BR"/>
        </w:rPr>
        <w:t>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ač</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z w:val="24"/>
          <w:szCs w:val="24"/>
          <w:lang w:val="pt-BR"/>
        </w:rPr>
        <w:t>o</w:t>
      </w:r>
      <w:r w:rsidRPr="0030623C">
        <w:rPr>
          <w:spacing w:val="-1"/>
          <w:sz w:val="24"/>
          <w:szCs w:val="24"/>
          <w:lang w:val="pt-BR"/>
        </w:rPr>
        <w:t>c</w:t>
      </w:r>
      <w:r w:rsidRPr="0030623C">
        <w:rPr>
          <w:sz w:val="24"/>
          <w:szCs w:val="24"/>
          <w:lang w:val="pt-BR"/>
        </w:rPr>
        <w:t>a</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pacing w:val="-1"/>
          <w:sz w:val="24"/>
          <w:szCs w:val="24"/>
          <w:lang w:val="pt-BR"/>
        </w:rPr>
        <w:t>e</w:t>
      </w:r>
      <w:r w:rsidRPr="0030623C">
        <w:rPr>
          <w:sz w:val="24"/>
          <w:szCs w:val="24"/>
          <w:lang w:val="pt-BR"/>
        </w:rPr>
        <w:t>.</w:t>
      </w:r>
    </w:p>
    <w:p w:rsidR="00F230ED" w:rsidRPr="0030623C" w:rsidRDefault="00F230ED" w:rsidP="00C369D5">
      <w:pPr>
        <w:spacing w:before="38"/>
        <w:ind w:left="112" w:right="1522"/>
        <w:jc w:val="both"/>
        <w:rPr>
          <w:sz w:val="24"/>
          <w:szCs w:val="24"/>
          <w:lang w:val="pt-BR"/>
        </w:rPr>
      </w:pPr>
      <w:r w:rsidRPr="0030623C">
        <w:rPr>
          <w:sz w:val="24"/>
          <w:szCs w:val="24"/>
          <w:lang w:val="pt-BR"/>
        </w:rPr>
        <w:t>Kod</w:t>
      </w:r>
      <w:r w:rsidRPr="0030623C">
        <w:rPr>
          <w:spacing w:val="-4"/>
          <w:sz w:val="24"/>
          <w:szCs w:val="24"/>
          <w:lang w:val="pt-BR"/>
        </w:rPr>
        <w:t xml:space="preserve"> </w:t>
      </w:r>
      <w:r w:rsidRPr="0030623C">
        <w:rPr>
          <w:sz w:val="24"/>
          <w:szCs w:val="24"/>
          <w:lang w:val="pt-BR"/>
        </w:rPr>
        <w:t>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ač</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7"/>
          <w:sz w:val="24"/>
          <w:szCs w:val="24"/>
          <w:lang w:val="pt-BR"/>
        </w:rPr>
        <w:t xml:space="preserve"> </w:t>
      </w:r>
      <w:r w:rsidRPr="0030623C">
        <w:rPr>
          <w:spacing w:val="1"/>
          <w:sz w:val="24"/>
          <w:szCs w:val="24"/>
          <w:lang w:val="pt-BR"/>
        </w:rPr>
        <w:t>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w:t>
      </w:r>
      <w:r w:rsidRPr="0030623C">
        <w:rPr>
          <w:spacing w:val="2"/>
          <w:sz w:val="24"/>
          <w:szCs w:val="24"/>
          <w:lang w:val="pt-BR"/>
        </w:rPr>
        <w:t>č</w:t>
      </w:r>
      <w:r w:rsidRPr="0030623C">
        <w:rPr>
          <w:sz w:val="24"/>
          <w:szCs w:val="24"/>
          <w:lang w:val="pt-BR"/>
        </w:rPr>
        <w:t>k</w:t>
      </w:r>
      <w:r w:rsidRPr="0030623C">
        <w:rPr>
          <w:spacing w:val="1"/>
          <w:sz w:val="24"/>
          <w:szCs w:val="24"/>
          <w:lang w:val="pt-BR"/>
        </w:rPr>
        <w:t>i</w:t>
      </w:r>
      <w:r w:rsidRPr="0030623C">
        <w:rPr>
          <w:sz w:val="24"/>
          <w:szCs w:val="24"/>
          <w:lang w:val="pt-BR"/>
        </w:rPr>
        <w:t>h</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a</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z w:val="24"/>
          <w:szCs w:val="24"/>
          <w:lang w:val="pt-BR"/>
        </w:rPr>
        <w:t>nu</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pacing w:val="3"/>
          <w:sz w:val="24"/>
          <w:szCs w:val="24"/>
          <w:lang w:val="pt-BR"/>
        </w:rPr>
        <w:t>s</w:t>
      </w:r>
      <w:r w:rsidRPr="0030623C">
        <w:rPr>
          <w:sz w:val="24"/>
          <w:szCs w:val="24"/>
          <w:lang w:val="pt-BR"/>
        </w:rPr>
        <w:t>e</w:t>
      </w:r>
      <w:r w:rsidRPr="0030623C">
        <w:rPr>
          <w:spacing w:val="-2"/>
          <w:sz w:val="24"/>
          <w:szCs w:val="24"/>
          <w:lang w:val="pt-BR"/>
        </w:rPr>
        <w:t xml:space="preserve"> </w:t>
      </w:r>
      <w:r w:rsidRPr="0030623C">
        <w:rPr>
          <w:spacing w:val="3"/>
          <w:sz w:val="24"/>
          <w:szCs w:val="24"/>
          <w:lang w:val="pt-BR"/>
        </w:rPr>
        <w:t>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eć</w:t>
      </w:r>
      <w:r w:rsidRPr="0030623C">
        <w:rPr>
          <w:sz w:val="24"/>
          <w:szCs w:val="24"/>
          <w:lang w:val="pt-BR"/>
        </w:rPr>
        <w:t>a</w:t>
      </w:r>
      <w:r w:rsidRPr="0030623C">
        <w:rPr>
          <w:spacing w:val="-3"/>
          <w:sz w:val="24"/>
          <w:szCs w:val="24"/>
          <w:lang w:val="pt-BR"/>
        </w:rPr>
        <w:t xml:space="preserve"> </w:t>
      </w:r>
      <w:r w:rsidRPr="0030623C">
        <w:rPr>
          <w:sz w:val="24"/>
          <w:szCs w:val="24"/>
          <w:lang w:val="pt-BR"/>
        </w:rPr>
        <w:t>s</w:t>
      </w:r>
      <w:r w:rsidRPr="0030623C">
        <w:rPr>
          <w:spacing w:val="2"/>
          <w:sz w:val="24"/>
          <w:szCs w:val="24"/>
          <w:lang w:val="pt-BR"/>
        </w:rPr>
        <w:t>k</w:t>
      </w:r>
      <w:r w:rsidRPr="0030623C">
        <w:rPr>
          <w:spacing w:val="-1"/>
          <w:sz w:val="24"/>
          <w:szCs w:val="24"/>
          <w:lang w:val="pt-BR"/>
        </w:rPr>
        <w:t>a</w:t>
      </w:r>
      <w:r w:rsidRPr="0030623C">
        <w:rPr>
          <w:spacing w:val="1"/>
          <w:sz w:val="24"/>
          <w:szCs w:val="24"/>
          <w:lang w:val="pt-BR"/>
        </w:rPr>
        <w:t>l</w:t>
      </w:r>
      <w:r w:rsidRPr="0030623C">
        <w:rPr>
          <w:sz w:val="24"/>
          <w:szCs w:val="24"/>
          <w:lang w:val="pt-BR"/>
        </w:rPr>
        <w:t>a</w:t>
      </w:r>
      <w:r w:rsidRPr="0030623C">
        <w:rPr>
          <w:spacing w:val="-3"/>
          <w:sz w:val="24"/>
          <w:szCs w:val="24"/>
          <w:lang w:val="pt-BR"/>
        </w:rPr>
        <w:t xml:space="preserve"> </w:t>
      </w:r>
      <w:r w:rsidRPr="0030623C">
        <w:rPr>
          <w:sz w:val="24"/>
          <w:szCs w:val="24"/>
          <w:lang w:val="pt-BR"/>
        </w:rPr>
        <w:t>o</w:t>
      </w:r>
      <w:r w:rsidRPr="0030623C">
        <w:rPr>
          <w:spacing w:val="1"/>
          <w:sz w:val="24"/>
          <w:szCs w:val="24"/>
          <w:lang w:val="pt-BR"/>
        </w:rPr>
        <w:t>t</w:t>
      </w:r>
      <w:r w:rsidRPr="0030623C">
        <w:rPr>
          <w:spacing w:val="-1"/>
          <w:sz w:val="24"/>
          <w:szCs w:val="24"/>
          <w:lang w:val="pt-BR"/>
        </w:rPr>
        <w:t>a</w:t>
      </w:r>
      <w:r w:rsidRPr="0030623C">
        <w:rPr>
          <w:sz w:val="24"/>
          <w:szCs w:val="24"/>
          <w:lang w:val="pt-BR"/>
        </w:rPr>
        <w:t>k</w:t>
      </w:r>
      <w:r w:rsidRPr="0030623C">
        <w:rPr>
          <w:spacing w:val="2"/>
          <w:sz w:val="24"/>
          <w:szCs w:val="24"/>
          <w:lang w:val="pt-BR"/>
        </w:rPr>
        <w:t>z</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pacing w:val="-1"/>
          <w:sz w:val="24"/>
          <w:szCs w:val="24"/>
          <w:lang w:val="pt-BR"/>
        </w:rPr>
        <w:t>a</w:t>
      </w:r>
      <w:r w:rsidRPr="0030623C">
        <w:rPr>
          <w:sz w:val="24"/>
          <w:szCs w:val="24"/>
          <w:lang w:val="pt-BR"/>
        </w:rPr>
        <w:t>ko d</w:t>
      </w:r>
      <w:r w:rsidRPr="0030623C">
        <w:rPr>
          <w:spacing w:val="-1"/>
          <w:sz w:val="24"/>
          <w:szCs w:val="24"/>
          <w:lang w:val="pt-BR"/>
        </w:rPr>
        <w:t>r</w:t>
      </w:r>
      <w:r w:rsidRPr="0030623C">
        <w:rPr>
          <w:sz w:val="24"/>
          <w:szCs w:val="24"/>
          <w:lang w:val="pt-BR"/>
        </w:rPr>
        <w:t>ug</w:t>
      </w:r>
      <w:r w:rsidRPr="0030623C">
        <w:rPr>
          <w:spacing w:val="-1"/>
          <w:sz w:val="24"/>
          <w:szCs w:val="24"/>
          <w:lang w:val="pt-BR"/>
        </w:rPr>
        <w:t>ač</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r</w:t>
      </w:r>
      <w:r w:rsidRPr="0030623C">
        <w:rPr>
          <w:spacing w:val="-1"/>
          <w:sz w:val="24"/>
          <w:szCs w:val="24"/>
          <w:lang w:val="pt-BR"/>
        </w:rPr>
        <w:t>e</w:t>
      </w:r>
      <w:r w:rsidRPr="0030623C">
        <w:rPr>
          <w:sz w:val="24"/>
          <w:szCs w:val="24"/>
          <w:lang w:val="pt-BR"/>
        </w:rPr>
        <w:t>no:</w:t>
      </w:r>
    </w:p>
    <w:p w:rsidR="00F230ED" w:rsidRPr="0030623C" w:rsidRDefault="00F230ED" w:rsidP="00C369D5">
      <w:pPr>
        <w:spacing w:before="45"/>
        <w:ind w:left="112" w:right="8693"/>
        <w:jc w:val="both"/>
        <w:rPr>
          <w:sz w:val="24"/>
          <w:szCs w:val="24"/>
          <w:lang w:val="pt-BR"/>
        </w:rPr>
      </w:pPr>
      <w:r w:rsidRPr="0030623C">
        <w:rPr>
          <w:b/>
          <w:sz w:val="24"/>
          <w:szCs w:val="24"/>
          <w:lang w:val="pt-BR"/>
        </w:rPr>
        <w:t>a.)</w:t>
      </w:r>
      <w:r w:rsidRPr="0030623C">
        <w:rPr>
          <w:b/>
          <w:spacing w:val="56"/>
          <w:sz w:val="24"/>
          <w:szCs w:val="24"/>
          <w:lang w:val="pt-BR"/>
        </w:rPr>
        <w:t xml:space="preserve"> </w:t>
      </w:r>
      <w:r w:rsidRPr="0030623C">
        <w:rPr>
          <w:b/>
          <w:spacing w:val="-1"/>
          <w:sz w:val="24"/>
          <w:szCs w:val="24"/>
          <w:u w:val="thick" w:color="000000"/>
          <w:lang w:val="pt-BR"/>
        </w:rPr>
        <w:t>z</w:t>
      </w:r>
      <w:r w:rsidRPr="0030623C">
        <w:rPr>
          <w:b/>
          <w:sz w:val="24"/>
          <w:szCs w:val="24"/>
          <w:u w:val="thick" w:color="000000"/>
          <w:lang w:val="pt-BR"/>
        </w:rPr>
        <w:t>a</w:t>
      </w:r>
      <w:r w:rsidRPr="0030623C">
        <w:rPr>
          <w:b/>
          <w:spacing w:val="-2"/>
          <w:sz w:val="24"/>
          <w:szCs w:val="24"/>
          <w:u w:val="thick" w:color="000000"/>
          <w:lang w:val="pt-BR"/>
        </w:rPr>
        <w:t xml:space="preserve"> </w:t>
      </w:r>
      <w:r w:rsidRPr="0030623C">
        <w:rPr>
          <w:b/>
          <w:spacing w:val="1"/>
          <w:sz w:val="24"/>
          <w:szCs w:val="24"/>
          <w:u w:val="thick" w:color="000000"/>
          <w:lang w:val="pt-BR"/>
        </w:rPr>
        <w:t>h</w:t>
      </w:r>
      <w:r w:rsidRPr="0030623C">
        <w:rPr>
          <w:b/>
          <w:sz w:val="24"/>
          <w:szCs w:val="24"/>
          <w:u w:val="thick" w:color="000000"/>
          <w:lang w:val="pt-BR"/>
        </w:rPr>
        <w:t>o</w:t>
      </w:r>
      <w:r w:rsidRPr="0030623C">
        <w:rPr>
          <w:b/>
          <w:spacing w:val="-1"/>
          <w:sz w:val="24"/>
          <w:szCs w:val="24"/>
          <w:u w:val="thick" w:color="000000"/>
          <w:lang w:val="pt-BR"/>
        </w:rPr>
        <w:t>te</w:t>
      </w:r>
      <w:r w:rsidRPr="0030623C">
        <w:rPr>
          <w:b/>
          <w:spacing w:val="1"/>
          <w:sz w:val="24"/>
          <w:szCs w:val="24"/>
          <w:u w:val="thick" w:color="000000"/>
          <w:lang w:val="pt-BR"/>
        </w:rPr>
        <w:t>l</w:t>
      </w:r>
      <w:r w:rsidRPr="0030623C">
        <w:rPr>
          <w:b/>
          <w:sz w:val="24"/>
          <w:szCs w:val="24"/>
          <w:u w:val="thick" w:color="000000"/>
          <w:lang w:val="pt-BR"/>
        </w:rPr>
        <w:t>s</w:t>
      </w:r>
      <w:r w:rsidRPr="0030623C">
        <w:rPr>
          <w:b/>
          <w:spacing w:val="1"/>
          <w:sz w:val="24"/>
          <w:szCs w:val="24"/>
          <w:u w:val="thick" w:color="000000"/>
          <w:lang w:val="pt-BR"/>
        </w:rPr>
        <w:t>k</w:t>
      </w:r>
      <w:r w:rsidRPr="0030623C">
        <w:rPr>
          <w:b/>
          <w:sz w:val="24"/>
          <w:szCs w:val="24"/>
          <w:u w:val="thick" w:color="000000"/>
          <w:lang w:val="pt-BR"/>
        </w:rPr>
        <w:t>i</w:t>
      </w:r>
      <w:r w:rsidRPr="0030623C">
        <w:rPr>
          <w:b/>
          <w:spacing w:val="54"/>
          <w:sz w:val="24"/>
          <w:szCs w:val="24"/>
          <w:u w:val="thick" w:color="000000"/>
          <w:lang w:val="pt-BR"/>
        </w:rPr>
        <w:t xml:space="preserve"> </w:t>
      </w:r>
      <w:r w:rsidRPr="0030623C">
        <w:rPr>
          <w:b/>
          <w:sz w:val="24"/>
          <w:szCs w:val="24"/>
          <w:u w:val="thick" w:color="000000"/>
          <w:lang w:val="pt-BR"/>
        </w:rPr>
        <w:t>s</w:t>
      </w:r>
      <w:r w:rsidRPr="0030623C">
        <w:rPr>
          <w:b/>
          <w:spacing w:val="-1"/>
          <w:sz w:val="24"/>
          <w:szCs w:val="24"/>
          <w:u w:val="thick" w:color="000000"/>
          <w:lang w:val="pt-BR"/>
        </w:rPr>
        <w:t>me</w:t>
      </w:r>
      <w:r w:rsidRPr="0030623C">
        <w:rPr>
          <w:b/>
          <w:sz w:val="24"/>
          <w:szCs w:val="24"/>
          <w:u w:val="thick" w:color="000000"/>
          <w:lang w:val="pt-BR"/>
        </w:rPr>
        <w:t>š</w:t>
      </w:r>
      <w:r w:rsidRPr="0030623C">
        <w:rPr>
          <w:b/>
          <w:spacing w:val="-1"/>
          <w:sz w:val="24"/>
          <w:szCs w:val="24"/>
          <w:u w:val="thick" w:color="000000"/>
          <w:lang w:val="pt-BR"/>
        </w:rPr>
        <w:t>t</w:t>
      </w:r>
      <w:r w:rsidRPr="0030623C">
        <w:rPr>
          <w:b/>
          <w:sz w:val="24"/>
          <w:szCs w:val="24"/>
          <w:u w:val="thick" w:color="000000"/>
          <w:lang w:val="pt-BR"/>
        </w:rPr>
        <w:t>a</w:t>
      </w:r>
      <w:r w:rsidRPr="0030623C">
        <w:rPr>
          <w:b/>
          <w:spacing w:val="2"/>
          <w:sz w:val="24"/>
          <w:szCs w:val="24"/>
          <w:u w:val="thick" w:color="000000"/>
          <w:lang w:val="pt-BR"/>
        </w:rPr>
        <w:t>j</w:t>
      </w:r>
      <w:r w:rsidRPr="0030623C">
        <w:rPr>
          <w:b/>
          <w:sz w:val="24"/>
          <w:szCs w:val="24"/>
          <w:u w:val="thick" w:color="000000"/>
          <w:lang w:val="pt-BR"/>
        </w:rPr>
        <w:t>:</w:t>
      </w:r>
    </w:p>
    <w:p w:rsidR="00F230ED" w:rsidRPr="0030623C" w:rsidRDefault="00F230ED" w:rsidP="00C369D5">
      <w:pPr>
        <w:spacing w:line="260" w:lineRule="exact"/>
        <w:ind w:left="112" w:right="7402"/>
        <w:jc w:val="both"/>
        <w:rPr>
          <w:sz w:val="24"/>
          <w:szCs w:val="24"/>
          <w:lang w:val="pt-BR"/>
        </w:rPr>
      </w:pPr>
      <w:r w:rsidRPr="0030623C">
        <w:rPr>
          <w:sz w:val="24"/>
          <w:szCs w:val="24"/>
          <w:lang w:val="pt-BR"/>
        </w:rPr>
        <w:t>do</w:t>
      </w:r>
      <w:r w:rsidRPr="0030623C">
        <w:rPr>
          <w:spacing w:val="-2"/>
          <w:sz w:val="24"/>
          <w:szCs w:val="24"/>
          <w:lang w:val="pt-BR"/>
        </w:rPr>
        <w:t xml:space="preserve"> </w:t>
      </w:r>
      <w:r w:rsidRPr="0030623C">
        <w:rPr>
          <w:sz w:val="24"/>
          <w:szCs w:val="24"/>
          <w:lang w:val="pt-BR"/>
        </w:rPr>
        <w:t>30</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pacing w:val="2"/>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10%</w:t>
      </w:r>
    </w:p>
    <w:p w:rsidR="00F230ED" w:rsidRPr="0030623C" w:rsidRDefault="00F230ED" w:rsidP="00C369D5">
      <w:pPr>
        <w:ind w:left="112" w:right="6734"/>
        <w:jc w:val="both"/>
        <w:rPr>
          <w:sz w:val="24"/>
          <w:szCs w:val="24"/>
          <w:lang w:val="pt-BR"/>
        </w:rPr>
      </w:pPr>
      <w:r w:rsidRPr="0030623C">
        <w:rPr>
          <w:sz w:val="24"/>
          <w:szCs w:val="24"/>
          <w:lang w:val="pt-BR"/>
        </w:rPr>
        <w:t>od</w:t>
      </w:r>
      <w:r w:rsidRPr="0030623C">
        <w:rPr>
          <w:spacing w:val="-2"/>
          <w:sz w:val="24"/>
          <w:szCs w:val="24"/>
          <w:lang w:val="pt-BR"/>
        </w:rPr>
        <w:t xml:space="preserve"> </w:t>
      </w:r>
      <w:r w:rsidRPr="0030623C">
        <w:rPr>
          <w:sz w:val="24"/>
          <w:szCs w:val="24"/>
          <w:lang w:val="pt-BR"/>
        </w:rPr>
        <w:t>29.</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22</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1</w:t>
      </w:r>
      <w:r w:rsidRPr="0030623C">
        <w:rPr>
          <w:spacing w:val="2"/>
          <w:sz w:val="24"/>
          <w:szCs w:val="24"/>
          <w:lang w:val="pt-BR"/>
        </w:rPr>
        <w:t>5</w:t>
      </w:r>
      <w:r w:rsidRPr="0030623C">
        <w:rPr>
          <w:sz w:val="24"/>
          <w:szCs w:val="24"/>
          <w:lang w:val="pt-BR"/>
        </w:rPr>
        <w:t>%</w:t>
      </w:r>
    </w:p>
    <w:p w:rsidR="00F230ED" w:rsidRPr="0030623C" w:rsidRDefault="00F230ED" w:rsidP="00C369D5">
      <w:pPr>
        <w:ind w:left="112" w:right="6862"/>
        <w:jc w:val="both"/>
        <w:rPr>
          <w:sz w:val="24"/>
          <w:szCs w:val="24"/>
          <w:lang w:val="pt-BR"/>
        </w:rPr>
        <w:sectPr w:rsidR="00F230ED" w:rsidRPr="0030623C">
          <w:pgSz w:w="11900" w:h="16840"/>
          <w:pgMar w:top="220" w:right="300" w:bottom="280" w:left="320" w:header="0" w:footer="272" w:gutter="0"/>
          <w:cols w:space="720"/>
        </w:sectPr>
      </w:pPr>
      <w:r w:rsidRPr="0030623C">
        <w:rPr>
          <w:sz w:val="24"/>
          <w:szCs w:val="24"/>
          <w:lang w:val="pt-BR"/>
        </w:rPr>
        <w:t>od</w:t>
      </w:r>
      <w:r w:rsidRPr="0030623C">
        <w:rPr>
          <w:spacing w:val="-2"/>
          <w:sz w:val="24"/>
          <w:szCs w:val="24"/>
          <w:lang w:val="pt-BR"/>
        </w:rPr>
        <w:t xml:space="preserve"> </w:t>
      </w:r>
      <w:r w:rsidRPr="0030623C">
        <w:rPr>
          <w:sz w:val="24"/>
          <w:szCs w:val="24"/>
          <w:lang w:val="pt-BR"/>
        </w:rPr>
        <w:t>21.</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8</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2"/>
          <w:sz w:val="24"/>
          <w:szCs w:val="24"/>
          <w:lang w:val="pt-BR"/>
        </w:rPr>
        <w:t>č</w:t>
      </w:r>
      <w:r w:rsidRPr="0030623C">
        <w:rPr>
          <w:spacing w:val="-1"/>
          <w:sz w:val="24"/>
          <w:szCs w:val="24"/>
          <w:lang w:val="pt-BR"/>
        </w:rPr>
        <w:t>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25%</w:t>
      </w:r>
    </w:p>
    <w:p w:rsidR="00F230ED" w:rsidRPr="0030623C" w:rsidRDefault="00F230ED" w:rsidP="00C369D5">
      <w:pPr>
        <w:spacing w:before="60"/>
        <w:ind w:left="112" w:right="7602"/>
        <w:jc w:val="both"/>
        <w:rPr>
          <w:sz w:val="24"/>
          <w:szCs w:val="24"/>
          <w:lang w:val="pt-BR"/>
        </w:rPr>
      </w:pPr>
      <w:r w:rsidRPr="0030623C">
        <w:rPr>
          <w:sz w:val="24"/>
          <w:szCs w:val="24"/>
          <w:lang w:val="pt-BR"/>
        </w:rPr>
        <w:lastRenderedPageBreak/>
        <w:t>od</w:t>
      </w:r>
      <w:r w:rsidRPr="0030623C">
        <w:rPr>
          <w:spacing w:val="-2"/>
          <w:sz w:val="24"/>
          <w:szCs w:val="24"/>
          <w:lang w:val="pt-BR"/>
        </w:rPr>
        <w:t xml:space="preserve"> </w:t>
      </w:r>
      <w:r w:rsidRPr="0030623C">
        <w:rPr>
          <w:sz w:val="24"/>
          <w:szCs w:val="24"/>
          <w:lang w:val="pt-BR"/>
        </w:rPr>
        <w:t>7</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 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w:t>
      </w:r>
      <w:r w:rsidRPr="0030623C">
        <w:rPr>
          <w:spacing w:val="2"/>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50%</w:t>
      </w:r>
    </w:p>
    <w:p w:rsidR="00F230ED" w:rsidRPr="0030623C" w:rsidRDefault="00F230ED" w:rsidP="00C369D5">
      <w:pPr>
        <w:ind w:left="112" w:right="5871"/>
        <w:jc w:val="both"/>
        <w:rPr>
          <w:sz w:val="24"/>
          <w:szCs w:val="24"/>
          <w:lang w:val="pt-BR"/>
        </w:rPr>
      </w:pPr>
      <w:r w:rsidRPr="0030623C">
        <w:rPr>
          <w:sz w:val="24"/>
          <w:szCs w:val="24"/>
          <w:lang w:val="pt-BR"/>
        </w:rPr>
        <w:t>od</w:t>
      </w:r>
      <w:r w:rsidRPr="0030623C">
        <w:rPr>
          <w:spacing w:val="-2"/>
          <w:sz w:val="24"/>
          <w:szCs w:val="24"/>
          <w:lang w:val="pt-BR"/>
        </w:rPr>
        <w:t xml:space="preserve"> </w:t>
      </w:r>
      <w:r w:rsidRPr="0030623C">
        <w:rPr>
          <w:sz w:val="24"/>
          <w:szCs w:val="24"/>
          <w:lang w:val="pt-BR"/>
        </w:rPr>
        <w:t>6</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do</w:t>
      </w:r>
      <w:r w:rsidRPr="0030623C">
        <w:rPr>
          <w:spacing w:val="58"/>
          <w:sz w:val="24"/>
          <w:szCs w:val="24"/>
          <w:lang w:val="pt-BR"/>
        </w:rPr>
        <w:t xml:space="preserve"> </w:t>
      </w:r>
      <w:r w:rsidRPr="0030623C">
        <w:rPr>
          <w:sz w:val="24"/>
          <w:szCs w:val="24"/>
          <w:lang w:val="pt-BR"/>
        </w:rPr>
        <w:t>i n</w:t>
      </w:r>
      <w:r w:rsidRPr="0030623C">
        <w:rPr>
          <w:spacing w:val="-1"/>
          <w:sz w:val="24"/>
          <w:szCs w:val="24"/>
          <w:lang w:val="pt-BR"/>
        </w:rPr>
        <w:t>a</w:t>
      </w:r>
      <w:r w:rsidRPr="0030623C">
        <w:rPr>
          <w:sz w:val="24"/>
          <w:szCs w:val="24"/>
          <w:lang w:val="pt-BR"/>
        </w:rPr>
        <w:t>kon</w:t>
      </w:r>
      <w:r w:rsidRPr="0030623C">
        <w:rPr>
          <w:spacing w:val="-5"/>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2"/>
          <w:sz w:val="24"/>
          <w:szCs w:val="24"/>
          <w:lang w:val="pt-BR"/>
        </w:rPr>
        <w:t>ć</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6"/>
          <w:sz w:val="24"/>
          <w:szCs w:val="24"/>
          <w:lang w:val="pt-BR"/>
        </w:rPr>
        <w:t xml:space="preserve"> </w:t>
      </w:r>
      <w:r w:rsidRPr="0030623C">
        <w:rPr>
          <w:sz w:val="24"/>
          <w:szCs w:val="24"/>
          <w:lang w:val="pt-BR"/>
        </w:rPr>
        <w:t>100%</w:t>
      </w:r>
      <w:r w:rsidRPr="0030623C">
        <w:rPr>
          <w:spacing w:val="-7"/>
          <w:sz w:val="24"/>
          <w:szCs w:val="24"/>
          <w:lang w:val="pt-BR"/>
        </w:rPr>
        <w:t xml:space="preserve"> </w:t>
      </w:r>
      <w:r w:rsidRPr="0030623C">
        <w:rPr>
          <w:spacing w:val="2"/>
          <w:sz w:val="24"/>
          <w:szCs w:val="24"/>
          <w:lang w:val="pt-BR"/>
        </w:rPr>
        <w:t>o</w:t>
      </w:r>
      <w:r w:rsidRPr="0030623C">
        <w:rPr>
          <w:sz w:val="24"/>
          <w:szCs w:val="24"/>
          <w:lang w:val="pt-BR"/>
        </w:rPr>
        <w:t>d</w:t>
      </w:r>
      <w:r w:rsidRPr="0030623C">
        <w:rPr>
          <w:spacing w:val="-2"/>
          <w:sz w:val="24"/>
          <w:szCs w:val="24"/>
          <w:lang w:val="pt-BR"/>
        </w:rPr>
        <w:t xml:space="preserve"> </w:t>
      </w:r>
      <w:r w:rsidRPr="0030623C">
        <w:rPr>
          <w:spacing w:val="-1"/>
          <w:sz w:val="24"/>
          <w:szCs w:val="24"/>
          <w:lang w:val="pt-BR"/>
        </w:rPr>
        <w:t>ce</w:t>
      </w:r>
      <w:r w:rsidRPr="0030623C">
        <w:rPr>
          <w:sz w:val="24"/>
          <w:szCs w:val="24"/>
          <w:lang w:val="pt-BR"/>
        </w:rPr>
        <w:t>ne</w:t>
      </w:r>
    </w:p>
    <w:p w:rsidR="00F230ED" w:rsidRPr="0030623C" w:rsidRDefault="00F230ED" w:rsidP="00C369D5">
      <w:pPr>
        <w:spacing w:before="5"/>
        <w:ind w:left="112" w:right="6466"/>
        <w:jc w:val="both"/>
        <w:rPr>
          <w:sz w:val="24"/>
          <w:szCs w:val="24"/>
          <w:lang w:val="pt-BR"/>
        </w:rPr>
      </w:pPr>
      <w:r w:rsidRPr="0030623C">
        <w:rPr>
          <w:b/>
          <w:spacing w:val="1"/>
          <w:sz w:val="24"/>
          <w:szCs w:val="24"/>
          <w:lang w:val="pt-BR"/>
        </w:rPr>
        <w:t>b</w:t>
      </w:r>
      <w:r w:rsidRPr="0030623C">
        <w:rPr>
          <w:b/>
          <w:sz w:val="24"/>
          <w:szCs w:val="24"/>
          <w:lang w:val="pt-BR"/>
        </w:rPr>
        <w:t>.)</w:t>
      </w:r>
      <w:r w:rsidRPr="0030623C">
        <w:rPr>
          <w:b/>
          <w:spacing w:val="56"/>
          <w:sz w:val="24"/>
          <w:szCs w:val="24"/>
          <w:lang w:val="pt-BR"/>
        </w:rPr>
        <w:t xml:space="preserve"> </w:t>
      </w:r>
      <w:r w:rsidRPr="0030623C">
        <w:rPr>
          <w:b/>
          <w:spacing w:val="-1"/>
          <w:sz w:val="24"/>
          <w:szCs w:val="24"/>
          <w:u w:val="thick" w:color="000000"/>
          <w:lang w:val="pt-BR"/>
        </w:rPr>
        <w:t>z</w:t>
      </w:r>
      <w:r w:rsidRPr="0030623C">
        <w:rPr>
          <w:b/>
          <w:sz w:val="24"/>
          <w:szCs w:val="24"/>
          <w:u w:val="thick" w:color="000000"/>
          <w:lang w:val="pt-BR"/>
        </w:rPr>
        <w:t>a</w:t>
      </w:r>
      <w:r w:rsidRPr="0030623C">
        <w:rPr>
          <w:b/>
          <w:spacing w:val="-2"/>
          <w:sz w:val="24"/>
          <w:szCs w:val="24"/>
          <w:u w:val="thick" w:color="000000"/>
          <w:lang w:val="pt-BR"/>
        </w:rPr>
        <w:t xml:space="preserve"> </w:t>
      </w:r>
      <w:r w:rsidRPr="0030623C">
        <w:rPr>
          <w:b/>
          <w:spacing w:val="-1"/>
          <w:sz w:val="24"/>
          <w:szCs w:val="24"/>
          <w:u w:val="thick" w:color="000000"/>
          <w:lang w:val="pt-BR"/>
        </w:rPr>
        <w:t>z</w:t>
      </w:r>
      <w:r w:rsidRPr="0030623C">
        <w:rPr>
          <w:b/>
          <w:sz w:val="24"/>
          <w:szCs w:val="24"/>
          <w:u w:val="thick" w:color="000000"/>
          <w:lang w:val="pt-BR"/>
        </w:rPr>
        <w:t>a</w:t>
      </w:r>
      <w:r w:rsidRPr="0030623C">
        <w:rPr>
          <w:b/>
          <w:spacing w:val="1"/>
          <w:sz w:val="24"/>
          <w:szCs w:val="24"/>
          <w:u w:val="thick" w:color="000000"/>
          <w:lang w:val="pt-BR"/>
        </w:rPr>
        <w:t>ku</w:t>
      </w:r>
      <w:r w:rsidRPr="0030623C">
        <w:rPr>
          <w:b/>
          <w:sz w:val="24"/>
          <w:szCs w:val="24"/>
          <w:u w:val="thick" w:color="000000"/>
          <w:lang w:val="pt-BR"/>
        </w:rPr>
        <w:t>p</w:t>
      </w:r>
      <w:r w:rsidRPr="0030623C">
        <w:rPr>
          <w:b/>
          <w:spacing w:val="-5"/>
          <w:sz w:val="24"/>
          <w:szCs w:val="24"/>
          <w:u w:val="thick" w:color="000000"/>
          <w:lang w:val="pt-BR"/>
        </w:rPr>
        <w:t xml:space="preserve"> </w:t>
      </w:r>
      <w:r w:rsidRPr="0030623C">
        <w:rPr>
          <w:b/>
          <w:sz w:val="24"/>
          <w:szCs w:val="24"/>
          <w:u w:val="thick" w:color="000000"/>
          <w:lang w:val="pt-BR"/>
        </w:rPr>
        <w:t>s</w:t>
      </w:r>
      <w:r w:rsidRPr="0030623C">
        <w:rPr>
          <w:b/>
          <w:spacing w:val="-1"/>
          <w:sz w:val="24"/>
          <w:szCs w:val="24"/>
          <w:u w:val="thick" w:color="000000"/>
          <w:lang w:val="pt-BR"/>
        </w:rPr>
        <w:t>t</w:t>
      </w:r>
      <w:r w:rsidRPr="0030623C">
        <w:rPr>
          <w:b/>
          <w:spacing w:val="1"/>
          <w:sz w:val="24"/>
          <w:szCs w:val="24"/>
          <w:u w:val="thick" w:color="000000"/>
          <w:lang w:val="pt-BR"/>
        </w:rPr>
        <w:t>udi</w:t>
      </w:r>
      <w:r w:rsidRPr="0030623C">
        <w:rPr>
          <w:b/>
          <w:spacing w:val="-1"/>
          <w:sz w:val="24"/>
          <w:szCs w:val="24"/>
          <w:u w:val="thick" w:color="000000"/>
          <w:lang w:val="pt-BR"/>
        </w:rPr>
        <w:t>j</w:t>
      </w:r>
      <w:r w:rsidRPr="0030623C">
        <w:rPr>
          <w:b/>
          <w:sz w:val="24"/>
          <w:szCs w:val="24"/>
          <w:u w:val="thick" w:color="000000"/>
          <w:lang w:val="pt-BR"/>
        </w:rPr>
        <w:t>a</w:t>
      </w:r>
      <w:r w:rsidRPr="0030623C">
        <w:rPr>
          <w:b/>
          <w:spacing w:val="-7"/>
          <w:sz w:val="24"/>
          <w:szCs w:val="24"/>
          <w:u w:val="thick" w:color="000000"/>
          <w:lang w:val="pt-BR"/>
        </w:rPr>
        <w:t xml:space="preserve"> </w:t>
      </w:r>
      <w:r w:rsidRPr="0030623C">
        <w:rPr>
          <w:b/>
          <w:spacing w:val="1"/>
          <w:sz w:val="24"/>
          <w:szCs w:val="24"/>
          <w:u w:val="thick" w:color="000000"/>
          <w:lang w:val="pt-BR"/>
        </w:rPr>
        <w:t>i</w:t>
      </w:r>
      <w:r w:rsidRPr="0030623C">
        <w:rPr>
          <w:b/>
          <w:spacing w:val="-2"/>
          <w:sz w:val="24"/>
          <w:szCs w:val="24"/>
          <w:u w:val="thick" w:color="000000"/>
          <w:lang w:val="pt-BR"/>
        </w:rPr>
        <w:t>l</w:t>
      </w:r>
      <w:r w:rsidRPr="0030623C">
        <w:rPr>
          <w:b/>
          <w:sz w:val="24"/>
          <w:szCs w:val="24"/>
          <w:u w:val="thick" w:color="000000"/>
          <w:lang w:val="pt-BR"/>
        </w:rPr>
        <w:t>i</w:t>
      </w:r>
      <w:r w:rsidRPr="0030623C">
        <w:rPr>
          <w:b/>
          <w:spacing w:val="-3"/>
          <w:sz w:val="24"/>
          <w:szCs w:val="24"/>
          <w:u w:val="thick" w:color="000000"/>
          <w:lang w:val="pt-BR"/>
        </w:rPr>
        <w:t xml:space="preserve"> </w:t>
      </w:r>
      <w:r w:rsidRPr="0030623C">
        <w:rPr>
          <w:b/>
          <w:sz w:val="24"/>
          <w:szCs w:val="24"/>
          <w:u w:val="thick" w:color="000000"/>
          <w:lang w:val="pt-BR"/>
        </w:rPr>
        <w:t>a</w:t>
      </w:r>
      <w:r w:rsidRPr="0030623C">
        <w:rPr>
          <w:b/>
          <w:spacing w:val="1"/>
          <w:sz w:val="24"/>
          <w:szCs w:val="24"/>
          <w:u w:val="thick" w:color="000000"/>
          <w:lang w:val="pt-BR"/>
        </w:rPr>
        <w:t>p</w:t>
      </w:r>
      <w:r w:rsidRPr="0030623C">
        <w:rPr>
          <w:b/>
          <w:sz w:val="24"/>
          <w:szCs w:val="24"/>
          <w:u w:val="thick" w:color="000000"/>
          <w:lang w:val="pt-BR"/>
        </w:rPr>
        <w:t>a</w:t>
      </w:r>
      <w:r w:rsidRPr="0030623C">
        <w:rPr>
          <w:b/>
          <w:spacing w:val="-1"/>
          <w:sz w:val="24"/>
          <w:szCs w:val="24"/>
          <w:u w:val="thick" w:color="000000"/>
          <w:lang w:val="pt-BR"/>
        </w:rPr>
        <w:t>r</w:t>
      </w:r>
      <w:r w:rsidRPr="0030623C">
        <w:rPr>
          <w:b/>
          <w:spacing w:val="2"/>
          <w:sz w:val="24"/>
          <w:szCs w:val="24"/>
          <w:u w:val="thick" w:color="000000"/>
          <w:lang w:val="pt-BR"/>
        </w:rPr>
        <w:t>t</w:t>
      </w:r>
      <w:r w:rsidRPr="0030623C">
        <w:rPr>
          <w:b/>
          <w:spacing w:val="-3"/>
          <w:sz w:val="24"/>
          <w:szCs w:val="24"/>
          <w:u w:val="thick" w:color="000000"/>
          <w:lang w:val="pt-BR"/>
        </w:rPr>
        <w:t>m</w:t>
      </w:r>
      <w:r w:rsidRPr="0030623C">
        <w:rPr>
          <w:b/>
          <w:sz w:val="24"/>
          <w:szCs w:val="24"/>
          <w:u w:val="thick" w:color="000000"/>
          <w:lang w:val="pt-BR"/>
        </w:rPr>
        <w:t>a</w:t>
      </w:r>
      <w:r w:rsidRPr="0030623C">
        <w:rPr>
          <w:b/>
          <w:spacing w:val="1"/>
          <w:sz w:val="24"/>
          <w:szCs w:val="24"/>
          <w:u w:val="thick" w:color="000000"/>
          <w:lang w:val="pt-BR"/>
        </w:rPr>
        <w:t>n</w:t>
      </w:r>
      <w:r w:rsidRPr="0030623C">
        <w:rPr>
          <w:b/>
          <w:sz w:val="24"/>
          <w:szCs w:val="24"/>
          <w:u w:val="thick" w:color="000000"/>
          <w:lang w:val="pt-BR"/>
        </w:rPr>
        <w:t>a</w:t>
      </w:r>
      <w:r w:rsidRPr="0030623C">
        <w:rPr>
          <w:b/>
          <w:spacing w:val="-11"/>
          <w:sz w:val="24"/>
          <w:szCs w:val="24"/>
          <w:u w:val="thick" w:color="000000"/>
          <w:lang w:val="pt-BR"/>
        </w:rPr>
        <w:t xml:space="preserve"> </w:t>
      </w:r>
      <w:r w:rsidRPr="0030623C">
        <w:rPr>
          <w:b/>
          <w:spacing w:val="1"/>
          <w:sz w:val="24"/>
          <w:szCs w:val="24"/>
          <w:u w:val="thick" w:color="000000"/>
          <w:lang w:val="pt-BR"/>
        </w:rPr>
        <w:t>p</w:t>
      </w:r>
      <w:r w:rsidRPr="0030623C">
        <w:rPr>
          <w:b/>
          <w:sz w:val="24"/>
          <w:szCs w:val="24"/>
          <w:u w:val="thick" w:color="000000"/>
          <w:lang w:val="pt-BR"/>
        </w:rPr>
        <w:t>o</w:t>
      </w:r>
      <w:r w:rsidRPr="0030623C">
        <w:rPr>
          <w:b/>
          <w:spacing w:val="-3"/>
          <w:sz w:val="24"/>
          <w:szCs w:val="24"/>
          <w:u w:val="thick" w:color="000000"/>
          <w:lang w:val="pt-BR"/>
        </w:rPr>
        <w:t xml:space="preserve"> </w:t>
      </w:r>
      <w:r w:rsidRPr="0030623C">
        <w:rPr>
          <w:b/>
          <w:spacing w:val="-1"/>
          <w:sz w:val="24"/>
          <w:szCs w:val="24"/>
          <w:u w:val="thick" w:color="000000"/>
          <w:lang w:val="pt-BR"/>
        </w:rPr>
        <w:t>je</w:t>
      </w:r>
      <w:r w:rsidRPr="0030623C">
        <w:rPr>
          <w:b/>
          <w:spacing w:val="1"/>
          <w:sz w:val="24"/>
          <w:szCs w:val="24"/>
          <w:u w:val="thick" w:color="000000"/>
          <w:lang w:val="pt-BR"/>
        </w:rPr>
        <w:t>dini</w:t>
      </w:r>
      <w:r w:rsidRPr="0030623C">
        <w:rPr>
          <w:b/>
          <w:spacing w:val="-1"/>
          <w:sz w:val="24"/>
          <w:szCs w:val="24"/>
          <w:u w:val="thick" w:color="000000"/>
          <w:lang w:val="pt-BR"/>
        </w:rPr>
        <w:t>c</w:t>
      </w:r>
      <w:r w:rsidRPr="0030623C">
        <w:rPr>
          <w:b/>
          <w:spacing w:val="1"/>
          <w:sz w:val="24"/>
          <w:szCs w:val="24"/>
          <w:u w:val="thick" w:color="000000"/>
          <w:lang w:val="pt-BR"/>
        </w:rPr>
        <w:t>i</w:t>
      </w:r>
      <w:r w:rsidRPr="0030623C">
        <w:rPr>
          <w:b/>
          <w:sz w:val="24"/>
          <w:szCs w:val="24"/>
          <w:u w:val="thick" w:color="000000"/>
          <w:lang w:val="pt-BR"/>
        </w:rPr>
        <w:t>:</w:t>
      </w:r>
    </w:p>
    <w:p w:rsidR="00F230ED" w:rsidRPr="0030623C" w:rsidRDefault="00F230ED" w:rsidP="00C369D5">
      <w:pPr>
        <w:spacing w:line="260" w:lineRule="exact"/>
        <w:ind w:left="112" w:right="7482"/>
        <w:jc w:val="both"/>
        <w:rPr>
          <w:sz w:val="24"/>
          <w:szCs w:val="24"/>
          <w:lang w:val="pt-BR"/>
        </w:rPr>
      </w:pPr>
      <w:r w:rsidRPr="0030623C">
        <w:rPr>
          <w:sz w:val="24"/>
          <w:szCs w:val="24"/>
          <w:lang w:val="pt-BR"/>
        </w:rPr>
        <w:t>do</w:t>
      </w:r>
      <w:r w:rsidRPr="0030623C">
        <w:rPr>
          <w:spacing w:val="-2"/>
          <w:sz w:val="24"/>
          <w:szCs w:val="24"/>
          <w:lang w:val="pt-BR"/>
        </w:rPr>
        <w:t xml:space="preserve"> </w:t>
      </w:r>
      <w:r w:rsidRPr="0030623C">
        <w:rPr>
          <w:sz w:val="24"/>
          <w:szCs w:val="24"/>
          <w:lang w:val="pt-BR"/>
        </w:rPr>
        <w:t>45</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pacing w:val="2"/>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20%</w:t>
      </w:r>
    </w:p>
    <w:p w:rsidR="00F230ED" w:rsidRPr="0030623C" w:rsidRDefault="00F230ED" w:rsidP="00C369D5">
      <w:pPr>
        <w:ind w:left="112" w:right="6754"/>
        <w:jc w:val="both"/>
        <w:rPr>
          <w:sz w:val="24"/>
          <w:szCs w:val="24"/>
          <w:lang w:val="pt-BR"/>
        </w:rPr>
      </w:pPr>
      <w:r w:rsidRPr="0030623C">
        <w:rPr>
          <w:sz w:val="24"/>
          <w:szCs w:val="24"/>
          <w:lang w:val="pt-BR"/>
        </w:rPr>
        <w:t>od</w:t>
      </w:r>
      <w:r w:rsidRPr="0030623C">
        <w:rPr>
          <w:spacing w:val="-2"/>
          <w:sz w:val="24"/>
          <w:szCs w:val="24"/>
          <w:lang w:val="pt-BR"/>
        </w:rPr>
        <w:t xml:space="preserve"> </w:t>
      </w:r>
      <w:r w:rsidRPr="0030623C">
        <w:rPr>
          <w:sz w:val="24"/>
          <w:szCs w:val="24"/>
          <w:lang w:val="pt-BR"/>
        </w:rPr>
        <w:t>44.</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30.</w:t>
      </w:r>
      <w:r w:rsidRPr="0030623C">
        <w:rPr>
          <w:spacing w:val="-3"/>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5</w:t>
      </w:r>
      <w:r w:rsidRPr="0030623C">
        <w:rPr>
          <w:spacing w:val="2"/>
          <w:sz w:val="24"/>
          <w:szCs w:val="24"/>
          <w:lang w:val="pt-BR"/>
        </w:rPr>
        <w:t>0</w:t>
      </w:r>
      <w:r w:rsidRPr="0030623C">
        <w:rPr>
          <w:sz w:val="24"/>
          <w:szCs w:val="24"/>
          <w:lang w:val="pt-BR"/>
        </w:rPr>
        <w:t>%</w:t>
      </w:r>
    </w:p>
    <w:p w:rsidR="00F230ED" w:rsidRPr="0030623C" w:rsidRDefault="00F230ED" w:rsidP="00C369D5">
      <w:pPr>
        <w:ind w:left="112" w:right="7236"/>
        <w:jc w:val="both"/>
        <w:rPr>
          <w:sz w:val="24"/>
          <w:szCs w:val="24"/>
          <w:lang w:val="pt-BR"/>
        </w:rPr>
      </w:pPr>
      <w:r w:rsidRPr="0030623C">
        <w:rPr>
          <w:sz w:val="24"/>
          <w:szCs w:val="24"/>
          <w:lang w:val="pt-BR"/>
        </w:rPr>
        <w:t>od</w:t>
      </w:r>
      <w:r w:rsidRPr="0030623C">
        <w:rPr>
          <w:spacing w:val="-2"/>
          <w:sz w:val="24"/>
          <w:szCs w:val="24"/>
          <w:lang w:val="pt-BR"/>
        </w:rPr>
        <w:t xml:space="preserve"> </w:t>
      </w:r>
      <w:r w:rsidRPr="0030623C">
        <w:rPr>
          <w:sz w:val="24"/>
          <w:szCs w:val="24"/>
          <w:lang w:val="pt-BR"/>
        </w:rPr>
        <w:t>29.</w:t>
      </w:r>
      <w:r w:rsidRPr="0030623C">
        <w:rPr>
          <w:spacing w:val="-3"/>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2"/>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3"/>
          <w:sz w:val="24"/>
          <w:szCs w:val="24"/>
          <w:lang w:val="pt-BR"/>
        </w:rPr>
        <w:t xml:space="preserve"> </w:t>
      </w:r>
      <w:r w:rsidRPr="0030623C">
        <w:rPr>
          <w:sz w:val="24"/>
          <w:szCs w:val="24"/>
          <w:lang w:val="pt-BR"/>
        </w:rPr>
        <w:t>70%</w:t>
      </w:r>
      <w:r w:rsidRPr="0030623C">
        <w:rPr>
          <w:spacing w:val="-5"/>
          <w:sz w:val="24"/>
          <w:szCs w:val="24"/>
          <w:lang w:val="pt-BR"/>
        </w:rPr>
        <w:t xml:space="preserve"> </w:t>
      </w:r>
      <w:r w:rsidRPr="0030623C">
        <w:rPr>
          <w:sz w:val="24"/>
          <w:szCs w:val="24"/>
          <w:lang w:val="pt-BR"/>
        </w:rPr>
        <w:t>i</w:t>
      </w:r>
    </w:p>
    <w:p w:rsidR="00F230ED" w:rsidRPr="0030623C" w:rsidRDefault="00F230ED" w:rsidP="00C369D5">
      <w:pPr>
        <w:spacing w:before="41"/>
        <w:ind w:left="112" w:right="6610"/>
        <w:jc w:val="both"/>
        <w:rPr>
          <w:sz w:val="24"/>
          <w:szCs w:val="24"/>
          <w:lang w:val="pt-BR"/>
        </w:rPr>
      </w:pPr>
      <w:r w:rsidRPr="0030623C">
        <w:rPr>
          <w:sz w:val="24"/>
          <w:szCs w:val="24"/>
          <w:lang w:val="pt-BR"/>
        </w:rPr>
        <w:t>od</w:t>
      </w:r>
      <w:r w:rsidRPr="0030623C">
        <w:rPr>
          <w:spacing w:val="-2"/>
          <w:sz w:val="24"/>
          <w:szCs w:val="24"/>
          <w:lang w:val="pt-BR"/>
        </w:rPr>
        <w:t xml:space="preserve"> </w:t>
      </w:r>
      <w:r w:rsidRPr="0030623C">
        <w:rPr>
          <w:sz w:val="24"/>
          <w:szCs w:val="24"/>
          <w:lang w:val="pt-BR"/>
        </w:rPr>
        <w:t>15</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i n</w:t>
      </w:r>
      <w:r w:rsidRPr="0030623C">
        <w:rPr>
          <w:spacing w:val="-1"/>
          <w:sz w:val="24"/>
          <w:szCs w:val="24"/>
          <w:lang w:val="pt-BR"/>
        </w:rPr>
        <w:t>a</w:t>
      </w:r>
      <w:r w:rsidRPr="0030623C">
        <w:rPr>
          <w:sz w:val="24"/>
          <w:szCs w:val="24"/>
          <w:lang w:val="pt-BR"/>
        </w:rPr>
        <w:t>kon</w:t>
      </w:r>
      <w:r w:rsidRPr="0030623C">
        <w:rPr>
          <w:spacing w:val="-5"/>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2"/>
          <w:sz w:val="24"/>
          <w:szCs w:val="24"/>
          <w:lang w:val="pt-BR"/>
        </w:rPr>
        <w:t>ć</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6"/>
          <w:sz w:val="24"/>
          <w:szCs w:val="24"/>
          <w:lang w:val="pt-BR"/>
        </w:rPr>
        <w:t xml:space="preserve"> </w:t>
      </w:r>
      <w:r w:rsidRPr="0030623C">
        <w:rPr>
          <w:sz w:val="24"/>
          <w:szCs w:val="24"/>
          <w:lang w:val="pt-BR"/>
        </w:rPr>
        <w:t>100%</w:t>
      </w:r>
    </w:p>
    <w:p w:rsidR="00F230ED" w:rsidRPr="0030623C" w:rsidRDefault="00F230ED" w:rsidP="00C369D5">
      <w:pPr>
        <w:spacing w:before="43"/>
        <w:ind w:left="112" w:right="7328"/>
        <w:jc w:val="both"/>
        <w:rPr>
          <w:sz w:val="24"/>
          <w:szCs w:val="24"/>
          <w:lang w:val="pt-BR"/>
        </w:rPr>
      </w:pPr>
      <w:r w:rsidRPr="0030623C">
        <w:rPr>
          <w:b/>
          <w:spacing w:val="-1"/>
          <w:sz w:val="24"/>
          <w:szCs w:val="24"/>
          <w:lang w:val="pt-BR"/>
        </w:rPr>
        <w:t>c</w:t>
      </w:r>
      <w:r w:rsidRPr="0030623C">
        <w:rPr>
          <w:b/>
          <w:sz w:val="24"/>
          <w:szCs w:val="24"/>
          <w:lang w:val="pt-BR"/>
        </w:rPr>
        <w:t>.)</w:t>
      </w:r>
      <w:r w:rsidRPr="0030623C">
        <w:rPr>
          <w:b/>
          <w:spacing w:val="58"/>
          <w:sz w:val="24"/>
          <w:szCs w:val="24"/>
          <w:lang w:val="pt-BR"/>
        </w:rPr>
        <w:t xml:space="preserve"> </w:t>
      </w:r>
      <w:r w:rsidRPr="0030623C">
        <w:rPr>
          <w:b/>
          <w:spacing w:val="1"/>
          <w:sz w:val="24"/>
          <w:szCs w:val="24"/>
          <w:u w:val="thick" w:color="000000"/>
          <w:lang w:val="pt-BR"/>
        </w:rPr>
        <w:t>k</w:t>
      </w:r>
      <w:r w:rsidRPr="0030623C">
        <w:rPr>
          <w:b/>
          <w:sz w:val="24"/>
          <w:szCs w:val="24"/>
          <w:u w:val="thick" w:color="000000"/>
          <w:lang w:val="pt-BR"/>
        </w:rPr>
        <w:t>od</w:t>
      </w:r>
      <w:r w:rsidRPr="0030623C">
        <w:rPr>
          <w:b/>
          <w:spacing w:val="-3"/>
          <w:sz w:val="24"/>
          <w:szCs w:val="24"/>
          <w:u w:val="thick" w:color="000000"/>
          <w:lang w:val="pt-BR"/>
        </w:rPr>
        <w:t xml:space="preserve"> </w:t>
      </w:r>
      <w:r w:rsidRPr="0030623C">
        <w:rPr>
          <w:b/>
          <w:spacing w:val="-1"/>
          <w:sz w:val="24"/>
          <w:szCs w:val="24"/>
          <w:u w:val="thick" w:color="000000"/>
          <w:lang w:val="pt-BR"/>
        </w:rPr>
        <w:t>z</w:t>
      </w:r>
      <w:r w:rsidRPr="0030623C">
        <w:rPr>
          <w:b/>
          <w:sz w:val="24"/>
          <w:szCs w:val="24"/>
          <w:u w:val="thick" w:color="000000"/>
          <w:lang w:val="pt-BR"/>
        </w:rPr>
        <w:t>a</w:t>
      </w:r>
      <w:r w:rsidRPr="0030623C">
        <w:rPr>
          <w:b/>
          <w:spacing w:val="1"/>
          <w:sz w:val="24"/>
          <w:szCs w:val="24"/>
          <w:u w:val="thick" w:color="000000"/>
          <w:lang w:val="pt-BR"/>
        </w:rPr>
        <w:t>kup</w:t>
      </w:r>
      <w:r w:rsidRPr="0030623C">
        <w:rPr>
          <w:b/>
          <w:sz w:val="24"/>
          <w:szCs w:val="24"/>
          <w:u w:val="thick" w:color="000000"/>
          <w:lang w:val="pt-BR"/>
        </w:rPr>
        <w:t>a</w:t>
      </w:r>
      <w:r w:rsidRPr="0030623C">
        <w:rPr>
          <w:b/>
          <w:spacing w:val="-7"/>
          <w:sz w:val="24"/>
          <w:szCs w:val="24"/>
          <w:u w:val="thick" w:color="000000"/>
          <w:lang w:val="pt-BR"/>
        </w:rPr>
        <w:t xml:space="preserve"> </w:t>
      </w:r>
      <w:r w:rsidRPr="0030623C">
        <w:rPr>
          <w:b/>
          <w:spacing w:val="1"/>
          <w:sz w:val="24"/>
          <w:szCs w:val="24"/>
          <w:u w:val="thick" w:color="000000"/>
          <w:lang w:val="pt-BR"/>
        </w:rPr>
        <w:t>k</w:t>
      </w:r>
      <w:r w:rsidRPr="0030623C">
        <w:rPr>
          <w:b/>
          <w:sz w:val="24"/>
          <w:szCs w:val="24"/>
          <w:u w:val="thick" w:color="000000"/>
          <w:lang w:val="pt-BR"/>
        </w:rPr>
        <w:t>a</w:t>
      </w:r>
      <w:r w:rsidRPr="0030623C">
        <w:rPr>
          <w:b/>
          <w:spacing w:val="-3"/>
          <w:sz w:val="24"/>
          <w:szCs w:val="24"/>
          <w:u w:val="thick" w:color="000000"/>
          <w:lang w:val="pt-BR"/>
        </w:rPr>
        <w:t>m</w:t>
      </w:r>
      <w:r w:rsidRPr="0030623C">
        <w:rPr>
          <w:b/>
          <w:sz w:val="24"/>
          <w:szCs w:val="24"/>
          <w:u w:val="thick" w:color="000000"/>
          <w:lang w:val="pt-BR"/>
        </w:rPr>
        <w:t>p</w:t>
      </w:r>
      <w:r w:rsidRPr="0030623C">
        <w:rPr>
          <w:b/>
          <w:spacing w:val="-5"/>
          <w:sz w:val="24"/>
          <w:szCs w:val="24"/>
          <w:u w:val="thick" w:color="000000"/>
          <w:lang w:val="pt-BR"/>
        </w:rPr>
        <w:t xml:space="preserve"> </w:t>
      </w:r>
      <w:r w:rsidRPr="0030623C">
        <w:rPr>
          <w:b/>
          <w:sz w:val="24"/>
          <w:szCs w:val="24"/>
          <w:u w:val="thick" w:color="000000"/>
          <w:lang w:val="pt-BR"/>
        </w:rPr>
        <w:t>vo</w:t>
      </w:r>
      <w:r w:rsidRPr="0030623C">
        <w:rPr>
          <w:b/>
          <w:spacing w:val="-1"/>
          <w:sz w:val="24"/>
          <w:szCs w:val="24"/>
          <w:u w:val="thick" w:color="000000"/>
          <w:lang w:val="pt-BR"/>
        </w:rPr>
        <w:t>z</w:t>
      </w:r>
      <w:r w:rsidRPr="0030623C">
        <w:rPr>
          <w:b/>
          <w:spacing w:val="1"/>
          <w:sz w:val="24"/>
          <w:szCs w:val="24"/>
          <w:u w:val="thick" w:color="000000"/>
          <w:lang w:val="pt-BR"/>
        </w:rPr>
        <w:t>il</w:t>
      </w:r>
      <w:r w:rsidRPr="0030623C">
        <w:rPr>
          <w:b/>
          <w:sz w:val="24"/>
          <w:szCs w:val="24"/>
          <w:u w:val="thick" w:color="000000"/>
          <w:lang w:val="pt-BR"/>
        </w:rPr>
        <w:t>a</w:t>
      </w:r>
      <w:r w:rsidRPr="0030623C">
        <w:rPr>
          <w:b/>
          <w:spacing w:val="-4"/>
          <w:sz w:val="24"/>
          <w:szCs w:val="24"/>
          <w:u w:val="thick" w:color="000000"/>
          <w:lang w:val="pt-BR"/>
        </w:rPr>
        <w:t xml:space="preserve"> </w:t>
      </w:r>
      <w:r w:rsidRPr="0030623C">
        <w:rPr>
          <w:b/>
          <w:sz w:val="24"/>
          <w:szCs w:val="24"/>
          <w:u w:val="thick" w:color="000000"/>
          <w:lang w:val="pt-BR"/>
        </w:rPr>
        <w:t xml:space="preserve">i </w:t>
      </w:r>
      <w:r w:rsidRPr="0030623C">
        <w:rPr>
          <w:b/>
          <w:spacing w:val="-3"/>
          <w:sz w:val="24"/>
          <w:szCs w:val="24"/>
          <w:u w:val="thick" w:color="000000"/>
          <w:lang w:val="pt-BR"/>
        </w:rPr>
        <w:t>m</w:t>
      </w:r>
      <w:r w:rsidRPr="0030623C">
        <w:rPr>
          <w:b/>
          <w:sz w:val="24"/>
          <w:szCs w:val="24"/>
          <w:u w:val="thick" w:color="000000"/>
          <w:lang w:val="pt-BR"/>
        </w:rPr>
        <w:t>o</w:t>
      </w:r>
      <w:r w:rsidRPr="0030623C">
        <w:rPr>
          <w:b/>
          <w:spacing w:val="-1"/>
          <w:sz w:val="24"/>
          <w:szCs w:val="24"/>
          <w:u w:val="thick" w:color="000000"/>
          <w:lang w:val="pt-BR"/>
        </w:rPr>
        <w:t>t</w:t>
      </w:r>
      <w:r w:rsidRPr="0030623C">
        <w:rPr>
          <w:b/>
          <w:spacing w:val="2"/>
          <w:sz w:val="24"/>
          <w:szCs w:val="24"/>
          <w:u w:val="thick" w:color="000000"/>
          <w:lang w:val="pt-BR"/>
        </w:rPr>
        <w:t>o</w:t>
      </w:r>
      <w:r w:rsidRPr="0030623C">
        <w:rPr>
          <w:b/>
          <w:spacing w:val="-1"/>
          <w:sz w:val="24"/>
          <w:szCs w:val="24"/>
          <w:u w:val="thick" w:color="000000"/>
          <w:lang w:val="pt-BR"/>
        </w:rPr>
        <w:t>r</w:t>
      </w:r>
      <w:r w:rsidRPr="0030623C">
        <w:rPr>
          <w:b/>
          <w:sz w:val="24"/>
          <w:szCs w:val="24"/>
          <w:u w:val="thick" w:color="000000"/>
          <w:lang w:val="pt-BR"/>
        </w:rPr>
        <w:t>a:</w:t>
      </w:r>
    </w:p>
    <w:p w:rsidR="00F230ED" w:rsidRPr="0030623C" w:rsidRDefault="00F230ED" w:rsidP="00C369D5">
      <w:pPr>
        <w:spacing w:line="260" w:lineRule="exact"/>
        <w:ind w:left="112" w:right="7482"/>
        <w:jc w:val="both"/>
        <w:rPr>
          <w:sz w:val="24"/>
          <w:szCs w:val="24"/>
          <w:lang w:val="pt-BR"/>
        </w:rPr>
      </w:pPr>
      <w:r w:rsidRPr="0030623C">
        <w:rPr>
          <w:sz w:val="24"/>
          <w:szCs w:val="24"/>
          <w:lang w:val="pt-BR"/>
        </w:rPr>
        <w:t>do</w:t>
      </w:r>
      <w:r w:rsidRPr="0030623C">
        <w:rPr>
          <w:spacing w:val="-2"/>
          <w:sz w:val="24"/>
          <w:szCs w:val="24"/>
          <w:lang w:val="pt-BR"/>
        </w:rPr>
        <w:t xml:space="preserve"> </w:t>
      </w:r>
      <w:r w:rsidRPr="0030623C">
        <w:rPr>
          <w:sz w:val="24"/>
          <w:szCs w:val="24"/>
          <w:lang w:val="pt-BR"/>
        </w:rPr>
        <w:t>31</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pacing w:val="2"/>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20%</w:t>
      </w:r>
    </w:p>
    <w:p w:rsidR="00F230ED" w:rsidRPr="0030623C" w:rsidRDefault="00F230ED" w:rsidP="00C369D5">
      <w:pPr>
        <w:ind w:left="112" w:right="6754"/>
        <w:jc w:val="both"/>
        <w:rPr>
          <w:sz w:val="24"/>
          <w:szCs w:val="24"/>
          <w:lang w:val="pt-BR"/>
        </w:rPr>
      </w:pPr>
      <w:r w:rsidRPr="0030623C">
        <w:rPr>
          <w:sz w:val="24"/>
          <w:szCs w:val="24"/>
          <w:lang w:val="pt-BR"/>
        </w:rPr>
        <w:t>od</w:t>
      </w:r>
      <w:r w:rsidRPr="0030623C">
        <w:rPr>
          <w:spacing w:val="-2"/>
          <w:sz w:val="24"/>
          <w:szCs w:val="24"/>
          <w:lang w:val="pt-BR"/>
        </w:rPr>
        <w:t xml:space="preserve"> </w:t>
      </w:r>
      <w:r w:rsidRPr="0030623C">
        <w:rPr>
          <w:sz w:val="24"/>
          <w:szCs w:val="24"/>
          <w:lang w:val="pt-BR"/>
        </w:rPr>
        <w:t>30.</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22.</w:t>
      </w:r>
      <w:r w:rsidRPr="0030623C">
        <w:rPr>
          <w:spacing w:val="-3"/>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3</w:t>
      </w:r>
      <w:r w:rsidRPr="0030623C">
        <w:rPr>
          <w:spacing w:val="2"/>
          <w:sz w:val="24"/>
          <w:szCs w:val="24"/>
          <w:lang w:val="pt-BR"/>
        </w:rPr>
        <w:t>0</w:t>
      </w:r>
      <w:r w:rsidRPr="0030623C">
        <w:rPr>
          <w:sz w:val="24"/>
          <w:szCs w:val="24"/>
          <w:lang w:val="pt-BR"/>
        </w:rPr>
        <w:t>% od</w:t>
      </w:r>
      <w:r w:rsidRPr="0030623C">
        <w:rPr>
          <w:spacing w:val="-2"/>
          <w:sz w:val="24"/>
          <w:szCs w:val="24"/>
          <w:lang w:val="pt-BR"/>
        </w:rPr>
        <w:t xml:space="preserve"> </w:t>
      </w:r>
      <w:r w:rsidRPr="0030623C">
        <w:rPr>
          <w:sz w:val="24"/>
          <w:szCs w:val="24"/>
          <w:lang w:val="pt-BR"/>
        </w:rPr>
        <w:t>21.</w:t>
      </w:r>
      <w:r w:rsidRPr="0030623C">
        <w:rPr>
          <w:spacing w:val="-3"/>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8.</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2"/>
          <w:sz w:val="24"/>
          <w:szCs w:val="24"/>
          <w:lang w:val="pt-BR"/>
        </w:rPr>
        <w:t>č</w:t>
      </w:r>
      <w:r w:rsidRPr="0030623C">
        <w:rPr>
          <w:spacing w:val="-1"/>
          <w:sz w:val="24"/>
          <w:szCs w:val="24"/>
          <w:lang w:val="pt-BR"/>
        </w:rPr>
        <w:t>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50% od</w:t>
      </w:r>
      <w:r w:rsidRPr="0030623C">
        <w:rPr>
          <w:spacing w:val="-2"/>
          <w:sz w:val="24"/>
          <w:szCs w:val="24"/>
          <w:lang w:val="pt-BR"/>
        </w:rPr>
        <w:t xml:space="preserve"> </w:t>
      </w:r>
      <w:r w:rsidRPr="0030623C">
        <w:rPr>
          <w:sz w:val="24"/>
          <w:szCs w:val="24"/>
          <w:lang w:val="pt-BR"/>
        </w:rPr>
        <w:t>7.</w:t>
      </w:r>
      <w:r w:rsidRPr="0030623C">
        <w:rPr>
          <w:spacing w:val="-2"/>
          <w:sz w:val="24"/>
          <w:szCs w:val="24"/>
          <w:lang w:val="pt-BR"/>
        </w:rPr>
        <w:t xml:space="preserve"> </w:t>
      </w:r>
      <w:r w:rsidRPr="0030623C">
        <w:rPr>
          <w:sz w:val="24"/>
          <w:szCs w:val="24"/>
          <w:lang w:val="pt-BR"/>
        </w:rPr>
        <w:t>do</w:t>
      </w:r>
      <w:r w:rsidRPr="0030623C">
        <w:rPr>
          <w:spacing w:val="-2"/>
          <w:sz w:val="24"/>
          <w:szCs w:val="24"/>
          <w:lang w:val="pt-BR"/>
        </w:rPr>
        <w:t xml:space="preserve"> </w:t>
      </w:r>
      <w:r w:rsidRPr="0030623C">
        <w:rPr>
          <w:sz w:val="24"/>
          <w:szCs w:val="24"/>
          <w:lang w:val="pt-BR"/>
        </w:rPr>
        <w:t>3.</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e</w:t>
      </w:r>
      <w:r w:rsidRPr="0030623C">
        <w:rPr>
          <w:spacing w:val="-3"/>
          <w:sz w:val="24"/>
          <w:szCs w:val="24"/>
          <w:lang w:val="pt-BR"/>
        </w:rPr>
        <w:t xml:space="preserve"> </w:t>
      </w:r>
      <w:r w:rsidRPr="0030623C">
        <w:rPr>
          <w:sz w:val="24"/>
          <w:szCs w:val="24"/>
          <w:lang w:val="pt-BR"/>
        </w:rPr>
        <w:t>po</w:t>
      </w:r>
      <w:r w:rsidRPr="0030623C">
        <w:rPr>
          <w:spacing w:val="-1"/>
          <w:sz w:val="24"/>
          <w:szCs w:val="24"/>
          <w:lang w:val="pt-BR"/>
        </w:rPr>
        <w:t>č</w:t>
      </w:r>
      <w:r w:rsidRPr="0030623C">
        <w:rPr>
          <w:spacing w:val="2"/>
          <w:sz w:val="24"/>
          <w:szCs w:val="24"/>
          <w:lang w:val="pt-BR"/>
        </w:rPr>
        <w:t>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z w:val="24"/>
          <w:szCs w:val="24"/>
          <w:lang w:val="pt-BR"/>
        </w:rPr>
        <w:t>65%</w:t>
      </w:r>
    </w:p>
    <w:p w:rsidR="00F230ED" w:rsidRPr="0030623C" w:rsidRDefault="00F230ED" w:rsidP="00C369D5">
      <w:pPr>
        <w:ind w:left="112" w:right="5322"/>
        <w:jc w:val="both"/>
        <w:rPr>
          <w:sz w:val="24"/>
          <w:szCs w:val="24"/>
          <w:lang w:val="pt-BR"/>
        </w:rPr>
      </w:pPr>
      <w:r w:rsidRPr="0030623C">
        <w:rPr>
          <w:sz w:val="24"/>
          <w:szCs w:val="24"/>
          <w:lang w:val="pt-BR"/>
        </w:rPr>
        <w:t>od</w:t>
      </w:r>
      <w:r w:rsidRPr="0030623C">
        <w:rPr>
          <w:spacing w:val="-2"/>
          <w:sz w:val="24"/>
          <w:szCs w:val="24"/>
          <w:lang w:val="pt-BR"/>
        </w:rPr>
        <w:t xml:space="preserve"> </w:t>
      </w:r>
      <w:r w:rsidRPr="0030623C">
        <w:rPr>
          <w:sz w:val="24"/>
          <w:szCs w:val="24"/>
          <w:lang w:val="pt-BR"/>
        </w:rPr>
        <w:t>2.</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z w:val="24"/>
          <w:szCs w:val="24"/>
          <w:lang w:val="pt-BR"/>
        </w:rPr>
        <w:t>na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e po</w:t>
      </w:r>
      <w:r w:rsidRPr="0030623C">
        <w:rPr>
          <w:spacing w:val="-1"/>
          <w:sz w:val="24"/>
          <w:szCs w:val="24"/>
          <w:lang w:val="pt-BR"/>
        </w:rPr>
        <w:t>če</w:t>
      </w:r>
      <w:r w:rsidRPr="0030623C">
        <w:rPr>
          <w:spacing w:val="1"/>
          <w:sz w:val="24"/>
          <w:szCs w:val="24"/>
          <w:lang w:val="pt-BR"/>
        </w:rPr>
        <w:t>t</w:t>
      </w:r>
      <w:r w:rsidRPr="0030623C">
        <w:rPr>
          <w:sz w:val="24"/>
          <w:szCs w:val="24"/>
          <w:lang w:val="pt-BR"/>
        </w:rPr>
        <w:t>ka</w:t>
      </w:r>
      <w:r w:rsidRPr="0030623C">
        <w:rPr>
          <w:spacing w:val="-5"/>
          <w:sz w:val="24"/>
          <w:szCs w:val="24"/>
          <w:lang w:val="pt-BR"/>
        </w:rPr>
        <w:t xml:space="preserve"> </w:t>
      </w:r>
      <w:r w:rsidRPr="0030623C">
        <w:rPr>
          <w:spacing w:val="2"/>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 kod</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w:t>
      </w:r>
      <w:r w:rsidRPr="0030623C">
        <w:rPr>
          <w:spacing w:val="1"/>
          <w:sz w:val="24"/>
          <w:szCs w:val="24"/>
          <w:lang w:val="pt-BR"/>
        </w:rPr>
        <w:t>j</w:t>
      </w:r>
      <w:r w:rsidRPr="0030623C">
        <w:rPr>
          <w:spacing w:val="-1"/>
          <w:sz w:val="24"/>
          <w:szCs w:val="24"/>
          <w:lang w:val="pt-BR"/>
        </w:rPr>
        <w:t>a</w:t>
      </w:r>
      <w:r w:rsidRPr="0030623C">
        <w:rPr>
          <w:sz w:val="24"/>
          <w:szCs w:val="24"/>
          <w:lang w:val="pt-BR"/>
        </w:rPr>
        <w:t>v</w:t>
      </w:r>
      <w:r w:rsidRPr="0030623C">
        <w:rPr>
          <w:spacing w:val="1"/>
          <w:sz w:val="24"/>
          <w:szCs w:val="24"/>
          <w:lang w:val="pt-BR"/>
        </w:rPr>
        <w:t>lji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8"/>
          <w:sz w:val="24"/>
          <w:szCs w:val="24"/>
          <w:lang w:val="pt-BR"/>
        </w:rPr>
        <w:t xml:space="preserve"> </w:t>
      </w:r>
      <w:r w:rsidRPr="0030623C">
        <w:rPr>
          <w:sz w:val="24"/>
          <w:szCs w:val="24"/>
          <w:lang w:val="pt-BR"/>
        </w:rPr>
        <w:t>80%</w:t>
      </w:r>
    </w:p>
    <w:p w:rsidR="00F230ED" w:rsidRPr="0030623C" w:rsidRDefault="00F230ED" w:rsidP="00C369D5">
      <w:pPr>
        <w:ind w:left="112" w:right="187" w:firstLine="60"/>
        <w:jc w:val="both"/>
        <w:rPr>
          <w:sz w:val="24"/>
          <w:szCs w:val="24"/>
          <w:lang w:val="pt-BR"/>
        </w:rPr>
      </w:pPr>
      <w:r w:rsidRPr="0030623C">
        <w:rPr>
          <w:b/>
          <w:spacing w:val="1"/>
          <w:sz w:val="24"/>
          <w:szCs w:val="24"/>
          <w:lang w:val="pt-BR"/>
        </w:rPr>
        <w:t>d</w:t>
      </w:r>
      <w:r w:rsidRPr="0030623C">
        <w:rPr>
          <w:b/>
          <w:sz w:val="24"/>
          <w:szCs w:val="24"/>
          <w:lang w:val="pt-BR"/>
        </w:rPr>
        <w:t>.)</w:t>
      </w:r>
      <w:r w:rsidRPr="0030623C">
        <w:rPr>
          <w:b/>
          <w:spacing w:val="-4"/>
          <w:sz w:val="24"/>
          <w:szCs w:val="24"/>
          <w:lang w:val="pt-BR"/>
        </w:rPr>
        <w:t xml:space="preserve"> </w:t>
      </w:r>
      <w:r w:rsidRPr="0030623C">
        <w:rPr>
          <w:b/>
          <w:sz w:val="24"/>
          <w:szCs w:val="24"/>
          <w:u w:val="thick" w:color="000000"/>
          <w:lang w:val="pt-BR"/>
        </w:rPr>
        <w:t>I</w:t>
      </w:r>
      <w:r w:rsidRPr="0030623C">
        <w:rPr>
          <w:b/>
          <w:spacing w:val="-1"/>
          <w:sz w:val="24"/>
          <w:szCs w:val="24"/>
          <w:u w:val="thick" w:color="000000"/>
          <w:lang w:val="pt-BR"/>
        </w:rPr>
        <w:t>z</w:t>
      </w:r>
      <w:r w:rsidRPr="0030623C">
        <w:rPr>
          <w:b/>
          <w:spacing w:val="1"/>
          <w:sz w:val="24"/>
          <w:szCs w:val="24"/>
          <w:u w:val="thick" w:color="000000"/>
          <w:lang w:val="pt-BR"/>
        </w:rPr>
        <w:t>n</w:t>
      </w:r>
      <w:r w:rsidRPr="0030623C">
        <w:rPr>
          <w:b/>
          <w:sz w:val="24"/>
          <w:szCs w:val="24"/>
          <w:u w:val="thick" w:color="000000"/>
          <w:lang w:val="pt-BR"/>
        </w:rPr>
        <w:t>a</w:t>
      </w:r>
      <w:r w:rsidRPr="0030623C">
        <w:rPr>
          <w:b/>
          <w:spacing w:val="-1"/>
          <w:sz w:val="24"/>
          <w:szCs w:val="24"/>
          <w:u w:val="thick" w:color="000000"/>
          <w:lang w:val="pt-BR"/>
        </w:rPr>
        <w:t>j</w:t>
      </w:r>
      <w:r w:rsidRPr="0030623C">
        <w:rPr>
          <w:b/>
          <w:spacing w:val="-3"/>
          <w:sz w:val="24"/>
          <w:szCs w:val="24"/>
          <w:u w:val="thick" w:color="000000"/>
          <w:lang w:val="pt-BR"/>
        </w:rPr>
        <w:t>m</w:t>
      </w:r>
      <w:r w:rsidRPr="0030623C">
        <w:rPr>
          <w:b/>
          <w:spacing w:val="3"/>
          <w:sz w:val="24"/>
          <w:szCs w:val="24"/>
          <w:u w:val="thick" w:color="000000"/>
          <w:lang w:val="pt-BR"/>
        </w:rPr>
        <w:t>l</w:t>
      </w:r>
      <w:r w:rsidRPr="0030623C">
        <w:rPr>
          <w:b/>
          <w:spacing w:val="-1"/>
          <w:sz w:val="24"/>
          <w:szCs w:val="24"/>
          <w:u w:val="thick" w:color="000000"/>
          <w:lang w:val="pt-BR"/>
        </w:rPr>
        <w:t>j</w:t>
      </w:r>
      <w:r w:rsidRPr="0030623C">
        <w:rPr>
          <w:b/>
          <w:spacing w:val="1"/>
          <w:sz w:val="24"/>
          <w:szCs w:val="24"/>
          <w:u w:val="thick" w:color="000000"/>
          <w:lang w:val="pt-BR"/>
        </w:rPr>
        <w:t>i</w:t>
      </w:r>
      <w:r w:rsidRPr="0030623C">
        <w:rPr>
          <w:b/>
          <w:sz w:val="24"/>
          <w:szCs w:val="24"/>
          <w:u w:val="thick" w:color="000000"/>
          <w:lang w:val="pt-BR"/>
        </w:rPr>
        <w:t>va</w:t>
      </w:r>
      <w:r w:rsidRPr="0030623C">
        <w:rPr>
          <w:b/>
          <w:spacing w:val="1"/>
          <w:sz w:val="24"/>
          <w:szCs w:val="24"/>
          <w:u w:val="thick" w:color="000000"/>
          <w:lang w:val="pt-BR"/>
        </w:rPr>
        <w:t>n</w:t>
      </w:r>
      <w:r w:rsidRPr="0030623C">
        <w:rPr>
          <w:b/>
          <w:spacing w:val="-1"/>
          <w:sz w:val="24"/>
          <w:szCs w:val="24"/>
          <w:u w:val="thick" w:color="000000"/>
          <w:lang w:val="pt-BR"/>
        </w:rPr>
        <w:t>j</w:t>
      </w:r>
      <w:r w:rsidRPr="0030623C">
        <w:rPr>
          <w:b/>
          <w:sz w:val="24"/>
          <w:szCs w:val="24"/>
          <w:u w:val="thick" w:color="000000"/>
          <w:lang w:val="pt-BR"/>
        </w:rPr>
        <w:t>e</w:t>
      </w:r>
      <w:r w:rsidRPr="0030623C">
        <w:rPr>
          <w:b/>
          <w:spacing w:val="-13"/>
          <w:sz w:val="24"/>
          <w:szCs w:val="24"/>
          <w:u w:val="thick" w:color="000000"/>
          <w:lang w:val="pt-BR"/>
        </w:rPr>
        <w:t xml:space="preserve"> </w:t>
      </w:r>
      <w:r w:rsidRPr="0030623C">
        <w:rPr>
          <w:b/>
          <w:sz w:val="24"/>
          <w:szCs w:val="24"/>
          <w:u w:val="thick" w:color="000000"/>
          <w:lang w:val="pt-BR"/>
        </w:rPr>
        <w:t>R</w:t>
      </w:r>
      <w:r w:rsidRPr="0030623C">
        <w:rPr>
          <w:b/>
          <w:spacing w:val="-1"/>
          <w:sz w:val="24"/>
          <w:szCs w:val="24"/>
          <w:u w:val="thick" w:color="000000"/>
          <w:lang w:val="pt-BR"/>
        </w:rPr>
        <w:t>e</w:t>
      </w:r>
      <w:r w:rsidRPr="0030623C">
        <w:rPr>
          <w:b/>
          <w:spacing w:val="1"/>
          <w:sz w:val="24"/>
          <w:szCs w:val="24"/>
          <w:u w:val="thick" w:color="000000"/>
          <w:lang w:val="pt-BR"/>
        </w:rPr>
        <w:t>n</w:t>
      </w:r>
      <w:r w:rsidRPr="0030623C">
        <w:rPr>
          <w:b/>
          <w:spacing w:val="2"/>
          <w:sz w:val="24"/>
          <w:szCs w:val="24"/>
          <w:u w:val="thick" w:color="000000"/>
          <w:lang w:val="pt-BR"/>
        </w:rPr>
        <w:t>t</w:t>
      </w:r>
      <w:r w:rsidRPr="0030623C">
        <w:rPr>
          <w:b/>
          <w:spacing w:val="-1"/>
          <w:sz w:val="24"/>
          <w:szCs w:val="24"/>
          <w:u w:val="thick" w:color="000000"/>
          <w:lang w:val="pt-BR"/>
        </w:rPr>
        <w:t>-</w:t>
      </w:r>
      <w:r w:rsidRPr="0030623C">
        <w:rPr>
          <w:b/>
          <w:sz w:val="24"/>
          <w:szCs w:val="24"/>
          <w:u w:val="thick" w:color="000000"/>
          <w:lang w:val="pt-BR"/>
        </w:rPr>
        <w:t>a</w:t>
      </w:r>
      <w:r w:rsidRPr="0030623C">
        <w:rPr>
          <w:b/>
          <w:spacing w:val="-1"/>
          <w:sz w:val="24"/>
          <w:szCs w:val="24"/>
          <w:u w:val="thick" w:color="000000"/>
          <w:lang w:val="pt-BR"/>
        </w:rPr>
        <w:t>-c</w:t>
      </w:r>
      <w:r w:rsidRPr="0030623C">
        <w:rPr>
          <w:b/>
          <w:sz w:val="24"/>
          <w:szCs w:val="24"/>
          <w:u w:val="thick" w:color="000000"/>
          <w:lang w:val="pt-BR"/>
        </w:rPr>
        <w:t>ar</w:t>
      </w:r>
      <w:r w:rsidRPr="0030623C">
        <w:rPr>
          <w:b/>
          <w:spacing w:val="-9"/>
          <w:sz w:val="24"/>
          <w:szCs w:val="24"/>
          <w:u w:val="thick" w:color="000000"/>
          <w:lang w:val="pt-BR"/>
        </w:rPr>
        <w:t xml:space="preserve"> </w:t>
      </w:r>
      <w:r w:rsidRPr="0030623C">
        <w:rPr>
          <w:b/>
          <w:sz w:val="24"/>
          <w:szCs w:val="24"/>
          <w:u w:val="thick" w:color="000000"/>
          <w:lang w:val="pt-BR"/>
        </w:rPr>
        <w:t>v</w:t>
      </w:r>
      <w:r w:rsidRPr="0030623C">
        <w:rPr>
          <w:b/>
          <w:spacing w:val="2"/>
          <w:sz w:val="24"/>
          <w:szCs w:val="24"/>
          <w:u w:val="thick" w:color="000000"/>
          <w:lang w:val="pt-BR"/>
        </w:rPr>
        <w:t>o</w:t>
      </w:r>
      <w:r w:rsidRPr="0030623C">
        <w:rPr>
          <w:b/>
          <w:spacing w:val="-1"/>
          <w:sz w:val="24"/>
          <w:szCs w:val="24"/>
          <w:u w:val="thick" w:color="000000"/>
          <w:lang w:val="pt-BR"/>
        </w:rPr>
        <w:t>z</w:t>
      </w:r>
      <w:r w:rsidRPr="0030623C">
        <w:rPr>
          <w:b/>
          <w:spacing w:val="1"/>
          <w:sz w:val="24"/>
          <w:szCs w:val="24"/>
          <w:u w:val="thick" w:color="000000"/>
          <w:lang w:val="pt-BR"/>
        </w:rPr>
        <w:t>il</w:t>
      </w:r>
      <w:r w:rsidRPr="0030623C">
        <w:rPr>
          <w:b/>
          <w:sz w:val="24"/>
          <w:szCs w:val="24"/>
          <w:u w:val="thick" w:color="000000"/>
          <w:lang w:val="pt-BR"/>
        </w:rPr>
        <w:t>a:</w:t>
      </w:r>
      <w:r w:rsidRPr="0030623C">
        <w:rPr>
          <w:b/>
          <w:spacing w:val="55"/>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hv</w:t>
      </w:r>
      <w:r w:rsidRPr="0030623C">
        <w:rPr>
          <w:spacing w:val="-1"/>
          <w:sz w:val="24"/>
          <w:szCs w:val="24"/>
          <w:lang w:val="pt-BR"/>
        </w:rPr>
        <w:t>a</w:t>
      </w:r>
      <w:r w:rsidRPr="0030623C">
        <w:rPr>
          <w:spacing w:val="1"/>
          <w:sz w:val="24"/>
          <w:szCs w:val="24"/>
          <w:lang w:val="pt-BR"/>
        </w:rPr>
        <w:t>t</w:t>
      </w:r>
      <w:r w:rsidRPr="0030623C">
        <w:rPr>
          <w:sz w:val="24"/>
          <w:szCs w:val="24"/>
          <w:lang w:val="pt-BR"/>
        </w:rPr>
        <w:t>a</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ce</w:t>
      </w:r>
      <w:r w:rsidRPr="0030623C">
        <w:rPr>
          <w:spacing w:val="1"/>
          <w:sz w:val="24"/>
          <w:szCs w:val="24"/>
          <w:lang w:val="pt-BR"/>
        </w:rPr>
        <w:t>l</w:t>
      </w:r>
      <w:r w:rsidRPr="0030623C">
        <w:rPr>
          <w:sz w:val="24"/>
          <w:szCs w:val="24"/>
          <w:lang w:val="pt-BR"/>
        </w:rPr>
        <w:t>os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Opš</w:t>
      </w:r>
      <w:r w:rsidRPr="0030623C">
        <w:rPr>
          <w:spacing w:val="1"/>
          <w:sz w:val="24"/>
          <w:szCs w:val="24"/>
          <w:lang w:val="pt-BR"/>
        </w:rPr>
        <w:t>t</w:t>
      </w:r>
      <w:r w:rsidRPr="0030623C">
        <w:rPr>
          <w:sz w:val="24"/>
          <w:szCs w:val="24"/>
          <w:lang w:val="pt-BR"/>
        </w:rPr>
        <w:t>e</w:t>
      </w:r>
      <w:r w:rsidRPr="0030623C">
        <w:rPr>
          <w:spacing w:val="-5"/>
          <w:sz w:val="24"/>
          <w:szCs w:val="24"/>
          <w:lang w:val="pt-BR"/>
        </w:rPr>
        <w:t xml:space="preserve"> </w:t>
      </w:r>
      <w:r w:rsidRPr="0030623C">
        <w:rPr>
          <w:sz w:val="24"/>
          <w:szCs w:val="24"/>
          <w:lang w:val="pt-BR"/>
        </w:rPr>
        <w:t>us</w:t>
      </w:r>
      <w:r w:rsidRPr="0030623C">
        <w:rPr>
          <w:spacing w:val="3"/>
          <w:sz w:val="24"/>
          <w:szCs w:val="24"/>
          <w:lang w:val="pt-BR"/>
        </w:rPr>
        <w:t>l</w:t>
      </w:r>
      <w:r w:rsidRPr="0030623C">
        <w:rPr>
          <w:sz w:val="24"/>
          <w:szCs w:val="24"/>
          <w:lang w:val="pt-BR"/>
        </w:rPr>
        <w:t>ove</w:t>
      </w:r>
      <w:r w:rsidRPr="0030623C">
        <w:rPr>
          <w:spacing w:val="-6"/>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jmlji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2"/>
          <w:sz w:val="24"/>
          <w:szCs w:val="24"/>
          <w:lang w:val="pt-BR"/>
        </w:rPr>
        <w:t>i</w:t>
      </w:r>
      <w:r w:rsidRPr="0030623C">
        <w:rPr>
          <w:spacing w:val="1"/>
          <w:sz w:val="24"/>
          <w:szCs w:val="24"/>
          <w:lang w:val="pt-BR"/>
        </w:rPr>
        <w:t>l</w:t>
      </w:r>
      <w:r w:rsidRPr="0030623C">
        <w:rPr>
          <w:sz w:val="24"/>
          <w:szCs w:val="24"/>
          <w:lang w:val="pt-BR"/>
        </w:rPr>
        <w:t>a</w:t>
      </w:r>
      <w:r w:rsidRPr="0030623C">
        <w:rPr>
          <w:spacing w:val="-3"/>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z w:val="24"/>
          <w:szCs w:val="24"/>
          <w:lang w:val="pt-BR"/>
        </w:rPr>
        <w:t>e na</w:t>
      </w:r>
      <w:r w:rsidRPr="0030623C">
        <w:rPr>
          <w:spacing w:val="-2"/>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u</w:t>
      </w:r>
      <w:r w:rsidRPr="0030623C">
        <w:rPr>
          <w:spacing w:val="-9"/>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jmlji</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3696"/>
        <w:jc w:val="both"/>
        <w:rPr>
          <w:sz w:val="24"/>
          <w:szCs w:val="24"/>
          <w:lang w:val="pt-BR"/>
        </w:rPr>
      </w:pPr>
      <w:r w:rsidRPr="0030623C">
        <w:rPr>
          <w:sz w:val="24"/>
          <w:szCs w:val="24"/>
          <w:lang w:val="pt-BR"/>
        </w:rPr>
        <w:t>Ako</w:t>
      </w:r>
      <w:r w:rsidRPr="0030623C">
        <w:rPr>
          <w:spacing w:val="-4"/>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om</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jm</w:t>
      </w:r>
      <w:r w:rsidRPr="0030623C">
        <w:rPr>
          <w:sz w:val="24"/>
          <w:szCs w:val="24"/>
          <w:lang w:val="pt-BR"/>
        </w:rPr>
        <w:t>u</w:t>
      </w:r>
      <w:r w:rsidRPr="0030623C">
        <w:rPr>
          <w:spacing w:val="-2"/>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z w:val="24"/>
          <w:szCs w:val="24"/>
          <w:lang w:val="pt-BR"/>
        </w:rPr>
        <w:t>a</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1"/>
          <w:sz w:val="24"/>
          <w:szCs w:val="24"/>
          <w:lang w:val="pt-BR"/>
        </w:rPr>
        <w:t>ač</w:t>
      </w:r>
      <w:r w:rsidRPr="0030623C">
        <w:rPr>
          <w:spacing w:val="1"/>
          <w:sz w:val="24"/>
          <w:szCs w:val="24"/>
          <w:lang w:val="pt-BR"/>
        </w:rPr>
        <w:t>ij</w:t>
      </w:r>
      <w:r w:rsidRPr="0030623C">
        <w:rPr>
          <w:sz w:val="24"/>
          <w:szCs w:val="24"/>
          <w:lang w:val="pt-BR"/>
        </w:rPr>
        <w:t>e</w:t>
      </w:r>
      <w:r w:rsidRPr="0030623C">
        <w:rPr>
          <w:spacing w:val="-5"/>
          <w:sz w:val="24"/>
          <w:szCs w:val="24"/>
          <w:lang w:val="pt-BR"/>
        </w:rPr>
        <w:t xml:space="preserve"> </w:t>
      </w:r>
      <w:r w:rsidRPr="0030623C">
        <w:rPr>
          <w:spacing w:val="2"/>
          <w:sz w:val="24"/>
          <w:szCs w:val="24"/>
          <w:lang w:val="pt-BR"/>
        </w:rPr>
        <w:t>p</w:t>
      </w:r>
      <w:r w:rsidRPr="0030623C">
        <w:rPr>
          <w:spacing w:val="-1"/>
          <w:sz w:val="24"/>
          <w:szCs w:val="24"/>
          <w:lang w:val="pt-BR"/>
        </w:rPr>
        <w:t>re</w:t>
      </w:r>
      <w:r w:rsidRPr="0030623C">
        <w:rPr>
          <w:spacing w:val="2"/>
          <w:sz w:val="24"/>
          <w:szCs w:val="24"/>
          <w:lang w:val="pt-BR"/>
        </w:rPr>
        <w:t>d</w:t>
      </w:r>
      <w:r w:rsidRPr="0030623C">
        <w:rPr>
          <w:sz w:val="24"/>
          <w:szCs w:val="24"/>
          <w:lang w:val="pt-BR"/>
        </w:rPr>
        <w:t>v</w:t>
      </w:r>
      <w:r w:rsidRPr="0030623C">
        <w:rPr>
          <w:spacing w:val="1"/>
          <w:sz w:val="24"/>
          <w:szCs w:val="24"/>
          <w:lang w:val="pt-BR"/>
        </w:rPr>
        <w:t>i</w:t>
      </w:r>
      <w:r w:rsidRPr="0030623C">
        <w:rPr>
          <w:sz w:val="24"/>
          <w:szCs w:val="24"/>
          <w:lang w:val="pt-BR"/>
        </w:rPr>
        <w:t>đ</w:t>
      </w:r>
      <w:r w:rsidRPr="0030623C">
        <w:rPr>
          <w:spacing w:val="-1"/>
          <w:sz w:val="24"/>
          <w:szCs w:val="24"/>
          <w:lang w:val="pt-BR"/>
        </w:rPr>
        <w:t>e</w:t>
      </w:r>
      <w:r w:rsidRPr="0030623C">
        <w:rPr>
          <w:sz w:val="24"/>
          <w:szCs w:val="24"/>
          <w:lang w:val="pt-BR"/>
        </w:rPr>
        <w:t>no</w:t>
      </w:r>
      <w:r w:rsidRPr="0030623C">
        <w:rPr>
          <w:spacing w:val="-8"/>
          <w:sz w:val="24"/>
          <w:szCs w:val="24"/>
          <w:lang w:val="pt-BR"/>
        </w:rPr>
        <w:t xml:space="preserve"> </w:t>
      </w:r>
      <w:r w:rsidRPr="0030623C">
        <w:rPr>
          <w:sz w:val="24"/>
          <w:szCs w:val="24"/>
          <w:lang w:val="pt-BR"/>
        </w:rPr>
        <w:t>v</w:t>
      </w:r>
      <w:r w:rsidRPr="0030623C">
        <w:rPr>
          <w:spacing w:val="-1"/>
          <w:sz w:val="24"/>
          <w:szCs w:val="24"/>
          <w:lang w:val="pt-BR"/>
        </w:rPr>
        <w:t>a</w:t>
      </w:r>
      <w:r w:rsidRPr="0030623C">
        <w:rPr>
          <w:spacing w:val="2"/>
          <w:sz w:val="24"/>
          <w:szCs w:val="24"/>
          <w:lang w:val="pt-BR"/>
        </w:rPr>
        <w:t>ž</w:t>
      </w:r>
      <w:r w:rsidRPr="0030623C">
        <w:rPr>
          <w:sz w:val="24"/>
          <w:szCs w:val="24"/>
          <w:lang w:val="pt-BR"/>
        </w:rPr>
        <w:t>e</w:t>
      </w:r>
      <w:r w:rsidRPr="0030623C">
        <w:rPr>
          <w:spacing w:val="-2"/>
          <w:sz w:val="24"/>
          <w:szCs w:val="24"/>
          <w:lang w:val="pt-BR"/>
        </w:rPr>
        <w:t xml:space="preserve"> </w:t>
      </w:r>
      <w:r w:rsidRPr="0030623C">
        <w:rPr>
          <w:sz w:val="24"/>
          <w:szCs w:val="24"/>
          <w:lang w:val="pt-BR"/>
        </w:rPr>
        <w:t>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pacing w:val="2"/>
          <w:sz w:val="24"/>
          <w:szCs w:val="24"/>
          <w:lang w:val="pt-BR"/>
        </w:rPr>
        <w:t>ć</w:t>
      </w:r>
      <w:r w:rsidRPr="0030623C">
        <w:rPr>
          <w:sz w:val="24"/>
          <w:szCs w:val="24"/>
          <w:lang w:val="pt-BR"/>
        </w:rPr>
        <w:t>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ra</w:t>
      </w:r>
      <w:r w:rsidRPr="0030623C">
        <w:rPr>
          <w:spacing w:val="2"/>
          <w:sz w:val="24"/>
          <w:szCs w:val="24"/>
          <w:lang w:val="pt-BR"/>
        </w:rPr>
        <w:t>v</w:t>
      </w:r>
      <w:r w:rsidRPr="0030623C">
        <w:rPr>
          <w:spacing w:val="1"/>
          <w:sz w:val="24"/>
          <w:szCs w:val="24"/>
          <w:lang w:val="pt-BR"/>
        </w:rPr>
        <w:t>il</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79"/>
        <w:jc w:val="both"/>
        <w:rPr>
          <w:sz w:val="24"/>
          <w:szCs w:val="24"/>
          <w:lang w:val="pt-BR"/>
        </w:rPr>
      </w:pPr>
      <w:r w:rsidRPr="0030623C">
        <w:rPr>
          <w:spacing w:val="1"/>
          <w:sz w:val="24"/>
          <w:szCs w:val="24"/>
          <w:lang w:val="pt-BR"/>
        </w:rPr>
        <w:t>R</w:t>
      </w:r>
      <w:r w:rsidRPr="0030623C">
        <w:rPr>
          <w:spacing w:val="-1"/>
          <w:sz w:val="24"/>
          <w:szCs w:val="24"/>
          <w:lang w:val="pt-BR"/>
        </w:rPr>
        <w:t>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3"/>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de</w:t>
      </w:r>
      <w:r w:rsidRPr="0030623C">
        <w:rPr>
          <w:spacing w:val="1"/>
          <w:sz w:val="24"/>
          <w:szCs w:val="24"/>
          <w:lang w:val="pt-BR"/>
        </w:rPr>
        <w:t xml:space="preserve"> </w:t>
      </w:r>
      <w:r w:rsidRPr="0030623C">
        <w:rPr>
          <w:sz w:val="24"/>
          <w:szCs w:val="24"/>
          <w:lang w:val="pt-BR"/>
        </w:rPr>
        <w:t>v</w:t>
      </w:r>
      <w:r w:rsidRPr="0030623C">
        <w:rPr>
          <w:spacing w:val="2"/>
          <w:sz w:val="24"/>
          <w:szCs w:val="24"/>
          <w:lang w:val="pt-BR"/>
        </w:rPr>
        <w:t>až</w:t>
      </w:r>
      <w:r w:rsidRPr="0030623C">
        <w:rPr>
          <w:sz w:val="24"/>
          <w:szCs w:val="24"/>
          <w:lang w:val="pt-BR"/>
        </w:rPr>
        <w:t>e</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5"/>
          <w:sz w:val="24"/>
          <w:szCs w:val="24"/>
          <w:lang w:val="pt-BR"/>
        </w:rPr>
        <w:t xml:space="preserve"> </w:t>
      </w:r>
      <w:r w:rsidRPr="0030623C">
        <w:rPr>
          <w:spacing w:val="2"/>
          <w:sz w:val="24"/>
          <w:szCs w:val="24"/>
          <w:lang w:val="pt-BR"/>
        </w:rPr>
        <w:t>r</w:t>
      </w:r>
      <w:r w:rsidRPr="0030623C">
        <w:rPr>
          <w:spacing w:val="-1"/>
          <w:sz w:val="24"/>
          <w:szCs w:val="24"/>
          <w:lang w:val="pt-BR"/>
        </w:rPr>
        <w:t>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nu</w:t>
      </w:r>
      <w:r w:rsidRPr="0030623C">
        <w:rPr>
          <w:spacing w:val="1"/>
          <w:sz w:val="24"/>
          <w:szCs w:val="24"/>
          <w:lang w:val="pt-BR"/>
        </w:rPr>
        <w:t xml:space="preserve"> </w:t>
      </w:r>
      <w:r w:rsidRPr="0030623C">
        <w:rPr>
          <w:sz w:val="24"/>
          <w:szCs w:val="24"/>
          <w:lang w:val="pt-BR"/>
        </w:rPr>
        <w:t>k</w:t>
      </w:r>
      <w:r w:rsidRPr="0030623C">
        <w:rPr>
          <w:spacing w:val="-1"/>
          <w:sz w:val="24"/>
          <w:szCs w:val="24"/>
          <w:lang w:val="pt-BR"/>
        </w:rPr>
        <w:t>a</w:t>
      </w:r>
      <w:r w:rsidRPr="0030623C">
        <w:rPr>
          <w:spacing w:val="1"/>
          <w:sz w:val="24"/>
          <w:szCs w:val="24"/>
          <w:lang w:val="pt-BR"/>
        </w:rPr>
        <w:t>t</w:t>
      </w:r>
      <w:r w:rsidRPr="0030623C">
        <w:rPr>
          <w:spacing w:val="2"/>
          <w:sz w:val="24"/>
          <w:szCs w:val="24"/>
          <w:lang w:val="pt-BR"/>
        </w:rPr>
        <w:t>e</w:t>
      </w:r>
      <w:r w:rsidRPr="0030623C">
        <w:rPr>
          <w:spacing w:val="-2"/>
          <w:sz w:val="24"/>
          <w:szCs w:val="24"/>
          <w:lang w:val="pt-BR"/>
        </w:rPr>
        <w:t>g</w:t>
      </w:r>
      <w:r w:rsidRPr="0030623C">
        <w:rPr>
          <w:sz w:val="24"/>
          <w:szCs w:val="24"/>
          <w:lang w:val="pt-BR"/>
        </w:rPr>
        <w:t>o</w:t>
      </w:r>
      <w:r w:rsidRPr="0030623C">
        <w:rPr>
          <w:spacing w:val="-1"/>
          <w:sz w:val="24"/>
          <w:szCs w:val="24"/>
          <w:lang w:val="pt-BR"/>
        </w:rPr>
        <w:t>r</w:t>
      </w:r>
      <w:r w:rsidRPr="0030623C">
        <w:rPr>
          <w:spacing w:val="1"/>
          <w:sz w:val="24"/>
          <w:szCs w:val="24"/>
          <w:lang w:val="pt-BR"/>
        </w:rPr>
        <w:t>ij</w:t>
      </w:r>
      <w:r w:rsidRPr="0030623C">
        <w:rPr>
          <w:sz w:val="24"/>
          <w:szCs w:val="24"/>
          <w:lang w:val="pt-BR"/>
        </w:rPr>
        <w:t>u vo</w:t>
      </w:r>
      <w:r w:rsidRPr="0030623C">
        <w:rPr>
          <w:spacing w:val="2"/>
          <w:sz w:val="24"/>
          <w:szCs w:val="24"/>
          <w:lang w:val="pt-BR"/>
        </w:rPr>
        <w:t>z</w:t>
      </w:r>
      <w:r w:rsidRPr="0030623C">
        <w:rPr>
          <w:spacing w:val="1"/>
          <w:sz w:val="24"/>
          <w:szCs w:val="24"/>
          <w:lang w:val="pt-BR"/>
        </w:rPr>
        <w:t>il</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d</w:t>
      </w:r>
      <w:r w:rsidRPr="0030623C">
        <w:rPr>
          <w:spacing w:val="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5"/>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đ</w:t>
      </w:r>
      <w:r w:rsidRPr="0030623C">
        <w:rPr>
          <w:spacing w:val="-1"/>
          <w:sz w:val="24"/>
          <w:szCs w:val="24"/>
          <w:lang w:val="pt-BR"/>
        </w:rPr>
        <w:t>e</w:t>
      </w:r>
      <w:r w:rsidRPr="0030623C">
        <w:rPr>
          <w:sz w:val="24"/>
          <w:szCs w:val="24"/>
          <w:lang w:val="pt-BR"/>
        </w:rPr>
        <w:t>ni</w:t>
      </w:r>
      <w:r w:rsidRPr="0030623C">
        <w:rPr>
          <w:spacing w:val="3"/>
          <w:sz w:val="24"/>
          <w:szCs w:val="24"/>
          <w:lang w:val="pt-BR"/>
        </w:rPr>
        <w:t xml:space="preserve"> </w:t>
      </w:r>
      <w:r w:rsidRPr="0030623C">
        <w:rPr>
          <w:spacing w:val="1"/>
          <w:sz w:val="24"/>
          <w:szCs w:val="24"/>
          <w:lang w:val="pt-BR"/>
        </w:rPr>
        <w:t>m</w:t>
      </w:r>
      <w:r w:rsidRPr="0030623C">
        <w:rPr>
          <w:sz w:val="24"/>
          <w:szCs w:val="24"/>
          <w:lang w:val="pt-BR"/>
        </w:rPr>
        <w:t>od</w:t>
      </w:r>
      <w:r w:rsidRPr="0030623C">
        <w:rPr>
          <w:spacing w:val="-1"/>
          <w:sz w:val="24"/>
          <w:szCs w:val="24"/>
          <w:lang w:val="pt-BR"/>
        </w:rPr>
        <w:t>e</w:t>
      </w:r>
      <w:r w:rsidRPr="0030623C">
        <w:rPr>
          <w:spacing w:val="1"/>
          <w:sz w:val="24"/>
          <w:szCs w:val="24"/>
          <w:lang w:val="pt-BR"/>
        </w:rPr>
        <w:t>l</w:t>
      </w:r>
      <w:r w:rsidRPr="0030623C">
        <w:rPr>
          <w:sz w:val="24"/>
          <w:szCs w:val="24"/>
          <w:lang w:val="pt-BR"/>
        </w:rPr>
        <w:t>.</w:t>
      </w:r>
      <w:r w:rsidRPr="0030623C">
        <w:rPr>
          <w:spacing w:val="3"/>
          <w:sz w:val="24"/>
          <w:szCs w:val="24"/>
          <w:lang w:val="pt-BR"/>
        </w:rPr>
        <w:t xml:space="preserve"> </w:t>
      </w:r>
      <w:r w:rsidRPr="0030623C">
        <w:rPr>
          <w:spacing w:val="2"/>
          <w:sz w:val="24"/>
          <w:szCs w:val="24"/>
          <w:lang w:val="pt-BR"/>
        </w:rPr>
        <w:t>A</w:t>
      </w:r>
      <w:r w:rsidRPr="0030623C">
        <w:rPr>
          <w:sz w:val="24"/>
          <w:szCs w:val="24"/>
          <w:lang w:val="pt-BR"/>
        </w:rPr>
        <w:t>g</w:t>
      </w:r>
      <w:r w:rsidRPr="0030623C">
        <w:rPr>
          <w:spacing w:val="2"/>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 xml:space="preserve">e </w:t>
      </w:r>
      <w:r w:rsidRPr="0030623C">
        <w:rPr>
          <w:spacing w:val="2"/>
          <w:sz w:val="24"/>
          <w:szCs w:val="24"/>
          <w:lang w:val="pt-BR"/>
        </w:rPr>
        <w:t>z</w:t>
      </w:r>
      <w:r w:rsidRPr="0030623C">
        <w:rPr>
          <w:spacing w:val="-1"/>
          <w:sz w:val="24"/>
          <w:szCs w:val="24"/>
          <w:lang w:val="pt-BR"/>
        </w:rPr>
        <w:t>a</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pacing w:val="1"/>
          <w:sz w:val="24"/>
          <w:szCs w:val="24"/>
          <w:lang w:val="pt-BR"/>
        </w:rPr>
        <w:t>j</w:t>
      </w:r>
      <w:r w:rsidRPr="0030623C">
        <w:rPr>
          <w:sz w:val="24"/>
          <w:szCs w:val="24"/>
          <w:lang w:val="pt-BR"/>
        </w:rPr>
        <w:t>u p</w:t>
      </w:r>
      <w:r w:rsidRPr="0030623C">
        <w:rPr>
          <w:spacing w:val="-1"/>
          <w:sz w:val="24"/>
          <w:szCs w:val="24"/>
          <w:lang w:val="pt-BR"/>
        </w:rPr>
        <w:t>ra</w:t>
      </w:r>
      <w:r w:rsidRPr="0030623C">
        <w:rPr>
          <w:sz w:val="24"/>
          <w:szCs w:val="24"/>
          <w:lang w:val="pt-BR"/>
        </w:rPr>
        <w:t>vo</w:t>
      </w:r>
      <w:r w:rsidRPr="0030623C">
        <w:rPr>
          <w:spacing w:val="1"/>
          <w:sz w:val="24"/>
          <w:szCs w:val="24"/>
          <w:lang w:val="pt-BR"/>
        </w:rPr>
        <w:t xml:space="preserve"> </w:t>
      </w:r>
      <w:r w:rsidRPr="0030623C">
        <w:rPr>
          <w:sz w:val="24"/>
          <w:szCs w:val="24"/>
          <w:lang w:val="pt-BR"/>
        </w:rPr>
        <w:t>da</w:t>
      </w:r>
      <w:r w:rsidRPr="0030623C">
        <w:rPr>
          <w:spacing w:val="3"/>
          <w:sz w:val="24"/>
          <w:szCs w:val="24"/>
          <w:lang w:val="pt-BR"/>
        </w:rPr>
        <w:t xml:space="preserve"> </w:t>
      </w:r>
      <w:r w:rsidRPr="0030623C">
        <w:rPr>
          <w:sz w:val="24"/>
          <w:szCs w:val="24"/>
          <w:lang w:val="pt-BR"/>
        </w:rPr>
        <w:t>k</w:t>
      </w:r>
      <w:r w:rsidRPr="0030623C">
        <w:rPr>
          <w:spacing w:val="1"/>
          <w:sz w:val="24"/>
          <w:szCs w:val="24"/>
          <w:lang w:val="pt-BR"/>
        </w:rPr>
        <w:t>lij</w:t>
      </w:r>
      <w:r w:rsidRPr="0030623C">
        <w:rPr>
          <w:spacing w:val="-1"/>
          <w:sz w:val="24"/>
          <w:szCs w:val="24"/>
          <w:lang w:val="pt-BR"/>
        </w:rPr>
        <w:t>e</w:t>
      </w:r>
      <w:r w:rsidRPr="0030623C">
        <w:rPr>
          <w:sz w:val="24"/>
          <w:szCs w:val="24"/>
          <w:lang w:val="pt-BR"/>
        </w:rPr>
        <w:t>n</w:t>
      </w:r>
      <w:r w:rsidRPr="0030623C">
        <w:rPr>
          <w:spacing w:val="1"/>
          <w:sz w:val="24"/>
          <w:szCs w:val="24"/>
          <w:lang w:val="pt-BR"/>
        </w:rPr>
        <w:t>tim</w:t>
      </w:r>
      <w:r w:rsidRPr="0030623C">
        <w:rPr>
          <w:sz w:val="24"/>
          <w:szCs w:val="24"/>
          <w:lang w:val="pt-BR"/>
        </w:rPr>
        <w:t>a</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na</w:t>
      </w:r>
      <w:r w:rsidRPr="0030623C">
        <w:rPr>
          <w:spacing w:val="3"/>
          <w:sz w:val="24"/>
          <w:szCs w:val="24"/>
          <w:lang w:val="pt-BR"/>
        </w:rPr>
        <w:t xml:space="preserve"> </w:t>
      </w:r>
      <w:r w:rsidRPr="0030623C">
        <w:rPr>
          <w:spacing w:val="-1"/>
          <w:sz w:val="24"/>
          <w:szCs w:val="24"/>
          <w:lang w:val="pt-BR"/>
        </w:rPr>
        <w:t>ra</w:t>
      </w:r>
      <w:r w:rsidRPr="0030623C">
        <w:rPr>
          <w:sz w:val="24"/>
          <w:szCs w:val="24"/>
          <w:lang w:val="pt-BR"/>
        </w:rPr>
        <w:t>spo</w:t>
      </w:r>
      <w:r w:rsidRPr="0030623C">
        <w:rPr>
          <w:spacing w:val="1"/>
          <w:sz w:val="24"/>
          <w:szCs w:val="24"/>
          <w:lang w:val="pt-BR"/>
        </w:rPr>
        <w:t>l</w:t>
      </w:r>
      <w:r w:rsidRPr="0030623C">
        <w:rPr>
          <w:spacing w:val="2"/>
          <w:sz w:val="24"/>
          <w:szCs w:val="24"/>
          <w:lang w:val="pt-BR"/>
        </w:rPr>
        <w:t>a</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5"/>
          <w:sz w:val="24"/>
          <w:szCs w:val="24"/>
          <w:lang w:val="pt-BR"/>
        </w:rPr>
        <w:t xml:space="preserve"> </w:t>
      </w:r>
      <w:r w:rsidRPr="0030623C">
        <w:rPr>
          <w:spacing w:val="-2"/>
          <w:sz w:val="24"/>
          <w:szCs w:val="24"/>
          <w:lang w:val="pt-BR"/>
        </w:rPr>
        <w:t>s</w:t>
      </w:r>
      <w:r w:rsidRPr="0030623C">
        <w:rPr>
          <w:sz w:val="24"/>
          <w:szCs w:val="24"/>
          <w:lang w:val="pt-BR"/>
        </w:rPr>
        <w:t>kup</w:t>
      </w:r>
      <w:r w:rsidRPr="0030623C">
        <w:rPr>
          <w:spacing w:val="1"/>
          <w:sz w:val="24"/>
          <w:szCs w:val="24"/>
          <w:lang w:val="pt-BR"/>
        </w:rPr>
        <w:t>lj</w:t>
      </w:r>
      <w:r w:rsidRPr="0030623C">
        <w:rPr>
          <w:sz w:val="24"/>
          <w:szCs w:val="24"/>
          <w:lang w:val="pt-BR"/>
        </w:rPr>
        <w:t>e</w:t>
      </w:r>
      <w:r w:rsidRPr="0030623C">
        <w:rPr>
          <w:spacing w:val="-1"/>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z w:val="24"/>
          <w:szCs w:val="24"/>
          <w:lang w:val="pt-BR"/>
        </w:rPr>
        <w:t>o</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2"/>
          <w:sz w:val="24"/>
          <w:szCs w:val="24"/>
          <w:lang w:val="pt-BR"/>
        </w:rPr>
        <w:t>g</w:t>
      </w:r>
      <w:r w:rsidRPr="0030623C">
        <w:rPr>
          <w:sz w:val="24"/>
          <w:szCs w:val="24"/>
          <w:lang w:val="pt-BR"/>
        </w:rPr>
        <w:t>o</w:t>
      </w:r>
      <w:r w:rsidRPr="0030623C">
        <w:rPr>
          <w:spacing w:val="1"/>
          <w:sz w:val="24"/>
          <w:szCs w:val="24"/>
          <w:lang w:val="pt-BR"/>
        </w:rPr>
        <w:t xml:space="preserve"> </w:t>
      </w:r>
      <w:r w:rsidRPr="0030623C">
        <w:rPr>
          <w:sz w:val="24"/>
          <w:szCs w:val="24"/>
          <w:lang w:val="pt-BR"/>
        </w:rPr>
        <w:t>š</w:t>
      </w:r>
      <w:r w:rsidRPr="0030623C">
        <w:rPr>
          <w:spacing w:val="1"/>
          <w:sz w:val="24"/>
          <w:szCs w:val="24"/>
          <w:lang w:val="pt-BR"/>
        </w:rPr>
        <w:t>t</w:t>
      </w:r>
      <w:r w:rsidRPr="0030623C">
        <w:rPr>
          <w:sz w:val="24"/>
          <w:szCs w:val="24"/>
          <w:lang w:val="pt-BR"/>
        </w:rPr>
        <w:t>o</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re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no,</w:t>
      </w:r>
      <w:r w:rsidRPr="0030623C">
        <w:rPr>
          <w:spacing w:val="-2"/>
          <w:sz w:val="24"/>
          <w:szCs w:val="24"/>
          <w:lang w:val="pt-BR"/>
        </w:rPr>
        <w:t xml:space="preserve"> </w:t>
      </w:r>
      <w:r w:rsidRPr="0030623C">
        <w:rPr>
          <w:sz w:val="24"/>
          <w:szCs w:val="24"/>
          <w:lang w:val="pt-BR"/>
        </w:rPr>
        <w:t>š</w:t>
      </w:r>
      <w:r w:rsidRPr="0030623C">
        <w:rPr>
          <w:spacing w:val="1"/>
          <w:sz w:val="24"/>
          <w:szCs w:val="24"/>
          <w:lang w:val="pt-BR"/>
        </w:rPr>
        <w:t>t</w:t>
      </w:r>
      <w:r w:rsidRPr="0030623C">
        <w:rPr>
          <w:sz w:val="24"/>
          <w:szCs w:val="24"/>
          <w:lang w:val="pt-BR"/>
        </w:rPr>
        <w:t>o</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xml:space="preserve">ko </w:t>
      </w:r>
      <w:r w:rsidRPr="0030623C">
        <w:rPr>
          <w:spacing w:val="2"/>
          <w:sz w:val="24"/>
          <w:szCs w:val="24"/>
          <w:lang w:val="pt-BR"/>
        </w:rPr>
        <w:t>n</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3"/>
          <w:sz w:val="24"/>
          <w:szCs w:val="24"/>
          <w:lang w:val="pt-BR"/>
        </w:rPr>
        <w:t xml:space="preserve"> </w:t>
      </w:r>
      <w:r w:rsidRPr="0030623C">
        <w:rPr>
          <w:sz w:val="24"/>
          <w:szCs w:val="24"/>
          <w:lang w:val="pt-BR"/>
        </w:rPr>
        <w:t>da</w:t>
      </w:r>
      <w:r w:rsidRPr="0030623C">
        <w:rPr>
          <w:spacing w:val="3"/>
          <w:sz w:val="24"/>
          <w:szCs w:val="24"/>
          <w:lang w:val="pt-BR"/>
        </w:rPr>
        <w:t xml:space="preserve"> </w:t>
      </w:r>
      <w:r w:rsidRPr="0030623C">
        <w:rPr>
          <w:sz w:val="24"/>
          <w:szCs w:val="24"/>
          <w:lang w:val="pt-BR"/>
        </w:rPr>
        <w:t xml:space="preserve">bude </w:t>
      </w:r>
      <w:r w:rsidRPr="0030623C">
        <w:rPr>
          <w:spacing w:val="-1"/>
          <w:sz w:val="24"/>
          <w:szCs w:val="24"/>
          <w:lang w:val="pt-BR"/>
        </w:rPr>
        <w:t>ra</w:t>
      </w:r>
      <w:r w:rsidRPr="0030623C">
        <w:rPr>
          <w:spacing w:val="2"/>
          <w:sz w:val="24"/>
          <w:szCs w:val="24"/>
          <w:lang w:val="pt-BR"/>
        </w:rPr>
        <w:t>z</w:t>
      </w:r>
      <w:r w:rsidRPr="0030623C">
        <w:rPr>
          <w:spacing w:val="1"/>
          <w:sz w:val="24"/>
          <w:szCs w:val="24"/>
          <w:lang w:val="pt-BR"/>
        </w:rPr>
        <w:t>l</w:t>
      </w:r>
      <w:r w:rsidRPr="0030623C">
        <w:rPr>
          <w:sz w:val="24"/>
          <w:szCs w:val="24"/>
          <w:lang w:val="pt-BR"/>
        </w:rPr>
        <w:t>og</w:t>
      </w:r>
      <w:r w:rsidRPr="0030623C">
        <w:rPr>
          <w:spacing w:val="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pos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2"/>
          <w:sz w:val="24"/>
          <w:szCs w:val="24"/>
          <w:lang w:val="pt-BR"/>
        </w:rPr>
        <w:t xml:space="preserve"> 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va</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dok</w:t>
      </w:r>
      <w:r w:rsidRPr="0030623C">
        <w:rPr>
          <w:spacing w:val="2"/>
          <w:sz w:val="24"/>
          <w:szCs w:val="24"/>
          <w:lang w:val="pt-BR"/>
        </w:rPr>
        <w:t>n</w:t>
      </w:r>
      <w:r w:rsidRPr="0030623C">
        <w:rPr>
          <w:spacing w:val="-1"/>
          <w:sz w:val="24"/>
          <w:szCs w:val="24"/>
          <w:lang w:val="pt-BR"/>
        </w:rPr>
        <w:t>a</w:t>
      </w:r>
      <w:r w:rsidRPr="0030623C">
        <w:rPr>
          <w:sz w:val="24"/>
          <w:szCs w:val="24"/>
          <w:lang w:val="pt-BR"/>
        </w:rPr>
        <w:t>du š</w:t>
      </w:r>
      <w:r w:rsidRPr="0030623C">
        <w:rPr>
          <w:spacing w:val="1"/>
          <w:sz w:val="24"/>
          <w:szCs w:val="24"/>
          <w:lang w:val="pt-BR"/>
        </w:rPr>
        <w:t>t</w:t>
      </w:r>
      <w:r w:rsidRPr="0030623C">
        <w:rPr>
          <w:spacing w:val="2"/>
          <w:sz w:val="24"/>
          <w:szCs w:val="24"/>
          <w:lang w:val="pt-BR"/>
        </w:rPr>
        <w:t>e</w:t>
      </w:r>
      <w:r w:rsidRPr="0030623C">
        <w:rPr>
          <w:spacing w:val="1"/>
          <w:sz w:val="24"/>
          <w:szCs w:val="24"/>
          <w:lang w:val="pt-BR"/>
        </w:rPr>
        <w:t>t</w:t>
      </w:r>
      <w:r w:rsidRPr="0030623C">
        <w:rPr>
          <w:sz w:val="24"/>
          <w:szCs w:val="24"/>
          <w:lang w:val="pt-BR"/>
        </w:rPr>
        <w:t>e</w:t>
      </w:r>
      <w:r w:rsidRPr="0030623C">
        <w:rPr>
          <w:spacing w:val="6"/>
          <w:sz w:val="24"/>
          <w:szCs w:val="24"/>
          <w:lang w:val="pt-BR"/>
        </w:rPr>
        <w:t xml:space="preserve"> </w:t>
      </w:r>
      <w:r w:rsidRPr="0030623C">
        <w:rPr>
          <w:sz w:val="24"/>
          <w:szCs w:val="24"/>
          <w:lang w:val="pt-BR"/>
        </w:rPr>
        <w:t>np</w:t>
      </w:r>
      <w:r w:rsidRPr="0030623C">
        <w:rPr>
          <w:spacing w:val="-1"/>
          <w:sz w:val="24"/>
          <w:szCs w:val="24"/>
          <w:lang w:val="pt-BR"/>
        </w:rPr>
        <w:t>r</w:t>
      </w:r>
      <w:r w:rsidRPr="0030623C">
        <w:rPr>
          <w:sz w:val="24"/>
          <w:szCs w:val="24"/>
          <w:lang w:val="pt-BR"/>
        </w:rPr>
        <w:t xml:space="preserve">. </w:t>
      </w:r>
      <w:r w:rsidRPr="0030623C">
        <w:rPr>
          <w:spacing w:val="36"/>
          <w:sz w:val="24"/>
          <w:szCs w:val="24"/>
          <w:lang w:val="pt-BR"/>
        </w:rPr>
        <w:t xml:space="preserve"> </w:t>
      </w:r>
      <w:r w:rsidRPr="0030623C">
        <w:rPr>
          <w:spacing w:val="2"/>
          <w:sz w:val="24"/>
          <w:szCs w:val="24"/>
          <w:lang w:val="pt-BR"/>
        </w:rPr>
        <w:t>z</w:t>
      </w:r>
      <w:r w:rsidRPr="0030623C">
        <w:rPr>
          <w:sz w:val="24"/>
          <w:szCs w:val="24"/>
          <w:lang w:val="pt-BR"/>
        </w:rPr>
        <w:t>bog</w:t>
      </w:r>
      <w:r w:rsidRPr="0030623C">
        <w:rPr>
          <w:spacing w:val="3"/>
          <w:sz w:val="24"/>
          <w:szCs w:val="24"/>
          <w:lang w:val="pt-BR"/>
        </w:rPr>
        <w:t xml:space="preserve"> </w:t>
      </w:r>
      <w:r w:rsidRPr="0030623C">
        <w:rPr>
          <w:sz w:val="24"/>
          <w:szCs w:val="24"/>
          <w:lang w:val="pt-BR"/>
        </w:rPr>
        <w:t>pov</w:t>
      </w:r>
      <w:r w:rsidRPr="0030623C">
        <w:rPr>
          <w:spacing w:val="2"/>
          <w:sz w:val="24"/>
          <w:szCs w:val="24"/>
          <w:lang w:val="pt-BR"/>
        </w:rPr>
        <w:t>e</w:t>
      </w:r>
      <w:r w:rsidRPr="0030623C">
        <w:rPr>
          <w:spacing w:val="-1"/>
          <w:sz w:val="24"/>
          <w:szCs w:val="24"/>
          <w:lang w:val="pt-BR"/>
        </w:rPr>
        <w:t>ća</w:t>
      </w:r>
      <w:r w:rsidRPr="0030623C">
        <w:rPr>
          <w:sz w:val="24"/>
          <w:szCs w:val="24"/>
          <w:lang w:val="pt-BR"/>
        </w:rPr>
        <w:t>ne</w:t>
      </w:r>
      <w:r w:rsidRPr="0030623C">
        <w:rPr>
          <w:spacing w:val="6"/>
          <w:sz w:val="24"/>
          <w:szCs w:val="24"/>
          <w:lang w:val="pt-BR"/>
        </w:rPr>
        <w:t xml:space="preserve"> </w:t>
      </w:r>
      <w:r w:rsidRPr="0030623C">
        <w:rPr>
          <w:sz w:val="24"/>
          <w:szCs w:val="24"/>
          <w:lang w:val="pt-BR"/>
        </w:rPr>
        <w:t>po</w:t>
      </w:r>
      <w:r w:rsidRPr="0030623C">
        <w:rPr>
          <w:spacing w:val="1"/>
          <w:sz w:val="24"/>
          <w:szCs w:val="24"/>
          <w:lang w:val="pt-BR"/>
        </w:rPr>
        <w:t>t</w:t>
      </w:r>
      <w:r w:rsidRPr="0030623C">
        <w:rPr>
          <w:spacing w:val="-1"/>
          <w:sz w:val="24"/>
          <w:szCs w:val="24"/>
          <w:lang w:val="pt-BR"/>
        </w:rPr>
        <w:t>r</w:t>
      </w:r>
      <w:r w:rsidRPr="0030623C">
        <w:rPr>
          <w:sz w:val="24"/>
          <w:szCs w:val="24"/>
          <w:lang w:val="pt-BR"/>
        </w:rPr>
        <w:t>ošn</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pacing w:val="-2"/>
          <w:sz w:val="24"/>
          <w:szCs w:val="24"/>
          <w:lang w:val="pt-BR"/>
        </w:rPr>
        <w:t>g</w:t>
      </w:r>
      <w:r w:rsidRPr="0030623C">
        <w:rPr>
          <w:spacing w:val="2"/>
          <w:sz w:val="24"/>
          <w:szCs w:val="24"/>
          <w:lang w:val="pt-BR"/>
        </w:rPr>
        <w:t>o</w:t>
      </w:r>
      <w:r w:rsidRPr="0030623C">
        <w:rPr>
          <w:spacing w:val="-1"/>
          <w:sz w:val="24"/>
          <w:szCs w:val="24"/>
          <w:lang w:val="pt-BR"/>
        </w:rPr>
        <w:t>r</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p</w:t>
      </w:r>
      <w:r w:rsidRPr="0030623C">
        <w:rPr>
          <w:spacing w:val="1"/>
          <w:sz w:val="24"/>
          <w:szCs w:val="24"/>
          <w:lang w:val="pt-BR"/>
        </w:rPr>
        <w:t>l</w:t>
      </w:r>
      <w:r w:rsidRPr="0030623C">
        <w:rPr>
          <w:spacing w:val="-1"/>
          <w:sz w:val="24"/>
          <w:szCs w:val="24"/>
          <w:lang w:val="pt-BR"/>
        </w:rPr>
        <w:t>a</w:t>
      </w:r>
      <w:r w:rsidRPr="0030623C">
        <w:rPr>
          <w:spacing w:val="3"/>
          <w:sz w:val="24"/>
          <w:szCs w:val="24"/>
          <w:lang w:val="pt-BR"/>
        </w:rPr>
        <w:t>t</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jmlji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 vo</w:t>
      </w:r>
      <w:r w:rsidRPr="0030623C">
        <w:rPr>
          <w:spacing w:val="2"/>
          <w:sz w:val="24"/>
          <w:szCs w:val="24"/>
          <w:lang w:val="pt-BR"/>
        </w:rPr>
        <w:t>z</w:t>
      </w:r>
      <w:r w:rsidRPr="0030623C">
        <w:rPr>
          <w:spacing w:val="1"/>
          <w:sz w:val="24"/>
          <w:szCs w:val="24"/>
          <w:lang w:val="pt-BR"/>
        </w:rPr>
        <w:t>il</w:t>
      </w:r>
      <w:r w:rsidRPr="0030623C">
        <w:rPr>
          <w:sz w:val="24"/>
          <w:szCs w:val="24"/>
          <w:lang w:val="pt-BR"/>
        </w:rPr>
        <w:t>a</w:t>
      </w:r>
      <w:r w:rsidRPr="0030623C">
        <w:rPr>
          <w:spacing w:val="-3"/>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r</w:t>
      </w:r>
      <w:r w:rsidRPr="0030623C">
        <w:rPr>
          <w:sz w:val="24"/>
          <w:szCs w:val="24"/>
          <w:lang w:val="pt-BR"/>
        </w:rPr>
        <w:t>ši</w:t>
      </w:r>
      <w:r w:rsidRPr="0030623C">
        <w:rPr>
          <w:spacing w:val="-3"/>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v</w:t>
      </w:r>
      <w:r w:rsidRPr="0030623C">
        <w:rPr>
          <w:spacing w:val="-1"/>
          <w:sz w:val="24"/>
          <w:szCs w:val="24"/>
          <w:lang w:val="pt-BR"/>
        </w:rPr>
        <w:t>r</w:t>
      </w:r>
      <w:r w:rsidRPr="0030623C">
        <w:rPr>
          <w:sz w:val="24"/>
          <w:szCs w:val="24"/>
          <w:lang w:val="pt-BR"/>
        </w:rPr>
        <w:t>š</w:t>
      </w:r>
      <w:r w:rsidRPr="0030623C">
        <w:rPr>
          <w:spacing w:val="-1"/>
          <w:sz w:val="24"/>
          <w:szCs w:val="24"/>
          <w:lang w:val="pt-BR"/>
        </w:rPr>
        <w:t>e</w:t>
      </w:r>
      <w:r w:rsidRPr="0030623C">
        <w:rPr>
          <w:sz w:val="24"/>
          <w:szCs w:val="24"/>
          <w:lang w:val="pt-BR"/>
        </w:rPr>
        <w:t>noj</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z</w:t>
      </w:r>
      <w:r w:rsidRPr="0030623C">
        <w:rPr>
          <w:spacing w:val="1"/>
          <w:sz w:val="24"/>
          <w:szCs w:val="24"/>
          <w:lang w:val="pt-BR"/>
        </w:rPr>
        <w:t>i</w:t>
      </w:r>
      <w:r w:rsidRPr="0030623C">
        <w:rPr>
          <w:sz w:val="24"/>
          <w:szCs w:val="24"/>
          <w:lang w:val="pt-BR"/>
        </w:rPr>
        <w:t>.</w:t>
      </w:r>
    </w:p>
    <w:p w:rsidR="00F230ED" w:rsidRPr="0030623C" w:rsidRDefault="00F230ED" w:rsidP="00C369D5">
      <w:pPr>
        <w:spacing w:before="41"/>
        <w:ind w:left="112" w:right="83"/>
        <w:jc w:val="both"/>
        <w:rPr>
          <w:sz w:val="24"/>
          <w:szCs w:val="24"/>
          <w:lang w:val="pt-BR"/>
        </w:rPr>
      </w:pPr>
      <w:r w:rsidRPr="0030623C">
        <w:rPr>
          <w:spacing w:val="1"/>
          <w:sz w:val="24"/>
          <w:szCs w:val="24"/>
          <w:lang w:val="pt-BR"/>
        </w:rPr>
        <w:t>P</w:t>
      </w:r>
      <w:r w:rsidRPr="0030623C">
        <w:rPr>
          <w:sz w:val="24"/>
          <w:szCs w:val="24"/>
          <w:lang w:val="pt-BR"/>
        </w:rPr>
        <w:t>o</w:t>
      </w:r>
      <w:r w:rsidRPr="0030623C">
        <w:rPr>
          <w:spacing w:val="52"/>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w:t>
      </w:r>
      <w:r w:rsidRPr="0030623C">
        <w:rPr>
          <w:spacing w:val="1"/>
          <w:sz w:val="24"/>
          <w:szCs w:val="24"/>
          <w:lang w:val="pt-BR"/>
        </w:rPr>
        <w:t>il</w:t>
      </w:r>
      <w:r w:rsidRPr="0030623C">
        <w:rPr>
          <w:sz w:val="24"/>
          <w:szCs w:val="24"/>
          <w:lang w:val="pt-BR"/>
        </w:rPr>
        <w:t>u</w:t>
      </w:r>
      <w:r w:rsidRPr="0030623C">
        <w:rPr>
          <w:spacing w:val="51"/>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57"/>
          <w:sz w:val="24"/>
          <w:szCs w:val="24"/>
          <w:lang w:val="pt-BR"/>
        </w:rPr>
        <w:t xml:space="preserve"> </w:t>
      </w:r>
      <w:r w:rsidRPr="0030623C">
        <w:rPr>
          <w:sz w:val="24"/>
          <w:szCs w:val="24"/>
          <w:lang w:val="pt-BR"/>
        </w:rPr>
        <w:t>po</w:t>
      </w:r>
      <w:r w:rsidRPr="0030623C">
        <w:rPr>
          <w:spacing w:val="1"/>
          <w:sz w:val="24"/>
          <w:szCs w:val="24"/>
          <w:lang w:val="pt-BR"/>
        </w:rPr>
        <w:t>t</w:t>
      </w:r>
      <w:r w:rsidRPr="0030623C">
        <w:rPr>
          <w:spacing w:val="-1"/>
          <w:sz w:val="24"/>
          <w:szCs w:val="24"/>
          <w:lang w:val="pt-BR"/>
        </w:rPr>
        <w:t>re</w:t>
      </w:r>
      <w:r w:rsidRPr="0030623C">
        <w:rPr>
          <w:sz w:val="24"/>
          <w:szCs w:val="24"/>
          <w:lang w:val="pt-BR"/>
        </w:rPr>
        <w:t>bno</w:t>
      </w:r>
      <w:r w:rsidRPr="0030623C">
        <w:rPr>
          <w:spacing w:val="51"/>
          <w:sz w:val="24"/>
          <w:szCs w:val="24"/>
          <w:lang w:val="pt-BR"/>
        </w:rPr>
        <w:t xml:space="preserve"> </w:t>
      </w:r>
      <w:r w:rsidRPr="0030623C">
        <w:rPr>
          <w:sz w:val="24"/>
          <w:szCs w:val="24"/>
          <w:lang w:val="pt-BR"/>
        </w:rPr>
        <w:t>da</w:t>
      </w:r>
      <w:r w:rsidRPr="0030623C">
        <w:rPr>
          <w:spacing w:val="53"/>
          <w:sz w:val="24"/>
          <w:szCs w:val="24"/>
          <w:lang w:val="pt-BR"/>
        </w:rPr>
        <w:t xml:space="preserve"> </w:t>
      </w:r>
      <w:r w:rsidRPr="0030623C">
        <w:rPr>
          <w:sz w:val="24"/>
          <w:szCs w:val="24"/>
          <w:lang w:val="pt-BR"/>
        </w:rPr>
        <w:t>se</w:t>
      </w:r>
      <w:r w:rsidRPr="0030623C">
        <w:rPr>
          <w:spacing w:val="56"/>
          <w:sz w:val="24"/>
          <w:szCs w:val="24"/>
          <w:lang w:val="pt-BR"/>
        </w:rPr>
        <w:t xml:space="preserve"> </w:t>
      </w:r>
      <w:r w:rsidRPr="0030623C">
        <w:rPr>
          <w:sz w:val="24"/>
          <w:szCs w:val="24"/>
          <w:lang w:val="pt-BR"/>
        </w:rPr>
        <w:t>na</w:t>
      </w:r>
      <w:r w:rsidRPr="0030623C">
        <w:rPr>
          <w:spacing w:val="56"/>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54"/>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56"/>
          <w:sz w:val="24"/>
          <w:szCs w:val="24"/>
          <w:lang w:val="pt-BR"/>
        </w:rPr>
        <w:t xml:space="preserve"> </w:t>
      </w:r>
      <w:r w:rsidRPr="0030623C">
        <w:rPr>
          <w:spacing w:val="-1"/>
          <w:sz w:val="24"/>
          <w:szCs w:val="24"/>
          <w:lang w:val="pt-BR"/>
        </w:rPr>
        <w:t>re</w:t>
      </w:r>
      <w:r w:rsidRPr="0030623C">
        <w:rPr>
          <w:spacing w:val="4"/>
          <w:sz w:val="24"/>
          <w:szCs w:val="24"/>
          <w:lang w:val="pt-BR"/>
        </w:rPr>
        <w:t>z</w:t>
      </w:r>
      <w:r w:rsidRPr="0030623C">
        <w:rPr>
          <w:spacing w:val="-1"/>
          <w:sz w:val="24"/>
          <w:szCs w:val="24"/>
          <w:lang w:val="pt-BR"/>
        </w:rPr>
        <w:t>er</w:t>
      </w:r>
      <w:r w:rsidRPr="0030623C">
        <w:rPr>
          <w:sz w:val="24"/>
          <w:szCs w:val="24"/>
          <w:lang w:val="pt-BR"/>
        </w:rPr>
        <w:t>v</w:t>
      </w:r>
      <w:r w:rsidRPr="0030623C">
        <w:rPr>
          <w:spacing w:val="1"/>
          <w:sz w:val="24"/>
          <w:szCs w:val="24"/>
          <w:lang w:val="pt-BR"/>
        </w:rPr>
        <w:t>i</w:t>
      </w:r>
      <w:r w:rsidRPr="0030623C">
        <w:rPr>
          <w:sz w:val="24"/>
          <w:szCs w:val="24"/>
          <w:lang w:val="pt-BR"/>
        </w:rPr>
        <w:t>šu</w:t>
      </w:r>
      <w:r w:rsidRPr="0030623C">
        <w:rPr>
          <w:spacing w:val="50"/>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2"/>
          <w:sz w:val="24"/>
          <w:szCs w:val="24"/>
          <w:lang w:val="pt-BR"/>
        </w:rPr>
        <w:t>v</w:t>
      </w:r>
      <w:r w:rsidRPr="0030623C">
        <w:rPr>
          <w:spacing w:val="-1"/>
          <w:sz w:val="24"/>
          <w:szCs w:val="24"/>
          <w:lang w:val="pt-BR"/>
        </w:rPr>
        <w:t>a</w:t>
      </w:r>
      <w:r w:rsidRPr="0030623C">
        <w:rPr>
          <w:sz w:val="24"/>
          <w:szCs w:val="24"/>
          <w:lang w:val="pt-BR"/>
        </w:rPr>
        <w:t>,</w:t>
      </w:r>
      <w:r w:rsidRPr="0030623C">
        <w:rPr>
          <w:spacing w:val="49"/>
          <w:sz w:val="24"/>
          <w:szCs w:val="24"/>
          <w:lang w:val="pt-BR"/>
        </w:rPr>
        <w:t xml:space="preserve"> </w:t>
      </w:r>
      <w:r w:rsidRPr="0030623C">
        <w:rPr>
          <w:sz w:val="24"/>
          <w:szCs w:val="24"/>
          <w:lang w:val="pt-BR"/>
        </w:rPr>
        <w:t>odnos</w:t>
      </w:r>
      <w:r w:rsidRPr="0030623C">
        <w:rPr>
          <w:spacing w:val="2"/>
          <w:sz w:val="24"/>
          <w:szCs w:val="24"/>
          <w:lang w:val="pt-BR"/>
        </w:rPr>
        <w:t>n</w:t>
      </w:r>
      <w:r w:rsidRPr="0030623C">
        <w:rPr>
          <w:sz w:val="24"/>
          <w:szCs w:val="24"/>
          <w:lang w:val="pt-BR"/>
        </w:rPr>
        <w:t>o</w:t>
      </w:r>
      <w:r w:rsidRPr="0030623C">
        <w:rPr>
          <w:spacing w:val="47"/>
          <w:sz w:val="24"/>
          <w:szCs w:val="24"/>
          <w:lang w:val="pt-BR"/>
        </w:rPr>
        <w:t xml:space="preserve"> </w:t>
      </w:r>
      <w:r w:rsidRPr="0030623C">
        <w:rPr>
          <w:sz w:val="24"/>
          <w:szCs w:val="24"/>
          <w:lang w:val="pt-BR"/>
        </w:rPr>
        <w:t>os</w:t>
      </w:r>
      <w:r w:rsidRPr="0030623C">
        <w:rPr>
          <w:spacing w:val="1"/>
          <w:sz w:val="24"/>
          <w:szCs w:val="24"/>
          <w:lang w:val="pt-BR"/>
        </w:rPr>
        <w:t>t</w:t>
      </w:r>
      <w:r w:rsidRPr="0030623C">
        <w:rPr>
          <w:spacing w:val="-1"/>
          <w:sz w:val="24"/>
          <w:szCs w:val="24"/>
          <w:lang w:val="pt-BR"/>
        </w:rPr>
        <w:t>a</w:t>
      </w:r>
      <w:r w:rsidRPr="0030623C">
        <w:rPr>
          <w:sz w:val="24"/>
          <w:szCs w:val="24"/>
          <w:lang w:val="pt-BR"/>
        </w:rPr>
        <w:t>vi</w:t>
      </w:r>
      <w:r w:rsidRPr="0030623C">
        <w:rPr>
          <w:spacing w:val="53"/>
          <w:sz w:val="24"/>
          <w:szCs w:val="24"/>
          <w:lang w:val="pt-BR"/>
        </w:rPr>
        <w:t xml:space="preserve"> </w:t>
      </w:r>
      <w:r w:rsidRPr="0030623C">
        <w:rPr>
          <w:sz w:val="24"/>
          <w:szCs w:val="24"/>
          <w:lang w:val="pt-BR"/>
        </w:rPr>
        <w:t>s</w:t>
      </w:r>
      <w:r w:rsidRPr="0030623C">
        <w:rPr>
          <w:spacing w:val="3"/>
          <w:sz w:val="24"/>
          <w:szCs w:val="24"/>
          <w:lang w:val="pt-BR"/>
        </w:rPr>
        <w:t>i</w:t>
      </w:r>
      <w:r w:rsidRPr="0030623C">
        <w:rPr>
          <w:spacing w:val="-2"/>
          <w:sz w:val="24"/>
          <w:szCs w:val="24"/>
          <w:lang w:val="pt-BR"/>
        </w:rPr>
        <w:t>g</w:t>
      </w:r>
      <w:r w:rsidRPr="0030623C">
        <w:rPr>
          <w:sz w:val="24"/>
          <w:szCs w:val="24"/>
          <w:lang w:val="pt-BR"/>
        </w:rPr>
        <w:t>u</w:t>
      </w:r>
      <w:r w:rsidRPr="0030623C">
        <w:rPr>
          <w:spacing w:val="-1"/>
          <w:sz w:val="24"/>
          <w:szCs w:val="24"/>
          <w:lang w:val="pt-BR"/>
        </w:rPr>
        <w:t>r</w:t>
      </w:r>
      <w:r w:rsidRPr="0030623C">
        <w:rPr>
          <w:sz w:val="24"/>
          <w:szCs w:val="24"/>
          <w:lang w:val="pt-BR"/>
        </w:rPr>
        <w:t>nosni</w:t>
      </w:r>
      <w:r w:rsidRPr="0030623C">
        <w:rPr>
          <w:spacing w:val="47"/>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2"/>
          <w:sz w:val="24"/>
          <w:szCs w:val="24"/>
          <w:lang w:val="pt-BR"/>
        </w:rPr>
        <w:t>p</w:t>
      </w:r>
      <w:r w:rsidRPr="0030623C">
        <w:rPr>
          <w:sz w:val="24"/>
          <w:szCs w:val="24"/>
          <w:lang w:val="pt-BR"/>
        </w:rPr>
        <w:t>o</w:t>
      </w:r>
      <w:r w:rsidRPr="0030623C">
        <w:rPr>
          <w:spacing w:val="2"/>
          <w:sz w:val="24"/>
          <w:szCs w:val="24"/>
          <w:lang w:val="pt-BR"/>
        </w:rPr>
        <w:t>z</w:t>
      </w:r>
      <w:r w:rsidRPr="0030623C">
        <w:rPr>
          <w:spacing w:val="1"/>
          <w:sz w:val="24"/>
          <w:szCs w:val="24"/>
          <w:lang w:val="pt-BR"/>
        </w:rPr>
        <w:t>it</w:t>
      </w:r>
      <w:r w:rsidRPr="0030623C">
        <w:rPr>
          <w:sz w:val="24"/>
          <w:szCs w:val="24"/>
          <w:lang w:val="pt-BR"/>
        </w:rPr>
        <w:t>.</w:t>
      </w:r>
      <w:r w:rsidRPr="0030623C">
        <w:rPr>
          <w:spacing w:val="51"/>
          <w:sz w:val="24"/>
          <w:szCs w:val="24"/>
          <w:lang w:val="pt-BR"/>
        </w:rPr>
        <w:t xml:space="preserve"> </w:t>
      </w:r>
      <w:r w:rsidRPr="0030623C">
        <w:rPr>
          <w:sz w:val="24"/>
          <w:szCs w:val="24"/>
          <w:lang w:val="pt-BR"/>
        </w:rPr>
        <w:t>U</w:t>
      </w:r>
      <w:r w:rsidRPr="0030623C">
        <w:rPr>
          <w:spacing w:val="53"/>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 s</w:t>
      </w:r>
      <w:r w:rsidRPr="0030623C">
        <w:rPr>
          <w:spacing w:val="-1"/>
          <w:sz w:val="24"/>
          <w:szCs w:val="24"/>
          <w:lang w:val="pt-BR"/>
        </w:rPr>
        <w:t>a</w:t>
      </w:r>
      <w:r w:rsidRPr="0030623C">
        <w:rPr>
          <w:sz w:val="24"/>
          <w:szCs w:val="24"/>
          <w:lang w:val="pt-BR"/>
        </w:rPr>
        <w:t>ob</w:t>
      </w:r>
      <w:r w:rsidRPr="0030623C">
        <w:rPr>
          <w:spacing w:val="-1"/>
          <w:sz w:val="24"/>
          <w:szCs w:val="24"/>
          <w:lang w:val="pt-BR"/>
        </w:rPr>
        <w:t>ra</w:t>
      </w:r>
      <w:r w:rsidRPr="0030623C">
        <w:rPr>
          <w:spacing w:val="2"/>
          <w:sz w:val="24"/>
          <w:szCs w:val="24"/>
          <w:lang w:val="pt-BR"/>
        </w:rPr>
        <w:t>ć</w:t>
      </w:r>
      <w:r w:rsidRPr="0030623C">
        <w:rPr>
          <w:spacing w:val="-1"/>
          <w:sz w:val="24"/>
          <w:szCs w:val="24"/>
          <w:lang w:val="pt-BR"/>
        </w:rPr>
        <w:t>a</w:t>
      </w:r>
      <w:r w:rsidRPr="0030623C">
        <w:rPr>
          <w:spacing w:val="1"/>
          <w:sz w:val="24"/>
          <w:szCs w:val="24"/>
          <w:lang w:val="pt-BR"/>
        </w:rPr>
        <w:t>j</w:t>
      </w:r>
      <w:r w:rsidRPr="0030623C">
        <w:rPr>
          <w:sz w:val="24"/>
          <w:szCs w:val="24"/>
          <w:lang w:val="pt-BR"/>
        </w:rPr>
        <w:t>ne</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4"/>
          <w:sz w:val="24"/>
          <w:szCs w:val="24"/>
          <w:lang w:val="pt-BR"/>
        </w:rPr>
        <w:t>z</w:t>
      </w:r>
      <w:r w:rsidRPr="0030623C">
        <w:rPr>
          <w:spacing w:val="-2"/>
          <w:sz w:val="24"/>
          <w:szCs w:val="24"/>
          <w:lang w:val="pt-BR"/>
        </w:rPr>
        <w:t>g</w:t>
      </w:r>
      <w:r w:rsidRPr="0030623C">
        <w:rPr>
          <w:sz w:val="24"/>
          <w:szCs w:val="24"/>
          <w:lang w:val="pt-BR"/>
        </w:rPr>
        <w:t>od</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z w:val="24"/>
          <w:szCs w:val="24"/>
          <w:lang w:val="pt-BR"/>
        </w:rPr>
        <w:t>oš</w:t>
      </w:r>
      <w:r w:rsidRPr="0030623C">
        <w:rPr>
          <w:spacing w:val="3"/>
          <w:sz w:val="24"/>
          <w:szCs w:val="24"/>
          <w:lang w:val="pt-BR"/>
        </w:rPr>
        <w:t>t</w:t>
      </w:r>
      <w:r w:rsidRPr="0030623C">
        <w:rPr>
          <w:spacing w:val="-1"/>
          <w:sz w:val="24"/>
          <w:szCs w:val="24"/>
          <w:lang w:val="pt-BR"/>
        </w:rPr>
        <w:t>eće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pacing w:val="1"/>
          <w:sz w:val="24"/>
          <w:szCs w:val="24"/>
          <w:lang w:val="pt-BR"/>
        </w:rPr>
        <w:t>il</w:t>
      </w:r>
      <w:r w:rsidRPr="0030623C">
        <w:rPr>
          <w:sz w:val="24"/>
          <w:szCs w:val="24"/>
          <w:lang w:val="pt-BR"/>
        </w:rPr>
        <w:t>i k</w:t>
      </w:r>
      <w:r w:rsidRPr="0030623C">
        <w:rPr>
          <w:spacing w:val="-1"/>
          <w:sz w:val="24"/>
          <w:szCs w:val="24"/>
          <w:lang w:val="pt-BR"/>
        </w:rPr>
        <w:t>ra</w:t>
      </w:r>
      <w:r w:rsidRPr="0030623C">
        <w:rPr>
          <w:spacing w:val="2"/>
          <w:sz w:val="24"/>
          <w:szCs w:val="24"/>
          <w:lang w:val="pt-BR"/>
        </w:rPr>
        <w:t>đ</w:t>
      </w:r>
      <w:r w:rsidRPr="0030623C">
        <w:rPr>
          <w:sz w:val="24"/>
          <w:szCs w:val="24"/>
          <w:lang w:val="pt-BR"/>
        </w:rPr>
        <w:t>e</w:t>
      </w:r>
      <w:r w:rsidRPr="0030623C">
        <w:rPr>
          <w:spacing w:val="-4"/>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jmlj</w:t>
      </w:r>
      <w:r w:rsidRPr="0030623C">
        <w:rPr>
          <w:spacing w:val="-1"/>
          <w:sz w:val="24"/>
          <w:szCs w:val="24"/>
          <w:lang w:val="pt-BR"/>
        </w:rPr>
        <w:t>e</w:t>
      </w:r>
      <w:r w:rsidRPr="0030623C">
        <w:rPr>
          <w:sz w:val="24"/>
          <w:szCs w:val="24"/>
          <w:lang w:val="pt-BR"/>
        </w:rPr>
        <w:t>nog</w:t>
      </w:r>
      <w:r w:rsidRPr="0030623C">
        <w:rPr>
          <w:spacing w:val="-7"/>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z w:val="24"/>
          <w:szCs w:val="24"/>
          <w:lang w:val="pt-BR"/>
        </w:rPr>
        <w:t>a</w:t>
      </w:r>
      <w:r w:rsidRPr="0030623C">
        <w:rPr>
          <w:spacing w:val="-3"/>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va</w:t>
      </w:r>
      <w:r w:rsidRPr="0030623C">
        <w:rPr>
          <w:spacing w:val="-4"/>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s</w:t>
      </w:r>
      <w:r w:rsidRPr="0030623C">
        <w:rPr>
          <w:spacing w:val="3"/>
          <w:sz w:val="24"/>
          <w:szCs w:val="24"/>
          <w:lang w:val="pt-BR"/>
        </w:rPr>
        <w:t>i</w:t>
      </w:r>
      <w:r w:rsidRPr="0030623C">
        <w:rPr>
          <w:spacing w:val="-2"/>
          <w:sz w:val="24"/>
          <w:szCs w:val="24"/>
          <w:lang w:val="pt-BR"/>
        </w:rPr>
        <w:t>g</w:t>
      </w:r>
      <w:r w:rsidRPr="0030623C">
        <w:rPr>
          <w:sz w:val="24"/>
          <w:szCs w:val="24"/>
          <w:lang w:val="pt-BR"/>
        </w:rPr>
        <w:t>u</w:t>
      </w:r>
      <w:r w:rsidRPr="0030623C">
        <w:rPr>
          <w:spacing w:val="-1"/>
          <w:sz w:val="24"/>
          <w:szCs w:val="24"/>
          <w:lang w:val="pt-BR"/>
        </w:rPr>
        <w:t>r</w:t>
      </w:r>
      <w:r w:rsidRPr="0030623C">
        <w:rPr>
          <w:sz w:val="24"/>
          <w:szCs w:val="24"/>
          <w:lang w:val="pt-BR"/>
        </w:rPr>
        <w:t>nosni</w:t>
      </w:r>
      <w:r w:rsidRPr="0030623C">
        <w:rPr>
          <w:spacing w:val="-9"/>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po</w:t>
      </w:r>
      <w:r w:rsidRPr="0030623C">
        <w:rPr>
          <w:spacing w:val="2"/>
          <w:sz w:val="24"/>
          <w:szCs w:val="24"/>
          <w:lang w:val="pt-BR"/>
        </w:rPr>
        <w:t>z</w:t>
      </w:r>
      <w:r w:rsidRPr="0030623C">
        <w:rPr>
          <w:spacing w:val="1"/>
          <w:sz w:val="24"/>
          <w:szCs w:val="24"/>
          <w:lang w:val="pt-BR"/>
        </w:rPr>
        <w:t>i</w:t>
      </w:r>
      <w:r w:rsidRPr="0030623C">
        <w:rPr>
          <w:sz w:val="24"/>
          <w:szCs w:val="24"/>
          <w:lang w:val="pt-BR"/>
        </w:rPr>
        <w:t>t</w:t>
      </w:r>
      <w:r w:rsidRPr="0030623C">
        <w:rPr>
          <w:spacing w:val="-4"/>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ar</w:t>
      </w:r>
      <w:r w:rsidRPr="0030623C">
        <w:rPr>
          <w:spacing w:val="3"/>
          <w:sz w:val="24"/>
          <w:szCs w:val="24"/>
          <w:lang w:val="pt-BR"/>
        </w:rPr>
        <w:t>t</w:t>
      </w:r>
      <w:r w:rsidRPr="0030623C">
        <w:rPr>
          <w:spacing w:val="1"/>
          <w:sz w:val="24"/>
          <w:szCs w:val="24"/>
          <w:lang w:val="pt-BR"/>
        </w:rPr>
        <w:t>i</w:t>
      </w:r>
      <w:r w:rsidRPr="0030623C">
        <w:rPr>
          <w:spacing w:val="-1"/>
          <w:sz w:val="24"/>
          <w:szCs w:val="24"/>
          <w:lang w:val="pt-BR"/>
        </w:rPr>
        <w:t>c</w:t>
      </w:r>
      <w:r w:rsidRPr="0030623C">
        <w:rPr>
          <w:spacing w:val="1"/>
          <w:sz w:val="24"/>
          <w:szCs w:val="24"/>
          <w:lang w:val="pt-BR"/>
        </w:rPr>
        <w:t>i</w:t>
      </w:r>
      <w:r w:rsidRPr="0030623C">
        <w:rPr>
          <w:sz w:val="24"/>
          <w:szCs w:val="24"/>
          <w:lang w:val="pt-BR"/>
        </w:rPr>
        <w:t>p</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78"/>
        <w:jc w:val="both"/>
        <w:rPr>
          <w:sz w:val="24"/>
          <w:szCs w:val="24"/>
          <w:lang w:val="pt-BR"/>
        </w:rPr>
      </w:pPr>
      <w:r w:rsidRPr="0030623C">
        <w:rPr>
          <w:sz w:val="24"/>
          <w:szCs w:val="24"/>
          <w:lang w:val="pt-BR"/>
        </w:rPr>
        <w:t xml:space="preserve">U </w:t>
      </w:r>
      <w:r w:rsidRPr="0030623C">
        <w:rPr>
          <w:spacing w:val="35"/>
          <w:sz w:val="24"/>
          <w:szCs w:val="24"/>
          <w:lang w:val="pt-BR"/>
        </w:rPr>
        <w:t xml:space="preserve"> </w:t>
      </w:r>
      <w:r w:rsidRPr="0030623C">
        <w:rPr>
          <w:sz w:val="24"/>
          <w:szCs w:val="24"/>
          <w:lang w:val="pt-BR"/>
        </w:rPr>
        <w:t>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e</w:t>
      </w:r>
      <w:r w:rsidRPr="0030623C">
        <w:rPr>
          <w:spacing w:val="-1"/>
          <w:sz w:val="24"/>
          <w:szCs w:val="24"/>
          <w:lang w:val="pt-BR"/>
        </w:rPr>
        <w:t>ć</w:t>
      </w:r>
      <w:r w:rsidRPr="0030623C">
        <w:rPr>
          <w:spacing w:val="1"/>
          <w:sz w:val="24"/>
          <w:szCs w:val="24"/>
          <w:lang w:val="pt-BR"/>
        </w:rPr>
        <w:t>i</w:t>
      </w:r>
      <w:r w:rsidRPr="0030623C">
        <w:rPr>
          <w:sz w:val="24"/>
          <w:szCs w:val="24"/>
          <w:lang w:val="pt-BR"/>
        </w:rPr>
        <w:t>m</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pacing w:val="-1"/>
          <w:sz w:val="24"/>
          <w:szCs w:val="24"/>
          <w:lang w:val="pt-BR"/>
        </w:rPr>
        <w:t>e</w:t>
      </w:r>
      <w:r w:rsidRPr="0030623C">
        <w:rPr>
          <w:sz w:val="24"/>
          <w:szCs w:val="24"/>
          <w:lang w:val="pt-BR"/>
        </w:rPr>
        <w:t>v</w:t>
      </w:r>
      <w:r w:rsidRPr="0030623C">
        <w:rPr>
          <w:spacing w:val="1"/>
          <w:sz w:val="24"/>
          <w:szCs w:val="24"/>
          <w:lang w:val="pt-BR"/>
        </w:rPr>
        <w:t>im</w:t>
      </w:r>
      <w:r w:rsidRPr="0030623C">
        <w:rPr>
          <w:sz w:val="24"/>
          <w:szCs w:val="24"/>
          <w:lang w:val="pt-BR"/>
        </w:rPr>
        <w:t>a</w:t>
      </w:r>
      <w:r w:rsidRPr="0030623C">
        <w:rPr>
          <w:spacing w:val="9"/>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 xml:space="preserve">nost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5"/>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2"/>
          <w:sz w:val="24"/>
          <w:szCs w:val="24"/>
          <w:lang w:val="pt-BR"/>
        </w:rPr>
        <w:t xml:space="preserve"> </w:t>
      </w:r>
      <w:r w:rsidRPr="0030623C">
        <w:rPr>
          <w:spacing w:val="1"/>
          <w:sz w:val="24"/>
          <w:szCs w:val="24"/>
          <w:lang w:val="pt-BR"/>
        </w:rPr>
        <w:t>i</w:t>
      </w:r>
      <w:r w:rsidRPr="0030623C">
        <w:rPr>
          <w:sz w:val="24"/>
          <w:szCs w:val="24"/>
          <w:lang w:val="pt-BR"/>
        </w:rPr>
        <w:t>sk</w:t>
      </w:r>
      <w:r w:rsidRPr="0030623C">
        <w:rPr>
          <w:spacing w:val="1"/>
          <w:sz w:val="24"/>
          <w:szCs w:val="24"/>
          <w:lang w:val="pt-BR"/>
        </w:rPr>
        <w:t>lj</w:t>
      </w:r>
      <w:r w:rsidRPr="0030623C">
        <w:rPr>
          <w:sz w:val="24"/>
          <w:szCs w:val="24"/>
          <w:lang w:val="pt-BR"/>
        </w:rPr>
        <w:t>u</w:t>
      </w:r>
      <w:r w:rsidRPr="0030623C">
        <w:rPr>
          <w:spacing w:val="-1"/>
          <w:sz w:val="24"/>
          <w:szCs w:val="24"/>
          <w:lang w:val="pt-BR"/>
        </w:rPr>
        <w:t>č</w:t>
      </w:r>
      <w:r w:rsidRPr="0030623C">
        <w:rPr>
          <w:spacing w:val="1"/>
          <w:sz w:val="24"/>
          <w:szCs w:val="24"/>
          <w:lang w:val="pt-BR"/>
        </w:rPr>
        <w:t>i</w:t>
      </w:r>
      <w:r w:rsidRPr="0030623C">
        <w:rPr>
          <w:sz w:val="24"/>
          <w:szCs w:val="24"/>
          <w:lang w:val="pt-BR"/>
        </w:rPr>
        <w:t>va</w:t>
      </w:r>
      <w:r w:rsidRPr="0030623C">
        <w:rPr>
          <w:spacing w:val="6"/>
          <w:sz w:val="24"/>
          <w:szCs w:val="24"/>
          <w:lang w:val="pt-BR"/>
        </w:rPr>
        <w:t xml:space="preserve"> </w:t>
      </w:r>
      <w:r w:rsidRPr="0030623C">
        <w:rPr>
          <w:sz w:val="24"/>
          <w:szCs w:val="24"/>
          <w:lang w:val="pt-BR"/>
        </w:rPr>
        <w:t>i</w:t>
      </w:r>
      <w:r w:rsidRPr="0030623C">
        <w:rPr>
          <w:spacing w:val="11"/>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9"/>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w:t>
      </w:r>
      <w:r w:rsidRPr="0030623C">
        <w:rPr>
          <w:spacing w:val="11"/>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e</w:t>
      </w:r>
      <w:r w:rsidRPr="0030623C">
        <w:rPr>
          <w:spacing w:val="11"/>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nu</w:t>
      </w:r>
      <w:r w:rsidRPr="0030623C">
        <w:rPr>
          <w:spacing w:val="6"/>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0"/>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w:t>
      </w:r>
      <w:r w:rsidRPr="0030623C">
        <w:rPr>
          <w:spacing w:val="2"/>
          <w:sz w:val="24"/>
          <w:szCs w:val="24"/>
          <w:lang w:val="pt-BR"/>
        </w:rPr>
        <w:t>o</w:t>
      </w:r>
      <w:r w:rsidRPr="0030623C">
        <w:rPr>
          <w:sz w:val="24"/>
          <w:szCs w:val="24"/>
          <w:lang w:val="pt-BR"/>
        </w:rPr>
        <w:t>š</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 xml:space="preserve">ova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jml</w:t>
      </w:r>
      <w:r w:rsidRPr="0030623C">
        <w:rPr>
          <w:spacing w:val="-2"/>
          <w:sz w:val="24"/>
          <w:szCs w:val="24"/>
          <w:lang w:val="pt-BR"/>
        </w:rPr>
        <w:t>j</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pacing w:val="-2"/>
          <w:sz w:val="24"/>
          <w:szCs w:val="24"/>
          <w:lang w:val="pt-BR"/>
        </w:rPr>
        <w:t>g</w:t>
      </w:r>
      <w:r w:rsidRPr="0030623C">
        <w:rPr>
          <w:spacing w:val="-1"/>
          <w:sz w:val="24"/>
          <w:szCs w:val="24"/>
          <w:lang w:val="pt-BR"/>
        </w:rPr>
        <w:t>r</w:t>
      </w:r>
      <w:r w:rsidRPr="0030623C">
        <w:rPr>
          <w:sz w:val="24"/>
          <w:szCs w:val="24"/>
          <w:lang w:val="pt-BR"/>
        </w:rPr>
        <w:t>ubi</w:t>
      </w:r>
      <w:r w:rsidRPr="0030623C">
        <w:rPr>
          <w:spacing w:val="5"/>
          <w:sz w:val="24"/>
          <w:szCs w:val="24"/>
          <w:lang w:val="pt-BR"/>
        </w:rPr>
        <w:t xml:space="preserve"> </w:t>
      </w:r>
      <w:r w:rsidRPr="0030623C">
        <w:rPr>
          <w:sz w:val="24"/>
          <w:szCs w:val="24"/>
          <w:lang w:val="pt-BR"/>
        </w:rPr>
        <w:t>n</w:t>
      </w:r>
      <w:r w:rsidRPr="0030623C">
        <w:rPr>
          <w:spacing w:val="2"/>
          <w:sz w:val="24"/>
          <w:szCs w:val="24"/>
          <w:lang w:val="pt-BR"/>
        </w:rPr>
        <w:t>e</w:t>
      </w:r>
      <w:r w:rsidRPr="0030623C">
        <w:rPr>
          <w:sz w:val="24"/>
          <w:szCs w:val="24"/>
          <w:lang w:val="pt-BR"/>
        </w:rPr>
        <w:t>h</w:t>
      </w:r>
      <w:r w:rsidRPr="0030623C">
        <w:rPr>
          <w:spacing w:val="-1"/>
          <w:sz w:val="24"/>
          <w:szCs w:val="24"/>
          <w:lang w:val="pt-BR"/>
        </w:rPr>
        <w:t>a</w:t>
      </w:r>
      <w:r w:rsidRPr="0030623C">
        <w:rPr>
          <w:sz w:val="24"/>
          <w:szCs w:val="24"/>
          <w:lang w:val="pt-BR"/>
        </w:rPr>
        <w:t>t</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a</w:t>
      </w:r>
      <w:r w:rsidRPr="0030623C">
        <w:rPr>
          <w:spacing w:val="1"/>
          <w:sz w:val="24"/>
          <w:szCs w:val="24"/>
          <w:lang w:val="pt-BR"/>
        </w:rPr>
        <w:t>l</w:t>
      </w:r>
      <w:r w:rsidRPr="0030623C">
        <w:rPr>
          <w:sz w:val="24"/>
          <w:szCs w:val="24"/>
          <w:lang w:val="pt-BR"/>
        </w:rPr>
        <w:t>koho</w:t>
      </w:r>
      <w:r w:rsidRPr="0030623C">
        <w:rPr>
          <w:spacing w:val="1"/>
          <w:sz w:val="24"/>
          <w:szCs w:val="24"/>
          <w:lang w:val="pt-BR"/>
        </w:rPr>
        <w:t>li</w:t>
      </w:r>
      <w:r w:rsidRPr="0030623C">
        <w:rPr>
          <w:sz w:val="24"/>
          <w:szCs w:val="24"/>
          <w:lang w:val="pt-BR"/>
        </w:rPr>
        <w:t>s</w:t>
      </w:r>
      <w:r w:rsidRPr="0030623C">
        <w:rPr>
          <w:spacing w:val="-1"/>
          <w:sz w:val="24"/>
          <w:szCs w:val="24"/>
          <w:lang w:val="pt-BR"/>
        </w:rPr>
        <w:t>a</w:t>
      </w:r>
      <w:r w:rsidRPr="0030623C">
        <w:rPr>
          <w:sz w:val="24"/>
          <w:szCs w:val="24"/>
          <w:lang w:val="pt-BR"/>
        </w:rPr>
        <w:t>nost p</w:t>
      </w:r>
      <w:r w:rsidRPr="0030623C">
        <w:rPr>
          <w:spacing w:val="-1"/>
          <w:sz w:val="24"/>
          <w:szCs w:val="24"/>
          <w:lang w:val="pt-BR"/>
        </w:rPr>
        <w:t>r</w:t>
      </w:r>
      <w:r w:rsidRPr="0030623C">
        <w:rPr>
          <w:sz w:val="24"/>
          <w:szCs w:val="24"/>
          <w:lang w:val="pt-BR"/>
        </w:rPr>
        <w:t>i</w:t>
      </w:r>
      <w:r w:rsidRPr="0030623C">
        <w:rPr>
          <w:spacing w:val="5"/>
          <w:sz w:val="24"/>
          <w:szCs w:val="24"/>
          <w:lang w:val="pt-BR"/>
        </w:rPr>
        <w:t xml:space="preserve"> </w:t>
      </w:r>
      <w:r w:rsidRPr="0030623C">
        <w:rPr>
          <w:sz w:val="24"/>
          <w:szCs w:val="24"/>
          <w:lang w:val="pt-BR"/>
        </w:rPr>
        <w:t>vo</w:t>
      </w:r>
      <w:r w:rsidRPr="0030623C">
        <w:rPr>
          <w:spacing w:val="2"/>
          <w:sz w:val="24"/>
          <w:szCs w:val="24"/>
          <w:lang w:val="pt-BR"/>
        </w:rPr>
        <w:t>ž</w:t>
      </w:r>
      <w:r w:rsidRPr="0030623C">
        <w:rPr>
          <w:sz w:val="24"/>
          <w:szCs w:val="24"/>
          <w:lang w:val="pt-BR"/>
        </w:rPr>
        <w:t>n</w:t>
      </w:r>
      <w:r w:rsidRPr="0030623C">
        <w:rPr>
          <w:spacing w:val="1"/>
          <w:sz w:val="24"/>
          <w:szCs w:val="24"/>
          <w:lang w:val="pt-BR"/>
        </w:rPr>
        <w:t>ji</w:t>
      </w:r>
      <w:r w:rsidRPr="0030623C">
        <w:rPr>
          <w:sz w:val="24"/>
          <w:szCs w:val="24"/>
          <w:lang w:val="pt-BR"/>
        </w:rPr>
        <w:t>;</w:t>
      </w:r>
      <w:r w:rsidRPr="0030623C">
        <w:rPr>
          <w:spacing w:val="3"/>
          <w:sz w:val="24"/>
          <w:szCs w:val="24"/>
          <w:lang w:val="pt-BR"/>
        </w:rPr>
        <w:t xml:space="preserve"> </w:t>
      </w:r>
      <w:r w:rsidRPr="0030623C">
        <w:rPr>
          <w:sz w:val="24"/>
          <w:szCs w:val="24"/>
          <w:lang w:val="pt-BR"/>
        </w:rPr>
        <w:t>oš</w:t>
      </w:r>
      <w:r w:rsidRPr="0030623C">
        <w:rPr>
          <w:spacing w:val="1"/>
          <w:sz w:val="24"/>
          <w:szCs w:val="24"/>
          <w:lang w:val="pt-BR"/>
        </w:rPr>
        <w:t>t</w:t>
      </w:r>
      <w:r w:rsidRPr="0030623C">
        <w:rPr>
          <w:spacing w:val="-1"/>
          <w:sz w:val="24"/>
          <w:szCs w:val="24"/>
          <w:lang w:val="pt-BR"/>
        </w:rPr>
        <w:t>eće</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na</w:t>
      </w:r>
      <w:r w:rsidRPr="0030623C">
        <w:rPr>
          <w:spacing w:val="7"/>
          <w:sz w:val="24"/>
          <w:szCs w:val="24"/>
          <w:lang w:val="pt-BR"/>
        </w:rPr>
        <w:t xml:space="preserve"> </w:t>
      </w:r>
      <w:r w:rsidRPr="0030623C">
        <w:rPr>
          <w:sz w:val="24"/>
          <w:szCs w:val="24"/>
          <w:lang w:val="pt-BR"/>
        </w:rPr>
        <w:t>k</w:t>
      </w:r>
      <w:r w:rsidRPr="0030623C">
        <w:rPr>
          <w:spacing w:val="2"/>
          <w:sz w:val="24"/>
          <w:szCs w:val="24"/>
          <w:lang w:val="pt-BR"/>
        </w:rPr>
        <w:t>a</w:t>
      </w:r>
      <w:r w:rsidRPr="0030623C">
        <w:rPr>
          <w:spacing w:val="-1"/>
          <w:sz w:val="24"/>
          <w:szCs w:val="24"/>
          <w:lang w:val="pt-BR"/>
        </w:rPr>
        <w:t>r</w:t>
      </w:r>
      <w:r w:rsidRPr="0030623C">
        <w:rPr>
          <w:spacing w:val="1"/>
          <w:sz w:val="24"/>
          <w:szCs w:val="24"/>
          <w:lang w:val="pt-BR"/>
        </w:rPr>
        <w:t>t</w:t>
      </w:r>
      <w:r w:rsidRPr="0030623C">
        <w:rPr>
          <w:spacing w:val="-1"/>
          <w:sz w:val="24"/>
          <w:szCs w:val="24"/>
          <w:lang w:val="pt-BR"/>
        </w:rPr>
        <w:t>er</w:t>
      </w:r>
      <w:r w:rsidRPr="0030623C">
        <w:rPr>
          <w:sz w:val="24"/>
          <w:szCs w:val="24"/>
          <w:lang w:val="pt-BR"/>
        </w:rPr>
        <w:t>u</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lj</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z w:val="24"/>
          <w:szCs w:val="24"/>
          <w:lang w:val="pt-BR"/>
        </w:rPr>
        <w:t>na</w:t>
      </w:r>
      <w:r w:rsidRPr="0030623C">
        <w:rPr>
          <w:spacing w:val="7"/>
          <w:sz w:val="24"/>
          <w:szCs w:val="24"/>
          <w:lang w:val="pt-BR"/>
        </w:rPr>
        <w:t xml:space="preserve"> </w:t>
      </w:r>
      <w:r w:rsidRPr="0030623C">
        <w:rPr>
          <w:sz w:val="24"/>
          <w:szCs w:val="24"/>
          <w:lang w:val="pt-BR"/>
        </w:rPr>
        <w:t>don</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3"/>
          <w:sz w:val="24"/>
          <w:szCs w:val="24"/>
          <w:lang w:val="pt-BR"/>
        </w:rPr>
        <w:t xml:space="preserve"> </w:t>
      </w:r>
      <w:r w:rsidRPr="0030623C">
        <w:rPr>
          <w:sz w:val="24"/>
          <w:szCs w:val="24"/>
          <w:lang w:val="pt-BR"/>
        </w:rPr>
        <w:t>pos</w:t>
      </w:r>
      <w:r w:rsidRPr="0030623C">
        <w:rPr>
          <w:spacing w:val="1"/>
          <w:sz w:val="24"/>
          <w:szCs w:val="24"/>
          <w:lang w:val="pt-BR"/>
        </w:rPr>
        <w:t>t</w:t>
      </w:r>
      <w:r w:rsidRPr="0030623C">
        <w:rPr>
          <w:spacing w:val="-1"/>
          <w:sz w:val="24"/>
          <w:szCs w:val="24"/>
          <w:lang w:val="pt-BR"/>
        </w:rPr>
        <w:t>r</w:t>
      </w:r>
      <w:r w:rsidRPr="0030623C">
        <w:rPr>
          <w:sz w:val="24"/>
          <w:szCs w:val="24"/>
          <w:lang w:val="pt-BR"/>
        </w:rPr>
        <w:t>o</w:t>
      </w:r>
      <w:r w:rsidRPr="0030623C">
        <w:rPr>
          <w:spacing w:val="1"/>
          <w:sz w:val="24"/>
          <w:szCs w:val="24"/>
          <w:lang w:val="pt-BR"/>
        </w:rPr>
        <w:t>j</w:t>
      </w:r>
      <w:r w:rsidRPr="0030623C">
        <w:rPr>
          <w:sz w:val="24"/>
          <w:szCs w:val="24"/>
          <w:lang w:val="pt-BR"/>
        </w:rPr>
        <w:t>u</w:t>
      </w:r>
      <w:r w:rsidRPr="0030623C">
        <w:rPr>
          <w:spacing w:val="3"/>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pacing w:val="-3"/>
          <w:sz w:val="24"/>
          <w:szCs w:val="24"/>
          <w:lang w:val="pt-BR"/>
        </w:rPr>
        <w:t>a</w:t>
      </w:r>
      <w:r w:rsidRPr="0030623C">
        <w:rPr>
          <w:sz w:val="24"/>
          <w:szCs w:val="24"/>
          <w:lang w:val="pt-BR"/>
        </w:rPr>
        <w:t>; p</w:t>
      </w:r>
      <w:r w:rsidRPr="0030623C">
        <w:rPr>
          <w:spacing w:val="-1"/>
          <w:sz w:val="24"/>
          <w:szCs w:val="24"/>
          <w:lang w:val="pt-BR"/>
        </w:rPr>
        <w:t>r</w:t>
      </w:r>
      <w:r w:rsidRPr="0030623C">
        <w:rPr>
          <w:sz w:val="24"/>
          <w:szCs w:val="24"/>
          <w:lang w:val="pt-BR"/>
        </w:rPr>
        <w:t>ou</w:t>
      </w:r>
      <w:r w:rsidRPr="0030623C">
        <w:rPr>
          <w:spacing w:val="2"/>
          <w:sz w:val="24"/>
          <w:szCs w:val="24"/>
          <w:lang w:val="pt-BR"/>
        </w:rPr>
        <w:t>z</w:t>
      </w:r>
      <w:r w:rsidRPr="0030623C">
        <w:rPr>
          <w:spacing w:val="-1"/>
          <w:sz w:val="24"/>
          <w:szCs w:val="24"/>
          <w:lang w:val="pt-BR"/>
        </w:rPr>
        <w:t>r</w:t>
      </w:r>
      <w:r w:rsidRPr="0030623C">
        <w:rPr>
          <w:sz w:val="24"/>
          <w:szCs w:val="24"/>
          <w:lang w:val="pt-BR"/>
        </w:rPr>
        <w:t>okov</w:t>
      </w:r>
      <w:r w:rsidRPr="0030623C">
        <w:rPr>
          <w:spacing w:val="-1"/>
          <w:sz w:val="24"/>
          <w:szCs w:val="24"/>
          <w:lang w:val="pt-BR"/>
        </w:rPr>
        <w:t>a</w:t>
      </w:r>
      <w:r w:rsidRPr="0030623C">
        <w:rPr>
          <w:sz w:val="24"/>
          <w:szCs w:val="24"/>
          <w:lang w:val="pt-BR"/>
        </w:rPr>
        <w:t xml:space="preserve">ni </w:t>
      </w:r>
      <w:r w:rsidRPr="0030623C">
        <w:rPr>
          <w:spacing w:val="1"/>
          <w:sz w:val="24"/>
          <w:szCs w:val="24"/>
          <w:lang w:val="pt-BR"/>
        </w:rPr>
        <w:t>t</w:t>
      </w:r>
      <w:r w:rsidRPr="0030623C">
        <w:rPr>
          <w:spacing w:val="-1"/>
          <w:sz w:val="24"/>
          <w:szCs w:val="24"/>
          <w:lang w:val="pt-BR"/>
        </w:rPr>
        <w:t>r</w:t>
      </w:r>
      <w:r w:rsidRPr="0030623C">
        <w:rPr>
          <w:sz w:val="24"/>
          <w:szCs w:val="24"/>
          <w:lang w:val="pt-BR"/>
        </w:rPr>
        <w:t>oškovi</w:t>
      </w:r>
      <w:r w:rsidRPr="0030623C">
        <w:rPr>
          <w:spacing w:val="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0"/>
          <w:sz w:val="24"/>
          <w:szCs w:val="24"/>
          <w:lang w:val="pt-BR"/>
        </w:rPr>
        <w:t xml:space="preserve"> </w:t>
      </w:r>
      <w:r w:rsidRPr="0030623C">
        <w:rPr>
          <w:sz w:val="24"/>
          <w:szCs w:val="24"/>
          <w:lang w:val="pt-BR"/>
        </w:rPr>
        <w:t>ho</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z w:val="24"/>
          <w:szCs w:val="24"/>
          <w:lang w:val="pt-BR"/>
        </w:rPr>
        <w:t>,</w:t>
      </w:r>
      <w:r w:rsidRPr="0030623C">
        <w:rPr>
          <w:spacing w:val="7"/>
          <w:sz w:val="24"/>
          <w:szCs w:val="24"/>
          <w:lang w:val="pt-BR"/>
        </w:rPr>
        <w:t xml:space="preserve"> </w:t>
      </w:r>
      <w:r w:rsidRPr="0030623C">
        <w:rPr>
          <w:spacing w:val="1"/>
          <w:sz w:val="24"/>
          <w:szCs w:val="24"/>
          <w:lang w:val="pt-BR"/>
        </w:rPr>
        <w:t>t</w:t>
      </w:r>
      <w:r w:rsidRPr="0030623C">
        <w:rPr>
          <w:spacing w:val="-1"/>
          <w:sz w:val="24"/>
          <w:szCs w:val="24"/>
          <w:lang w:val="pt-BR"/>
        </w:rPr>
        <w:t>e</w:t>
      </w:r>
      <w:r w:rsidRPr="0030623C">
        <w:rPr>
          <w:spacing w:val="1"/>
          <w:sz w:val="24"/>
          <w:szCs w:val="24"/>
          <w:lang w:val="pt-BR"/>
        </w:rPr>
        <w:t>l</w:t>
      </w:r>
      <w:r w:rsidRPr="0030623C">
        <w:rPr>
          <w:spacing w:val="-1"/>
          <w:sz w:val="24"/>
          <w:szCs w:val="24"/>
          <w:lang w:val="pt-BR"/>
        </w:rPr>
        <w:t>ef</w:t>
      </w:r>
      <w:r w:rsidRPr="0030623C">
        <w:rPr>
          <w:sz w:val="24"/>
          <w:szCs w:val="24"/>
          <w:lang w:val="pt-BR"/>
        </w:rPr>
        <w:t>on</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z w:val="24"/>
          <w:szCs w:val="24"/>
          <w:lang w:val="pt-BR"/>
        </w:rPr>
        <w:t>odv</w:t>
      </w:r>
      <w:r w:rsidRPr="0030623C">
        <w:rPr>
          <w:spacing w:val="-2"/>
          <w:sz w:val="24"/>
          <w:szCs w:val="24"/>
          <w:lang w:val="pt-BR"/>
        </w:rPr>
        <w:t>o</w:t>
      </w:r>
      <w:r w:rsidRPr="0030623C">
        <w:rPr>
          <w:spacing w:val="2"/>
          <w:sz w:val="24"/>
          <w:szCs w:val="24"/>
          <w:lang w:val="pt-BR"/>
        </w:rPr>
        <w:t>ž</w:t>
      </w:r>
      <w:r w:rsidRPr="0030623C">
        <w:rPr>
          <w:spacing w:val="-1"/>
          <w:sz w:val="24"/>
          <w:szCs w:val="24"/>
          <w:lang w:val="pt-BR"/>
        </w:rPr>
        <w:t>e</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w:t>
      </w:r>
      <w:r w:rsidRPr="0030623C">
        <w:rPr>
          <w:spacing w:val="5"/>
          <w:sz w:val="24"/>
          <w:szCs w:val="24"/>
          <w:lang w:val="pt-BR"/>
        </w:rPr>
        <w:t xml:space="preserve"> </w:t>
      </w:r>
      <w:r w:rsidRPr="0030623C">
        <w:rPr>
          <w:spacing w:val="-2"/>
          <w:sz w:val="24"/>
          <w:szCs w:val="24"/>
          <w:lang w:val="pt-BR"/>
        </w:rPr>
        <w:t>g</w:t>
      </w:r>
      <w:r w:rsidRPr="0030623C">
        <w:rPr>
          <w:sz w:val="24"/>
          <w:szCs w:val="24"/>
          <w:lang w:val="pt-BR"/>
        </w:rPr>
        <w:t>ub</w:t>
      </w:r>
      <w:r w:rsidRPr="0030623C">
        <w:rPr>
          <w:spacing w:val="1"/>
          <w:sz w:val="24"/>
          <w:szCs w:val="24"/>
          <w:lang w:val="pt-BR"/>
        </w:rPr>
        <w:t>it</w:t>
      </w:r>
      <w:r w:rsidRPr="0030623C">
        <w:rPr>
          <w:spacing w:val="-1"/>
          <w:sz w:val="24"/>
          <w:szCs w:val="24"/>
          <w:lang w:val="pt-BR"/>
        </w:rPr>
        <w:t>a</w:t>
      </w:r>
      <w:r w:rsidRPr="0030623C">
        <w:rPr>
          <w:sz w:val="24"/>
          <w:szCs w:val="24"/>
          <w:lang w:val="pt-BR"/>
        </w:rPr>
        <w:t>k</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1"/>
          <w:sz w:val="24"/>
          <w:szCs w:val="24"/>
          <w:lang w:val="pt-BR"/>
        </w:rPr>
        <w:t xml:space="preserve"> </w:t>
      </w:r>
      <w:r w:rsidRPr="0030623C">
        <w:rPr>
          <w:sz w:val="24"/>
          <w:szCs w:val="24"/>
          <w:lang w:val="pt-BR"/>
        </w:rPr>
        <w:t>oš</w:t>
      </w:r>
      <w:r w:rsidRPr="0030623C">
        <w:rPr>
          <w:spacing w:val="1"/>
          <w:sz w:val="24"/>
          <w:szCs w:val="24"/>
          <w:lang w:val="pt-BR"/>
        </w:rPr>
        <w:t>t</w:t>
      </w:r>
      <w:r w:rsidRPr="0030623C">
        <w:rPr>
          <w:spacing w:val="-1"/>
          <w:sz w:val="24"/>
          <w:szCs w:val="24"/>
          <w:lang w:val="pt-BR"/>
        </w:rPr>
        <w:t>eće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v</w:t>
      </w:r>
      <w:r w:rsidRPr="0030623C">
        <w:rPr>
          <w:spacing w:val="-1"/>
          <w:sz w:val="24"/>
          <w:szCs w:val="24"/>
          <w:lang w:val="pt-BR"/>
        </w:rPr>
        <w:t>a</w:t>
      </w:r>
      <w:r w:rsidRPr="0030623C">
        <w:rPr>
          <w:sz w:val="24"/>
          <w:szCs w:val="24"/>
          <w:lang w:val="pt-BR"/>
        </w:rPr>
        <w:t>;</w:t>
      </w:r>
      <w:r w:rsidRPr="0030623C">
        <w:rPr>
          <w:spacing w:val="8"/>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oškovi</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pacing w:val="1"/>
          <w:sz w:val="24"/>
          <w:szCs w:val="24"/>
          <w:lang w:val="pt-BR"/>
        </w:rPr>
        <w:t>t</w:t>
      </w:r>
      <w:r w:rsidRPr="0030623C">
        <w:rPr>
          <w:sz w:val="24"/>
          <w:szCs w:val="24"/>
          <w:lang w:val="pt-BR"/>
        </w:rPr>
        <w:t>ne</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v</w:t>
      </w:r>
      <w:r w:rsidRPr="0030623C">
        <w:rPr>
          <w:spacing w:val="-1"/>
          <w:sz w:val="24"/>
          <w:szCs w:val="24"/>
          <w:lang w:val="pt-BR"/>
        </w:rPr>
        <w:t>ar</w:t>
      </w:r>
      <w:r w:rsidRPr="0030623C">
        <w:rPr>
          <w:spacing w:val="1"/>
          <w:sz w:val="24"/>
          <w:szCs w:val="24"/>
          <w:lang w:val="pt-BR"/>
        </w:rPr>
        <w:t>i</w:t>
      </w:r>
      <w:r w:rsidRPr="0030623C">
        <w:rPr>
          <w:sz w:val="24"/>
          <w:szCs w:val="24"/>
          <w:lang w:val="pt-BR"/>
        </w:rPr>
        <w:t>, ko</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su</w:t>
      </w:r>
      <w:r w:rsidRPr="0030623C">
        <w:rPr>
          <w:spacing w:val="8"/>
          <w:sz w:val="24"/>
          <w:szCs w:val="24"/>
          <w:lang w:val="pt-BR"/>
        </w:rPr>
        <w:t xml:space="preserve"> </w:t>
      </w:r>
      <w:r w:rsidRPr="0030623C">
        <w:rPr>
          <w:sz w:val="24"/>
          <w:szCs w:val="24"/>
          <w:lang w:val="pt-BR"/>
        </w:rPr>
        <w:t>oš</w:t>
      </w:r>
      <w:r w:rsidRPr="0030623C">
        <w:rPr>
          <w:spacing w:val="1"/>
          <w:sz w:val="24"/>
          <w:szCs w:val="24"/>
          <w:lang w:val="pt-BR"/>
        </w:rPr>
        <w:t>t</w:t>
      </w:r>
      <w:r w:rsidRPr="0030623C">
        <w:rPr>
          <w:spacing w:val="-1"/>
          <w:sz w:val="24"/>
          <w:szCs w:val="24"/>
          <w:lang w:val="pt-BR"/>
        </w:rPr>
        <w:t>eće</w:t>
      </w:r>
      <w:r w:rsidRPr="0030623C">
        <w:rPr>
          <w:sz w:val="24"/>
          <w:szCs w:val="24"/>
          <w:lang w:val="pt-BR"/>
        </w:rPr>
        <w:t>ne</w:t>
      </w:r>
      <w:r w:rsidRPr="0030623C">
        <w:rPr>
          <w:spacing w:val="6"/>
          <w:sz w:val="24"/>
          <w:szCs w:val="24"/>
          <w:lang w:val="pt-BR"/>
        </w:rPr>
        <w:t xml:space="preserve"> </w:t>
      </w:r>
      <w:r w:rsidRPr="0030623C">
        <w:rPr>
          <w:sz w:val="24"/>
          <w:szCs w:val="24"/>
          <w:lang w:val="pt-BR"/>
        </w:rPr>
        <w:t>u</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ob</w:t>
      </w:r>
      <w:r w:rsidRPr="0030623C">
        <w:rPr>
          <w:spacing w:val="2"/>
          <w:sz w:val="24"/>
          <w:szCs w:val="24"/>
          <w:lang w:val="pt-BR"/>
        </w:rPr>
        <w:t>r</w:t>
      </w:r>
      <w:r w:rsidRPr="0030623C">
        <w:rPr>
          <w:spacing w:val="-1"/>
          <w:sz w:val="24"/>
          <w:szCs w:val="24"/>
          <w:lang w:val="pt-BR"/>
        </w:rPr>
        <w:t>aća</w:t>
      </w:r>
      <w:r w:rsidRPr="0030623C">
        <w:rPr>
          <w:spacing w:val="1"/>
          <w:sz w:val="24"/>
          <w:szCs w:val="24"/>
          <w:lang w:val="pt-BR"/>
        </w:rPr>
        <w:t>j</w:t>
      </w:r>
      <w:r w:rsidRPr="0030623C">
        <w:rPr>
          <w:sz w:val="24"/>
          <w:szCs w:val="24"/>
          <w:lang w:val="pt-BR"/>
        </w:rPr>
        <w:t>noj</w:t>
      </w:r>
      <w:r w:rsidRPr="0030623C">
        <w:rPr>
          <w:spacing w:val="4"/>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2"/>
          <w:sz w:val="24"/>
          <w:szCs w:val="24"/>
          <w:lang w:val="pt-BR"/>
        </w:rPr>
        <w:t>z</w:t>
      </w:r>
      <w:r w:rsidRPr="0030623C">
        <w:rPr>
          <w:spacing w:val="-2"/>
          <w:sz w:val="24"/>
          <w:szCs w:val="24"/>
          <w:lang w:val="pt-BR"/>
        </w:rPr>
        <w:t>g</w:t>
      </w:r>
      <w:r w:rsidRPr="0030623C">
        <w:rPr>
          <w:sz w:val="24"/>
          <w:szCs w:val="24"/>
          <w:lang w:val="pt-BR"/>
        </w:rPr>
        <w:t>od</w:t>
      </w:r>
      <w:r w:rsidRPr="0030623C">
        <w:rPr>
          <w:spacing w:val="5"/>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10"/>
          <w:sz w:val="24"/>
          <w:szCs w:val="24"/>
          <w:lang w:val="pt-BR"/>
        </w:rPr>
        <w:t xml:space="preserve"> </w:t>
      </w:r>
      <w:r w:rsidRPr="0030623C">
        <w:rPr>
          <w:sz w:val="24"/>
          <w:szCs w:val="24"/>
          <w:lang w:val="pt-BR"/>
        </w:rPr>
        <w:t>uk</w:t>
      </w:r>
      <w:r w:rsidRPr="0030623C">
        <w:rPr>
          <w:spacing w:val="-1"/>
          <w:sz w:val="24"/>
          <w:szCs w:val="24"/>
          <w:lang w:val="pt-BR"/>
        </w:rPr>
        <w:t>ra</w:t>
      </w:r>
      <w:r w:rsidRPr="0030623C">
        <w:rPr>
          <w:sz w:val="24"/>
          <w:szCs w:val="24"/>
          <w:lang w:val="pt-BR"/>
        </w:rPr>
        <w:t>d</w:t>
      </w:r>
      <w:r w:rsidRPr="0030623C">
        <w:rPr>
          <w:spacing w:val="-1"/>
          <w:sz w:val="24"/>
          <w:szCs w:val="24"/>
          <w:lang w:val="pt-BR"/>
        </w:rPr>
        <w:t>e</w:t>
      </w:r>
      <w:r w:rsidRPr="0030623C">
        <w:rPr>
          <w:sz w:val="24"/>
          <w:szCs w:val="24"/>
          <w:lang w:val="pt-BR"/>
        </w:rPr>
        <w:t>ne</w:t>
      </w:r>
      <w:r w:rsidRPr="0030623C">
        <w:rPr>
          <w:spacing w:val="4"/>
          <w:sz w:val="24"/>
          <w:szCs w:val="24"/>
          <w:lang w:val="pt-BR"/>
        </w:rPr>
        <w:t xml:space="preserve"> </w:t>
      </w:r>
      <w:r w:rsidRPr="0030623C">
        <w:rPr>
          <w:spacing w:val="1"/>
          <w:sz w:val="24"/>
          <w:szCs w:val="24"/>
          <w:lang w:val="pt-BR"/>
        </w:rPr>
        <w:t>i</w:t>
      </w:r>
      <w:r w:rsidRPr="0030623C">
        <w:rPr>
          <w:sz w:val="24"/>
          <w:szCs w:val="24"/>
          <w:lang w:val="pt-BR"/>
        </w:rPr>
        <w:t>z</w:t>
      </w:r>
      <w:r w:rsidRPr="0030623C">
        <w:rPr>
          <w:spacing w:val="11"/>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2"/>
          <w:sz w:val="24"/>
          <w:szCs w:val="24"/>
          <w:lang w:val="pt-BR"/>
        </w:rPr>
        <w:t>i</w:t>
      </w:r>
      <w:r w:rsidRPr="0030623C">
        <w:rPr>
          <w:spacing w:val="1"/>
          <w:sz w:val="24"/>
          <w:szCs w:val="24"/>
          <w:lang w:val="pt-BR"/>
        </w:rPr>
        <w:t>l</w:t>
      </w:r>
      <w:r w:rsidRPr="0030623C">
        <w:rPr>
          <w:spacing w:val="-1"/>
          <w:sz w:val="24"/>
          <w:szCs w:val="24"/>
          <w:lang w:val="pt-BR"/>
        </w:rPr>
        <w:t>a</w:t>
      </w:r>
      <w:r w:rsidRPr="0030623C">
        <w:rPr>
          <w:sz w:val="24"/>
          <w:szCs w:val="24"/>
          <w:lang w:val="pt-BR"/>
        </w:rPr>
        <w:t>;</w:t>
      </w:r>
      <w:r w:rsidRPr="0030623C">
        <w:rPr>
          <w:spacing w:val="8"/>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puno oš</w:t>
      </w:r>
      <w:r w:rsidRPr="0030623C">
        <w:rPr>
          <w:spacing w:val="1"/>
          <w:sz w:val="24"/>
          <w:szCs w:val="24"/>
          <w:lang w:val="pt-BR"/>
        </w:rPr>
        <w:t>t</w:t>
      </w:r>
      <w:r w:rsidRPr="0030623C">
        <w:rPr>
          <w:spacing w:val="-1"/>
          <w:sz w:val="24"/>
          <w:szCs w:val="24"/>
          <w:lang w:val="pt-BR"/>
        </w:rPr>
        <w:t>eće</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6"/>
          <w:sz w:val="24"/>
          <w:szCs w:val="24"/>
          <w:lang w:val="pt-BR"/>
        </w:rPr>
        <w:t xml:space="preserve"> </w:t>
      </w:r>
      <w:r w:rsidRPr="0030623C">
        <w:rPr>
          <w:sz w:val="24"/>
          <w:szCs w:val="24"/>
          <w:lang w:val="pt-BR"/>
        </w:rPr>
        <w:t>pn</w:t>
      </w:r>
      <w:r w:rsidRPr="0030623C">
        <w:rPr>
          <w:spacing w:val="-1"/>
          <w:sz w:val="24"/>
          <w:szCs w:val="24"/>
          <w:lang w:val="pt-BR"/>
        </w:rPr>
        <w:t>e</w:t>
      </w:r>
      <w:r w:rsidRPr="0030623C">
        <w:rPr>
          <w:sz w:val="24"/>
          <w:szCs w:val="24"/>
          <w:lang w:val="pt-BR"/>
        </w:rPr>
        <w:t>u</w:t>
      </w:r>
      <w:r w:rsidRPr="0030623C">
        <w:rPr>
          <w:spacing w:val="1"/>
          <w:sz w:val="24"/>
          <w:szCs w:val="24"/>
          <w:lang w:val="pt-BR"/>
        </w:rPr>
        <w:t>m</w:t>
      </w:r>
      <w:r w:rsidRPr="0030623C">
        <w:rPr>
          <w:spacing w:val="-1"/>
          <w:sz w:val="24"/>
          <w:szCs w:val="24"/>
          <w:lang w:val="pt-BR"/>
        </w:rPr>
        <w:t>a</w:t>
      </w:r>
      <w:r w:rsidRPr="0030623C">
        <w:rPr>
          <w:spacing w:val="1"/>
          <w:sz w:val="24"/>
          <w:szCs w:val="24"/>
          <w:lang w:val="pt-BR"/>
        </w:rPr>
        <w:t>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U</w:t>
      </w:r>
      <w:r w:rsidRPr="0030623C">
        <w:rPr>
          <w:spacing w:val="10"/>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7"/>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e</w:t>
      </w:r>
      <w:r w:rsidRPr="0030623C">
        <w:rPr>
          <w:spacing w:val="8"/>
          <w:sz w:val="24"/>
          <w:szCs w:val="24"/>
          <w:lang w:val="pt-BR"/>
        </w:rPr>
        <w:t xml:space="preserve"> </w:t>
      </w:r>
      <w:r w:rsidRPr="0030623C">
        <w:rPr>
          <w:sz w:val="24"/>
          <w:szCs w:val="24"/>
          <w:lang w:val="pt-BR"/>
        </w:rPr>
        <w:t>na vo</w:t>
      </w:r>
      <w:r w:rsidRPr="0030623C">
        <w:rPr>
          <w:spacing w:val="2"/>
          <w:sz w:val="24"/>
          <w:szCs w:val="24"/>
          <w:lang w:val="pt-BR"/>
        </w:rPr>
        <w:t>z</w:t>
      </w:r>
      <w:r w:rsidRPr="0030623C">
        <w:rPr>
          <w:spacing w:val="1"/>
          <w:sz w:val="24"/>
          <w:szCs w:val="24"/>
          <w:lang w:val="pt-BR"/>
        </w:rPr>
        <w:t>il</w:t>
      </w:r>
      <w:r w:rsidRPr="0030623C">
        <w:rPr>
          <w:sz w:val="24"/>
          <w:szCs w:val="24"/>
          <w:lang w:val="pt-BR"/>
        </w:rPr>
        <w:t>u</w:t>
      </w:r>
      <w:r w:rsidRPr="0030623C">
        <w:rPr>
          <w:spacing w:val="34"/>
          <w:sz w:val="24"/>
          <w:szCs w:val="24"/>
          <w:lang w:val="pt-BR"/>
        </w:rPr>
        <w:t xml:space="preserve"> </w:t>
      </w:r>
      <w:r w:rsidRPr="0030623C">
        <w:rPr>
          <w:sz w:val="24"/>
          <w:szCs w:val="24"/>
          <w:lang w:val="pt-BR"/>
        </w:rPr>
        <w:t>na</w:t>
      </w:r>
      <w:r w:rsidRPr="0030623C">
        <w:rPr>
          <w:spacing w:val="34"/>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37"/>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a</w:t>
      </w:r>
      <w:r w:rsidRPr="0030623C">
        <w:rPr>
          <w:spacing w:val="37"/>
          <w:sz w:val="24"/>
          <w:szCs w:val="24"/>
          <w:lang w:val="pt-BR"/>
        </w:rPr>
        <w:t xml:space="preserve"> </w:t>
      </w:r>
      <w:r w:rsidRPr="0030623C">
        <w:rPr>
          <w:spacing w:val="1"/>
          <w:sz w:val="24"/>
          <w:szCs w:val="24"/>
          <w:lang w:val="pt-BR"/>
        </w:rPr>
        <w:t>P</w:t>
      </w:r>
      <w:r w:rsidRPr="0030623C">
        <w:rPr>
          <w:spacing w:val="-2"/>
          <w:sz w:val="24"/>
          <w:szCs w:val="24"/>
          <w:lang w:val="pt-BR"/>
        </w:rPr>
        <w:t>ut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38"/>
          <w:sz w:val="24"/>
          <w:szCs w:val="24"/>
          <w:lang w:val="pt-BR"/>
        </w:rPr>
        <w:t xml:space="preserve"> </w:t>
      </w:r>
      <w:r w:rsidRPr="0030623C">
        <w:rPr>
          <w:sz w:val="24"/>
          <w:szCs w:val="24"/>
          <w:lang w:val="pt-BR"/>
        </w:rPr>
        <w:t>du</w:t>
      </w:r>
      <w:r w:rsidRPr="0030623C">
        <w:rPr>
          <w:spacing w:val="2"/>
          <w:sz w:val="24"/>
          <w:szCs w:val="24"/>
          <w:lang w:val="pt-BR"/>
        </w:rPr>
        <w:t>ž</w:t>
      </w:r>
      <w:r w:rsidRPr="0030623C">
        <w:rPr>
          <w:spacing w:val="-1"/>
          <w:sz w:val="24"/>
          <w:szCs w:val="24"/>
          <w:lang w:val="pt-BR"/>
        </w:rPr>
        <w:t>a</w:t>
      </w:r>
      <w:r w:rsidRPr="0030623C">
        <w:rPr>
          <w:sz w:val="24"/>
          <w:szCs w:val="24"/>
          <w:lang w:val="pt-BR"/>
        </w:rPr>
        <w:t>n:</w:t>
      </w:r>
      <w:r w:rsidRPr="0030623C">
        <w:rPr>
          <w:spacing w:val="33"/>
          <w:sz w:val="24"/>
          <w:szCs w:val="24"/>
          <w:lang w:val="pt-BR"/>
        </w:rPr>
        <w:t xml:space="preserve"> </w:t>
      </w:r>
      <w:r w:rsidRPr="0030623C">
        <w:rPr>
          <w:sz w:val="24"/>
          <w:szCs w:val="24"/>
          <w:lang w:val="pt-BR"/>
        </w:rPr>
        <w:t>od</w:t>
      </w:r>
      <w:r w:rsidRPr="0030623C">
        <w:rPr>
          <w:spacing w:val="1"/>
          <w:sz w:val="24"/>
          <w:szCs w:val="24"/>
          <w:lang w:val="pt-BR"/>
        </w:rPr>
        <w:t>m</w:t>
      </w:r>
      <w:r w:rsidRPr="0030623C">
        <w:rPr>
          <w:spacing w:val="-1"/>
          <w:sz w:val="24"/>
          <w:szCs w:val="24"/>
          <w:lang w:val="pt-BR"/>
        </w:rPr>
        <w:t>a</w:t>
      </w:r>
      <w:r w:rsidRPr="0030623C">
        <w:rPr>
          <w:sz w:val="24"/>
          <w:szCs w:val="24"/>
          <w:lang w:val="pt-BR"/>
        </w:rPr>
        <w:t>h</w:t>
      </w:r>
      <w:r w:rsidRPr="0030623C">
        <w:rPr>
          <w:spacing w:val="34"/>
          <w:sz w:val="24"/>
          <w:szCs w:val="24"/>
          <w:lang w:val="pt-BR"/>
        </w:rPr>
        <w:t xml:space="preserve"> </w:t>
      </w:r>
      <w:r w:rsidRPr="0030623C">
        <w:rPr>
          <w:sz w:val="24"/>
          <w:szCs w:val="24"/>
          <w:lang w:val="pt-BR"/>
        </w:rPr>
        <w:t>o</w:t>
      </w:r>
      <w:r w:rsidRPr="0030623C">
        <w:rPr>
          <w:spacing w:val="-2"/>
          <w:sz w:val="24"/>
          <w:szCs w:val="24"/>
          <w:lang w:val="pt-BR"/>
        </w:rPr>
        <w:t>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1"/>
          <w:sz w:val="24"/>
          <w:szCs w:val="24"/>
          <w:lang w:val="pt-BR"/>
        </w:rPr>
        <w:t>tit</w:t>
      </w:r>
      <w:r w:rsidRPr="0030623C">
        <w:rPr>
          <w:sz w:val="24"/>
          <w:szCs w:val="24"/>
          <w:lang w:val="pt-BR"/>
        </w:rPr>
        <w:t>i</w:t>
      </w:r>
      <w:r w:rsidRPr="0030623C">
        <w:rPr>
          <w:spacing w:val="34"/>
          <w:sz w:val="24"/>
          <w:szCs w:val="24"/>
          <w:lang w:val="pt-BR"/>
        </w:rPr>
        <w:t xml:space="preserve"> </w:t>
      </w:r>
      <w:r w:rsidRPr="0030623C">
        <w:rPr>
          <w:sz w:val="24"/>
          <w:szCs w:val="24"/>
          <w:lang w:val="pt-BR"/>
        </w:rPr>
        <w:t>po</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ij</w:t>
      </w:r>
      <w:r w:rsidRPr="0030623C">
        <w:rPr>
          <w:sz w:val="24"/>
          <w:szCs w:val="24"/>
          <w:lang w:val="pt-BR"/>
        </w:rPr>
        <w:t>u</w:t>
      </w:r>
      <w:r w:rsidRPr="0030623C">
        <w:rPr>
          <w:spacing w:val="32"/>
          <w:sz w:val="24"/>
          <w:szCs w:val="24"/>
          <w:lang w:val="pt-BR"/>
        </w:rPr>
        <w:t xml:space="preserve"> </w:t>
      </w:r>
      <w:r w:rsidRPr="0030623C">
        <w:rPr>
          <w:sz w:val="24"/>
          <w:szCs w:val="24"/>
          <w:lang w:val="pt-BR"/>
        </w:rPr>
        <w:t>i</w:t>
      </w:r>
      <w:r w:rsidRPr="0030623C">
        <w:rPr>
          <w:spacing w:val="39"/>
          <w:sz w:val="24"/>
          <w:szCs w:val="24"/>
          <w:lang w:val="pt-BR"/>
        </w:rPr>
        <w:t xml:space="preserve"> </w:t>
      </w:r>
      <w:r w:rsidRPr="0030623C">
        <w:rPr>
          <w:sz w:val="24"/>
          <w:szCs w:val="24"/>
          <w:lang w:val="pt-BR"/>
        </w:rPr>
        <w:t>s</w:t>
      </w:r>
      <w:r w:rsidRPr="0030623C">
        <w:rPr>
          <w:spacing w:val="-1"/>
          <w:sz w:val="24"/>
          <w:szCs w:val="24"/>
          <w:lang w:val="pt-BR"/>
        </w:rPr>
        <w:t>ač</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pacing w:val="-2"/>
          <w:sz w:val="24"/>
          <w:szCs w:val="24"/>
          <w:lang w:val="pt-BR"/>
        </w:rPr>
        <w:t>t</w:t>
      </w:r>
      <w:r w:rsidRPr="0030623C">
        <w:rPr>
          <w:sz w:val="24"/>
          <w:szCs w:val="24"/>
          <w:lang w:val="pt-BR"/>
        </w:rPr>
        <w:t>i</w:t>
      </w:r>
      <w:r w:rsidRPr="0030623C">
        <w:rPr>
          <w:spacing w:val="37"/>
          <w:sz w:val="24"/>
          <w:szCs w:val="24"/>
          <w:lang w:val="pt-BR"/>
        </w:rPr>
        <w:t xml:space="preserve"> </w:t>
      </w:r>
      <w:r w:rsidRPr="0030623C">
        <w:rPr>
          <w:sz w:val="24"/>
          <w:szCs w:val="24"/>
          <w:lang w:val="pt-BR"/>
        </w:rPr>
        <w:t>po</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ij</w:t>
      </w:r>
      <w:r w:rsidRPr="0030623C">
        <w:rPr>
          <w:sz w:val="24"/>
          <w:szCs w:val="24"/>
          <w:lang w:val="pt-BR"/>
        </w:rPr>
        <w:t>ski</w:t>
      </w:r>
      <w:r w:rsidRPr="0030623C">
        <w:rPr>
          <w:spacing w:val="32"/>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p</w:t>
      </w:r>
      <w:r w:rsidRPr="0030623C">
        <w:rPr>
          <w:spacing w:val="1"/>
          <w:sz w:val="24"/>
          <w:szCs w:val="24"/>
          <w:lang w:val="pt-BR"/>
        </w:rPr>
        <w:t>i</w:t>
      </w:r>
      <w:r w:rsidRPr="0030623C">
        <w:rPr>
          <w:sz w:val="24"/>
          <w:szCs w:val="24"/>
          <w:lang w:val="pt-BR"/>
        </w:rPr>
        <w:t>sn</w:t>
      </w:r>
      <w:r w:rsidRPr="0030623C">
        <w:rPr>
          <w:spacing w:val="1"/>
          <w:sz w:val="24"/>
          <w:szCs w:val="24"/>
          <w:lang w:val="pt-BR"/>
        </w:rPr>
        <w:t>i</w:t>
      </w:r>
      <w:r w:rsidRPr="0030623C">
        <w:rPr>
          <w:sz w:val="24"/>
          <w:szCs w:val="24"/>
          <w:lang w:val="pt-BR"/>
        </w:rPr>
        <w:t>k</w:t>
      </w:r>
      <w:r w:rsidRPr="0030623C">
        <w:rPr>
          <w:spacing w:val="31"/>
          <w:sz w:val="24"/>
          <w:szCs w:val="24"/>
          <w:lang w:val="pt-BR"/>
        </w:rPr>
        <w:t xml:space="preserve"> </w:t>
      </w:r>
      <w:r w:rsidRPr="0030623C">
        <w:rPr>
          <w:sz w:val="24"/>
          <w:szCs w:val="24"/>
          <w:lang w:val="pt-BR"/>
        </w:rPr>
        <w:t>o</w:t>
      </w:r>
      <w:r w:rsidRPr="0030623C">
        <w:rPr>
          <w:spacing w:val="37"/>
          <w:sz w:val="24"/>
          <w:szCs w:val="24"/>
          <w:lang w:val="pt-BR"/>
        </w:rPr>
        <w:t xml:space="preserve"> </w:t>
      </w:r>
      <w:r w:rsidRPr="0030623C">
        <w:rPr>
          <w:spacing w:val="-2"/>
          <w:sz w:val="24"/>
          <w:szCs w:val="24"/>
          <w:lang w:val="pt-BR"/>
        </w:rPr>
        <w:t>n</w:t>
      </w:r>
      <w:r w:rsidRPr="0030623C">
        <w:rPr>
          <w:spacing w:val="-1"/>
          <w:sz w:val="24"/>
          <w:szCs w:val="24"/>
          <w:lang w:val="pt-BR"/>
        </w:rPr>
        <w:t>e</w:t>
      </w:r>
      <w:r w:rsidRPr="0030623C">
        <w:rPr>
          <w:spacing w:val="2"/>
          <w:sz w:val="24"/>
          <w:szCs w:val="24"/>
          <w:lang w:val="pt-BR"/>
        </w:rPr>
        <w:t>z</w:t>
      </w:r>
      <w:r w:rsidRPr="0030623C">
        <w:rPr>
          <w:spacing w:val="-2"/>
          <w:sz w:val="24"/>
          <w:szCs w:val="24"/>
          <w:lang w:val="pt-BR"/>
        </w:rPr>
        <w:t>g</w:t>
      </w:r>
      <w:r w:rsidRPr="0030623C">
        <w:rPr>
          <w:sz w:val="24"/>
          <w:szCs w:val="24"/>
          <w:lang w:val="pt-BR"/>
        </w:rPr>
        <w:t>odi</w:t>
      </w:r>
      <w:r w:rsidRPr="0030623C">
        <w:rPr>
          <w:spacing w:val="34"/>
          <w:sz w:val="24"/>
          <w:szCs w:val="24"/>
          <w:lang w:val="pt-BR"/>
        </w:rPr>
        <w:t xml:space="preserve"> </w:t>
      </w:r>
      <w:r w:rsidRPr="0030623C">
        <w:rPr>
          <w:sz w:val="24"/>
          <w:szCs w:val="24"/>
          <w:lang w:val="pt-BR"/>
        </w:rPr>
        <w:t>i</w:t>
      </w:r>
      <w:r w:rsidRPr="0030623C">
        <w:rPr>
          <w:spacing w:val="39"/>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i</w:t>
      </w:r>
      <w:r w:rsidRPr="0030623C">
        <w:rPr>
          <w:spacing w:val="38"/>
          <w:sz w:val="24"/>
          <w:szCs w:val="24"/>
          <w:lang w:val="pt-BR"/>
        </w:rPr>
        <w:t xml:space="preserve"> </w:t>
      </w:r>
      <w:r w:rsidRPr="0030623C">
        <w:rPr>
          <w:sz w:val="24"/>
          <w:szCs w:val="24"/>
          <w:lang w:val="pt-BR"/>
        </w:rPr>
        <w:t>i od</w:t>
      </w:r>
      <w:r w:rsidRPr="0030623C">
        <w:rPr>
          <w:spacing w:val="1"/>
          <w:sz w:val="24"/>
          <w:szCs w:val="24"/>
          <w:lang w:val="pt-BR"/>
        </w:rPr>
        <w:t>m</w:t>
      </w:r>
      <w:r w:rsidRPr="0030623C">
        <w:rPr>
          <w:spacing w:val="-1"/>
          <w:sz w:val="24"/>
          <w:szCs w:val="24"/>
          <w:lang w:val="pt-BR"/>
        </w:rPr>
        <w:t>a</w:t>
      </w:r>
      <w:r w:rsidRPr="0030623C">
        <w:rPr>
          <w:sz w:val="24"/>
          <w:szCs w:val="24"/>
          <w:lang w:val="pt-BR"/>
        </w:rPr>
        <w:t>h</w:t>
      </w:r>
      <w:r w:rsidRPr="0030623C">
        <w:rPr>
          <w:spacing w:val="5"/>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z w:val="24"/>
          <w:szCs w:val="24"/>
          <w:lang w:val="pt-BR"/>
        </w:rPr>
        <w:t>s</w:t>
      </w:r>
      <w:r w:rsidRPr="0030623C">
        <w:rPr>
          <w:spacing w:val="1"/>
          <w:sz w:val="24"/>
          <w:szCs w:val="24"/>
          <w:lang w:val="pt-BR"/>
        </w:rPr>
        <w:t>tit</w:t>
      </w:r>
      <w:r w:rsidRPr="0030623C">
        <w:rPr>
          <w:sz w:val="24"/>
          <w:szCs w:val="24"/>
          <w:lang w:val="pt-BR"/>
        </w:rPr>
        <w:t>i</w:t>
      </w:r>
      <w:r w:rsidRPr="0030623C">
        <w:rPr>
          <w:spacing w:val="4"/>
          <w:sz w:val="24"/>
          <w:szCs w:val="24"/>
          <w:lang w:val="pt-BR"/>
        </w:rPr>
        <w:t xml:space="preserve"> </w:t>
      </w:r>
      <w:r w:rsidRPr="0030623C">
        <w:rPr>
          <w:spacing w:val="-1"/>
          <w:sz w:val="24"/>
          <w:szCs w:val="24"/>
          <w:lang w:val="pt-BR"/>
        </w:rPr>
        <w:t>a</w:t>
      </w:r>
      <w:r w:rsidRPr="0030623C">
        <w:rPr>
          <w:spacing w:val="-2"/>
          <w:sz w:val="24"/>
          <w:szCs w:val="24"/>
          <w:lang w:val="pt-BR"/>
        </w:rPr>
        <w:t>g</w:t>
      </w:r>
      <w:r w:rsidRPr="0030623C">
        <w:rPr>
          <w:spacing w:val="-1"/>
          <w:sz w:val="24"/>
          <w:szCs w:val="24"/>
          <w:lang w:val="pt-BR"/>
        </w:rPr>
        <w:t>e</w:t>
      </w:r>
      <w:r w:rsidRPr="0030623C">
        <w:rPr>
          <w:spacing w:val="2"/>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u</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pacing w:val="-1"/>
          <w:sz w:val="24"/>
          <w:szCs w:val="24"/>
          <w:lang w:val="pt-BR"/>
        </w:rPr>
        <w:t>re</w:t>
      </w:r>
      <w:r w:rsidRPr="0030623C">
        <w:rPr>
          <w:sz w:val="24"/>
          <w:szCs w:val="24"/>
          <w:lang w:val="pt-BR"/>
        </w:rPr>
        <w:t>n</w:t>
      </w:r>
      <w:r w:rsidRPr="0030623C">
        <w:rPr>
          <w:spacing w:val="1"/>
          <w:sz w:val="24"/>
          <w:szCs w:val="24"/>
          <w:lang w:val="pt-BR"/>
        </w:rPr>
        <w:t>t</w:t>
      </w:r>
      <w:r w:rsidRPr="0030623C">
        <w:rPr>
          <w:spacing w:val="-1"/>
          <w:sz w:val="24"/>
          <w:szCs w:val="24"/>
          <w:lang w:val="pt-BR"/>
        </w:rPr>
        <w:t>-a-</w:t>
      </w:r>
      <w:r w:rsidRPr="0030623C">
        <w:rPr>
          <w:spacing w:val="2"/>
          <w:sz w:val="24"/>
          <w:szCs w:val="24"/>
          <w:lang w:val="pt-BR"/>
        </w:rPr>
        <w:t>c</w:t>
      </w:r>
      <w:r w:rsidRPr="0030623C">
        <w:rPr>
          <w:spacing w:val="-1"/>
          <w:sz w:val="24"/>
          <w:szCs w:val="24"/>
          <w:lang w:val="pt-BR"/>
        </w:rPr>
        <w:t>ar</w:t>
      </w:r>
      <w:r w:rsidRPr="0030623C">
        <w:rPr>
          <w:sz w:val="24"/>
          <w:szCs w:val="24"/>
          <w:lang w:val="pt-BR"/>
        </w:rPr>
        <w:t>.</w:t>
      </w:r>
      <w:r w:rsidRPr="0030623C">
        <w:rPr>
          <w:spacing w:val="4"/>
          <w:sz w:val="24"/>
          <w:szCs w:val="24"/>
          <w:lang w:val="pt-BR"/>
        </w:rPr>
        <w:t xml:space="preserve"> </w:t>
      </w:r>
      <w:r w:rsidRPr="0030623C">
        <w:rPr>
          <w:spacing w:val="2"/>
          <w:sz w:val="24"/>
          <w:szCs w:val="24"/>
          <w:lang w:val="pt-BR"/>
        </w:rPr>
        <w:t>A</w:t>
      </w:r>
      <w:r w:rsidRPr="0030623C">
        <w:rPr>
          <w:spacing w:val="-2"/>
          <w:sz w:val="24"/>
          <w:szCs w:val="24"/>
          <w:lang w:val="pt-BR"/>
        </w:rPr>
        <w:t>g</w:t>
      </w:r>
      <w:r w:rsidRPr="0030623C">
        <w:rPr>
          <w:spacing w:val="-1"/>
          <w:sz w:val="24"/>
          <w:szCs w:val="24"/>
          <w:lang w:val="pt-BR"/>
        </w:rPr>
        <w:t>e</w:t>
      </w:r>
      <w:r w:rsidRPr="0030623C">
        <w:rPr>
          <w:spacing w:val="2"/>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a</w:t>
      </w:r>
      <w:r w:rsidRPr="0030623C">
        <w:rPr>
          <w:spacing w:val="6"/>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os</w:t>
      </w:r>
      <w:r w:rsidRPr="0030623C">
        <w:rPr>
          <w:spacing w:val="1"/>
          <w:sz w:val="24"/>
          <w:szCs w:val="24"/>
          <w:lang w:val="pt-BR"/>
        </w:rPr>
        <w:t>i</w:t>
      </w:r>
      <w:r w:rsidRPr="0030623C">
        <w:rPr>
          <w:spacing w:val="-2"/>
          <w:sz w:val="24"/>
          <w:szCs w:val="24"/>
          <w:lang w:val="pt-BR"/>
        </w:rPr>
        <w:t>g</w:t>
      </w:r>
      <w:r w:rsidRPr="0030623C">
        <w:rPr>
          <w:sz w:val="24"/>
          <w:szCs w:val="24"/>
          <w:lang w:val="pt-BR"/>
        </w:rPr>
        <w:t>u</w:t>
      </w:r>
      <w:r w:rsidRPr="0030623C">
        <w:rPr>
          <w:spacing w:val="-1"/>
          <w:sz w:val="24"/>
          <w:szCs w:val="24"/>
          <w:lang w:val="pt-BR"/>
        </w:rPr>
        <w:t>ra</w:t>
      </w:r>
      <w:r w:rsidRPr="0030623C">
        <w:rPr>
          <w:sz w:val="24"/>
          <w:szCs w:val="24"/>
          <w:lang w:val="pt-BR"/>
        </w:rPr>
        <w:t>v</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2"/>
          <w:sz w:val="24"/>
          <w:szCs w:val="24"/>
          <w:lang w:val="pt-BR"/>
        </w:rPr>
        <w:t>ć</w:t>
      </w:r>
      <w:r w:rsidRPr="0030623C">
        <w:rPr>
          <w:sz w:val="24"/>
          <w:szCs w:val="24"/>
          <w:lang w:val="pt-BR"/>
        </w:rPr>
        <w:t>a ku</w:t>
      </w:r>
      <w:r w:rsidRPr="0030623C">
        <w:rPr>
          <w:spacing w:val="-1"/>
          <w:sz w:val="24"/>
          <w:szCs w:val="24"/>
          <w:lang w:val="pt-BR"/>
        </w:rPr>
        <w:t>ć</w:t>
      </w:r>
      <w:r w:rsidRPr="0030623C">
        <w:rPr>
          <w:sz w:val="24"/>
          <w:szCs w:val="24"/>
          <w:lang w:val="pt-BR"/>
        </w:rPr>
        <w:t>a</w:t>
      </w:r>
      <w:r w:rsidRPr="0030623C">
        <w:rPr>
          <w:spacing w:val="5"/>
          <w:sz w:val="24"/>
          <w:szCs w:val="24"/>
          <w:lang w:val="pt-BR"/>
        </w:rPr>
        <w:t xml:space="preserve"> </w:t>
      </w:r>
      <w:r w:rsidRPr="0030623C">
        <w:rPr>
          <w:spacing w:val="2"/>
          <w:sz w:val="24"/>
          <w:szCs w:val="24"/>
          <w:lang w:val="pt-BR"/>
        </w:rPr>
        <w:t>n</w:t>
      </w:r>
      <w:r w:rsidRPr="0030623C">
        <w:rPr>
          <w:sz w:val="24"/>
          <w:szCs w:val="24"/>
          <w:lang w:val="pt-BR"/>
        </w:rPr>
        <w:t>e</w:t>
      </w:r>
      <w:r w:rsidRPr="0030623C">
        <w:rPr>
          <w:spacing w:val="7"/>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it</w:t>
      </w:r>
      <w:r w:rsidRPr="0030623C">
        <w:rPr>
          <w:sz w:val="24"/>
          <w:szCs w:val="24"/>
          <w:lang w:val="pt-BR"/>
        </w:rPr>
        <w:t>i</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1"/>
          <w:sz w:val="24"/>
          <w:szCs w:val="24"/>
          <w:lang w:val="pt-BR"/>
        </w:rPr>
        <w:t>lm</w:t>
      </w:r>
      <w:r w:rsidRPr="0030623C">
        <w:rPr>
          <w:spacing w:val="-2"/>
          <w:sz w:val="24"/>
          <w:szCs w:val="24"/>
          <w:lang w:val="pt-BR"/>
        </w:rPr>
        <w:t>i</w:t>
      </w:r>
      <w:r w:rsidRPr="0030623C">
        <w:rPr>
          <w:spacing w:val="-1"/>
          <w:sz w:val="24"/>
          <w:szCs w:val="24"/>
          <w:lang w:val="pt-BR"/>
        </w:rPr>
        <w:t>č</w:t>
      </w:r>
      <w:r w:rsidRPr="0030623C">
        <w:rPr>
          <w:sz w:val="24"/>
          <w:szCs w:val="24"/>
          <w:lang w:val="pt-BR"/>
        </w:rPr>
        <w:t>nu,</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it</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t</w:t>
      </w:r>
      <w:r w:rsidRPr="0030623C">
        <w:rPr>
          <w:sz w:val="24"/>
          <w:szCs w:val="24"/>
          <w:lang w:val="pt-BR"/>
        </w:rPr>
        <w:t>o</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nu 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2"/>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z w:val="24"/>
          <w:szCs w:val="24"/>
          <w:lang w:val="pt-BR"/>
        </w:rPr>
        <w:t>u</w:t>
      </w:r>
      <w:r w:rsidRPr="0030623C">
        <w:rPr>
          <w:spacing w:val="-4"/>
          <w:sz w:val="24"/>
          <w:szCs w:val="24"/>
          <w:lang w:val="pt-BR"/>
        </w:rPr>
        <w:t xml:space="preserve"> </w:t>
      </w:r>
      <w:r w:rsidRPr="0030623C">
        <w:rPr>
          <w:sz w:val="24"/>
          <w:szCs w:val="24"/>
          <w:lang w:val="pt-BR"/>
        </w:rPr>
        <w:t>uko</w:t>
      </w:r>
      <w:r w:rsidRPr="0030623C">
        <w:rPr>
          <w:spacing w:val="1"/>
          <w:sz w:val="24"/>
          <w:szCs w:val="24"/>
          <w:lang w:val="pt-BR"/>
        </w:rPr>
        <w:t>li</w:t>
      </w:r>
      <w:r w:rsidRPr="0030623C">
        <w:rPr>
          <w:sz w:val="24"/>
          <w:szCs w:val="24"/>
          <w:lang w:val="pt-BR"/>
        </w:rPr>
        <w:t>ko</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ov</w:t>
      </w:r>
      <w:r w:rsidRPr="0030623C">
        <w:rPr>
          <w:spacing w:val="1"/>
          <w:sz w:val="24"/>
          <w:szCs w:val="24"/>
          <w:lang w:val="pt-BR"/>
        </w:rPr>
        <w:t>l</w:t>
      </w:r>
      <w:r w:rsidRPr="0030623C">
        <w:rPr>
          <w:spacing w:val="-1"/>
          <w:sz w:val="24"/>
          <w:szCs w:val="24"/>
          <w:lang w:val="pt-BR"/>
        </w:rPr>
        <w:t>a</w:t>
      </w:r>
      <w:r w:rsidRPr="0030623C">
        <w:rPr>
          <w:sz w:val="24"/>
          <w:szCs w:val="24"/>
          <w:lang w:val="pt-BR"/>
        </w:rPr>
        <w:t>š</w:t>
      </w:r>
      <w:r w:rsidRPr="0030623C">
        <w:rPr>
          <w:spacing w:val="-1"/>
          <w:sz w:val="24"/>
          <w:szCs w:val="24"/>
          <w:lang w:val="pt-BR"/>
        </w:rPr>
        <w:t>će</w:t>
      </w:r>
      <w:r w:rsidRPr="0030623C">
        <w:rPr>
          <w:sz w:val="24"/>
          <w:szCs w:val="24"/>
          <w:lang w:val="pt-BR"/>
        </w:rPr>
        <w:t>ni</w:t>
      </w:r>
      <w:r w:rsidRPr="0030623C">
        <w:rPr>
          <w:spacing w:val="-5"/>
          <w:sz w:val="24"/>
          <w:szCs w:val="24"/>
          <w:lang w:val="pt-BR"/>
        </w:rPr>
        <w:t xml:space="preserve"> </w:t>
      </w:r>
      <w:r w:rsidRPr="0030623C">
        <w:rPr>
          <w:sz w:val="24"/>
          <w:szCs w:val="24"/>
          <w:lang w:val="pt-BR"/>
        </w:rPr>
        <w:t>vo</w:t>
      </w:r>
      <w:r w:rsidRPr="0030623C">
        <w:rPr>
          <w:spacing w:val="2"/>
          <w:sz w:val="24"/>
          <w:szCs w:val="24"/>
          <w:lang w:val="pt-BR"/>
        </w:rPr>
        <w:t>za</w:t>
      </w:r>
      <w:r w:rsidRPr="0030623C">
        <w:rPr>
          <w:sz w:val="24"/>
          <w:szCs w:val="24"/>
          <w:lang w:val="pt-BR"/>
        </w:rPr>
        <w:t>č</w:t>
      </w:r>
      <w:r w:rsidRPr="0030623C">
        <w:rPr>
          <w:spacing w:val="-3"/>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w:t>
      </w:r>
      <w:r w:rsidRPr="0030623C">
        <w:rPr>
          <w:sz w:val="24"/>
          <w:szCs w:val="24"/>
          <w:lang w:val="pt-BR"/>
        </w:rPr>
        <w:t>o</w:t>
      </w:r>
      <w:r w:rsidRPr="0030623C">
        <w:rPr>
          <w:spacing w:val="-4"/>
          <w:sz w:val="24"/>
          <w:szCs w:val="24"/>
          <w:lang w:val="pt-BR"/>
        </w:rPr>
        <w:t xml:space="preserve"> </w:t>
      </w:r>
      <w:r w:rsidRPr="0030623C">
        <w:rPr>
          <w:sz w:val="24"/>
          <w:szCs w:val="24"/>
          <w:lang w:val="pt-BR"/>
        </w:rPr>
        <w:t>pod</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e</w:t>
      </w:r>
      <w:r w:rsidRPr="0030623C">
        <w:rPr>
          <w:spacing w:val="1"/>
          <w:sz w:val="24"/>
          <w:szCs w:val="24"/>
          <w:lang w:val="pt-BR"/>
        </w:rPr>
        <w:t>j</w:t>
      </w:r>
      <w:r w:rsidRPr="0030623C">
        <w:rPr>
          <w:sz w:val="24"/>
          <w:szCs w:val="24"/>
          <w:lang w:val="pt-BR"/>
        </w:rPr>
        <w:t>s</w:t>
      </w:r>
      <w:r w:rsidRPr="0030623C">
        <w:rPr>
          <w:spacing w:val="1"/>
          <w:sz w:val="24"/>
          <w:szCs w:val="24"/>
          <w:lang w:val="pt-BR"/>
        </w:rPr>
        <w:t>t</w:t>
      </w:r>
      <w:r w:rsidRPr="0030623C">
        <w:rPr>
          <w:sz w:val="24"/>
          <w:szCs w:val="24"/>
          <w:lang w:val="pt-BR"/>
        </w:rPr>
        <w:t>vom</w:t>
      </w:r>
      <w:r w:rsidRPr="0030623C">
        <w:rPr>
          <w:spacing w:val="-5"/>
          <w:sz w:val="24"/>
          <w:szCs w:val="24"/>
          <w:lang w:val="pt-BR"/>
        </w:rPr>
        <w:t xml:space="preserve"> </w:t>
      </w:r>
      <w:r w:rsidRPr="0030623C">
        <w:rPr>
          <w:spacing w:val="-1"/>
          <w:sz w:val="24"/>
          <w:szCs w:val="24"/>
          <w:lang w:val="pt-BR"/>
        </w:rPr>
        <w:t>a</w:t>
      </w:r>
      <w:r w:rsidRPr="0030623C">
        <w:rPr>
          <w:spacing w:val="1"/>
          <w:sz w:val="24"/>
          <w:szCs w:val="24"/>
          <w:lang w:val="pt-BR"/>
        </w:rPr>
        <w:t>l</w:t>
      </w:r>
      <w:r w:rsidRPr="0030623C">
        <w:rPr>
          <w:sz w:val="24"/>
          <w:szCs w:val="24"/>
          <w:lang w:val="pt-BR"/>
        </w:rPr>
        <w:t>koho</w:t>
      </w:r>
      <w:r w:rsidRPr="0030623C">
        <w:rPr>
          <w:spacing w:val="1"/>
          <w:sz w:val="24"/>
          <w:szCs w:val="24"/>
          <w:lang w:val="pt-BR"/>
        </w:rPr>
        <w:t>l</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d</w:t>
      </w:r>
      <w:r w:rsidRPr="0030623C">
        <w:rPr>
          <w:spacing w:val="2"/>
          <w:sz w:val="24"/>
          <w:szCs w:val="24"/>
          <w:lang w:val="pt-BR"/>
        </w:rPr>
        <w:t>r</w:t>
      </w:r>
      <w:r w:rsidRPr="0030623C">
        <w:rPr>
          <w:sz w:val="24"/>
          <w:szCs w:val="24"/>
          <w:lang w:val="pt-BR"/>
        </w:rPr>
        <w:t>o</w:t>
      </w:r>
      <w:r w:rsidRPr="0030623C">
        <w:rPr>
          <w:spacing w:val="-2"/>
          <w:sz w:val="24"/>
          <w:szCs w:val="24"/>
          <w:lang w:val="pt-BR"/>
        </w:rPr>
        <w:t>g</w:t>
      </w:r>
      <w:r w:rsidRPr="0030623C">
        <w:rPr>
          <w:sz w:val="24"/>
          <w:szCs w:val="24"/>
          <w:lang w:val="pt-BR"/>
        </w:rPr>
        <w:t>e</w:t>
      </w:r>
      <w:r w:rsidRPr="0030623C">
        <w:rPr>
          <w:spacing w:val="-2"/>
          <w:sz w:val="24"/>
          <w:szCs w:val="24"/>
          <w:lang w:val="pt-BR"/>
        </w:rPr>
        <w:t xml:space="preserve"> </w:t>
      </w:r>
      <w:r w:rsidRPr="0030623C">
        <w:rPr>
          <w:sz w:val="24"/>
          <w:szCs w:val="24"/>
          <w:lang w:val="pt-BR"/>
        </w:rPr>
        <w:t>i s</w:t>
      </w:r>
      <w:r w:rsidRPr="0030623C">
        <w:rPr>
          <w:spacing w:val="1"/>
          <w:sz w:val="24"/>
          <w:szCs w:val="24"/>
          <w:lang w:val="pt-BR"/>
        </w:rPr>
        <w:t>l</w:t>
      </w:r>
      <w:r w:rsidRPr="0030623C">
        <w:rPr>
          <w:sz w:val="24"/>
          <w:szCs w:val="24"/>
          <w:lang w:val="pt-BR"/>
        </w:rPr>
        <w:t>.</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o</w:t>
      </w:r>
      <w:r w:rsidRPr="0030623C">
        <w:rPr>
          <w:spacing w:val="1"/>
          <w:sz w:val="24"/>
          <w:szCs w:val="24"/>
          <w:lang w:val="pt-BR"/>
        </w:rPr>
        <w:t>li</w:t>
      </w:r>
      <w:r w:rsidRPr="0030623C">
        <w:rPr>
          <w:sz w:val="24"/>
          <w:szCs w:val="24"/>
          <w:lang w:val="pt-BR"/>
        </w:rPr>
        <w:t>sa</w:t>
      </w:r>
      <w:r w:rsidRPr="0030623C">
        <w:rPr>
          <w:spacing w:val="-4"/>
          <w:sz w:val="24"/>
          <w:szCs w:val="24"/>
          <w:lang w:val="pt-BR"/>
        </w:rPr>
        <w:t xml:space="preserve"> </w:t>
      </w:r>
      <w:r w:rsidRPr="0030623C">
        <w:rPr>
          <w:sz w:val="24"/>
          <w:szCs w:val="24"/>
          <w:lang w:val="pt-BR"/>
        </w:rPr>
        <w:t>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đu</w:t>
      </w:r>
      <w:r w:rsidRPr="0030623C">
        <w:rPr>
          <w:spacing w:val="3"/>
          <w:sz w:val="24"/>
          <w:szCs w:val="24"/>
          <w:lang w:val="pt-BR"/>
        </w:rPr>
        <w:t>j</w:t>
      </w:r>
      <w:r w:rsidRPr="0030623C">
        <w:rPr>
          <w:sz w:val="24"/>
          <w:szCs w:val="24"/>
          <w:lang w:val="pt-BR"/>
        </w:rPr>
        <w:t>e</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6"/>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 i d</w:t>
      </w:r>
      <w:r w:rsidRPr="0030623C">
        <w:rPr>
          <w:spacing w:val="-1"/>
          <w:sz w:val="24"/>
          <w:szCs w:val="24"/>
          <w:lang w:val="pt-BR"/>
        </w:rPr>
        <w:t>r</w:t>
      </w:r>
      <w:r w:rsidRPr="0030623C">
        <w:rPr>
          <w:sz w:val="24"/>
          <w:szCs w:val="24"/>
          <w:lang w:val="pt-BR"/>
        </w:rPr>
        <w:t>u</w:t>
      </w:r>
      <w:r w:rsidRPr="0030623C">
        <w:rPr>
          <w:spacing w:val="-2"/>
          <w:sz w:val="24"/>
          <w:szCs w:val="24"/>
          <w:lang w:val="pt-BR"/>
        </w:rPr>
        <w:t>g</w:t>
      </w:r>
      <w:r w:rsidRPr="0030623C">
        <w:rPr>
          <w:spacing w:val="2"/>
          <w:sz w:val="24"/>
          <w:szCs w:val="24"/>
          <w:lang w:val="pt-BR"/>
        </w:rPr>
        <w:t>o</w:t>
      </w:r>
      <w:r w:rsidRPr="0030623C">
        <w:rPr>
          <w:sz w:val="24"/>
          <w:szCs w:val="24"/>
          <w:lang w:val="pt-BR"/>
        </w:rPr>
        <w:t>g</w:t>
      </w:r>
      <w:r w:rsidRPr="0030623C">
        <w:rPr>
          <w:spacing w:val="31"/>
          <w:sz w:val="24"/>
          <w:szCs w:val="24"/>
          <w:lang w:val="pt-BR"/>
        </w:rPr>
        <w:t xml:space="preserve"> </w:t>
      </w:r>
      <w:r w:rsidRPr="0030623C">
        <w:rPr>
          <w:sz w:val="24"/>
          <w:szCs w:val="24"/>
          <w:lang w:val="pt-BR"/>
        </w:rPr>
        <w:t>ov</w:t>
      </w:r>
      <w:r w:rsidRPr="0030623C">
        <w:rPr>
          <w:spacing w:val="1"/>
          <w:sz w:val="24"/>
          <w:szCs w:val="24"/>
          <w:lang w:val="pt-BR"/>
        </w:rPr>
        <w:t>l</w:t>
      </w:r>
      <w:r w:rsidRPr="0030623C">
        <w:rPr>
          <w:spacing w:val="-1"/>
          <w:sz w:val="24"/>
          <w:szCs w:val="24"/>
          <w:lang w:val="pt-BR"/>
        </w:rPr>
        <w:t>a</w:t>
      </w:r>
      <w:r w:rsidRPr="0030623C">
        <w:rPr>
          <w:spacing w:val="3"/>
          <w:sz w:val="24"/>
          <w:szCs w:val="24"/>
          <w:lang w:val="pt-BR"/>
        </w:rPr>
        <w:t>š</w:t>
      </w:r>
      <w:r w:rsidRPr="0030623C">
        <w:rPr>
          <w:spacing w:val="-1"/>
          <w:sz w:val="24"/>
          <w:szCs w:val="24"/>
          <w:lang w:val="pt-BR"/>
        </w:rPr>
        <w:t>će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31"/>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ač</w:t>
      </w:r>
      <w:r w:rsidRPr="0030623C">
        <w:rPr>
          <w:sz w:val="24"/>
          <w:szCs w:val="24"/>
          <w:lang w:val="pt-BR"/>
        </w:rPr>
        <w:t>a</w:t>
      </w:r>
      <w:r w:rsidRPr="0030623C">
        <w:rPr>
          <w:spacing w:val="38"/>
          <w:sz w:val="24"/>
          <w:szCs w:val="24"/>
          <w:lang w:val="pt-BR"/>
        </w:rPr>
        <w:t xml:space="preserve"> </w:t>
      </w:r>
      <w:r w:rsidRPr="0030623C">
        <w:rPr>
          <w:sz w:val="24"/>
          <w:szCs w:val="24"/>
          <w:lang w:val="pt-BR"/>
        </w:rPr>
        <w:t>u</w:t>
      </w:r>
      <w:r w:rsidRPr="0030623C">
        <w:rPr>
          <w:spacing w:val="40"/>
          <w:sz w:val="24"/>
          <w:szCs w:val="24"/>
          <w:lang w:val="pt-BR"/>
        </w:rPr>
        <w:t xml:space="preserve"> </w:t>
      </w:r>
      <w:r w:rsidRPr="0030623C">
        <w:rPr>
          <w:sz w:val="24"/>
          <w:szCs w:val="24"/>
          <w:lang w:val="pt-BR"/>
        </w:rPr>
        <w:t>s</w:t>
      </w:r>
      <w:r w:rsidRPr="0030623C">
        <w:rPr>
          <w:spacing w:val="2"/>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snos</w:t>
      </w:r>
      <w:r w:rsidRPr="0030623C">
        <w:rPr>
          <w:spacing w:val="1"/>
          <w:sz w:val="24"/>
          <w:szCs w:val="24"/>
          <w:lang w:val="pt-BR"/>
        </w:rPr>
        <w:t>t</w:t>
      </w:r>
      <w:r w:rsidRPr="0030623C">
        <w:rPr>
          <w:sz w:val="24"/>
          <w:szCs w:val="24"/>
          <w:lang w:val="pt-BR"/>
        </w:rPr>
        <w:t>i</w:t>
      </w:r>
      <w:r w:rsidRPr="0030623C">
        <w:rPr>
          <w:spacing w:val="35"/>
          <w:sz w:val="24"/>
          <w:szCs w:val="24"/>
          <w:lang w:val="pt-BR"/>
        </w:rPr>
        <w:t xml:space="preserve"> </w:t>
      </w:r>
      <w:r w:rsidRPr="0030623C">
        <w:rPr>
          <w:sz w:val="24"/>
          <w:szCs w:val="24"/>
          <w:lang w:val="pt-BR"/>
        </w:rPr>
        <w:t>sa</w:t>
      </w:r>
      <w:r w:rsidRPr="0030623C">
        <w:rPr>
          <w:spacing w:val="39"/>
          <w:sz w:val="24"/>
          <w:szCs w:val="24"/>
          <w:lang w:val="pt-BR"/>
        </w:rPr>
        <w:t xml:space="preserve"> </w:t>
      </w:r>
      <w:r w:rsidRPr="0030623C">
        <w:rPr>
          <w:sz w:val="24"/>
          <w:szCs w:val="24"/>
          <w:lang w:val="pt-BR"/>
        </w:rPr>
        <w:t>od</w:t>
      </w:r>
      <w:r w:rsidRPr="0030623C">
        <w:rPr>
          <w:spacing w:val="-1"/>
          <w:sz w:val="24"/>
          <w:szCs w:val="24"/>
          <w:lang w:val="pt-BR"/>
        </w:rPr>
        <w:t>r</w:t>
      </w:r>
      <w:r w:rsidRPr="0030623C">
        <w:rPr>
          <w:spacing w:val="2"/>
          <w:sz w:val="24"/>
          <w:szCs w:val="24"/>
          <w:lang w:val="pt-BR"/>
        </w:rPr>
        <w:t>e</w:t>
      </w:r>
      <w:r w:rsidRPr="0030623C">
        <w:rPr>
          <w:sz w:val="24"/>
          <w:szCs w:val="24"/>
          <w:lang w:val="pt-BR"/>
        </w:rPr>
        <w:t>db</w:t>
      </w:r>
      <w:r w:rsidRPr="0030623C">
        <w:rPr>
          <w:spacing w:val="-1"/>
          <w:sz w:val="24"/>
          <w:szCs w:val="24"/>
          <w:lang w:val="pt-BR"/>
        </w:rPr>
        <w:t>a</w:t>
      </w:r>
      <w:r w:rsidRPr="0030623C">
        <w:rPr>
          <w:spacing w:val="1"/>
          <w:sz w:val="24"/>
          <w:szCs w:val="24"/>
          <w:lang w:val="pt-BR"/>
        </w:rPr>
        <w:t>m</w:t>
      </w:r>
      <w:r w:rsidRPr="0030623C">
        <w:rPr>
          <w:sz w:val="24"/>
          <w:szCs w:val="24"/>
          <w:lang w:val="pt-BR"/>
        </w:rPr>
        <w:t>a</w:t>
      </w:r>
      <w:r w:rsidRPr="0030623C">
        <w:rPr>
          <w:spacing w:val="34"/>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36"/>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ova</w:t>
      </w:r>
      <w:r w:rsidRPr="0030623C">
        <w:rPr>
          <w:spacing w:val="35"/>
          <w:sz w:val="24"/>
          <w:szCs w:val="24"/>
          <w:lang w:val="pt-BR"/>
        </w:rPr>
        <w:t xml:space="preserve"> </w:t>
      </w:r>
      <w:r w:rsidRPr="0030623C">
        <w:rPr>
          <w:sz w:val="24"/>
          <w:szCs w:val="24"/>
          <w:lang w:val="pt-BR"/>
        </w:rPr>
        <w:t>os</w:t>
      </w:r>
      <w:r w:rsidRPr="0030623C">
        <w:rPr>
          <w:spacing w:val="-2"/>
          <w:sz w:val="24"/>
          <w:szCs w:val="24"/>
          <w:lang w:val="pt-BR"/>
        </w:rPr>
        <w:t>ig</w:t>
      </w:r>
      <w:r w:rsidRPr="0030623C">
        <w:rPr>
          <w:sz w:val="24"/>
          <w:szCs w:val="24"/>
          <w:lang w:val="pt-BR"/>
        </w:rPr>
        <w:t>u</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3"/>
          <w:sz w:val="24"/>
          <w:szCs w:val="24"/>
          <w:lang w:val="pt-BR"/>
        </w:rPr>
        <w:t xml:space="preserve"> </w:t>
      </w:r>
      <w:r w:rsidRPr="0030623C">
        <w:rPr>
          <w:sz w:val="24"/>
          <w:szCs w:val="24"/>
          <w:lang w:val="pt-BR"/>
        </w:rPr>
        <w:t>i</w:t>
      </w:r>
      <w:r w:rsidRPr="0030623C">
        <w:rPr>
          <w:spacing w:val="41"/>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33"/>
          <w:sz w:val="24"/>
          <w:szCs w:val="24"/>
          <w:lang w:val="pt-BR"/>
        </w:rPr>
        <w:t xml:space="preserve"> </w:t>
      </w:r>
      <w:r w:rsidRPr="0030623C">
        <w:rPr>
          <w:sz w:val="24"/>
          <w:szCs w:val="24"/>
          <w:lang w:val="pt-BR"/>
        </w:rPr>
        <w:t>o</w:t>
      </w:r>
      <w:r w:rsidRPr="0030623C">
        <w:rPr>
          <w:spacing w:val="40"/>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3"/>
          <w:sz w:val="24"/>
          <w:szCs w:val="24"/>
          <w:lang w:val="pt-BR"/>
        </w:rPr>
        <w:t>j</w:t>
      </w:r>
      <w:r w:rsidRPr="0030623C">
        <w:rPr>
          <w:spacing w:val="1"/>
          <w:sz w:val="24"/>
          <w:szCs w:val="24"/>
          <w:lang w:val="pt-BR"/>
        </w:rPr>
        <w:t>m</w:t>
      </w:r>
      <w:r w:rsidRPr="0030623C">
        <w:rPr>
          <w:sz w:val="24"/>
          <w:szCs w:val="24"/>
          <w:lang w:val="pt-BR"/>
        </w:rPr>
        <w:t>u.</w:t>
      </w:r>
      <w:r w:rsidRPr="0030623C">
        <w:rPr>
          <w:spacing w:val="38"/>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na po</w:t>
      </w:r>
      <w:r w:rsidRPr="0030623C">
        <w:rPr>
          <w:spacing w:val="1"/>
          <w:sz w:val="24"/>
          <w:szCs w:val="24"/>
          <w:lang w:val="pt-BR"/>
        </w:rPr>
        <w:t>li</w:t>
      </w:r>
      <w:r w:rsidRPr="0030623C">
        <w:rPr>
          <w:sz w:val="24"/>
          <w:szCs w:val="24"/>
          <w:lang w:val="pt-BR"/>
        </w:rPr>
        <w:t>sa</w:t>
      </w:r>
      <w:r w:rsidRPr="0030623C">
        <w:rPr>
          <w:spacing w:val="3"/>
          <w:sz w:val="24"/>
          <w:szCs w:val="24"/>
          <w:lang w:val="pt-BR"/>
        </w:rPr>
        <w:t xml:space="preserve"> </w:t>
      </w:r>
      <w:r w:rsidRPr="0030623C">
        <w:rPr>
          <w:sz w:val="24"/>
          <w:szCs w:val="24"/>
          <w:lang w:val="pt-BR"/>
        </w:rPr>
        <w:t>os</w:t>
      </w:r>
      <w:r w:rsidRPr="0030623C">
        <w:rPr>
          <w:spacing w:val="1"/>
          <w:sz w:val="24"/>
          <w:szCs w:val="24"/>
          <w:lang w:val="pt-BR"/>
        </w:rPr>
        <w:t>i</w:t>
      </w:r>
      <w:r w:rsidRPr="0030623C">
        <w:rPr>
          <w:spacing w:val="-2"/>
          <w:sz w:val="24"/>
          <w:szCs w:val="24"/>
          <w:lang w:val="pt-BR"/>
        </w:rPr>
        <w:t>g</w:t>
      </w:r>
      <w:r w:rsidRPr="0030623C">
        <w:rPr>
          <w:sz w:val="24"/>
          <w:szCs w:val="24"/>
          <w:lang w:val="pt-BR"/>
        </w:rPr>
        <w:t>u</w:t>
      </w:r>
      <w:r w:rsidRPr="0030623C">
        <w:rPr>
          <w:spacing w:val="2"/>
          <w:sz w:val="24"/>
          <w:szCs w:val="24"/>
          <w:lang w:val="pt-BR"/>
        </w:rPr>
        <w:t>r</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 po</w:t>
      </w:r>
      <w:r w:rsidRPr="0030623C">
        <w:rPr>
          <w:spacing w:val="4"/>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pacing w:val="2"/>
          <w:sz w:val="24"/>
          <w:szCs w:val="24"/>
          <w:lang w:val="pt-BR"/>
        </w:rPr>
        <w:t>k</w:t>
      </w:r>
      <w:r w:rsidRPr="0030623C">
        <w:rPr>
          <w:sz w:val="24"/>
          <w:szCs w:val="24"/>
          <w:lang w:val="pt-BR"/>
        </w:rPr>
        <w:t>onu</w:t>
      </w:r>
      <w:r w:rsidRPr="0030623C">
        <w:rPr>
          <w:spacing w:val="2"/>
          <w:sz w:val="24"/>
          <w:szCs w:val="24"/>
          <w:lang w:val="pt-BR"/>
        </w:rPr>
        <w:t xml:space="preserve"> </w:t>
      </w:r>
      <w:r w:rsidRPr="0030623C">
        <w:rPr>
          <w:sz w:val="24"/>
          <w:szCs w:val="24"/>
          <w:lang w:val="pt-BR"/>
        </w:rPr>
        <w:t>po</w:t>
      </w:r>
      <w:r w:rsidRPr="0030623C">
        <w:rPr>
          <w:spacing w:val="-1"/>
          <w:sz w:val="24"/>
          <w:szCs w:val="24"/>
          <w:lang w:val="pt-BR"/>
        </w:rPr>
        <w:t>r</w:t>
      </w:r>
      <w:r w:rsidRPr="0030623C">
        <w:rPr>
          <w:sz w:val="24"/>
          <w:szCs w:val="24"/>
          <w:lang w:val="pt-BR"/>
        </w:rPr>
        <w:t>k</w:t>
      </w:r>
      <w:r w:rsidRPr="0030623C">
        <w:rPr>
          <w:spacing w:val="1"/>
          <w:sz w:val="24"/>
          <w:szCs w:val="24"/>
          <w:lang w:val="pt-BR"/>
        </w:rPr>
        <w:t>i</w:t>
      </w:r>
      <w:r w:rsidRPr="0030623C">
        <w:rPr>
          <w:sz w:val="24"/>
          <w:szCs w:val="24"/>
          <w:lang w:val="pt-BR"/>
        </w:rPr>
        <w:t>va</w:t>
      </w:r>
      <w:r w:rsidRPr="0030623C">
        <w:rPr>
          <w:spacing w:val="1"/>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1"/>
          <w:sz w:val="24"/>
          <w:szCs w:val="24"/>
          <w:lang w:val="pt-BR"/>
        </w:rPr>
        <w:t>m</w:t>
      </w:r>
      <w:r w:rsidRPr="0030623C">
        <w:rPr>
          <w:sz w:val="24"/>
          <w:szCs w:val="24"/>
          <w:lang w:val="pt-BR"/>
        </w:rPr>
        <w:t>o</w:t>
      </w:r>
      <w:r w:rsidRPr="0030623C">
        <w:rPr>
          <w:spacing w:val="5"/>
          <w:sz w:val="24"/>
          <w:szCs w:val="24"/>
          <w:lang w:val="pt-BR"/>
        </w:rPr>
        <w:t xml:space="preserve"> </w:t>
      </w:r>
      <w:r w:rsidRPr="0030623C">
        <w:rPr>
          <w:sz w:val="24"/>
          <w:szCs w:val="24"/>
          <w:lang w:val="pt-BR"/>
        </w:rPr>
        <w:t>po</w:t>
      </w:r>
      <w:r w:rsidRPr="0030623C">
        <w:rPr>
          <w:spacing w:val="2"/>
          <w:sz w:val="24"/>
          <w:szCs w:val="24"/>
          <w:lang w:val="pt-BR"/>
        </w:rPr>
        <w:t>v</w:t>
      </w:r>
      <w:r w:rsidRPr="0030623C">
        <w:rPr>
          <w:spacing w:val="-1"/>
          <w:sz w:val="24"/>
          <w:szCs w:val="24"/>
          <w:lang w:val="pt-BR"/>
        </w:rPr>
        <w:t>r</w:t>
      </w:r>
      <w:r w:rsidRPr="0030623C">
        <w:rPr>
          <w:spacing w:val="2"/>
          <w:sz w:val="24"/>
          <w:szCs w:val="24"/>
          <w:lang w:val="pt-BR"/>
        </w:rPr>
        <w:t>e</w:t>
      </w:r>
      <w:r w:rsidRPr="0030623C">
        <w:rPr>
          <w:sz w:val="24"/>
          <w:szCs w:val="24"/>
          <w:lang w:val="pt-BR"/>
        </w:rPr>
        <w:t xml:space="preserve">du </w:t>
      </w:r>
      <w:r w:rsidRPr="0030623C">
        <w:rPr>
          <w:spacing w:val="1"/>
          <w:sz w:val="24"/>
          <w:szCs w:val="24"/>
          <w:lang w:val="pt-BR"/>
        </w:rPr>
        <w:t>i/il</w:t>
      </w:r>
      <w:r w:rsidRPr="0030623C">
        <w:rPr>
          <w:sz w:val="24"/>
          <w:szCs w:val="24"/>
          <w:lang w:val="pt-BR"/>
        </w:rPr>
        <w:t>i</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m</w:t>
      </w:r>
      <w:r w:rsidRPr="0030623C">
        <w:rPr>
          <w:spacing w:val="-1"/>
          <w:sz w:val="24"/>
          <w:szCs w:val="24"/>
          <w:lang w:val="pt-BR"/>
        </w:rPr>
        <w:t>r</w:t>
      </w:r>
      <w:r w:rsidRPr="0030623C">
        <w:rPr>
          <w:sz w:val="24"/>
          <w:szCs w:val="24"/>
          <w:lang w:val="pt-BR"/>
        </w:rPr>
        <w:t>t</w:t>
      </w:r>
      <w:r w:rsidRPr="0030623C">
        <w:rPr>
          <w:spacing w:val="6"/>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i</w:t>
      </w:r>
      <w:r w:rsidRPr="0030623C">
        <w:rPr>
          <w:spacing w:val="8"/>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2"/>
          <w:sz w:val="24"/>
          <w:szCs w:val="24"/>
          <w:lang w:val="pt-BR"/>
        </w:rPr>
        <w:t>n</w:t>
      </w:r>
      <w:r w:rsidRPr="0030623C">
        <w:rPr>
          <w:spacing w:val="-1"/>
          <w:sz w:val="24"/>
          <w:szCs w:val="24"/>
          <w:lang w:val="pt-BR"/>
        </w:rPr>
        <w:t>e</w:t>
      </w:r>
      <w:r w:rsidRPr="0030623C">
        <w:rPr>
          <w:sz w:val="24"/>
          <w:szCs w:val="24"/>
          <w:lang w:val="pt-BR"/>
        </w:rPr>
        <w:t>š</w:t>
      </w:r>
      <w:r w:rsidRPr="0030623C">
        <w:rPr>
          <w:spacing w:val="-1"/>
          <w:sz w:val="24"/>
          <w:szCs w:val="24"/>
          <w:lang w:val="pt-BR"/>
        </w:rPr>
        <w:t>e</w:t>
      </w:r>
      <w:r w:rsidRPr="0030623C">
        <w:rPr>
          <w:sz w:val="24"/>
          <w:szCs w:val="24"/>
          <w:lang w:val="pt-BR"/>
        </w:rPr>
        <w:t>nu</w:t>
      </w:r>
      <w:r w:rsidRPr="0030623C">
        <w:rPr>
          <w:spacing w:val="1"/>
          <w:sz w:val="24"/>
          <w:szCs w:val="24"/>
          <w:lang w:val="pt-BR"/>
        </w:rPr>
        <w:t xml:space="preserve"> t</w:t>
      </w:r>
      <w:r w:rsidRPr="0030623C">
        <w:rPr>
          <w:spacing w:val="2"/>
          <w:sz w:val="24"/>
          <w:szCs w:val="24"/>
          <w:lang w:val="pt-BR"/>
        </w:rPr>
        <w:t>r</w:t>
      </w:r>
      <w:r w:rsidRPr="0030623C">
        <w:rPr>
          <w:spacing w:val="-1"/>
          <w:sz w:val="24"/>
          <w:szCs w:val="24"/>
          <w:lang w:val="pt-BR"/>
        </w:rPr>
        <w:t>eće</w:t>
      </w:r>
      <w:r w:rsidRPr="0030623C">
        <w:rPr>
          <w:sz w:val="24"/>
          <w:szCs w:val="24"/>
          <w:lang w:val="pt-BR"/>
        </w:rPr>
        <w:t>m</w:t>
      </w:r>
      <w:r w:rsidRPr="0030623C">
        <w:rPr>
          <w:spacing w:val="9"/>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z w:val="24"/>
          <w:szCs w:val="24"/>
          <w:lang w:val="pt-BR"/>
        </w:rPr>
        <w:t>u</w:t>
      </w:r>
      <w:r w:rsidRPr="0030623C">
        <w:rPr>
          <w:spacing w:val="6"/>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2"/>
          <w:sz w:val="24"/>
          <w:szCs w:val="24"/>
          <w:lang w:val="pt-BR"/>
        </w:rPr>
        <w:t>e</w:t>
      </w:r>
      <w:r w:rsidRPr="0030623C">
        <w:rPr>
          <w:spacing w:val="-2"/>
          <w:sz w:val="24"/>
          <w:szCs w:val="24"/>
          <w:lang w:val="pt-BR"/>
        </w:rPr>
        <w:t>g</w:t>
      </w:r>
      <w:r w:rsidRPr="0030623C">
        <w:rPr>
          <w:sz w:val="24"/>
          <w:szCs w:val="24"/>
          <w:lang w:val="pt-BR"/>
        </w:rPr>
        <w:t xml:space="preserve">ovoj </w:t>
      </w:r>
      <w:r w:rsidRPr="0030623C">
        <w:rPr>
          <w:spacing w:val="1"/>
          <w:sz w:val="24"/>
          <w:szCs w:val="24"/>
          <w:lang w:val="pt-BR"/>
        </w:rPr>
        <w:t>im</w:t>
      </w:r>
      <w:r w:rsidRPr="0030623C">
        <w:rPr>
          <w:sz w:val="24"/>
          <w:szCs w:val="24"/>
          <w:lang w:val="pt-BR"/>
        </w:rPr>
        <w:t>ov</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z w:val="24"/>
          <w:szCs w:val="24"/>
          <w:lang w:val="pt-BR"/>
        </w:rPr>
        <w:t>.</w:t>
      </w:r>
      <w:r w:rsidRPr="0030623C">
        <w:rPr>
          <w:spacing w:val="5"/>
          <w:sz w:val="24"/>
          <w:szCs w:val="24"/>
          <w:lang w:val="pt-BR"/>
        </w:rPr>
        <w:t xml:space="preserve"> </w:t>
      </w:r>
      <w:r w:rsidRPr="0030623C">
        <w:rPr>
          <w:spacing w:val="-1"/>
          <w:sz w:val="24"/>
          <w:szCs w:val="24"/>
          <w:lang w:val="pt-BR"/>
        </w:rPr>
        <w:t>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eć</w:t>
      </w:r>
      <w:r w:rsidRPr="0030623C">
        <w:rPr>
          <w:sz w:val="24"/>
          <w:szCs w:val="24"/>
          <w:lang w:val="pt-BR"/>
        </w:rPr>
        <w:t>a</w:t>
      </w:r>
      <w:r w:rsidRPr="0030623C">
        <w:rPr>
          <w:spacing w:val="6"/>
          <w:sz w:val="24"/>
          <w:szCs w:val="24"/>
          <w:lang w:val="pt-BR"/>
        </w:rPr>
        <w:t xml:space="preserve"> </w:t>
      </w:r>
      <w:r w:rsidRPr="0030623C">
        <w:rPr>
          <w:sz w:val="24"/>
          <w:szCs w:val="24"/>
          <w:lang w:val="pt-BR"/>
        </w:rPr>
        <w:t>doku</w:t>
      </w:r>
      <w:r w:rsidRPr="0030623C">
        <w:rPr>
          <w:spacing w:val="3"/>
          <w:sz w:val="24"/>
          <w:szCs w:val="24"/>
          <w:lang w:val="pt-BR"/>
        </w:rPr>
        <w:t>m</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a</w:t>
      </w:r>
      <w:r w:rsidRPr="0030623C">
        <w:rPr>
          <w:spacing w:val="2"/>
          <w:sz w:val="24"/>
          <w:szCs w:val="24"/>
          <w:lang w:val="pt-BR"/>
        </w:rPr>
        <w:t xml:space="preserve"> </w:t>
      </w:r>
      <w:r w:rsidRPr="0030623C">
        <w:rPr>
          <w:sz w:val="24"/>
          <w:szCs w:val="24"/>
          <w:lang w:val="pt-BR"/>
        </w:rPr>
        <w:t>su</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 xml:space="preserve">ophodna </w:t>
      </w:r>
      <w:r w:rsidRPr="0030623C">
        <w:rPr>
          <w:spacing w:val="-1"/>
          <w:sz w:val="24"/>
          <w:szCs w:val="24"/>
          <w:lang w:val="pt-BR"/>
        </w:rPr>
        <w:t>ra</w:t>
      </w:r>
      <w:r w:rsidRPr="0030623C">
        <w:rPr>
          <w:sz w:val="24"/>
          <w:szCs w:val="24"/>
          <w:lang w:val="pt-BR"/>
        </w:rPr>
        <w:t>di</w:t>
      </w:r>
      <w:r w:rsidRPr="0030623C">
        <w:rPr>
          <w:spacing w:val="10"/>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w:t>
      </w:r>
      <w:r w:rsidRPr="0030623C">
        <w:rPr>
          <w:sz w:val="24"/>
          <w:szCs w:val="24"/>
          <w:lang w:val="pt-BR"/>
        </w:rPr>
        <w:t>hv</w:t>
      </w:r>
      <w:r w:rsidRPr="0030623C">
        <w:rPr>
          <w:spacing w:val="-1"/>
          <w:sz w:val="24"/>
          <w:szCs w:val="24"/>
          <w:lang w:val="pt-BR"/>
        </w:rPr>
        <w:t>a</w:t>
      </w:r>
      <w:r w:rsidRPr="0030623C">
        <w:rPr>
          <w:spacing w:val="1"/>
          <w:sz w:val="24"/>
          <w:szCs w:val="24"/>
          <w:lang w:val="pt-BR"/>
        </w:rPr>
        <w:t>t</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3"/>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e</w:t>
      </w:r>
      <w:r w:rsidRPr="0030623C">
        <w:rPr>
          <w:spacing w:val="7"/>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pov</w:t>
      </w:r>
      <w:r w:rsidRPr="0030623C">
        <w:rPr>
          <w:spacing w:val="-1"/>
          <w:sz w:val="24"/>
          <w:szCs w:val="24"/>
          <w:lang w:val="pt-BR"/>
        </w:rPr>
        <w:t>r</w:t>
      </w:r>
      <w:r w:rsidRPr="0030623C">
        <w:rPr>
          <w:spacing w:val="1"/>
          <w:sz w:val="24"/>
          <w:szCs w:val="24"/>
          <w:lang w:val="pt-BR"/>
        </w:rPr>
        <w:t>a</w:t>
      </w:r>
      <w:r w:rsidRPr="0030623C">
        <w:rPr>
          <w:spacing w:val="-1"/>
          <w:sz w:val="24"/>
          <w:szCs w:val="24"/>
          <w:lang w:val="pt-BR"/>
        </w:rPr>
        <w:t>ća</w:t>
      </w:r>
      <w:r w:rsidRPr="0030623C">
        <w:rPr>
          <w:spacing w:val="1"/>
          <w:sz w:val="24"/>
          <w:szCs w:val="24"/>
          <w:lang w:val="pt-BR"/>
        </w:rPr>
        <w:t>j</w:t>
      </w:r>
      <w:r w:rsidRPr="0030623C">
        <w:rPr>
          <w:sz w:val="24"/>
          <w:szCs w:val="24"/>
          <w:lang w:val="pt-BR"/>
        </w:rPr>
        <w:t>a</w:t>
      </w:r>
      <w:r w:rsidRPr="0030623C">
        <w:rPr>
          <w:spacing w:val="4"/>
          <w:sz w:val="24"/>
          <w:szCs w:val="24"/>
          <w:lang w:val="pt-BR"/>
        </w:rPr>
        <w:t xml:space="preserve"> </w:t>
      </w:r>
      <w:r w:rsidRPr="0030623C">
        <w:rPr>
          <w:sz w:val="24"/>
          <w:szCs w:val="24"/>
          <w:lang w:val="pt-BR"/>
        </w:rPr>
        <w:t>p</w:t>
      </w:r>
      <w:r w:rsidRPr="0030623C">
        <w:rPr>
          <w:spacing w:val="-1"/>
          <w:sz w:val="24"/>
          <w:szCs w:val="24"/>
          <w:lang w:val="pt-BR"/>
        </w:rPr>
        <w:t>ar</w:t>
      </w:r>
      <w:r w:rsidRPr="0030623C">
        <w:rPr>
          <w:spacing w:val="1"/>
          <w:sz w:val="24"/>
          <w:szCs w:val="24"/>
          <w:lang w:val="pt-BR"/>
        </w:rPr>
        <w:t>ti</w:t>
      </w:r>
      <w:r w:rsidRPr="0030623C">
        <w:rPr>
          <w:spacing w:val="-1"/>
          <w:sz w:val="24"/>
          <w:szCs w:val="24"/>
          <w:lang w:val="pt-BR"/>
        </w:rPr>
        <w:t>c</w:t>
      </w:r>
      <w:r w:rsidRPr="0030623C">
        <w:rPr>
          <w:spacing w:val="1"/>
          <w:sz w:val="24"/>
          <w:szCs w:val="24"/>
          <w:lang w:val="pt-BR"/>
        </w:rPr>
        <w:t>i</w:t>
      </w:r>
      <w:r w:rsidRPr="0030623C">
        <w:rPr>
          <w:spacing w:val="2"/>
          <w:sz w:val="24"/>
          <w:szCs w:val="24"/>
          <w:lang w:val="pt-BR"/>
        </w:rPr>
        <w:t>p</w:t>
      </w:r>
      <w:r w:rsidRPr="0030623C">
        <w:rPr>
          <w:spacing w:val="-1"/>
          <w:sz w:val="24"/>
          <w:szCs w:val="24"/>
          <w:lang w:val="pt-BR"/>
        </w:rPr>
        <w:t>ac</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sz w:val="24"/>
          <w:szCs w:val="24"/>
          <w:lang w:val="pt-BR"/>
        </w:rPr>
        <w:t>po</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ij</w:t>
      </w:r>
      <w:r w:rsidRPr="0030623C">
        <w:rPr>
          <w:sz w:val="24"/>
          <w:szCs w:val="24"/>
          <w:lang w:val="pt-BR"/>
        </w:rPr>
        <w:t>ski</w:t>
      </w:r>
      <w:r w:rsidRPr="0030623C">
        <w:rPr>
          <w:spacing w:val="6"/>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p</w:t>
      </w:r>
      <w:r w:rsidRPr="0030623C">
        <w:rPr>
          <w:spacing w:val="1"/>
          <w:sz w:val="24"/>
          <w:szCs w:val="24"/>
          <w:lang w:val="pt-BR"/>
        </w:rPr>
        <w:t>i</w:t>
      </w:r>
      <w:r w:rsidRPr="0030623C">
        <w:rPr>
          <w:sz w:val="24"/>
          <w:szCs w:val="24"/>
          <w:lang w:val="pt-BR"/>
        </w:rPr>
        <w:t>sn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 xml:space="preserve">i </w:t>
      </w:r>
      <w:r w:rsidRPr="0030623C">
        <w:rPr>
          <w:spacing w:val="2"/>
          <w:sz w:val="24"/>
          <w:szCs w:val="24"/>
          <w:lang w:val="pt-BR"/>
        </w:rPr>
        <w:t>z</w:t>
      </w:r>
      <w:r w:rsidRPr="0030623C">
        <w:rPr>
          <w:spacing w:val="-1"/>
          <w:sz w:val="24"/>
          <w:szCs w:val="24"/>
          <w:lang w:val="pt-BR"/>
        </w:rPr>
        <w:t>a</w:t>
      </w:r>
      <w:r w:rsidRPr="0030623C">
        <w:rPr>
          <w:sz w:val="24"/>
          <w:szCs w:val="24"/>
          <w:lang w:val="pt-BR"/>
        </w:rPr>
        <w:t>p</w:t>
      </w:r>
      <w:r w:rsidRPr="0030623C">
        <w:rPr>
          <w:spacing w:val="1"/>
          <w:sz w:val="24"/>
          <w:szCs w:val="24"/>
          <w:lang w:val="pt-BR"/>
        </w:rPr>
        <w:t>i</w:t>
      </w:r>
      <w:r w:rsidRPr="0030623C">
        <w:rPr>
          <w:sz w:val="24"/>
          <w:szCs w:val="24"/>
          <w:lang w:val="pt-BR"/>
        </w:rPr>
        <w:t>sn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z w:val="24"/>
          <w:szCs w:val="24"/>
          <w:lang w:val="pt-BR"/>
        </w:rPr>
        <w:t>o</w:t>
      </w:r>
      <w:r w:rsidRPr="0030623C">
        <w:rPr>
          <w:spacing w:val="7"/>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ti</w:t>
      </w:r>
      <w:r w:rsidRPr="0030623C">
        <w:rPr>
          <w:sz w:val="24"/>
          <w:szCs w:val="24"/>
          <w:lang w:val="pt-BR"/>
        </w:rPr>
        <w:t>;</w:t>
      </w:r>
      <w:r w:rsidRPr="0030623C">
        <w:rPr>
          <w:spacing w:val="8"/>
          <w:sz w:val="24"/>
          <w:szCs w:val="24"/>
          <w:lang w:val="pt-BR"/>
        </w:rPr>
        <w:t xml:space="preserve"> </w:t>
      </w:r>
      <w:r w:rsidRPr="0030623C">
        <w:rPr>
          <w:sz w:val="24"/>
          <w:szCs w:val="24"/>
          <w:lang w:val="pt-BR"/>
        </w:rPr>
        <w:t>ko</w:t>
      </w:r>
      <w:r w:rsidRPr="0030623C">
        <w:rPr>
          <w:spacing w:val="-2"/>
          <w:sz w:val="24"/>
          <w:szCs w:val="24"/>
          <w:lang w:val="pt-BR"/>
        </w:rPr>
        <w:t>p</w:t>
      </w:r>
      <w:r w:rsidRPr="0030623C">
        <w:rPr>
          <w:spacing w:val="1"/>
          <w:sz w:val="24"/>
          <w:szCs w:val="24"/>
          <w:lang w:val="pt-BR"/>
        </w:rPr>
        <w:t>ij</w:t>
      </w:r>
      <w:r w:rsidRPr="0030623C">
        <w:rPr>
          <w:sz w:val="24"/>
          <w:szCs w:val="24"/>
          <w:lang w:val="pt-BR"/>
        </w:rPr>
        <w:t>u</w:t>
      </w:r>
      <w:r w:rsidRPr="0030623C">
        <w:rPr>
          <w:spacing w:val="3"/>
          <w:sz w:val="24"/>
          <w:szCs w:val="24"/>
          <w:lang w:val="pt-BR"/>
        </w:rPr>
        <w:t xml:space="preserve"> </w:t>
      </w:r>
      <w:r w:rsidRPr="0030623C">
        <w:rPr>
          <w:spacing w:val="-2"/>
          <w:sz w:val="24"/>
          <w:szCs w:val="24"/>
          <w:lang w:val="pt-BR"/>
        </w:rPr>
        <w:t>ug</w:t>
      </w:r>
      <w:r w:rsidRPr="0030623C">
        <w:rPr>
          <w:sz w:val="24"/>
          <w:szCs w:val="24"/>
          <w:lang w:val="pt-BR"/>
        </w:rPr>
        <w:t>ovo</w:t>
      </w:r>
      <w:r w:rsidRPr="0030623C">
        <w:rPr>
          <w:spacing w:val="2"/>
          <w:sz w:val="24"/>
          <w:szCs w:val="24"/>
          <w:lang w:val="pt-BR"/>
        </w:rPr>
        <w:t>r</w:t>
      </w:r>
      <w:r w:rsidRPr="0030623C">
        <w:rPr>
          <w:sz w:val="24"/>
          <w:szCs w:val="24"/>
          <w:lang w:val="pt-BR"/>
        </w:rPr>
        <w:t>a o</w:t>
      </w:r>
      <w:r w:rsidRPr="0030623C">
        <w:rPr>
          <w:spacing w:val="7"/>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jmlji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1"/>
          <w:sz w:val="24"/>
          <w:szCs w:val="24"/>
          <w:lang w:val="pt-BR"/>
        </w:rPr>
        <w:t xml:space="preserve"> </w:t>
      </w:r>
      <w:r w:rsidRPr="0030623C">
        <w:rPr>
          <w:sz w:val="24"/>
          <w:szCs w:val="24"/>
          <w:lang w:val="pt-BR"/>
        </w:rPr>
        <w:t>dok</w:t>
      </w:r>
      <w:r w:rsidRPr="0030623C">
        <w:rPr>
          <w:spacing w:val="-1"/>
          <w:sz w:val="24"/>
          <w:szCs w:val="24"/>
          <w:lang w:val="pt-BR"/>
        </w:rPr>
        <w:t>a</w:t>
      </w:r>
      <w:r w:rsidRPr="0030623C">
        <w:rPr>
          <w:sz w:val="24"/>
          <w:szCs w:val="24"/>
          <w:lang w:val="pt-BR"/>
        </w:rPr>
        <w:t>z</w:t>
      </w:r>
      <w:r w:rsidRPr="0030623C">
        <w:rPr>
          <w:spacing w:val="6"/>
          <w:sz w:val="24"/>
          <w:szCs w:val="24"/>
          <w:lang w:val="pt-BR"/>
        </w:rPr>
        <w:t xml:space="preserve"> </w:t>
      </w:r>
      <w:r w:rsidRPr="0030623C">
        <w:rPr>
          <w:sz w:val="24"/>
          <w:szCs w:val="24"/>
          <w:lang w:val="pt-BR"/>
        </w:rPr>
        <w:t>o</w:t>
      </w:r>
      <w:r w:rsidRPr="0030623C">
        <w:rPr>
          <w:spacing w:val="7"/>
          <w:sz w:val="24"/>
          <w:szCs w:val="24"/>
          <w:lang w:val="pt-BR"/>
        </w:rPr>
        <w:t xml:space="preserve"> </w:t>
      </w:r>
      <w:r w:rsidRPr="0030623C">
        <w:rPr>
          <w:sz w:val="24"/>
          <w:szCs w:val="24"/>
          <w:lang w:val="pt-BR"/>
        </w:rPr>
        <w:t>up</w:t>
      </w:r>
      <w:r w:rsidRPr="0030623C">
        <w:rPr>
          <w:spacing w:val="1"/>
          <w:sz w:val="24"/>
          <w:szCs w:val="24"/>
          <w:lang w:val="pt-BR"/>
        </w:rPr>
        <w:t>l</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6"/>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po</w:t>
      </w:r>
      <w:r w:rsidRPr="0030623C">
        <w:rPr>
          <w:spacing w:val="2"/>
          <w:sz w:val="24"/>
          <w:szCs w:val="24"/>
          <w:lang w:val="pt-BR"/>
        </w:rPr>
        <w:t>z</w:t>
      </w:r>
      <w:r w:rsidRPr="0030623C">
        <w:rPr>
          <w:spacing w:val="1"/>
          <w:sz w:val="24"/>
          <w:szCs w:val="24"/>
          <w:lang w:val="pt-BR"/>
        </w:rPr>
        <w:t>it</w:t>
      </w:r>
      <w:r w:rsidRPr="0030623C">
        <w:rPr>
          <w:sz w:val="24"/>
          <w:szCs w:val="24"/>
          <w:lang w:val="pt-BR"/>
        </w:rPr>
        <w:t>a</w:t>
      </w:r>
      <w:r w:rsidRPr="0030623C">
        <w:rPr>
          <w:spacing w:val="3"/>
          <w:sz w:val="24"/>
          <w:szCs w:val="24"/>
          <w:lang w:val="pt-BR"/>
        </w:rPr>
        <w:t xml:space="preserve"> </w:t>
      </w:r>
      <w:r w:rsidRPr="0030623C">
        <w:rPr>
          <w:spacing w:val="-1"/>
          <w:sz w:val="24"/>
          <w:szCs w:val="24"/>
          <w:lang w:val="pt-BR"/>
        </w:rPr>
        <w:t>(rač</w:t>
      </w:r>
      <w:r w:rsidRPr="0030623C">
        <w:rPr>
          <w:sz w:val="24"/>
          <w:szCs w:val="24"/>
          <w:lang w:val="pt-BR"/>
        </w:rPr>
        <w:t>un</w:t>
      </w:r>
      <w:r w:rsidRPr="0030623C">
        <w:rPr>
          <w:spacing w:val="4"/>
          <w:sz w:val="24"/>
          <w:szCs w:val="24"/>
          <w:lang w:val="pt-BR"/>
        </w:rPr>
        <w:t xml:space="preserve"> </w:t>
      </w:r>
      <w:r w:rsidRPr="0030623C">
        <w:rPr>
          <w:spacing w:val="2"/>
          <w:sz w:val="24"/>
          <w:szCs w:val="24"/>
          <w:lang w:val="pt-BR"/>
        </w:rPr>
        <w:t>a</w:t>
      </w:r>
      <w:r w:rsidRPr="0030623C">
        <w:rPr>
          <w:sz w:val="24"/>
          <w:szCs w:val="24"/>
          <w:lang w:val="pt-BR"/>
        </w:rPr>
        <w:t>g</w:t>
      </w:r>
      <w:r w:rsidRPr="0030623C">
        <w:rPr>
          <w:spacing w:val="-1"/>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e</w:t>
      </w:r>
      <w:r w:rsidRPr="0030623C">
        <w:rPr>
          <w:spacing w:val="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pacing w:val="2"/>
          <w:sz w:val="24"/>
          <w:szCs w:val="24"/>
          <w:lang w:val="pt-BR"/>
        </w:rPr>
        <w:t>r</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pacing w:val="-1"/>
          <w:sz w:val="24"/>
          <w:szCs w:val="24"/>
          <w:lang w:val="pt-BR"/>
        </w:rPr>
        <w:t>-a</w:t>
      </w:r>
      <w:r w:rsidRPr="0030623C">
        <w:rPr>
          <w:spacing w:val="2"/>
          <w:sz w:val="24"/>
          <w:szCs w:val="24"/>
          <w:lang w:val="pt-BR"/>
        </w:rPr>
        <w:t>-</w:t>
      </w:r>
      <w:r w:rsidRPr="0030623C">
        <w:rPr>
          <w:spacing w:val="-1"/>
          <w:sz w:val="24"/>
          <w:szCs w:val="24"/>
          <w:lang w:val="pt-BR"/>
        </w:rPr>
        <w:t>ca</w:t>
      </w:r>
      <w:r w:rsidRPr="0030623C">
        <w:rPr>
          <w:sz w:val="24"/>
          <w:szCs w:val="24"/>
          <w:lang w:val="pt-BR"/>
        </w:rPr>
        <w:t>r</w:t>
      </w:r>
      <w:r w:rsidRPr="0030623C">
        <w:rPr>
          <w:spacing w:val="2"/>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vod</w:t>
      </w:r>
      <w:r w:rsidRPr="0030623C">
        <w:rPr>
          <w:spacing w:val="4"/>
          <w:sz w:val="24"/>
          <w:szCs w:val="24"/>
          <w:lang w:val="pt-BR"/>
        </w:rPr>
        <w:t xml:space="preserve"> </w:t>
      </w:r>
      <w:r w:rsidRPr="0030623C">
        <w:rPr>
          <w:sz w:val="24"/>
          <w:szCs w:val="24"/>
          <w:lang w:val="pt-BR"/>
        </w:rPr>
        <w:t>sa k</w:t>
      </w:r>
      <w:r w:rsidRPr="0030623C">
        <w:rPr>
          <w:spacing w:val="-1"/>
          <w:sz w:val="24"/>
          <w:szCs w:val="24"/>
          <w:lang w:val="pt-BR"/>
        </w:rPr>
        <w:t>re</w:t>
      </w:r>
      <w:r w:rsidRPr="0030623C">
        <w:rPr>
          <w:sz w:val="24"/>
          <w:szCs w:val="24"/>
          <w:lang w:val="pt-BR"/>
        </w:rPr>
        <w:t>d</w:t>
      </w:r>
      <w:r w:rsidRPr="0030623C">
        <w:rPr>
          <w:spacing w:val="1"/>
          <w:sz w:val="24"/>
          <w:szCs w:val="24"/>
          <w:lang w:val="pt-BR"/>
        </w:rPr>
        <w:t>it</w:t>
      </w:r>
      <w:r w:rsidRPr="0030623C">
        <w:rPr>
          <w:sz w:val="24"/>
          <w:szCs w:val="24"/>
          <w:lang w:val="pt-BR"/>
        </w:rPr>
        <w:t>ne</w:t>
      </w:r>
      <w:r w:rsidRPr="0030623C">
        <w:rPr>
          <w:spacing w:val="-5"/>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ti</w:t>
      </w:r>
      <w:r w:rsidRPr="0030623C">
        <w:rPr>
          <w:spacing w:val="2"/>
          <w:sz w:val="24"/>
          <w:szCs w:val="24"/>
          <w:lang w:val="pt-BR"/>
        </w:rPr>
        <w:t>c</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3"/>
          <w:sz w:val="24"/>
          <w:szCs w:val="24"/>
          <w:lang w:val="pt-BR"/>
        </w:rPr>
        <w:t>i</w:t>
      </w:r>
      <w:r w:rsidRPr="0030623C">
        <w:rPr>
          <w:spacing w:val="-2"/>
          <w:sz w:val="24"/>
          <w:szCs w:val="24"/>
          <w:lang w:val="pt-BR"/>
        </w:rPr>
        <w:t>g</w:t>
      </w:r>
      <w:r w:rsidRPr="0030623C">
        <w:rPr>
          <w:spacing w:val="1"/>
          <w:sz w:val="24"/>
          <w:szCs w:val="24"/>
          <w:lang w:val="pt-BR"/>
        </w:rPr>
        <w:t>i</w:t>
      </w:r>
      <w:r w:rsidRPr="0030623C">
        <w:rPr>
          <w:sz w:val="24"/>
          <w:szCs w:val="24"/>
          <w:lang w:val="pt-BR"/>
        </w:rPr>
        <w:t>n</w:t>
      </w:r>
      <w:r w:rsidRPr="0030623C">
        <w:rPr>
          <w:spacing w:val="-1"/>
          <w:sz w:val="24"/>
          <w:szCs w:val="24"/>
          <w:lang w:val="pt-BR"/>
        </w:rPr>
        <w:t>a</w:t>
      </w:r>
      <w:r w:rsidRPr="0030623C">
        <w:rPr>
          <w:sz w:val="24"/>
          <w:szCs w:val="24"/>
          <w:lang w:val="pt-BR"/>
        </w:rPr>
        <w:t>l</w:t>
      </w:r>
      <w:r w:rsidRPr="0030623C">
        <w:rPr>
          <w:spacing w:val="-1"/>
          <w:sz w:val="24"/>
          <w:szCs w:val="24"/>
          <w:lang w:val="pt-BR"/>
        </w:rPr>
        <w:t xml:space="preserve"> </w:t>
      </w:r>
      <w:r w:rsidRPr="0030623C">
        <w:rPr>
          <w:sz w:val="24"/>
          <w:szCs w:val="24"/>
          <w:lang w:val="pt-BR"/>
        </w:rPr>
        <w:t>k</w:t>
      </w:r>
      <w:r w:rsidRPr="0030623C">
        <w:rPr>
          <w:spacing w:val="1"/>
          <w:sz w:val="24"/>
          <w:szCs w:val="24"/>
          <w:lang w:val="pt-BR"/>
        </w:rPr>
        <w:t>lj</w:t>
      </w:r>
      <w:r w:rsidRPr="0030623C">
        <w:rPr>
          <w:sz w:val="24"/>
          <w:szCs w:val="24"/>
          <w:lang w:val="pt-BR"/>
        </w:rPr>
        <w:t>u</w:t>
      </w:r>
      <w:r w:rsidRPr="0030623C">
        <w:rPr>
          <w:spacing w:val="-1"/>
          <w:sz w:val="24"/>
          <w:szCs w:val="24"/>
          <w:lang w:val="pt-BR"/>
        </w:rPr>
        <w:t>če</w:t>
      </w:r>
      <w:r w:rsidRPr="0030623C">
        <w:rPr>
          <w:sz w:val="24"/>
          <w:szCs w:val="24"/>
          <w:lang w:val="pt-BR"/>
        </w:rPr>
        <w:t>vi</w:t>
      </w:r>
      <w:r w:rsidRPr="0030623C">
        <w:rPr>
          <w:spacing w:val="-4"/>
          <w:sz w:val="24"/>
          <w:szCs w:val="24"/>
          <w:lang w:val="pt-BR"/>
        </w:rPr>
        <w:t xml:space="preserve"> </w:t>
      </w:r>
      <w:r w:rsidRPr="0030623C">
        <w:rPr>
          <w:sz w:val="24"/>
          <w:szCs w:val="24"/>
          <w:lang w:val="pt-BR"/>
        </w:rPr>
        <w:t>i s</w:t>
      </w:r>
      <w:r w:rsidRPr="0030623C">
        <w:rPr>
          <w:spacing w:val="-1"/>
          <w:sz w:val="24"/>
          <w:szCs w:val="24"/>
          <w:lang w:val="pt-BR"/>
        </w:rPr>
        <w:t>a</w:t>
      </w:r>
      <w:r w:rsidRPr="0030623C">
        <w:rPr>
          <w:sz w:val="24"/>
          <w:szCs w:val="24"/>
          <w:lang w:val="pt-BR"/>
        </w:rPr>
        <w:t>ob</w:t>
      </w:r>
      <w:r w:rsidRPr="0030623C">
        <w:rPr>
          <w:spacing w:val="-1"/>
          <w:sz w:val="24"/>
          <w:szCs w:val="24"/>
          <w:lang w:val="pt-BR"/>
        </w:rPr>
        <w:t>ra</w:t>
      </w:r>
      <w:r w:rsidRPr="0030623C">
        <w:rPr>
          <w:spacing w:val="2"/>
          <w:sz w:val="24"/>
          <w:szCs w:val="24"/>
          <w:lang w:val="pt-BR"/>
        </w:rPr>
        <w:t>ć</w:t>
      </w:r>
      <w:r w:rsidRPr="0030623C">
        <w:rPr>
          <w:spacing w:val="-1"/>
          <w:sz w:val="24"/>
          <w:szCs w:val="24"/>
          <w:lang w:val="pt-BR"/>
        </w:rPr>
        <w:t>a</w:t>
      </w:r>
      <w:r w:rsidRPr="0030623C">
        <w:rPr>
          <w:spacing w:val="1"/>
          <w:sz w:val="24"/>
          <w:szCs w:val="24"/>
          <w:lang w:val="pt-BR"/>
        </w:rPr>
        <w:t>j</w:t>
      </w:r>
      <w:r w:rsidRPr="0030623C">
        <w:rPr>
          <w:sz w:val="24"/>
          <w:szCs w:val="24"/>
          <w:lang w:val="pt-BR"/>
        </w:rPr>
        <w:t>na</w:t>
      </w:r>
      <w:r w:rsidRPr="0030623C">
        <w:rPr>
          <w:spacing w:val="-6"/>
          <w:sz w:val="24"/>
          <w:szCs w:val="24"/>
          <w:lang w:val="pt-BR"/>
        </w:rPr>
        <w:t xml:space="preserve"> </w:t>
      </w:r>
      <w:r w:rsidRPr="0030623C">
        <w:rPr>
          <w:sz w:val="24"/>
          <w:szCs w:val="24"/>
          <w:lang w:val="pt-BR"/>
        </w:rPr>
        <w:t>d</w:t>
      </w:r>
      <w:r w:rsidRPr="0030623C">
        <w:rPr>
          <w:spacing w:val="2"/>
          <w:sz w:val="24"/>
          <w:szCs w:val="24"/>
          <w:lang w:val="pt-BR"/>
        </w:rPr>
        <w:t>oz</w:t>
      </w:r>
      <w:r w:rsidRPr="0030623C">
        <w:rPr>
          <w:sz w:val="24"/>
          <w:szCs w:val="24"/>
          <w:lang w:val="pt-BR"/>
        </w:rPr>
        <w:t>vo</w:t>
      </w:r>
      <w:r w:rsidRPr="0030623C">
        <w:rPr>
          <w:spacing w:val="1"/>
          <w:sz w:val="24"/>
          <w:szCs w:val="24"/>
          <w:lang w:val="pt-BR"/>
        </w:rPr>
        <w:t>l</w:t>
      </w:r>
      <w:r w:rsidRPr="0030623C">
        <w:rPr>
          <w:sz w:val="24"/>
          <w:szCs w:val="24"/>
          <w:lang w:val="pt-BR"/>
        </w:rPr>
        <w:t>a</w:t>
      </w:r>
      <w:r w:rsidRPr="0030623C">
        <w:rPr>
          <w:spacing w:val="-6"/>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623"/>
        <w:jc w:val="both"/>
        <w:rPr>
          <w:sz w:val="24"/>
          <w:szCs w:val="24"/>
          <w:lang w:val="pt-BR"/>
        </w:rPr>
      </w:pPr>
      <w:r w:rsidRPr="0030623C">
        <w:rPr>
          <w:sz w:val="24"/>
          <w:szCs w:val="24"/>
          <w:lang w:val="pt-BR"/>
        </w:rPr>
        <w:t>T</w:t>
      </w:r>
      <w:r w:rsidRPr="0030623C">
        <w:rPr>
          <w:spacing w:val="-1"/>
          <w:sz w:val="24"/>
          <w:szCs w:val="24"/>
          <w:lang w:val="pt-BR"/>
        </w:rPr>
        <w:t>a</w:t>
      </w:r>
      <w:r w:rsidRPr="0030623C">
        <w:rPr>
          <w:sz w:val="24"/>
          <w:szCs w:val="24"/>
          <w:lang w:val="pt-BR"/>
        </w:rPr>
        <w:t>ksa</w:t>
      </w:r>
      <w:r w:rsidRPr="0030623C">
        <w:rPr>
          <w:spacing w:val="-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a</w:t>
      </w:r>
      <w:r w:rsidRPr="0030623C">
        <w:rPr>
          <w:spacing w:val="2"/>
          <w:sz w:val="24"/>
          <w:szCs w:val="24"/>
          <w:lang w:val="pt-BR"/>
        </w:rPr>
        <w:t>e</w:t>
      </w:r>
      <w:r w:rsidRPr="0030623C">
        <w:rPr>
          <w:spacing w:val="-1"/>
          <w:sz w:val="24"/>
          <w:szCs w:val="24"/>
          <w:lang w:val="pt-BR"/>
        </w:rPr>
        <w:t>r</w:t>
      </w:r>
      <w:r w:rsidRPr="0030623C">
        <w:rPr>
          <w:sz w:val="24"/>
          <w:szCs w:val="24"/>
          <w:lang w:val="pt-BR"/>
        </w:rPr>
        <w:t>od</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ske</w:t>
      </w:r>
      <w:r w:rsidRPr="0030623C">
        <w:rPr>
          <w:spacing w:val="-8"/>
          <w:sz w:val="24"/>
          <w:szCs w:val="24"/>
          <w:lang w:val="pt-BR"/>
        </w:rPr>
        <w:t xml:space="preserve"> </w:t>
      </w:r>
      <w:r w:rsidRPr="0030623C">
        <w:rPr>
          <w:sz w:val="24"/>
          <w:szCs w:val="24"/>
          <w:lang w:val="pt-BR"/>
        </w:rPr>
        <w:t>u</w:t>
      </w:r>
      <w:r w:rsidRPr="0030623C">
        <w:rPr>
          <w:spacing w:val="3"/>
          <w:sz w:val="24"/>
          <w:szCs w:val="24"/>
          <w:lang w:val="pt-BR"/>
        </w:rPr>
        <w:t>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z w:val="24"/>
          <w:szCs w:val="24"/>
          <w:lang w:val="pt-BR"/>
        </w:rPr>
        <w:t>e</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3"/>
          <w:sz w:val="24"/>
          <w:szCs w:val="24"/>
          <w:lang w:val="pt-BR"/>
        </w:rPr>
        <w:t>j</w:t>
      </w:r>
      <w:r w:rsidRPr="0030623C">
        <w:rPr>
          <w:spacing w:val="-1"/>
          <w:sz w:val="24"/>
          <w:szCs w:val="24"/>
          <w:lang w:val="pt-BR"/>
        </w:rPr>
        <w:t>a</w:t>
      </w:r>
      <w:r w:rsidRPr="0030623C">
        <w:rPr>
          <w:sz w:val="24"/>
          <w:szCs w:val="24"/>
          <w:lang w:val="pt-BR"/>
        </w:rPr>
        <w:t>m</w:t>
      </w:r>
      <w:r w:rsidRPr="0030623C">
        <w:rPr>
          <w:spacing w:val="-1"/>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z w:val="24"/>
          <w:szCs w:val="24"/>
          <w:lang w:val="pt-BR"/>
        </w:rPr>
        <w:t>a</w:t>
      </w:r>
      <w:r w:rsidRPr="0030623C">
        <w:rPr>
          <w:spacing w:val="-3"/>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i</w:t>
      </w:r>
      <w:r w:rsidRPr="0030623C">
        <w:rPr>
          <w:spacing w:val="-4"/>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pacing w:val="2"/>
          <w:sz w:val="24"/>
          <w:szCs w:val="24"/>
          <w:lang w:val="pt-BR"/>
        </w:rPr>
        <w:t>z</w:t>
      </w:r>
      <w:r w:rsidRPr="0030623C">
        <w:rPr>
          <w:spacing w:val="-1"/>
          <w:sz w:val="24"/>
          <w:szCs w:val="24"/>
          <w:lang w:val="pt-BR"/>
        </w:rPr>
        <w:t>a</w:t>
      </w:r>
      <w:r w:rsidRPr="0030623C">
        <w:rPr>
          <w:sz w:val="24"/>
          <w:szCs w:val="24"/>
          <w:lang w:val="pt-BR"/>
        </w:rPr>
        <w:t>po</w:t>
      </w:r>
      <w:r w:rsidRPr="0030623C">
        <w:rPr>
          <w:spacing w:val="-1"/>
          <w:sz w:val="24"/>
          <w:szCs w:val="24"/>
          <w:lang w:val="pt-BR"/>
        </w:rPr>
        <w:t>če</w:t>
      </w:r>
      <w:r w:rsidRPr="0030623C">
        <w:rPr>
          <w:sz w:val="24"/>
          <w:szCs w:val="24"/>
          <w:lang w:val="pt-BR"/>
        </w:rPr>
        <w:t>t</w:t>
      </w:r>
      <w:r w:rsidRPr="0030623C">
        <w:rPr>
          <w:spacing w:val="-2"/>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2"/>
          <w:sz w:val="24"/>
          <w:szCs w:val="24"/>
          <w:lang w:val="pt-BR"/>
        </w:rPr>
        <w:t>a</w:t>
      </w:r>
      <w:r w:rsidRPr="0030623C">
        <w:rPr>
          <w:spacing w:val="-1"/>
          <w:sz w:val="24"/>
          <w:szCs w:val="24"/>
          <w:lang w:val="pt-BR"/>
        </w:rPr>
        <w:t>er</w:t>
      </w:r>
      <w:r w:rsidRPr="0030623C">
        <w:rPr>
          <w:sz w:val="24"/>
          <w:szCs w:val="24"/>
          <w:lang w:val="pt-BR"/>
        </w:rPr>
        <w:t>od</w:t>
      </w:r>
      <w:r w:rsidRPr="0030623C">
        <w:rPr>
          <w:spacing w:val="-1"/>
          <w:sz w:val="24"/>
          <w:szCs w:val="24"/>
          <w:lang w:val="pt-BR"/>
        </w:rPr>
        <w:t>r</w:t>
      </w:r>
      <w:r w:rsidRPr="0030623C">
        <w:rPr>
          <w:sz w:val="24"/>
          <w:szCs w:val="24"/>
          <w:lang w:val="pt-BR"/>
        </w:rPr>
        <w:t>o</w:t>
      </w:r>
      <w:r w:rsidRPr="0030623C">
        <w:rPr>
          <w:spacing w:val="1"/>
          <w:sz w:val="24"/>
          <w:szCs w:val="24"/>
          <w:lang w:val="pt-BR"/>
        </w:rPr>
        <w:t>m</w:t>
      </w:r>
      <w:r w:rsidRPr="0030623C">
        <w:rPr>
          <w:sz w:val="24"/>
          <w:szCs w:val="24"/>
          <w:lang w:val="pt-BR"/>
        </w:rPr>
        <w:t>u</w:t>
      </w:r>
      <w:r w:rsidRPr="0030623C">
        <w:rPr>
          <w:spacing w:val="-4"/>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w:t>
      </w:r>
      <w:r w:rsidRPr="0030623C">
        <w:rPr>
          <w:sz w:val="24"/>
          <w:szCs w:val="24"/>
          <w:lang w:val="pt-BR"/>
        </w:rPr>
        <w:t>a</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ni</w:t>
      </w:r>
      <w:r w:rsidRPr="0030623C">
        <w:rPr>
          <w:spacing w:val="-3"/>
          <w:sz w:val="24"/>
          <w:szCs w:val="24"/>
          <w:lang w:val="pt-BR"/>
        </w:rPr>
        <w:t xml:space="preserve"> </w:t>
      </w:r>
      <w:r w:rsidRPr="0030623C">
        <w:rPr>
          <w:sz w:val="24"/>
          <w:szCs w:val="24"/>
          <w:lang w:val="pt-BR"/>
        </w:rPr>
        <w:t>od</w:t>
      </w:r>
      <w:r w:rsidRPr="0030623C">
        <w:rPr>
          <w:spacing w:val="-2"/>
          <w:sz w:val="24"/>
          <w:szCs w:val="24"/>
          <w:lang w:val="pt-BR"/>
        </w:rPr>
        <w:t xml:space="preserve"> </w:t>
      </w:r>
      <w:r w:rsidRPr="0030623C">
        <w:rPr>
          <w:sz w:val="24"/>
          <w:szCs w:val="24"/>
          <w:lang w:val="pt-BR"/>
        </w:rPr>
        <w:t>10%</w:t>
      </w:r>
      <w:r w:rsidRPr="0030623C">
        <w:rPr>
          <w:spacing w:val="-2"/>
          <w:sz w:val="24"/>
          <w:szCs w:val="24"/>
          <w:lang w:val="pt-BR"/>
        </w:rPr>
        <w:t xml:space="preserve"> </w:t>
      </w:r>
      <w:r w:rsidRPr="0030623C">
        <w:rPr>
          <w:spacing w:val="1"/>
          <w:sz w:val="24"/>
          <w:szCs w:val="24"/>
          <w:lang w:val="pt-BR"/>
        </w:rPr>
        <w:t>i</w:t>
      </w:r>
      <w:r w:rsidRPr="0030623C">
        <w:rPr>
          <w:spacing w:val="2"/>
          <w:sz w:val="24"/>
          <w:szCs w:val="24"/>
          <w:lang w:val="pt-BR"/>
        </w:rPr>
        <w:t>z</w:t>
      </w:r>
      <w:r w:rsidRPr="0030623C">
        <w:rPr>
          <w:sz w:val="24"/>
          <w:szCs w:val="24"/>
          <w:lang w:val="pt-BR"/>
        </w:rPr>
        <w:t>nosa v</w:t>
      </w:r>
      <w:r w:rsidRPr="0030623C">
        <w:rPr>
          <w:spacing w:val="-1"/>
          <w:sz w:val="24"/>
          <w:szCs w:val="24"/>
          <w:lang w:val="pt-BR"/>
        </w:rPr>
        <w:t>re</w:t>
      </w:r>
      <w:r w:rsidRPr="0030623C">
        <w:rPr>
          <w:sz w:val="24"/>
          <w:szCs w:val="24"/>
          <w:lang w:val="pt-BR"/>
        </w:rPr>
        <w:t>dnos</w:t>
      </w:r>
      <w:r w:rsidRPr="0030623C">
        <w:rPr>
          <w:spacing w:val="1"/>
          <w:sz w:val="24"/>
          <w:szCs w:val="24"/>
          <w:lang w:val="pt-BR"/>
        </w:rPr>
        <w:t>t</w:t>
      </w:r>
      <w:r w:rsidRPr="0030623C">
        <w:rPr>
          <w:sz w:val="24"/>
          <w:szCs w:val="24"/>
          <w:lang w:val="pt-BR"/>
        </w:rPr>
        <w:t>i</w:t>
      </w:r>
      <w:r w:rsidRPr="0030623C">
        <w:rPr>
          <w:spacing w:val="-7"/>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1"/>
          <w:sz w:val="24"/>
          <w:szCs w:val="24"/>
          <w:lang w:val="pt-BR"/>
        </w:rPr>
        <w:t>jm</w:t>
      </w:r>
      <w:r w:rsidRPr="0030623C">
        <w:rPr>
          <w:sz w:val="24"/>
          <w:szCs w:val="24"/>
          <w:lang w:val="pt-BR"/>
        </w:rPr>
        <w:t>u.</w:t>
      </w:r>
      <w:r w:rsidRPr="0030623C">
        <w:rPr>
          <w:spacing w:val="-3"/>
          <w:sz w:val="24"/>
          <w:szCs w:val="24"/>
          <w:lang w:val="pt-BR"/>
        </w:rPr>
        <w:t xml:space="preserve"> </w:t>
      </w:r>
      <w:r w:rsidRPr="0030623C">
        <w:rPr>
          <w:sz w:val="24"/>
          <w:szCs w:val="24"/>
          <w:lang w:val="pt-BR"/>
        </w:rPr>
        <w:t>T</w:t>
      </w:r>
      <w:r w:rsidRPr="0030623C">
        <w:rPr>
          <w:spacing w:val="-1"/>
          <w:sz w:val="24"/>
          <w:szCs w:val="24"/>
          <w:lang w:val="pt-BR"/>
        </w:rPr>
        <w:t>a</w:t>
      </w:r>
      <w:r w:rsidRPr="0030623C">
        <w:rPr>
          <w:sz w:val="24"/>
          <w:szCs w:val="24"/>
          <w:lang w:val="pt-BR"/>
        </w:rPr>
        <w:t>ksa</w:t>
      </w:r>
      <w:r w:rsidRPr="0030623C">
        <w:rPr>
          <w:spacing w:val="-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u</w:t>
      </w:r>
      <w:r w:rsidRPr="0030623C">
        <w:rPr>
          <w:spacing w:val="2"/>
          <w:sz w:val="24"/>
          <w:szCs w:val="24"/>
          <w:lang w:val="pt-BR"/>
        </w:rPr>
        <w:t>z</w:t>
      </w:r>
      <w:r w:rsidRPr="0030623C">
        <w:rPr>
          <w:spacing w:val="1"/>
          <w:sz w:val="24"/>
          <w:szCs w:val="24"/>
          <w:lang w:val="pt-BR"/>
        </w:rPr>
        <w:t>im</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e</w:t>
      </w:r>
      <w:r w:rsidRPr="0030623C">
        <w:rPr>
          <w:spacing w:val="-5"/>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
          <w:sz w:val="24"/>
          <w:szCs w:val="24"/>
          <w:lang w:val="pt-BR"/>
        </w:rPr>
        <w:t>i</w:t>
      </w:r>
      <w:r w:rsidRPr="0030623C">
        <w:rPr>
          <w:sz w:val="24"/>
          <w:szCs w:val="24"/>
          <w:lang w:val="pt-BR"/>
        </w:rPr>
        <w:t>spo</w:t>
      </w:r>
      <w:r w:rsidRPr="0030623C">
        <w:rPr>
          <w:spacing w:val="-1"/>
          <w:sz w:val="24"/>
          <w:szCs w:val="24"/>
          <w:lang w:val="pt-BR"/>
        </w:rPr>
        <w:t>r</w:t>
      </w:r>
      <w:r w:rsidRPr="0030623C">
        <w:rPr>
          <w:sz w:val="24"/>
          <w:szCs w:val="24"/>
          <w:lang w:val="pt-BR"/>
        </w:rPr>
        <w:t>uku</w:t>
      </w:r>
      <w:r w:rsidRPr="0030623C">
        <w:rPr>
          <w:spacing w:val="-8"/>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z w:val="24"/>
          <w:szCs w:val="24"/>
          <w:lang w:val="pt-BR"/>
        </w:rPr>
        <w:t>a</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2"/>
          <w:sz w:val="24"/>
          <w:szCs w:val="24"/>
          <w:lang w:val="pt-BR"/>
        </w:rPr>
        <w:t xml:space="preserve"> l</w:t>
      </w:r>
      <w:r w:rsidRPr="0030623C">
        <w:rPr>
          <w:sz w:val="24"/>
          <w:szCs w:val="24"/>
          <w:lang w:val="pt-BR"/>
        </w:rPr>
        <w:t>ok</w:t>
      </w:r>
      <w:r w:rsidRPr="0030623C">
        <w:rPr>
          <w:spacing w:val="-1"/>
          <w:sz w:val="24"/>
          <w:szCs w:val="24"/>
          <w:lang w:val="pt-BR"/>
        </w:rPr>
        <w:t>ac</w:t>
      </w:r>
      <w:r w:rsidRPr="0030623C">
        <w:rPr>
          <w:spacing w:val="1"/>
          <w:sz w:val="24"/>
          <w:szCs w:val="24"/>
          <w:lang w:val="pt-BR"/>
        </w:rPr>
        <w:t>ij</w:t>
      </w:r>
      <w:r w:rsidRPr="0030623C">
        <w:rPr>
          <w:sz w:val="24"/>
          <w:szCs w:val="24"/>
          <w:lang w:val="pt-BR"/>
        </w:rPr>
        <w:t>e</w:t>
      </w:r>
      <w:r w:rsidRPr="0030623C">
        <w:rPr>
          <w:spacing w:val="-3"/>
          <w:sz w:val="24"/>
          <w:szCs w:val="24"/>
          <w:lang w:val="pt-BR"/>
        </w:rPr>
        <w:t xml:space="preserve"> </w:t>
      </w:r>
      <w:r w:rsidRPr="0030623C">
        <w:rPr>
          <w:spacing w:val="2"/>
          <w:sz w:val="24"/>
          <w:szCs w:val="24"/>
          <w:lang w:val="pt-BR"/>
        </w:rPr>
        <w:t>a</w:t>
      </w:r>
      <w:r w:rsidRPr="0030623C">
        <w:rPr>
          <w:sz w:val="24"/>
          <w:szCs w:val="24"/>
          <w:lang w:val="pt-BR"/>
        </w:rPr>
        <w:t>g</w:t>
      </w:r>
      <w:r w:rsidRPr="0030623C">
        <w:rPr>
          <w:spacing w:val="-1"/>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w:t>
      </w:r>
      <w:r w:rsidRPr="0030623C">
        <w:rPr>
          <w:sz w:val="24"/>
          <w:szCs w:val="24"/>
          <w:lang w:val="pt-BR"/>
        </w:rPr>
        <w:t>e</w:t>
      </w:r>
      <w:r w:rsidRPr="0030623C">
        <w:rPr>
          <w:spacing w:val="-3"/>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2"/>
          <w:sz w:val="24"/>
          <w:szCs w:val="24"/>
          <w:lang w:val="pt-BR"/>
        </w:rPr>
        <w:t>z</w:t>
      </w:r>
      <w:r w:rsidRPr="0030623C">
        <w:rPr>
          <w:spacing w:val="-1"/>
          <w:sz w:val="24"/>
          <w:szCs w:val="24"/>
          <w:lang w:val="pt-BR"/>
        </w:rPr>
        <w:t>e</w:t>
      </w:r>
      <w:r w:rsidRPr="0030623C">
        <w:rPr>
          <w:spacing w:val="1"/>
          <w:sz w:val="24"/>
          <w:szCs w:val="24"/>
          <w:lang w:val="pt-BR"/>
        </w:rPr>
        <w:t>mlji</w:t>
      </w:r>
      <w:r w:rsidRPr="0030623C">
        <w:rPr>
          <w:sz w:val="24"/>
          <w:szCs w:val="24"/>
          <w:lang w:val="pt-BR"/>
        </w:rPr>
        <w:t>,</w:t>
      </w:r>
      <w:r w:rsidRPr="0030623C">
        <w:rPr>
          <w:spacing w:val="-1"/>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2"/>
          <w:sz w:val="24"/>
          <w:szCs w:val="24"/>
          <w:lang w:val="pt-BR"/>
        </w:rPr>
        <w:t xml:space="preserve"> </w:t>
      </w:r>
      <w:r w:rsidRPr="0030623C">
        <w:rPr>
          <w:sz w:val="24"/>
          <w:szCs w:val="24"/>
          <w:lang w:val="pt-BR"/>
        </w:rPr>
        <w:t xml:space="preserve">i u </w:t>
      </w:r>
      <w:r w:rsidRPr="0030623C">
        <w:rPr>
          <w:spacing w:val="1"/>
          <w:sz w:val="24"/>
          <w:szCs w:val="24"/>
          <w:lang w:val="pt-BR"/>
        </w:rPr>
        <w:t>i</w:t>
      </w:r>
      <w:r w:rsidRPr="0030623C">
        <w:rPr>
          <w:sz w:val="24"/>
          <w:szCs w:val="24"/>
          <w:lang w:val="pt-BR"/>
        </w:rPr>
        <w:t>nos</w:t>
      </w:r>
      <w:r w:rsidRPr="0030623C">
        <w:rPr>
          <w:spacing w:val="1"/>
          <w:sz w:val="24"/>
          <w:szCs w:val="24"/>
          <w:lang w:val="pt-BR"/>
        </w:rPr>
        <w:t>t</w:t>
      </w:r>
      <w:r w:rsidRPr="0030623C">
        <w:rPr>
          <w:spacing w:val="-1"/>
          <w:sz w:val="24"/>
          <w:szCs w:val="24"/>
          <w:lang w:val="pt-BR"/>
        </w:rPr>
        <w:t>ra</w:t>
      </w:r>
      <w:r w:rsidRPr="0030623C">
        <w:rPr>
          <w:sz w:val="24"/>
          <w:szCs w:val="24"/>
          <w:lang w:val="pt-BR"/>
        </w:rPr>
        <w:t>ns</w:t>
      </w:r>
      <w:r w:rsidRPr="0030623C">
        <w:rPr>
          <w:spacing w:val="1"/>
          <w:sz w:val="24"/>
          <w:szCs w:val="24"/>
          <w:lang w:val="pt-BR"/>
        </w:rPr>
        <w:t>t</w:t>
      </w:r>
      <w:r w:rsidRPr="0030623C">
        <w:rPr>
          <w:sz w:val="24"/>
          <w:szCs w:val="24"/>
          <w:lang w:val="pt-BR"/>
        </w:rPr>
        <w:t>vi</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w:t>
      </w:r>
      <w:r w:rsidRPr="0030623C">
        <w:rPr>
          <w:sz w:val="24"/>
          <w:szCs w:val="24"/>
          <w:lang w:val="pt-BR"/>
        </w:rPr>
        <w:t>a</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pos</w:t>
      </w:r>
      <w:r w:rsidRPr="0030623C">
        <w:rPr>
          <w:spacing w:val="2"/>
          <w:sz w:val="24"/>
          <w:szCs w:val="24"/>
          <w:lang w:val="pt-BR"/>
        </w:rPr>
        <w:t>e</w:t>
      </w:r>
      <w:r w:rsidRPr="0030623C">
        <w:rPr>
          <w:sz w:val="24"/>
          <w:szCs w:val="24"/>
          <w:lang w:val="pt-BR"/>
        </w:rPr>
        <w:t>bna</w:t>
      </w:r>
      <w:r w:rsidRPr="0030623C">
        <w:rPr>
          <w:spacing w:val="-7"/>
          <w:sz w:val="24"/>
          <w:szCs w:val="24"/>
          <w:lang w:val="pt-BR"/>
        </w:rPr>
        <w:t xml:space="preserve"> </w:t>
      </w:r>
      <w:r w:rsidRPr="0030623C">
        <w:rPr>
          <w:spacing w:val="1"/>
          <w:sz w:val="24"/>
          <w:szCs w:val="24"/>
          <w:lang w:val="pt-BR"/>
        </w:rPr>
        <w:t>t</w:t>
      </w:r>
      <w:r w:rsidRPr="0030623C">
        <w:rPr>
          <w:spacing w:val="-1"/>
          <w:sz w:val="24"/>
          <w:szCs w:val="24"/>
          <w:lang w:val="pt-BR"/>
        </w:rPr>
        <w:t>a</w:t>
      </w:r>
      <w:r w:rsidRPr="0030623C">
        <w:rPr>
          <w:sz w:val="24"/>
          <w:szCs w:val="24"/>
          <w:lang w:val="pt-BR"/>
        </w:rPr>
        <w:t>ks</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pacing w:val="-3"/>
          <w:sz w:val="24"/>
          <w:szCs w:val="24"/>
          <w:lang w:val="pt-BR"/>
        </w:rPr>
        <w:t>I</w:t>
      </w:r>
      <w:r w:rsidRPr="0030623C">
        <w:rPr>
          <w:spacing w:val="2"/>
          <w:sz w:val="24"/>
          <w:szCs w:val="24"/>
          <w:lang w:val="pt-BR"/>
        </w:rPr>
        <w:t>z</w:t>
      </w:r>
      <w:r w:rsidRPr="0030623C">
        <w:rPr>
          <w:sz w:val="24"/>
          <w:szCs w:val="24"/>
          <w:lang w:val="pt-BR"/>
        </w:rPr>
        <w:t>n</w:t>
      </w:r>
      <w:r w:rsidRPr="0030623C">
        <w:rPr>
          <w:spacing w:val="-1"/>
          <w:sz w:val="24"/>
          <w:szCs w:val="24"/>
          <w:lang w:val="pt-BR"/>
        </w:rPr>
        <w:t>a</w:t>
      </w:r>
      <w:r w:rsidRPr="0030623C">
        <w:rPr>
          <w:spacing w:val="1"/>
          <w:sz w:val="24"/>
          <w:szCs w:val="24"/>
          <w:lang w:val="pt-BR"/>
        </w:rPr>
        <w:t>jmlj</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3"/>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z w:val="24"/>
          <w:szCs w:val="24"/>
          <w:lang w:val="pt-BR"/>
        </w:rPr>
        <w:t>om</w:t>
      </w:r>
      <w:r w:rsidRPr="0030623C">
        <w:rPr>
          <w:spacing w:val="-6"/>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ž</w:t>
      </w:r>
      <w:r w:rsidRPr="0030623C">
        <w:rPr>
          <w:sz w:val="24"/>
          <w:szCs w:val="24"/>
          <w:lang w:val="pt-BR"/>
        </w:rPr>
        <w:t>e</w:t>
      </w:r>
      <w:r w:rsidRPr="0030623C">
        <w:rPr>
          <w:spacing w:val="-2"/>
          <w:sz w:val="24"/>
          <w:szCs w:val="24"/>
          <w:lang w:val="pt-BR"/>
        </w:rPr>
        <w:t xml:space="preserve"> </w:t>
      </w:r>
      <w:r w:rsidRPr="0030623C">
        <w:rPr>
          <w:sz w:val="24"/>
          <w:szCs w:val="24"/>
          <w:lang w:val="pt-BR"/>
        </w:rPr>
        <w:t>pu</w:t>
      </w:r>
      <w:r w:rsidRPr="0030623C">
        <w:rPr>
          <w:spacing w:val="-2"/>
          <w:sz w:val="24"/>
          <w:szCs w:val="24"/>
          <w:lang w:val="pt-BR"/>
        </w:rPr>
        <w:t>t</w:t>
      </w:r>
      <w:r w:rsidRPr="0030623C">
        <w:rPr>
          <w:sz w:val="24"/>
          <w:szCs w:val="24"/>
          <w:lang w:val="pt-BR"/>
        </w:rPr>
        <w:t>ov</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pacing w:val="1"/>
          <w:sz w:val="24"/>
          <w:szCs w:val="24"/>
          <w:lang w:val="pt-BR"/>
        </w:rPr>
        <w:t>i</w:t>
      </w:r>
      <w:r w:rsidRPr="0030623C">
        <w:rPr>
          <w:sz w:val="24"/>
          <w:szCs w:val="24"/>
          <w:lang w:val="pt-BR"/>
        </w:rPr>
        <w:t>nos</w:t>
      </w:r>
      <w:r w:rsidRPr="0030623C">
        <w:rPr>
          <w:spacing w:val="1"/>
          <w:sz w:val="24"/>
          <w:szCs w:val="24"/>
          <w:lang w:val="pt-BR"/>
        </w:rPr>
        <w:t>t</w:t>
      </w:r>
      <w:r w:rsidRPr="0030623C">
        <w:rPr>
          <w:spacing w:val="-1"/>
          <w:sz w:val="24"/>
          <w:szCs w:val="24"/>
          <w:lang w:val="pt-BR"/>
        </w:rPr>
        <w:t>ra</w:t>
      </w:r>
      <w:r w:rsidRPr="0030623C">
        <w:rPr>
          <w:sz w:val="24"/>
          <w:szCs w:val="24"/>
          <w:lang w:val="pt-BR"/>
        </w:rPr>
        <w:t>ns</w:t>
      </w:r>
      <w:r w:rsidRPr="0030623C">
        <w:rPr>
          <w:spacing w:val="1"/>
          <w:sz w:val="24"/>
          <w:szCs w:val="24"/>
          <w:lang w:val="pt-BR"/>
        </w:rPr>
        <w:t>t</w:t>
      </w:r>
      <w:r w:rsidRPr="0030623C">
        <w:rPr>
          <w:sz w:val="24"/>
          <w:szCs w:val="24"/>
          <w:lang w:val="pt-BR"/>
        </w:rPr>
        <w:t>vo</w:t>
      </w:r>
      <w:r w:rsidRPr="0030623C">
        <w:rPr>
          <w:spacing w:val="-9"/>
          <w:sz w:val="24"/>
          <w:szCs w:val="24"/>
          <w:lang w:val="pt-BR"/>
        </w:rPr>
        <w:t xml:space="preserve"> </w:t>
      </w:r>
      <w:r w:rsidRPr="0030623C">
        <w:rPr>
          <w:sz w:val="24"/>
          <w:szCs w:val="24"/>
          <w:lang w:val="pt-BR"/>
        </w:rPr>
        <w:t>po</w:t>
      </w:r>
      <w:r w:rsidRPr="0030623C">
        <w:rPr>
          <w:spacing w:val="-2"/>
          <w:sz w:val="24"/>
          <w:szCs w:val="24"/>
          <w:lang w:val="pt-BR"/>
        </w:rPr>
        <w:t xml:space="preserve"> </w:t>
      </w:r>
      <w:r w:rsidRPr="0030623C">
        <w:rPr>
          <w:sz w:val="24"/>
          <w:szCs w:val="24"/>
          <w:lang w:val="pt-BR"/>
        </w:rPr>
        <w:t>sp</w:t>
      </w:r>
      <w:r w:rsidRPr="0030623C">
        <w:rPr>
          <w:spacing w:val="-1"/>
          <w:sz w:val="24"/>
          <w:szCs w:val="24"/>
          <w:lang w:val="pt-BR"/>
        </w:rPr>
        <w:t>ec</w:t>
      </w:r>
      <w:r w:rsidRPr="0030623C">
        <w:rPr>
          <w:spacing w:val="1"/>
          <w:sz w:val="24"/>
          <w:szCs w:val="24"/>
          <w:lang w:val="pt-BR"/>
        </w:rPr>
        <w:t>ij</w:t>
      </w:r>
      <w:r w:rsidRPr="0030623C">
        <w:rPr>
          <w:spacing w:val="-1"/>
          <w:sz w:val="24"/>
          <w:szCs w:val="24"/>
          <w:lang w:val="pt-BR"/>
        </w:rPr>
        <w:t>a</w:t>
      </w:r>
      <w:r w:rsidRPr="0030623C">
        <w:rPr>
          <w:spacing w:val="1"/>
          <w:sz w:val="24"/>
          <w:szCs w:val="24"/>
          <w:lang w:val="pt-BR"/>
        </w:rPr>
        <w:t>l</w:t>
      </w:r>
      <w:r w:rsidRPr="0030623C">
        <w:rPr>
          <w:sz w:val="24"/>
          <w:szCs w:val="24"/>
          <w:lang w:val="pt-BR"/>
        </w:rPr>
        <w:t>n</w:t>
      </w:r>
      <w:r w:rsidRPr="0030623C">
        <w:rPr>
          <w:spacing w:val="1"/>
          <w:sz w:val="24"/>
          <w:szCs w:val="24"/>
          <w:lang w:val="pt-BR"/>
        </w:rPr>
        <w:t>i</w:t>
      </w:r>
      <w:r w:rsidRPr="0030623C">
        <w:rPr>
          <w:sz w:val="24"/>
          <w:szCs w:val="24"/>
          <w:lang w:val="pt-BR"/>
        </w:rPr>
        <w:t>m us</w:t>
      </w:r>
      <w:r w:rsidRPr="0030623C">
        <w:rPr>
          <w:spacing w:val="1"/>
          <w:sz w:val="24"/>
          <w:szCs w:val="24"/>
          <w:lang w:val="pt-BR"/>
        </w:rPr>
        <w:t>l</w:t>
      </w:r>
      <w:r w:rsidRPr="0030623C">
        <w:rPr>
          <w:sz w:val="24"/>
          <w:szCs w:val="24"/>
          <w:lang w:val="pt-BR"/>
        </w:rPr>
        <w:t>ov</w:t>
      </w:r>
      <w:r w:rsidRPr="0030623C">
        <w:rPr>
          <w:spacing w:val="1"/>
          <w:sz w:val="24"/>
          <w:szCs w:val="24"/>
          <w:lang w:val="pt-BR"/>
        </w:rPr>
        <w:t>im</w:t>
      </w:r>
      <w:r w:rsidRPr="0030623C">
        <w:rPr>
          <w:sz w:val="24"/>
          <w:szCs w:val="24"/>
          <w:lang w:val="pt-BR"/>
        </w:rPr>
        <w:t>a</w:t>
      </w:r>
      <w:r w:rsidRPr="0030623C">
        <w:rPr>
          <w:spacing w:val="-6"/>
          <w:sz w:val="24"/>
          <w:szCs w:val="24"/>
          <w:lang w:val="pt-BR"/>
        </w:rPr>
        <w:t xml:space="preserve"> </w:t>
      </w:r>
      <w:r w:rsidRPr="0030623C">
        <w:rPr>
          <w:sz w:val="24"/>
          <w:szCs w:val="24"/>
          <w:lang w:val="pt-BR"/>
        </w:rPr>
        <w:t>i uz</w:t>
      </w:r>
      <w:r w:rsidRPr="0030623C">
        <w:rPr>
          <w:spacing w:val="1"/>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bnu</w:t>
      </w:r>
      <w:r w:rsidRPr="0030623C">
        <w:rPr>
          <w:spacing w:val="-7"/>
          <w:sz w:val="24"/>
          <w:szCs w:val="24"/>
          <w:lang w:val="pt-BR"/>
        </w:rPr>
        <w:t xml:space="preserve"> </w:t>
      </w:r>
      <w:r w:rsidRPr="0030623C">
        <w:rPr>
          <w:sz w:val="24"/>
          <w:szCs w:val="24"/>
          <w:lang w:val="pt-BR"/>
        </w:rPr>
        <w:t>s</w:t>
      </w:r>
      <w:r w:rsidRPr="0030623C">
        <w:rPr>
          <w:spacing w:val="-3"/>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snot</w:t>
      </w:r>
      <w:r w:rsidRPr="0030623C">
        <w:rPr>
          <w:spacing w:val="-5"/>
          <w:sz w:val="24"/>
          <w:szCs w:val="24"/>
          <w:lang w:val="pt-BR"/>
        </w:rPr>
        <w:t xml:space="preserve"> </w:t>
      </w:r>
      <w:r w:rsidRPr="0030623C">
        <w:rPr>
          <w:spacing w:val="2"/>
          <w:sz w:val="24"/>
          <w:szCs w:val="24"/>
          <w:lang w:val="pt-BR"/>
        </w:rPr>
        <w:t>a</w:t>
      </w:r>
      <w:r w:rsidRPr="0030623C">
        <w:rPr>
          <w:sz w:val="24"/>
          <w:szCs w:val="24"/>
          <w:lang w:val="pt-BR"/>
        </w:rPr>
        <w:t>g</w:t>
      </w:r>
      <w:r w:rsidRPr="0030623C">
        <w:rPr>
          <w:spacing w:val="-1"/>
          <w:sz w:val="24"/>
          <w:szCs w:val="24"/>
          <w:lang w:val="pt-BR"/>
        </w:rPr>
        <w:t>e</w:t>
      </w:r>
      <w:r w:rsidRPr="0030623C">
        <w:rPr>
          <w:sz w:val="24"/>
          <w:szCs w:val="24"/>
          <w:lang w:val="pt-BR"/>
        </w:rPr>
        <w:t>n</w:t>
      </w:r>
      <w:r w:rsidRPr="0030623C">
        <w:rPr>
          <w:spacing w:val="-1"/>
          <w:sz w:val="24"/>
          <w:szCs w:val="24"/>
          <w:lang w:val="pt-BR"/>
        </w:rPr>
        <w:t>c</w:t>
      </w:r>
      <w:r w:rsidRPr="0030623C">
        <w:rPr>
          <w:spacing w:val="1"/>
          <w:sz w:val="24"/>
          <w:szCs w:val="24"/>
          <w:lang w:val="pt-BR"/>
        </w:rPr>
        <w:t>ij</w:t>
      </w:r>
      <w:r w:rsidRPr="0030623C">
        <w:rPr>
          <w:spacing w:val="-1"/>
          <w:sz w:val="24"/>
          <w:szCs w:val="24"/>
          <w:lang w:val="pt-BR"/>
        </w:rPr>
        <w:t>e</w:t>
      </w:r>
      <w:r w:rsidRPr="0030623C">
        <w:rPr>
          <w:sz w:val="24"/>
          <w:szCs w:val="24"/>
          <w:lang w:val="pt-BR"/>
        </w:rPr>
        <w:t>.</w:t>
      </w:r>
    </w:p>
    <w:p w:rsidR="00F230ED" w:rsidRPr="0030623C" w:rsidRDefault="00F230ED" w:rsidP="00C369D5">
      <w:pPr>
        <w:spacing w:before="41"/>
        <w:ind w:left="112" w:right="438"/>
        <w:jc w:val="both"/>
        <w:rPr>
          <w:sz w:val="24"/>
          <w:szCs w:val="24"/>
          <w:lang w:val="pt-BR"/>
        </w:rPr>
      </w:pPr>
      <w:r w:rsidRPr="0030623C">
        <w:rPr>
          <w:sz w:val="24"/>
          <w:szCs w:val="24"/>
          <w:lang w:val="pt-BR"/>
        </w:rPr>
        <w:t>T</w:t>
      </w:r>
      <w:r w:rsidRPr="0030623C">
        <w:rPr>
          <w:spacing w:val="-1"/>
          <w:sz w:val="24"/>
          <w:szCs w:val="24"/>
          <w:lang w:val="pt-BR"/>
        </w:rPr>
        <w:t>r</w:t>
      </w:r>
      <w:r w:rsidRPr="0030623C">
        <w:rPr>
          <w:sz w:val="24"/>
          <w:szCs w:val="24"/>
          <w:lang w:val="pt-BR"/>
        </w:rPr>
        <w:t>oškove</w:t>
      </w:r>
      <w:r w:rsidRPr="0030623C">
        <w:rPr>
          <w:spacing w:val="-8"/>
          <w:sz w:val="24"/>
          <w:szCs w:val="24"/>
          <w:lang w:val="pt-BR"/>
        </w:rPr>
        <w:t xml:space="preserve"> </w:t>
      </w:r>
      <w:r w:rsidRPr="0030623C">
        <w:rPr>
          <w:sz w:val="24"/>
          <w:szCs w:val="24"/>
          <w:lang w:val="pt-BR"/>
        </w:rPr>
        <w:t>u</w:t>
      </w:r>
      <w:r w:rsidRPr="0030623C">
        <w:rPr>
          <w:spacing w:val="1"/>
          <w:sz w:val="24"/>
          <w:szCs w:val="24"/>
          <w:lang w:val="pt-BR"/>
        </w:rPr>
        <w:t>t</w:t>
      </w:r>
      <w:r w:rsidRPr="0030623C">
        <w:rPr>
          <w:spacing w:val="-1"/>
          <w:sz w:val="24"/>
          <w:szCs w:val="24"/>
          <w:lang w:val="pt-BR"/>
        </w:rPr>
        <w:t>r</w:t>
      </w:r>
      <w:r w:rsidRPr="0030623C">
        <w:rPr>
          <w:sz w:val="24"/>
          <w:szCs w:val="24"/>
          <w:lang w:val="pt-BR"/>
        </w:rPr>
        <w:t>oš</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8"/>
          <w:sz w:val="24"/>
          <w:szCs w:val="24"/>
          <w:lang w:val="pt-BR"/>
        </w:rPr>
        <w:t xml:space="preserve"> </w:t>
      </w:r>
      <w:r w:rsidRPr="0030623C">
        <w:rPr>
          <w:spacing w:val="-2"/>
          <w:sz w:val="24"/>
          <w:szCs w:val="24"/>
          <w:lang w:val="pt-BR"/>
        </w:rPr>
        <w:t>g</w:t>
      </w:r>
      <w:r w:rsidRPr="0030623C">
        <w:rPr>
          <w:sz w:val="24"/>
          <w:szCs w:val="24"/>
          <w:lang w:val="pt-BR"/>
        </w:rPr>
        <w:t>o</w:t>
      </w:r>
      <w:r w:rsidRPr="0030623C">
        <w:rPr>
          <w:spacing w:val="-1"/>
          <w:sz w:val="24"/>
          <w:szCs w:val="24"/>
          <w:lang w:val="pt-BR"/>
        </w:rPr>
        <w:t>r</w:t>
      </w:r>
      <w:r w:rsidRPr="0030623C">
        <w:rPr>
          <w:spacing w:val="3"/>
          <w:sz w:val="24"/>
          <w:szCs w:val="24"/>
          <w:lang w:val="pt-BR"/>
        </w:rPr>
        <w:t>i</w:t>
      </w:r>
      <w:r w:rsidRPr="0030623C">
        <w:rPr>
          <w:sz w:val="24"/>
          <w:szCs w:val="24"/>
          <w:lang w:val="pt-BR"/>
        </w:rPr>
        <w:t>va</w:t>
      </w:r>
      <w:r w:rsidRPr="0030623C">
        <w:rPr>
          <w:spacing w:val="-5"/>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z w:val="24"/>
          <w:szCs w:val="24"/>
          <w:lang w:val="pt-BR"/>
        </w:rPr>
        <w:t>o</w:t>
      </w:r>
      <w:r w:rsidRPr="0030623C">
        <w:rPr>
          <w:spacing w:val="-4"/>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p</w:t>
      </w:r>
      <w:r w:rsidRPr="0030623C">
        <w:rPr>
          <w:spacing w:val="-1"/>
          <w:sz w:val="24"/>
          <w:szCs w:val="24"/>
          <w:lang w:val="pt-BR"/>
        </w:rPr>
        <w:t>er</w:t>
      </w:r>
      <w:r w:rsidRPr="0030623C">
        <w:rPr>
          <w:spacing w:val="1"/>
          <w:sz w:val="24"/>
          <w:szCs w:val="24"/>
          <w:lang w:val="pt-BR"/>
        </w:rPr>
        <w:t>i</w:t>
      </w:r>
      <w:r w:rsidRPr="0030623C">
        <w:rPr>
          <w:sz w:val="24"/>
          <w:szCs w:val="24"/>
          <w:lang w:val="pt-BR"/>
        </w:rPr>
        <w:t>odu</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a</w:t>
      </w:r>
      <w:r w:rsidRPr="0030623C">
        <w:rPr>
          <w:spacing w:val="1"/>
          <w:sz w:val="24"/>
          <w:szCs w:val="24"/>
          <w:lang w:val="pt-BR"/>
        </w:rPr>
        <w:t>jm</w:t>
      </w:r>
      <w:r w:rsidRPr="0030623C">
        <w:rPr>
          <w:sz w:val="24"/>
          <w:szCs w:val="24"/>
          <w:lang w:val="pt-BR"/>
        </w:rPr>
        <w:t>a</w:t>
      </w:r>
      <w:r w:rsidRPr="0030623C">
        <w:rPr>
          <w:spacing w:val="-2"/>
          <w:sz w:val="24"/>
          <w:szCs w:val="24"/>
          <w:lang w:val="pt-BR"/>
        </w:rPr>
        <w:t xml:space="preserve"> </w:t>
      </w:r>
      <w:r w:rsidRPr="0030623C">
        <w:rPr>
          <w:sz w:val="24"/>
          <w:szCs w:val="24"/>
          <w:lang w:val="pt-BR"/>
        </w:rPr>
        <w:t>p</w:t>
      </w:r>
      <w:r w:rsidRPr="0030623C">
        <w:rPr>
          <w:spacing w:val="1"/>
          <w:sz w:val="24"/>
          <w:szCs w:val="24"/>
          <w:lang w:val="pt-BR"/>
        </w:rPr>
        <w:t>l</w:t>
      </w:r>
      <w:r w:rsidRPr="0030623C">
        <w:rPr>
          <w:spacing w:val="-1"/>
          <w:sz w:val="24"/>
          <w:szCs w:val="24"/>
          <w:lang w:val="pt-BR"/>
        </w:rPr>
        <w:t>ać</w:t>
      </w:r>
      <w:r w:rsidRPr="0030623C">
        <w:rPr>
          <w:sz w:val="24"/>
          <w:szCs w:val="24"/>
          <w:lang w:val="pt-BR"/>
        </w:rPr>
        <w:t>a</w:t>
      </w:r>
      <w:r w:rsidRPr="0030623C">
        <w:rPr>
          <w:spacing w:val="-2"/>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6"/>
          <w:sz w:val="24"/>
          <w:szCs w:val="24"/>
          <w:lang w:val="pt-BR"/>
        </w:rPr>
        <w:t xml:space="preserve"> </w:t>
      </w:r>
      <w:r w:rsidRPr="0030623C">
        <w:rPr>
          <w:spacing w:val="1"/>
          <w:sz w:val="24"/>
          <w:szCs w:val="24"/>
          <w:lang w:val="pt-BR"/>
        </w:rPr>
        <w:t>S</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š</w:t>
      </w:r>
      <w:r w:rsidRPr="0030623C">
        <w:rPr>
          <w:spacing w:val="1"/>
          <w:sz w:val="24"/>
          <w:szCs w:val="24"/>
          <w:lang w:val="pt-BR"/>
        </w:rPr>
        <w:t>t</w:t>
      </w:r>
      <w:r w:rsidRPr="0030623C">
        <w:rPr>
          <w:sz w:val="24"/>
          <w:szCs w:val="24"/>
          <w:lang w:val="pt-BR"/>
        </w:rPr>
        <w:t>a</w:t>
      </w:r>
      <w:r w:rsidRPr="0030623C">
        <w:rPr>
          <w:spacing w:val="-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d</w:t>
      </w:r>
      <w:r w:rsidRPr="0030623C">
        <w:rPr>
          <w:spacing w:val="-1"/>
          <w:sz w:val="24"/>
          <w:szCs w:val="24"/>
          <w:lang w:val="pt-BR"/>
        </w:rPr>
        <w:t>ec</w:t>
      </w:r>
      <w:r w:rsidRPr="0030623C">
        <w:rPr>
          <w:sz w:val="24"/>
          <w:szCs w:val="24"/>
          <w:lang w:val="pt-BR"/>
        </w:rPr>
        <w:t>u,</w:t>
      </w:r>
      <w:r w:rsidRPr="0030623C">
        <w:rPr>
          <w:spacing w:val="-3"/>
          <w:sz w:val="24"/>
          <w:szCs w:val="24"/>
          <w:lang w:val="pt-BR"/>
        </w:rPr>
        <w:t xml:space="preserve"> </w:t>
      </w:r>
      <w:r w:rsidRPr="0030623C">
        <w:rPr>
          <w:spacing w:val="1"/>
          <w:sz w:val="24"/>
          <w:szCs w:val="24"/>
          <w:lang w:val="pt-BR"/>
        </w:rPr>
        <w:t>l</w:t>
      </w:r>
      <w:r w:rsidRPr="0030623C">
        <w:rPr>
          <w:spacing w:val="-1"/>
          <w:sz w:val="24"/>
          <w:szCs w:val="24"/>
          <w:lang w:val="pt-BR"/>
        </w:rPr>
        <w:t>a</w:t>
      </w:r>
      <w:r w:rsidRPr="0030623C">
        <w:rPr>
          <w:sz w:val="24"/>
          <w:szCs w:val="24"/>
          <w:lang w:val="pt-BR"/>
        </w:rPr>
        <w:t>n</w:t>
      </w:r>
      <w:r w:rsidRPr="0030623C">
        <w:rPr>
          <w:spacing w:val="-1"/>
          <w:sz w:val="24"/>
          <w:szCs w:val="24"/>
          <w:lang w:val="pt-BR"/>
        </w:rPr>
        <w:t>c</w:t>
      </w:r>
      <w:r w:rsidRPr="0030623C">
        <w:rPr>
          <w:sz w:val="24"/>
          <w:szCs w:val="24"/>
          <w:lang w:val="pt-BR"/>
        </w:rPr>
        <w:t>i</w:t>
      </w:r>
      <w:r w:rsidRPr="0030623C">
        <w:rPr>
          <w:spacing w:val="-1"/>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sn</w:t>
      </w:r>
      <w:r w:rsidRPr="0030623C">
        <w:rPr>
          <w:spacing w:val="2"/>
          <w:sz w:val="24"/>
          <w:szCs w:val="24"/>
          <w:lang w:val="pt-BR"/>
        </w:rPr>
        <w:t>e</w:t>
      </w:r>
      <w:r w:rsidRPr="0030623C">
        <w:rPr>
          <w:sz w:val="24"/>
          <w:szCs w:val="24"/>
          <w:lang w:val="pt-BR"/>
        </w:rPr>
        <w:t>g</w:t>
      </w:r>
      <w:r w:rsidRPr="0030623C">
        <w:rPr>
          <w:spacing w:val="-5"/>
          <w:sz w:val="24"/>
          <w:szCs w:val="24"/>
          <w:lang w:val="pt-BR"/>
        </w:rPr>
        <w:t xml:space="preserve"> </w:t>
      </w:r>
      <w:r w:rsidRPr="0030623C">
        <w:rPr>
          <w:sz w:val="24"/>
          <w:szCs w:val="24"/>
          <w:lang w:val="pt-BR"/>
        </w:rPr>
        <w:t xml:space="preserve">i </w:t>
      </w:r>
      <w:r w:rsidRPr="0030623C">
        <w:rPr>
          <w:spacing w:val="2"/>
          <w:sz w:val="24"/>
          <w:szCs w:val="24"/>
          <w:lang w:val="pt-BR"/>
        </w:rPr>
        <w:t>d</w:t>
      </w:r>
      <w:r w:rsidRPr="0030623C">
        <w:rPr>
          <w:spacing w:val="-1"/>
          <w:sz w:val="24"/>
          <w:szCs w:val="24"/>
          <w:lang w:val="pt-BR"/>
        </w:rPr>
        <w:t>r</w:t>
      </w:r>
      <w:r w:rsidRPr="0030623C">
        <w:rPr>
          <w:sz w:val="24"/>
          <w:szCs w:val="24"/>
          <w:lang w:val="pt-BR"/>
        </w:rPr>
        <w:t>.</w:t>
      </w:r>
      <w:r w:rsidRPr="0030623C">
        <w:rPr>
          <w:spacing w:val="-3"/>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pacing w:val="1"/>
          <w:sz w:val="24"/>
          <w:szCs w:val="24"/>
          <w:lang w:val="pt-BR"/>
        </w:rPr>
        <w:t>z</w:t>
      </w:r>
      <w:r w:rsidRPr="0030623C">
        <w:rPr>
          <w:spacing w:val="-1"/>
          <w:sz w:val="24"/>
          <w:szCs w:val="24"/>
          <w:lang w:val="pt-BR"/>
        </w:rPr>
        <w:t>a</w:t>
      </w:r>
      <w:r w:rsidRPr="0030623C">
        <w:rPr>
          <w:sz w:val="24"/>
          <w:szCs w:val="24"/>
          <w:lang w:val="pt-BR"/>
        </w:rPr>
        <w:t>h</w:t>
      </w:r>
      <w:r w:rsidRPr="0030623C">
        <w:rPr>
          <w:spacing w:val="1"/>
          <w:sz w:val="24"/>
          <w:szCs w:val="24"/>
          <w:lang w:val="pt-BR"/>
        </w:rPr>
        <w:t>t</w:t>
      </w:r>
      <w:r w:rsidRPr="0030623C">
        <w:rPr>
          <w:spacing w:val="-1"/>
          <w:sz w:val="24"/>
          <w:szCs w:val="24"/>
          <w:lang w:val="pt-BR"/>
        </w:rPr>
        <w:t>e</w:t>
      </w:r>
      <w:r w:rsidRPr="0030623C">
        <w:rPr>
          <w:sz w:val="24"/>
          <w:szCs w:val="24"/>
          <w:lang w:val="pt-BR"/>
        </w:rPr>
        <w:t>v</w:t>
      </w:r>
    </w:p>
    <w:p w:rsidR="00F230ED" w:rsidRPr="0030623C" w:rsidRDefault="00F230ED" w:rsidP="00C369D5">
      <w:pPr>
        <w:ind w:left="112" w:right="6045"/>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6"/>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4"/>
          <w:sz w:val="24"/>
          <w:szCs w:val="24"/>
          <w:lang w:val="pt-BR"/>
        </w:rPr>
        <w:t xml:space="preserve"> </w:t>
      </w:r>
      <w:r w:rsidRPr="0030623C">
        <w:rPr>
          <w:sz w:val="24"/>
          <w:szCs w:val="24"/>
          <w:lang w:val="pt-BR"/>
        </w:rPr>
        <w:t>b</w:t>
      </w:r>
      <w:r w:rsidRPr="0030623C">
        <w:rPr>
          <w:spacing w:val="1"/>
          <w:sz w:val="24"/>
          <w:szCs w:val="24"/>
          <w:lang w:val="pt-BR"/>
        </w:rPr>
        <w:t>it</w:t>
      </w:r>
      <w:r w:rsidRPr="0030623C">
        <w:rPr>
          <w:sz w:val="24"/>
          <w:szCs w:val="24"/>
          <w:lang w:val="pt-BR"/>
        </w:rPr>
        <w:t>i</w:t>
      </w:r>
      <w:r w:rsidRPr="0030623C">
        <w:rPr>
          <w:spacing w:val="-1"/>
          <w:sz w:val="24"/>
          <w:szCs w:val="24"/>
          <w:lang w:val="pt-BR"/>
        </w:rPr>
        <w:t xml:space="preserve"> </w:t>
      </w:r>
      <w:r w:rsidRPr="0030623C">
        <w:rPr>
          <w:sz w:val="24"/>
          <w:szCs w:val="24"/>
          <w:lang w:val="pt-BR"/>
        </w:rPr>
        <w:t>ob</w:t>
      </w:r>
      <w:r w:rsidRPr="0030623C">
        <w:rPr>
          <w:spacing w:val="-1"/>
          <w:sz w:val="24"/>
          <w:szCs w:val="24"/>
          <w:lang w:val="pt-BR"/>
        </w:rPr>
        <w:t>e</w:t>
      </w:r>
      <w:r w:rsidRPr="0030623C">
        <w:rPr>
          <w:spacing w:val="2"/>
          <w:sz w:val="24"/>
          <w:szCs w:val="24"/>
          <w:lang w:val="pt-BR"/>
        </w:rPr>
        <w:t>z</w:t>
      </w:r>
      <w:r w:rsidRPr="0030623C">
        <w:rPr>
          <w:sz w:val="24"/>
          <w:szCs w:val="24"/>
          <w:lang w:val="pt-BR"/>
        </w:rPr>
        <w:t>b</w:t>
      </w:r>
      <w:r w:rsidRPr="0030623C">
        <w:rPr>
          <w:spacing w:val="-1"/>
          <w:sz w:val="24"/>
          <w:szCs w:val="24"/>
          <w:lang w:val="pt-BR"/>
        </w:rPr>
        <w:t>e</w:t>
      </w:r>
      <w:r w:rsidRPr="0030623C">
        <w:rPr>
          <w:sz w:val="24"/>
          <w:szCs w:val="24"/>
          <w:lang w:val="pt-BR"/>
        </w:rPr>
        <w:t>đ</w:t>
      </w:r>
      <w:r w:rsidRPr="0030623C">
        <w:rPr>
          <w:spacing w:val="-1"/>
          <w:sz w:val="24"/>
          <w:szCs w:val="24"/>
          <w:lang w:val="pt-BR"/>
        </w:rPr>
        <w:t>e</w:t>
      </w:r>
      <w:r w:rsidRPr="0030623C">
        <w:rPr>
          <w:sz w:val="24"/>
          <w:szCs w:val="24"/>
          <w:lang w:val="pt-BR"/>
        </w:rPr>
        <w:t>ni</w:t>
      </w:r>
      <w:r w:rsidRPr="0030623C">
        <w:rPr>
          <w:spacing w:val="-6"/>
          <w:sz w:val="24"/>
          <w:szCs w:val="24"/>
          <w:lang w:val="pt-BR"/>
        </w:rPr>
        <w:t xml:space="preserve"> </w:t>
      </w:r>
      <w:r w:rsidRPr="0030623C">
        <w:rPr>
          <w:sz w:val="24"/>
          <w:szCs w:val="24"/>
          <w:lang w:val="pt-BR"/>
        </w:rPr>
        <w:t>uz</w:t>
      </w:r>
      <w:r w:rsidRPr="0030623C">
        <w:rPr>
          <w:spacing w:val="1"/>
          <w:sz w:val="24"/>
          <w:szCs w:val="24"/>
          <w:lang w:val="pt-BR"/>
        </w:rPr>
        <w:t xml:space="preserve"> </w:t>
      </w:r>
      <w:r w:rsidRPr="0030623C">
        <w:rPr>
          <w:sz w:val="24"/>
          <w:szCs w:val="24"/>
          <w:lang w:val="pt-BR"/>
        </w:rPr>
        <w:t>dod</w:t>
      </w:r>
      <w:r w:rsidRPr="0030623C">
        <w:rPr>
          <w:spacing w:val="-1"/>
          <w:sz w:val="24"/>
          <w:szCs w:val="24"/>
          <w:lang w:val="pt-BR"/>
        </w:rPr>
        <w:t>a</w:t>
      </w:r>
      <w:r w:rsidRPr="0030623C">
        <w:rPr>
          <w:spacing w:val="1"/>
          <w:sz w:val="24"/>
          <w:szCs w:val="24"/>
          <w:lang w:val="pt-BR"/>
        </w:rPr>
        <w:t>t</w:t>
      </w:r>
      <w:r w:rsidRPr="0030623C">
        <w:rPr>
          <w:sz w:val="24"/>
          <w:szCs w:val="24"/>
          <w:lang w:val="pt-BR"/>
        </w:rPr>
        <w:t>nu</w:t>
      </w:r>
      <w:r w:rsidRPr="0030623C">
        <w:rPr>
          <w:spacing w:val="-6"/>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dok</w:t>
      </w:r>
      <w:r w:rsidRPr="0030623C">
        <w:rPr>
          <w:spacing w:val="2"/>
          <w:sz w:val="24"/>
          <w:szCs w:val="24"/>
          <w:lang w:val="pt-BR"/>
        </w:rPr>
        <w:t>n</w:t>
      </w:r>
      <w:r w:rsidRPr="0030623C">
        <w:rPr>
          <w:spacing w:val="-1"/>
          <w:sz w:val="24"/>
          <w:szCs w:val="24"/>
          <w:lang w:val="pt-BR"/>
        </w:rPr>
        <w:t>a</w:t>
      </w:r>
      <w:r w:rsidRPr="0030623C">
        <w:rPr>
          <w:sz w:val="24"/>
          <w:szCs w:val="24"/>
          <w:lang w:val="pt-BR"/>
        </w:rPr>
        <w:t>du.</w:t>
      </w:r>
    </w:p>
    <w:p w:rsidR="00F230ED" w:rsidRPr="0030623C" w:rsidRDefault="00F230ED" w:rsidP="00C369D5">
      <w:pPr>
        <w:spacing w:before="41"/>
        <w:ind w:left="112" w:right="198"/>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5"/>
          <w:sz w:val="24"/>
          <w:szCs w:val="24"/>
          <w:lang w:val="pt-BR"/>
        </w:rPr>
        <w:t xml:space="preserve"> </w:t>
      </w:r>
      <w:r w:rsidRPr="0030623C">
        <w:rPr>
          <w:sz w:val="24"/>
          <w:szCs w:val="24"/>
          <w:lang w:val="pt-BR"/>
        </w:rPr>
        <w:t>po</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đu</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pacing w:val="-1"/>
          <w:sz w:val="24"/>
          <w:szCs w:val="24"/>
          <w:lang w:val="pt-BR"/>
        </w:rPr>
        <w:t>c</w:t>
      </w:r>
      <w:r w:rsidRPr="0030623C">
        <w:rPr>
          <w:sz w:val="24"/>
          <w:szCs w:val="24"/>
          <w:lang w:val="pt-BR"/>
        </w:rPr>
        <w:t>e</w:t>
      </w:r>
      <w:r w:rsidRPr="0030623C">
        <w:rPr>
          <w:spacing w:val="-1"/>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pacing w:val="-2"/>
          <w:sz w:val="24"/>
          <w:szCs w:val="24"/>
          <w:lang w:val="pt-BR"/>
        </w:rPr>
        <w:t>g</w:t>
      </w:r>
      <w:r w:rsidRPr="0030623C">
        <w:rPr>
          <w:sz w:val="24"/>
          <w:szCs w:val="24"/>
          <w:lang w:val="pt-BR"/>
        </w:rPr>
        <w:t>ovi</w:t>
      </w:r>
      <w:r w:rsidRPr="0030623C">
        <w:rPr>
          <w:spacing w:val="-5"/>
          <w:sz w:val="24"/>
          <w:szCs w:val="24"/>
          <w:lang w:val="pt-BR"/>
        </w:rPr>
        <w:t xml:space="preserve"> </w:t>
      </w:r>
      <w:r w:rsidRPr="0030623C">
        <w:rPr>
          <w:spacing w:val="1"/>
          <w:sz w:val="24"/>
          <w:szCs w:val="24"/>
          <w:lang w:val="pt-BR"/>
        </w:rPr>
        <w:t>li</w:t>
      </w:r>
      <w:r w:rsidRPr="0030623C">
        <w:rPr>
          <w:spacing w:val="-1"/>
          <w:sz w:val="24"/>
          <w:szCs w:val="24"/>
          <w:lang w:val="pt-BR"/>
        </w:rPr>
        <w:t>č</w:t>
      </w:r>
      <w:r w:rsidRPr="0030623C">
        <w:rPr>
          <w:sz w:val="24"/>
          <w:szCs w:val="24"/>
          <w:lang w:val="pt-BR"/>
        </w:rPr>
        <w:t>ni</w:t>
      </w:r>
      <w:r w:rsidRPr="0030623C">
        <w:rPr>
          <w:spacing w:val="-1"/>
          <w:sz w:val="24"/>
          <w:szCs w:val="24"/>
          <w:lang w:val="pt-BR"/>
        </w:rPr>
        <w:t xml:space="preserve"> </w:t>
      </w:r>
      <w:r w:rsidRPr="0030623C">
        <w:rPr>
          <w:sz w:val="24"/>
          <w:szCs w:val="24"/>
          <w:lang w:val="pt-BR"/>
        </w:rPr>
        <w:t>pod</w:t>
      </w:r>
      <w:r w:rsidRPr="0030623C">
        <w:rPr>
          <w:spacing w:val="2"/>
          <w:sz w:val="24"/>
          <w:szCs w:val="24"/>
          <w:lang w:val="pt-BR"/>
        </w:rPr>
        <w:t>a</w:t>
      </w:r>
      <w:r w:rsidRPr="0030623C">
        <w:rPr>
          <w:spacing w:val="-1"/>
          <w:sz w:val="24"/>
          <w:szCs w:val="24"/>
          <w:lang w:val="pt-BR"/>
        </w:rPr>
        <w:t>c</w:t>
      </w:r>
      <w:r w:rsidRPr="0030623C">
        <w:rPr>
          <w:sz w:val="24"/>
          <w:szCs w:val="24"/>
          <w:lang w:val="pt-BR"/>
        </w:rPr>
        <w:t>i</w:t>
      </w:r>
      <w:r w:rsidRPr="0030623C">
        <w:rPr>
          <w:spacing w:val="-4"/>
          <w:sz w:val="24"/>
          <w:szCs w:val="24"/>
          <w:lang w:val="pt-BR"/>
        </w:rPr>
        <w:t xml:space="preserve"> </w:t>
      </w:r>
      <w:r w:rsidRPr="0030623C">
        <w:rPr>
          <w:sz w:val="24"/>
          <w:szCs w:val="24"/>
          <w:lang w:val="pt-BR"/>
        </w:rPr>
        <w:t>un</w:t>
      </w:r>
      <w:r w:rsidRPr="0030623C">
        <w:rPr>
          <w:spacing w:val="-1"/>
          <w:sz w:val="24"/>
          <w:szCs w:val="24"/>
          <w:lang w:val="pt-BR"/>
        </w:rPr>
        <w:t>e</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ovor</w:t>
      </w:r>
      <w:r w:rsidRPr="0030623C">
        <w:rPr>
          <w:spacing w:val="-8"/>
          <w:sz w:val="24"/>
          <w:szCs w:val="24"/>
          <w:lang w:val="pt-BR"/>
        </w:rPr>
        <w:t xml:space="preserve"> </w:t>
      </w:r>
      <w:r w:rsidRPr="0030623C">
        <w:rPr>
          <w:sz w:val="24"/>
          <w:szCs w:val="24"/>
          <w:lang w:val="pt-BR"/>
        </w:rPr>
        <w:t>o</w:t>
      </w:r>
      <w:r w:rsidRPr="0030623C">
        <w:rPr>
          <w:spacing w:val="-1"/>
          <w:sz w:val="24"/>
          <w:szCs w:val="24"/>
          <w:lang w:val="pt-BR"/>
        </w:rPr>
        <w:t xml:space="preserve"> </w:t>
      </w:r>
      <w:r w:rsidRPr="0030623C">
        <w:rPr>
          <w:spacing w:val="2"/>
          <w:sz w:val="24"/>
          <w:szCs w:val="24"/>
          <w:lang w:val="pt-BR"/>
        </w:rPr>
        <w:t>n</w:t>
      </w:r>
      <w:r w:rsidRPr="0030623C">
        <w:rPr>
          <w:spacing w:val="-1"/>
          <w:sz w:val="24"/>
          <w:szCs w:val="24"/>
          <w:lang w:val="pt-BR"/>
        </w:rPr>
        <w:t>a</w:t>
      </w:r>
      <w:r w:rsidRPr="0030623C">
        <w:rPr>
          <w:spacing w:val="1"/>
          <w:sz w:val="24"/>
          <w:szCs w:val="24"/>
          <w:lang w:val="pt-BR"/>
        </w:rPr>
        <w:t>jm</w:t>
      </w:r>
      <w:r w:rsidRPr="0030623C">
        <w:rPr>
          <w:sz w:val="24"/>
          <w:szCs w:val="24"/>
          <w:lang w:val="pt-BR"/>
        </w:rPr>
        <w:t>u</w:t>
      </w:r>
      <w:r w:rsidRPr="0030623C">
        <w:rPr>
          <w:spacing w:val="-2"/>
          <w:sz w:val="24"/>
          <w:szCs w:val="24"/>
          <w:lang w:val="pt-BR"/>
        </w:rPr>
        <w:t xml:space="preserve"> </w:t>
      </w:r>
      <w:r w:rsidRPr="0030623C">
        <w:rPr>
          <w:sz w:val="24"/>
          <w:szCs w:val="24"/>
          <w:lang w:val="pt-BR"/>
        </w:rPr>
        <w:t>vo</w:t>
      </w:r>
      <w:r w:rsidRPr="0030623C">
        <w:rPr>
          <w:spacing w:val="2"/>
          <w:sz w:val="24"/>
          <w:szCs w:val="24"/>
          <w:lang w:val="pt-BR"/>
        </w:rPr>
        <w:t>z</w:t>
      </w:r>
      <w:r w:rsidRPr="0030623C">
        <w:rPr>
          <w:spacing w:val="1"/>
          <w:sz w:val="24"/>
          <w:szCs w:val="24"/>
          <w:lang w:val="pt-BR"/>
        </w:rPr>
        <w:t>il</w:t>
      </w:r>
      <w:r w:rsidRPr="0030623C">
        <w:rPr>
          <w:sz w:val="24"/>
          <w:szCs w:val="24"/>
          <w:lang w:val="pt-BR"/>
        </w:rPr>
        <w:t>a</w:t>
      </w:r>
      <w:r w:rsidRPr="0030623C">
        <w:rPr>
          <w:spacing w:val="-3"/>
          <w:sz w:val="24"/>
          <w:szCs w:val="24"/>
          <w:lang w:val="pt-BR"/>
        </w:rPr>
        <w:t xml:space="preserve"> </w:t>
      </w:r>
      <w:r w:rsidRPr="0030623C">
        <w:rPr>
          <w:sz w:val="24"/>
          <w:szCs w:val="24"/>
          <w:lang w:val="pt-BR"/>
        </w:rPr>
        <w:t>v</w:t>
      </w:r>
      <w:r w:rsidRPr="0030623C">
        <w:rPr>
          <w:spacing w:val="-1"/>
          <w:sz w:val="24"/>
          <w:szCs w:val="24"/>
          <w:lang w:val="pt-BR"/>
        </w:rPr>
        <w:t>er</w:t>
      </w:r>
      <w:r w:rsidRPr="0030623C">
        <w:rPr>
          <w:sz w:val="24"/>
          <w:szCs w:val="24"/>
          <w:lang w:val="pt-BR"/>
        </w:rPr>
        <w:t>odos</w:t>
      </w:r>
      <w:r w:rsidRPr="0030623C">
        <w:rPr>
          <w:spacing w:val="1"/>
          <w:sz w:val="24"/>
          <w:szCs w:val="24"/>
          <w:lang w:val="pt-BR"/>
        </w:rPr>
        <w:t>t</w:t>
      </w:r>
      <w:r w:rsidRPr="0030623C">
        <w:rPr>
          <w:sz w:val="24"/>
          <w:szCs w:val="24"/>
          <w:lang w:val="pt-BR"/>
        </w:rPr>
        <w:t>o</w:t>
      </w:r>
      <w:r w:rsidRPr="0030623C">
        <w:rPr>
          <w:spacing w:val="1"/>
          <w:sz w:val="24"/>
          <w:szCs w:val="24"/>
          <w:lang w:val="pt-BR"/>
        </w:rPr>
        <w:t>j</w:t>
      </w:r>
      <w:r w:rsidRPr="0030623C">
        <w:rPr>
          <w:sz w:val="24"/>
          <w:szCs w:val="24"/>
          <w:lang w:val="pt-BR"/>
        </w:rPr>
        <w:t>ni</w:t>
      </w:r>
      <w:r w:rsidRPr="0030623C">
        <w:rPr>
          <w:spacing w:val="-9"/>
          <w:sz w:val="24"/>
          <w:szCs w:val="24"/>
          <w:lang w:val="pt-BR"/>
        </w:rPr>
        <w:t xml:space="preserve"> </w:t>
      </w:r>
      <w:r w:rsidRPr="0030623C">
        <w:rPr>
          <w:sz w:val="24"/>
          <w:szCs w:val="24"/>
          <w:lang w:val="pt-BR"/>
        </w:rPr>
        <w:t>i da</w:t>
      </w:r>
      <w:r w:rsidRPr="0030623C">
        <w:rPr>
          <w:spacing w:val="-2"/>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s</w:t>
      </w:r>
      <w:r w:rsidRPr="0030623C">
        <w:rPr>
          <w:spacing w:val="2"/>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pacing w:val="3"/>
          <w:sz w:val="24"/>
          <w:szCs w:val="24"/>
          <w:lang w:val="pt-BR"/>
        </w:rPr>
        <w:t>s</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z w:val="24"/>
          <w:szCs w:val="24"/>
          <w:lang w:val="pt-BR"/>
        </w:rPr>
        <w:t>da</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pacing w:val="-2"/>
          <w:sz w:val="24"/>
          <w:szCs w:val="24"/>
          <w:lang w:val="pt-BR"/>
        </w:rPr>
        <w:t>g</w:t>
      </w:r>
      <w:r w:rsidRPr="0030623C">
        <w:rPr>
          <w:sz w:val="24"/>
          <w:szCs w:val="24"/>
          <w:lang w:val="pt-BR"/>
        </w:rPr>
        <w:t>u p</w:t>
      </w:r>
      <w:r w:rsidRPr="0030623C">
        <w:rPr>
          <w:spacing w:val="-1"/>
          <w:sz w:val="24"/>
          <w:szCs w:val="24"/>
          <w:lang w:val="pt-BR"/>
        </w:rPr>
        <w:t>re</w:t>
      </w:r>
      <w:r w:rsidRPr="0030623C">
        <w:rPr>
          <w:sz w:val="24"/>
          <w:szCs w:val="24"/>
          <w:lang w:val="pt-BR"/>
        </w:rPr>
        <w:t>n</w:t>
      </w:r>
      <w:r w:rsidRPr="0030623C">
        <w:rPr>
          <w:spacing w:val="-1"/>
          <w:sz w:val="24"/>
          <w:szCs w:val="24"/>
          <w:lang w:val="pt-BR"/>
        </w:rPr>
        <w:t>e</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pacing w:val="2"/>
          <w:sz w:val="24"/>
          <w:szCs w:val="24"/>
          <w:lang w:val="pt-BR"/>
        </w:rPr>
        <w:t>e</w:t>
      </w:r>
      <w:r w:rsidRPr="0030623C">
        <w:rPr>
          <w:spacing w:val="-1"/>
          <w:sz w:val="24"/>
          <w:szCs w:val="24"/>
          <w:lang w:val="pt-BR"/>
        </w:rPr>
        <w:t>ć</w:t>
      </w:r>
      <w:r w:rsidRPr="0030623C">
        <w:rPr>
          <w:spacing w:val="1"/>
          <w:sz w:val="24"/>
          <w:szCs w:val="24"/>
          <w:lang w:val="pt-BR"/>
        </w:rPr>
        <w:t>i</w:t>
      </w:r>
      <w:r w:rsidRPr="0030623C">
        <w:rPr>
          <w:sz w:val="24"/>
          <w:szCs w:val="24"/>
          <w:lang w:val="pt-BR"/>
        </w:rPr>
        <w:t>m</w:t>
      </w:r>
      <w:r w:rsidRPr="0030623C">
        <w:rPr>
          <w:spacing w:val="-1"/>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ra</w:t>
      </w:r>
      <w:r w:rsidRPr="0030623C">
        <w:rPr>
          <w:sz w:val="24"/>
          <w:szCs w:val="24"/>
          <w:lang w:val="pt-BR"/>
        </w:rPr>
        <w:t>di</w:t>
      </w:r>
      <w:r w:rsidRPr="0030623C">
        <w:rPr>
          <w:spacing w:val="1"/>
          <w:sz w:val="24"/>
          <w:szCs w:val="24"/>
          <w:lang w:val="pt-BR"/>
        </w:rPr>
        <w:t xml:space="preserve"> </w:t>
      </w:r>
      <w:r w:rsidRPr="0030623C">
        <w:rPr>
          <w:sz w:val="24"/>
          <w:szCs w:val="24"/>
          <w:lang w:val="pt-BR"/>
        </w:rPr>
        <w:t>u</w:t>
      </w:r>
      <w:r w:rsidRPr="0030623C">
        <w:rPr>
          <w:spacing w:val="1"/>
          <w:sz w:val="24"/>
          <w:szCs w:val="24"/>
          <w:lang w:val="pt-BR"/>
        </w:rPr>
        <w:t>t</w:t>
      </w:r>
      <w:r w:rsidRPr="0030623C">
        <w:rPr>
          <w:sz w:val="24"/>
          <w:szCs w:val="24"/>
          <w:lang w:val="pt-BR"/>
        </w:rPr>
        <w:t>v</w:t>
      </w:r>
      <w:r w:rsidRPr="0030623C">
        <w:rPr>
          <w:spacing w:val="-1"/>
          <w:sz w:val="24"/>
          <w:szCs w:val="24"/>
          <w:lang w:val="pt-BR"/>
        </w:rPr>
        <w:t>r</w:t>
      </w:r>
      <w:r w:rsidRPr="0030623C">
        <w:rPr>
          <w:sz w:val="24"/>
          <w:szCs w:val="24"/>
          <w:lang w:val="pt-BR"/>
        </w:rPr>
        <w:t>đ</w:t>
      </w:r>
      <w:r w:rsidRPr="0030623C">
        <w:rPr>
          <w:spacing w:val="1"/>
          <w:sz w:val="24"/>
          <w:szCs w:val="24"/>
          <w:lang w:val="pt-BR"/>
        </w:rPr>
        <w:t>i</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j</w:t>
      </w:r>
      <w:r w:rsidRPr="0030623C">
        <w:rPr>
          <w:spacing w:val="2"/>
          <w:sz w:val="24"/>
          <w:szCs w:val="24"/>
          <w:lang w:val="pt-BR"/>
        </w:rPr>
        <w:t>e</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z w:val="24"/>
          <w:szCs w:val="24"/>
          <w:lang w:val="pt-BR"/>
        </w:rPr>
        <w:t>g</w:t>
      </w:r>
      <w:r w:rsidRPr="0030623C">
        <w:rPr>
          <w:spacing w:val="-9"/>
          <w:sz w:val="24"/>
          <w:szCs w:val="24"/>
          <w:lang w:val="pt-BR"/>
        </w:rPr>
        <w:t xml:space="preserve"> </w:t>
      </w:r>
      <w:r w:rsidRPr="0030623C">
        <w:rPr>
          <w:spacing w:val="1"/>
          <w:sz w:val="24"/>
          <w:szCs w:val="24"/>
          <w:lang w:val="pt-BR"/>
        </w:rPr>
        <w:t>i</w:t>
      </w:r>
      <w:r w:rsidRPr="0030623C">
        <w:rPr>
          <w:sz w:val="24"/>
          <w:szCs w:val="24"/>
          <w:lang w:val="pt-BR"/>
        </w:rPr>
        <w:t>d</w:t>
      </w:r>
      <w:r w:rsidRPr="0030623C">
        <w:rPr>
          <w:spacing w:val="-1"/>
          <w:sz w:val="24"/>
          <w:szCs w:val="24"/>
          <w:lang w:val="pt-BR"/>
        </w:rPr>
        <w:t>e</w:t>
      </w:r>
      <w:r w:rsidRPr="0030623C">
        <w:rPr>
          <w:sz w:val="24"/>
          <w:szCs w:val="24"/>
          <w:lang w:val="pt-BR"/>
        </w:rPr>
        <w:t>n</w:t>
      </w:r>
      <w:r w:rsidRPr="0030623C">
        <w:rPr>
          <w:spacing w:val="1"/>
          <w:sz w:val="24"/>
          <w:szCs w:val="24"/>
          <w:lang w:val="pt-BR"/>
        </w:rPr>
        <w:t>tit</w:t>
      </w:r>
      <w:r w:rsidRPr="0030623C">
        <w:rPr>
          <w:spacing w:val="-1"/>
          <w:sz w:val="24"/>
          <w:szCs w:val="24"/>
          <w:lang w:val="pt-BR"/>
        </w:rPr>
        <w:t>e</w:t>
      </w:r>
      <w:r w:rsidRPr="0030623C">
        <w:rPr>
          <w:spacing w:val="1"/>
          <w:sz w:val="24"/>
          <w:szCs w:val="24"/>
          <w:lang w:val="pt-BR"/>
        </w:rPr>
        <w:t>t</w:t>
      </w:r>
      <w:r w:rsidRPr="0030623C">
        <w:rPr>
          <w:sz w:val="24"/>
          <w:szCs w:val="24"/>
          <w:lang w:val="pt-BR"/>
        </w:rPr>
        <w:t>a</w:t>
      </w:r>
      <w:r w:rsidRPr="0030623C">
        <w:rPr>
          <w:spacing w:val="-3"/>
          <w:sz w:val="24"/>
          <w:szCs w:val="24"/>
          <w:lang w:val="pt-BR"/>
        </w:rPr>
        <w:t xml:space="preserve"> </w:t>
      </w:r>
      <w:r w:rsidRPr="0030623C">
        <w:rPr>
          <w:sz w:val="24"/>
          <w:szCs w:val="24"/>
          <w:lang w:val="pt-BR"/>
        </w:rPr>
        <w:t xml:space="preserve">i </w:t>
      </w:r>
      <w:r w:rsidRPr="0030623C">
        <w:rPr>
          <w:spacing w:val="-1"/>
          <w:sz w:val="24"/>
          <w:szCs w:val="24"/>
          <w:lang w:val="pt-BR"/>
        </w:rPr>
        <w:t>f</w:t>
      </w:r>
      <w:r w:rsidRPr="0030623C">
        <w:rPr>
          <w:spacing w:val="1"/>
          <w:sz w:val="24"/>
          <w:szCs w:val="24"/>
          <w:lang w:val="pt-BR"/>
        </w:rPr>
        <w:t>i</w:t>
      </w:r>
      <w:r w:rsidRPr="0030623C">
        <w:rPr>
          <w:sz w:val="24"/>
          <w:szCs w:val="24"/>
          <w:lang w:val="pt-BR"/>
        </w:rPr>
        <w:t>n</w:t>
      </w:r>
      <w:r w:rsidRPr="0030623C">
        <w:rPr>
          <w:spacing w:val="-1"/>
          <w:sz w:val="24"/>
          <w:szCs w:val="24"/>
          <w:lang w:val="pt-BR"/>
        </w:rPr>
        <w:t>a</w:t>
      </w:r>
      <w:r w:rsidRPr="0030623C">
        <w:rPr>
          <w:sz w:val="24"/>
          <w:szCs w:val="24"/>
          <w:lang w:val="pt-BR"/>
        </w:rPr>
        <w:t>ns</w:t>
      </w:r>
      <w:r w:rsidRPr="0030623C">
        <w:rPr>
          <w:spacing w:val="1"/>
          <w:sz w:val="24"/>
          <w:szCs w:val="24"/>
          <w:lang w:val="pt-BR"/>
        </w:rPr>
        <w:t>ij</w:t>
      </w:r>
      <w:r w:rsidRPr="0030623C">
        <w:rPr>
          <w:sz w:val="24"/>
          <w:szCs w:val="24"/>
          <w:lang w:val="pt-BR"/>
        </w:rPr>
        <w:t>skog</w:t>
      </w:r>
      <w:r w:rsidRPr="0030623C">
        <w:rPr>
          <w:spacing w:val="-11"/>
          <w:sz w:val="24"/>
          <w:szCs w:val="24"/>
          <w:lang w:val="pt-BR"/>
        </w:rPr>
        <w:t xml:space="preserve"> </w:t>
      </w:r>
      <w:r w:rsidRPr="0030623C">
        <w:rPr>
          <w:sz w:val="24"/>
          <w:szCs w:val="24"/>
          <w:lang w:val="pt-BR"/>
        </w:rPr>
        <w:t>k</w:t>
      </w:r>
      <w:r w:rsidRPr="0030623C">
        <w:rPr>
          <w:spacing w:val="2"/>
          <w:sz w:val="24"/>
          <w:szCs w:val="24"/>
          <w:lang w:val="pt-BR"/>
        </w:rPr>
        <w:t>re</w:t>
      </w:r>
      <w:r w:rsidRPr="0030623C">
        <w:rPr>
          <w:sz w:val="24"/>
          <w:szCs w:val="24"/>
          <w:lang w:val="pt-BR"/>
        </w:rPr>
        <w:t>d</w:t>
      </w:r>
      <w:r w:rsidRPr="0030623C">
        <w:rPr>
          <w:spacing w:val="1"/>
          <w:sz w:val="24"/>
          <w:szCs w:val="24"/>
          <w:lang w:val="pt-BR"/>
        </w:rPr>
        <w:t>i</w:t>
      </w:r>
      <w:r w:rsidRPr="0030623C">
        <w:rPr>
          <w:sz w:val="24"/>
          <w:szCs w:val="24"/>
          <w:lang w:val="pt-BR"/>
        </w:rPr>
        <w:t>b</w:t>
      </w:r>
      <w:r w:rsidRPr="0030623C">
        <w:rPr>
          <w:spacing w:val="1"/>
          <w:sz w:val="24"/>
          <w:szCs w:val="24"/>
          <w:lang w:val="pt-BR"/>
        </w:rPr>
        <w:t>ilit</w:t>
      </w:r>
      <w:r w:rsidRPr="0030623C">
        <w:rPr>
          <w:spacing w:val="-1"/>
          <w:sz w:val="24"/>
          <w:szCs w:val="24"/>
          <w:lang w:val="pt-BR"/>
        </w:rPr>
        <w:t>e</w:t>
      </w:r>
      <w:r w:rsidRPr="0030623C">
        <w:rPr>
          <w:spacing w:val="1"/>
          <w:sz w:val="24"/>
          <w:szCs w:val="24"/>
          <w:lang w:val="pt-BR"/>
        </w:rPr>
        <w:t>t</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161"/>
        <w:jc w:val="both"/>
        <w:rPr>
          <w:sz w:val="24"/>
          <w:szCs w:val="24"/>
          <w:lang w:val="pt-BR"/>
        </w:rPr>
      </w:pPr>
      <w:r w:rsidRPr="0030623C">
        <w:rPr>
          <w:b/>
          <w:spacing w:val="-1"/>
          <w:sz w:val="24"/>
          <w:szCs w:val="24"/>
          <w:lang w:val="pt-BR"/>
        </w:rPr>
        <w:t>e</w:t>
      </w:r>
      <w:r w:rsidRPr="0030623C">
        <w:rPr>
          <w:b/>
          <w:sz w:val="24"/>
          <w:szCs w:val="24"/>
          <w:lang w:val="pt-BR"/>
        </w:rPr>
        <w:t>.)</w:t>
      </w:r>
      <w:r w:rsidRPr="0030623C">
        <w:rPr>
          <w:b/>
          <w:spacing w:val="3"/>
          <w:sz w:val="24"/>
          <w:szCs w:val="24"/>
          <w:lang w:val="pt-BR"/>
        </w:rPr>
        <w:t xml:space="preserve"> </w:t>
      </w:r>
      <w:r w:rsidRPr="0030623C">
        <w:rPr>
          <w:b/>
          <w:sz w:val="24"/>
          <w:szCs w:val="24"/>
          <w:u w:val="thick" w:color="000000"/>
          <w:lang w:val="pt-BR"/>
        </w:rPr>
        <w:t>os</w:t>
      </w:r>
      <w:r w:rsidRPr="0030623C">
        <w:rPr>
          <w:b/>
          <w:spacing w:val="-1"/>
          <w:sz w:val="24"/>
          <w:szCs w:val="24"/>
          <w:u w:val="thick" w:color="000000"/>
          <w:lang w:val="pt-BR"/>
        </w:rPr>
        <w:t>t</w:t>
      </w:r>
      <w:r w:rsidRPr="0030623C">
        <w:rPr>
          <w:b/>
          <w:sz w:val="24"/>
          <w:szCs w:val="24"/>
          <w:u w:val="thick" w:color="000000"/>
          <w:lang w:val="pt-BR"/>
        </w:rPr>
        <w:t>a</w:t>
      </w:r>
      <w:r w:rsidRPr="0030623C">
        <w:rPr>
          <w:b/>
          <w:spacing w:val="1"/>
          <w:sz w:val="24"/>
          <w:szCs w:val="24"/>
          <w:u w:val="thick" w:color="000000"/>
          <w:lang w:val="pt-BR"/>
        </w:rPr>
        <w:t>l</w:t>
      </w:r>
      <w:r w:rsidRPr="0030623C">
        <w:rPr>
          <w:b/>
          <w:sz w:val="24"/>
          <w:szCs w:val="24"/>
          <w:u w:val="thick" w:color="000000"/>
          <w:lang w:val="pt-BR"/>
        </w:rPr>
        <w:t>e</w:t>
      </w:r>
      <w:r w:rsidRPr="0030623C">
        <w:rPr>
          <w:b/>
          <w:spacing w:val="1"/>
          <w:sz w:val="24"/>
          <w:szCs w:val="24"/>
          <w:u w:val="thick" w:color="000000"/>
          <w:lang w:val="pt-BR"/>
        </w:rPr>
        <w:t xml:space="preserve"> indi</w:t>
      </w:r>
      <w:r w:rsidRPr="0030623C">
        <w:rPr>
          <w:b/>
          <w:sz w:val="24"/>
          <w:szCs w:val="24"/>
          <w:u w:val="thick" w:color="000000"/>
          <w:lang w:val="pt-BR"/>
        </w:rPr>
        <w:t>v</w:t>
      </w:r>
      <w:r w:rsidRPr="0030623C">
        <w:rPr>
          <w:b/>
          <w:spacing w:val="1"/>
          <w:sz w:val="24"/>
          <w:szCs w:val="24"/>
          <w:u w:val="thick" w:color="000000"/>
          <w:lang w:val="pt-BR"/>
        </w:rPr>
        <w:t>i</w:t>
      </w:r>
      <w:r w:rsidRPr="0030623C">
        <w:rPr>
          <w:b/>
          <w:spacing w:val="-1"/>
          <w:sz w:val="24"/>
          <w:szCs w:val="24"/>
          <w:u w:val="thick" w:color="000000"/>
          <w:lang w:val="pt-BR"/>
        </w:rPr>
        <w:t>d</w:t>
      </w:r>
      <w:r w:rsidRPr="0030623C">
        <w:rPr>
          <w:b/>
          <w:spacing w:val="1"/>
          <w:sz w:val="24"/>
          <w:szCs w:val="24"/>
          <w:u w:val="thick" w:color="000000"/>
          <w:lang w:val="pt-BR"/>
        </w:rPr>
        <w:t>u</w:t>
      </w:r>
      <w:r w:rsidRPr="0030623C">
        <w:rPr>
          <w:b/>
          <w:sz w:val="24"/>
          <w:szCs w:val="24"/>
          <w:u w:val="thick" w:color="000000"/>
          <w:lang w:val="pt-BR"/>
        </w:rPr>
        <w:t>a</w:t>
      </w:r>
      <w:r w:rsidRPr="0030623C">
        <w:rPr>
          <w:b/>
          <w:spacing w:val="1"/>
          <w:sz w:val="24"/>
          <w:szCs w:val="24"/>
          <w:u w:val="thick" w:color="000000"/>
          <w:lang w:val="pt-BR"/>
        </w:rPr>
        <w:t>ln</w:t>
      </w:r>
      <w:r w:rsidRPr="0030623C">
        <w:rPr>
          <w:b/>
          <w:sz w:val="24"/>
          <w:szCs w:val="24"/>
          <w:u w:val="thick" w:color="000000"/>
          <w:lang w:val="pt-BR"/>
        </w:rPr>
        <w:t>e</w:t>
      </w:r>
      <w:r w:rsidRPr="0030623C">
        <w:rPr>
          <w:b/>
          <w:spacing w:val="-6"/>
          <w:sz w:val="24"/>
          <w:szCs w:val="24"/>
          <w:u w:val="thick" w:color="000000"/>
          <w:lang w:val="pt-BR"/>
        </w:rPr>
        <w:t xml:space="preserve"> </w:t>
      </w:r>
      <w:r w:rsidRPr="0030623C">
        <w:rPr>
          <w:b/>
          <w:spacing w:val="-1"/>
          <w:sz w:val="24"/>
          <w:szCs w:val="24"/>
          <w:u w:val="thick" w:color="000000"/>
          <w:lang w:val="pt-BR"/>
        </w:rPr>
        <w:t>u</w:t>
      </w:r>
      <w:r w:rsidRPr="0030623C">
        <w:rPr>
          <w:b/>
          <w:sz w:val="24"/>
          <w:szCs w:val="24"/>
          <w:u w:val="thick" w:color="000000"/>
          <w:lang w:val="pt-BR"/>
        </w:rPr>
        <w:t>s</w:t>
      </w:r>
      <w:r w:rsidRPr="0030623C">
        <w:rPr>
          <w:b/>
          <w:spacing w:val="1"/>
          <w:sz w:val="24"/>
          <w:szCs w:val="24"/>
          <w:u w:val="thick" w:color="000000"/>
          <w:lang w:val="pt-BR"/>
        </w:rPr>
        <w:t>lu</w:t>
      </w:r>
      <w:r w:rsidRPr="0030623C">
        <w:rPr>
          <w:b/>
          <w:sz w:val="24"/>
          <w:szCs w:val="24"/>
          <w:u w:val="thick" w:color="000000"/>
          <w:lang w:val="pt-BR"/>
        </w:rPr>
        <w:t>g</w:t>
      </w:r>
      <w:r w:rsidRPr="0030623C">
        <w:rPr>
          <w:b/>
          <w:spacing w:val="-1"/>
          <w:sz w:val="24"/>
          <w:szCs w:val="24"/>
          <w:u w:val="thick" w:color="000000"/>
          <w:lang w:val="pt-BR"/>
        </w:rPr>
        <w:t>e</w:t>
      </w:r>
      <w:r w:rsidRPr="0030623C">
        <w:rPr>
          <w:b/>
          <w:sz w:val="24"/>
          <w:szCs w:val="24"/>
          <w:u w:val="thick" w:color="000000"/>
          <w:lang w:val="pt-BR"/>
        </w:rPr>
        <w:t>:</w:t>
      </w:r>
      <w:r w:rsidRPr="0030623C">
        <w:rPr>
          <w:b/>
          <w:spacing w:val="-2"/>
          <w:sz w:val="24"/>
          <w:szCs w:val="24"/>
          <w:lang w:val="pt-BR"/>
        </w:rPr>
        <w:t xml:space="preserve"> </w:t>
      </w:r>
      <w:r w:rsidRPr="0030623C">
        <w:rPr>
          <w:spacing w:val="1"/>
          <w:sz w:val="24"/>
          <w:szCs w:val="24"/>
          <w:lang w:val="pt-BR"/>
        </w:rPr>
        <w:t>R</w:t>
      </w:r>
      <w:r w:rsidRPr="0030623C">
        <w:rPr>
          <w:spacing w:val="-1"/>
          <w:sz w:val="24"/>
          <w:szCs w:val="24"/>
          <w:lang w:val="pt-BR"/>
        </w:rPr>
        <w:t>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ne po</w:t>
      </w:r>
      <w:r w:rsidRPr="0030623C">
        <w:rPr>
          <w:spacing w:val="1"/>
          <w:sz w:val="24"/>
          <w:szCs w:val="24"/>
          <w:lang w:val="pt-BR"/>
        </w:rPr>
        <w:t>j</w:t>
      </w:r>
      <w:r w:rsidRPr="0030623C">
        <w:rPr>
          <w:spacing w:val="-1"/>
          <w:sz w:val="24"/>
          <w:szCs w:val="24"/>
          <w:lang w:val="pt-BR"/>
        </w:rPr>
        <w:t>e</w:t>
      </w:r>
      <w:r w:rsidRPr="0030623C">
        <w:rPr>
          <w:spacing w:val="2"/>
          <w:sz w:val="24"/>
          <w:szCs w:val="24"/>
          <w:lang w:val="pt-BR"/>
        </w:rPr>
        <w:t>d</w:t>
      </w:r>
      <w:r w:rsidRPr="0030623C">
        <w:rPr>
          <w:spacing w:val="1"/>
          <w:sz w:val="24"/>
          <w:szCs w:val="24"/>
          <w:lang w:val="pt-BR"/>
        </w:rPr>
        <w:t>i</w:t>
      </w:r>
      <w:r w:rsidRPr="0030623C">
        <w:rPr>
          <w:sz w:val="24"/>
          <w:szCs w:val="24"/>
          <w:lang w:val="pt-BR"/>
        </w:rPr>
        <w:t>ne</w:t>
      </w:r>
      <w:r w:rsidRPr="0030623C">
        <w:rPr>
          <w:spacing w:val="-1"/>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uge</w:t>
      </w:r>
      <w:r w:rsidRPr="0030623C">
        <w:rPr>
          <w:spacing w:val="-1"/>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3"/>
          <w:sz w:val="24"/>
          <w:szCs w:val="24"/>
          <w:lang w:val="pt-BR"/>
        </w:rPr>
        <w:t xml:space="preserve"> </w:t>
      </w:r>
      <w:r w:rsidRPr="0030623C">
        <w:rPr>
          <w:spacing w:val="2"/>
          <w:sz w:val="24"/>
          <w:szCs w:val="24"/>
          <w:lang w:val="pt-BR"/>
        </w:rPr>
        <w:t>n</w:t>
      </w:r>
      <w:r w:rsidRPr="0030623C">
        <w:rPr>
          <w:sz w:val="24"/>
          <w:szCs w:val="24"/>
          <w:lang w:val="pt-BR"/>
        </w:rPr>
        <w:t>a</w:t>
      </w:r>
      <w:r w:rsidRPr="0030623C">
        <w:rPr>
          <w:spacing w:val="3"/>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2"/>
          <w:sz w:val="24"/>
          <w:szCs w:val="24"/>
          <w:lang w:val="pt-BR"/>
        </w:rPr>
        <w:t>e</w:t>
      </w:r>
      <w:r w:rsidRPr="0030623C">
        <w:rPr>
          <w:sz w:val="24"/>
          <w:szCs w:val="24"/>
          <w:lang w:val="pt-BR"/>
        </w:rPr>
        <w:t>r</w:t>
      </w:r>
      <w:r w:rsidRPr="0030623C">
        <w:rPr>
          <w:spacing w:val="4"/>
          <w:sz w:val="24"/>
          <w:szCs w:val="24"/>
          <w:lang w:val="pt-BR"/>
        </w:rPr>
        <w:t xml:space="preserve"> </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2"/>
          <w:sz w:val="24"/>
          <w:szCs w:val="24"/>
          <w:lang w:val="pt-BR"/>
        </w:rPr>
        <w:t xml:space="preserve"> z</w:t>
      </w:r>
      <w:r w:rsidRPr="0030623C">
        <w:rPr>
          <w:sz w:val="24"/>
          <w:szCs w:val="24"/>
          <w:lang w:val="pt-BR"/>
        </w:rPr>
        <w:t>a</w:t>
      </w:r>
      <w:r w:rsidRPr="0030623C">
        <w:rPr>
          <w:spacing w:val="4"/>
          <w:sz w:val="24"/>
          <w:szCs w:val="24"/>
          <w:lang w:val="pt-BR"/>
        </w:rPr>
        <w:t xml:space="preserve"> </w:t>
      </w:r>
      <w:r w:rsidRPr="0030623C">
        <w:rPr>
          <w:sz w:val="24"/>
          <w:szCs w:val="24"/>
          <w:lang w:val="pt-BR"/>
        </w:rPr>
        <w:t>kon</w:t>
      </w:r>
      <w:r w:rsidRPr="0030623C">
        <w:rPr>
          <w:spacing w:val="-1"/>
          <w:sz w:val="24"/>
          <w:szCs w:val="24"/>
          <w:lang w:val="pt-BR"/>
        </w:rPr>
        <w:t>c</w:t>
      </w:r>
      <w:r w:rsidRPr="0030623C">
        <w:rPr>
          <w:spacing w:val="2"/>
          <w:sz w:val="24"/>
          <w:szCs w:val="24"/>
          <w:lang w:val="pt-BR"/>
        </w:rPr>
        <w:t>e</w:t>
      </w:r>
      <w:r w:rsidRPr="0030623C">
        <w:rPr>
          <w:spacing w:val="-1"/>
          <w:sz w:val="24"/>
          <w:szCs w:val="24"/>
          <w:lang w:val="pt-BR"/>
        </w:rPr>
        <w:t>r</w:t>
      </w:r>
      <w:r w:rsidRPr="0030623C">
        <w:rPr>
          <w:spacing w:val="1"/>
          <w:sz w:val="24"/>
          <w:szCs w:val="24"/>
          <w:lang w:val="pt-BR"/>
        </w:rPr>
        <w:t>t</w:t>
      </w:r>
      <w:r w:rsidRPr="0030623C">
        <w:rPr>
          <w:spacing w:val="-1"/>
          <w:sz w:val="24"/>
          <w:szCs w:val="24"/>
          <w:lang w:val="pt-BR"/>
        </w:rPr>
        <w:t>e</w:t>
      </w:r>
      <w:r w:rsidRPr="0030623C">
        <w:rPr>
          <w:sz w:val="24"/>
          <w:szCs w:val="24"/>
          <w:lang w:val="pt-BR"/>
        </w:rPr>
        <w:t>, o</w:t>
      </w:r>
      <w:r w:rsidRPr="0030623C">
        <w:rPr>
          <w:spacing w:val="2"/>
          <w:sz w:val="24"/>
          <w:szCs w:val="24"/>
          <w:lang w:val="pt-BR"/>
        </w:rPr>
        <w:t>p</w:t>
      </w:r>
      <w:r w:rsidRPr="0030623C">
        <w:rPr>
          <w:spacing w:val="-1"/>
          <w:sz w:val="24"/>
          <w:szCs w:val="24"/>
          <w:lang w:val="pt-BR"/>
        </w:rPr>
        <w:t>er</w:t>
      </w:r>
      <w:r w:rsidRPr="0030623C">
        <w:rPr>
          <w:sz w:val="24"/>
          <w:szCs w:val="24"/>
          <w:lang w:val="pt-BR"/>
        </w:rPr>
        <w:t>u, po</w:t>
      </w:r>
      <w:r w:rsidRPr="0030623C">
        <w:rPr>
          <w:spacing w:val="2"/>
          <w:sz w:val="24"/>
          <w:szCs w:val="24"/>
          <w:lang w:val="pt-BR"/>
        </w:rPr>
        <w:t>z</w:t>
      </w:r>
      <w:r w:rsidRPr="0030623C">
        <w:rPr>
          <w:sz w:val="24"/>
          <w:szCs w:val="24"/>
          <w:lang w:val="pt-BR"/>
        </w:rPr>
        <w:t>o</w:t>
      </w:r>
      <w:r w:rsidRPr="0030623C">
        <w:rPr>
          <w:spacing w:val="-1"/>
          <w:sz w:val="24"/>
          <w:szCs w:val="24"/>
          <w:lang w:val="pt-BR"/>
        </w:rPr>
        <w:t>r</w:t>
      </w:r>
      <w:r w:rsidRPr="0030623C">
        <w:rPr>
          <w:spacing w:val="1"/>
          <w:sz w:val="24"/>
          <w:szCs w:val="24"/>
          <w:lang w:val="pt-BR"/>
        </w:rPr>
        <w:t>i</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z w:val="24"/>
          <w:szCs w:val="24"/>
          <w:lang w:val="pt-BR"/>
        </w:rPr>
        <w:t>, b</w:t>
      </w:r>
      <w:r w:rsidRPr="0030623C">
        <w:rPr>
          <w:spacing w:val="-1"/>
          <w:sz w:val="24"/>
          <w:szCs w:val="24"/>
          <w:lang w:val="pt-BR"/>
        </w:rPr>
        <w:t>a</w:t>
      </w:r>
      <w:r w:rsidRPr="0030623C">
        <w:rPr>
          <w:spacing w:val="1"/>
          <w:sz w:val="24"/>
          <w:szCs w:val="24"/>
          <w:lang w:val="pt-BR"/>
        </w:rPr>
        <w:t>l</w:t>
      </w:r>
      <w:r w:rsidRPr="0030623C">
        <w:rPr>
          <w:sz w:val="24"/>
          <w:szCs w:val="24"/>
          <w:lang w:val="pt-BR"/>
        </w:rPr>
        <w:t>ov</w:t>
      </w:r>
      <w:r w:rsidRPr="0030623C">
        <w:rPr>
          <w:spacing w:val="-1"/>
          <w:sz w:val="24"/>
          <w:szCs w:val="24"/>
          <w:lang w:val="pt-BR"/>
        </w:rPr>
        <w:t>e</w:t>
      </w:r>
      <w:r w:rsidRPr="0030623C">
        <w:rPr>
          <w:sz w:val="24"/>
          <w:szCs w:val="24"/>
          <w:lang w:val="pt-BR"/>
        </w:rPr>
        <w:t>,</w:t>
      </w:r>
      <w:r w:rsidRPr="0030623C">
        <w:rPr>
          <w:spacing w:val="39"/>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z w:val="24"/>
          <w:szCs w:val="24"/>
          <w:lang w:val="pt-BR"/>
        </w:rPr>
        <w:t>e</w:t>
      </w:r>
      <w:r w:rsidRPr="0030623C">
        <w:rPr>
          <w:spacing w:val="40"/>
          <w:sz w:val="24"/>
          <w:szCs w:val="24"/>
          <w:lang w:val="pt-BR"/>
        </w:rPr>
        <w:t xml:space="preserve"> </w:t>
      </w:r>
      <w:r w:rsidRPr="0030623C">
        <w:rPr>
          <w:sz w:val="24"/>
          <w:szCs w:val="24"/>
          <w:lang w:val="pt-BR"/>
        </w:rPr>
        <w:t>/</w:t>
      </w:r>
      <w:r w:rsidRPr="0030623C">
        <w:rPr>
          <w:spacing w:val="44"/>
          <w:sz w:val="24"/>
          <w:szCs w:val="24"/>
          <w:lang w:val="pt-BR"/>
        </w:rPr>
        <w:t xml:space="preserve"> </w:t>
      </w:r>
      <w:r w:rsidRPr="0030623C">
        <w:rPr>
          <w:spacing w:val="1"/>
          <w:sz w:val="24"/>
          <w:szCs w:val="24"/>
          <w:lang w:val="pt-BR"/>
        </w:rPr>
        <w:t>m</w:t>
      </w:r>
      <w:r w:rsidRPr="0030623C">
        <w:rPr>
          <w:spacing w:val="-1"/>
          <w:sz w:val="24"/>
          <w:szCs w:val="24"/>
          <w:lang w:val="pt-BR"/>
        </w:rPr>
        <w:t>ar</w:t>
      </w:r>
      <w:r w:rsidRPr="0030623C">
        <w:rPr>
          <w:sz w:val="24"/>
          <w:szCs w:val="24"/>
          <w:lang w:val="pt-BR"/>
        </w:rPr>
        <w:t>k</w:t>
      </w:r>
      <w:r w:rsidRPr="0030623C">
        <w:rPr>
          <w:spacing w:val="1"/>
          <w:sz w:val="24"/>
          <w:szCs w:val="24"/>
          <w:lang w:val="pt-BR"/>
        </w:rPr>
        <w:t>i</w:t>
      </w:r>
      <w:r w:rsidRPr="0030623C">
        <w:rPr>
          <w:spacing w:val="2"/>
          <w:sz w:val="24"/>
          <w:szCs w:val="24"/>
          <w:lang w:val="pt-BR"/>
        </w:rPr>
        <w:t>c</w:t>
      </w:r>
      <w:r w:rsidRPr="0030623C">
        <w:rPr>
          <w:sz w:val="24"/>
          <w:szCs w:val="24"/>
          <w:lang w:val="pt-BR"/>
        </w:rPr>
        <w:t>e</w:t>
      </w:r>
      <w:r w:rsidRPr="0030623C">
        <w:rPr>
          <w:spacing w:val="40"/>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42"/>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voz</w:t>
      </w:r>
      <w:r w:rsidRPr="0030623C">
        <w:rPr>
          <w:spacing w:val="41"/>
          <w:sz w:val="24"/>
          <w:szCs w:val="24"/>
          <w:lang w:val="pt-BR"/>
        </w:rPr>
        <w:t xml:space="preserve"> </w:t>
      </w:r>
      <w:r w:rsidRPr="0030623C">
        <w:rPr>
          <w:spacing w:val="-1"/>
          <w:sz w:val="24"/>
          <w:szCs w:val="24"/>
          <w:lang w:val="pt-BR"/>
        </w:rPr>
        <w:t>(</w:t>
      </w:r>
      <w:r w:rsidRPr="0030623C">
        <w:rPr>
          <w:sz w:val="24"/>
          <w:szCs w:val="24"/>
          <w:lang w:val="pt-BR"/>
        </w:rPr>
        <w:t>npr</w:t>
      </w:r>
      <w:r w:rsidRPr="0030623C">
        <w:rPr>
          <w:spacing w:val="39"/>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pacing w:val="1"/>
          <w:sz w:val="24"/>
          <w:szCs w:val="24"/>
          <w:lang w:val="pt-BR"/>
        </w:rPr>
        <w:t>t</w:t>
      </w:r>
      <w:r w:rsidRPr="0030623C">
        <w:rPr>
          <w:spacing w:val="-1"/>
          <w:sz w:val="24"/>
          <w:szCs w:val="24"/>
          <w:lang w:val="pt-BR"/>
        </w:rPr>
        <w:t>r</w:t>
      </w:r>
      <w:r w:rsidRPr="0030623C">
        <w:rPr>
          <w:sz w:val="24"/>
          <w:szCs w:val="24"/>
          <w:lang w:val="pt-BR"/>
        </w:rPr>
        <w:t>o,</w:t>
      </w:r>
      <w:r w:rsidRPr="0030623C">
        <w:rPr>
          <w:spacing w:val="40"/>
          <w:sz w:val="24"/>
          <w:szCs w:val="24"/>
          <w:lang w:val="pt-BR"/>
        </w:rPr>
        <w:t xml:space="preserve"> </w:t>
      </w:r>
      <w:r w:rsidRPr="0030623C">
        <w:rPr>
          <w:sz w:val="24"/>
          <w:szCs w:val="24"/>
          <w:lang w:val="pt-BR"/>
        </w:rPr>
        <w:t>vo</w:t>
      </w:r>
      <w:r w:rsidRPr="0030623C">
        <w:rPr>
          <w:spacing w:val="2"/>
          <w:sz w:val="24"/>
          <w:szCs w:val="24"/>
          <w:lang w:val="pt-BR"/>
        </w:rPr>
        <w:t>z</w:t>
      </w:r>
      <w:r w:rsidRPr="0030623C">
        <w:rPr>
          <w:sz w:val="24"/>
          <w:szCs w:val="24"/>
          <w:lang w:val="pt-BR"/>
        </w:rPr>
        <w:t>,</w:t>
      </w:r>
      <w:r w:rsidRPr="0030623C">
        <w:rPr>
          <w:spacing w:val="40"/>
          <w:sz w:val="24"/>
          <w:szCs w:val="24"/>
          <w:lang w:val="pt-BR"/>
        </w:rPr>
        <w:t xml:space="preserve"> </w:t>
      </w:r>
      <w:r w:rsidRPr="0030623C">
        <w:rPr>
          <w:spacing w:val="-1"/>
          <w:sz w:val="24"/>
          <w:szCs w:val="24"/>
          <w:lang w:val="pt-BR"/>
        </w:rPr>
        <w:t>a</w:t>
      </w:r>
      <w:r w:rsidRPr="0030623C">
        <w:rPr>
          <w:sz w:val="24"/>
          <w:szCs w:val="24"/>
          <w:lang w:val="pt-BR"/>
        </w:rPr>
        <w:t>u</w:t>
      </w:r>
      <w:r w:rsidRPr="0030623C">
        <w:rPr>
          <w:spacing w:val="1"/>
          <w:sz w:val="24"/>
          <w:szCs w:val="24"/>
          <w:lang w:val="pt-BR"/>
        </w:rPr>
        <w:t>t</w:t>
      </w:r>
      <w:r w:rsidRPr="0030623C">
        <w:rPr>
          <w:sz w:val="24"/>
          <w:szCs w:val="24"/>
          <w:lang w:val="pt-BR"/>
        </w:rPr>
        <w:t>obus</w:t>
      </w:r>
      <w:r w:rsidRPr="0030623C">
        <w:rPr>
          <w:spacing w:val="-1"/>
          <w:sz w:val="24"/>
          <w:szCs w:val="24"/>
          <w:lang w:val="pt-BR"/>
        </w:rPr>
        <w:t>)</w:t>
      </w:r>
      <w:r w:rsidRPr="0030623C">
        <w:rPr>
          <w:sz w:val="24"/>
          <w:szCs w:val="24"/>
          <w:lang w:val="pt-BR"/>
        </w:rPr>
        <w:t>,</w:t>
      </w:r>
      <w:r w:rsidRPr="0030623C">
        <w:rPr>
          <w:spacing w:val="36"/>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z w:val="24"/>
          <w:szCs w:val="24"/>
          <w:lang w:val="pt-BR"/>
        </w:rPr>
        <w:t>e</w:t>
      </w:r>
      <w:r w:rsidRPr="0030623C">
        <w:rPr>
          <w:spacing w:val="40"/>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42"/>
          <w:sz w:val="24"/>
          <w:szCs w:val="24"/>
          <w:lang w:val="pt-BR"/>
        </w:rPr>
        <w:t xml:space="preserve"> </w:t>
      </w:r>
      <w:r w:rsidRPr="0030623C">
        <w:rPr>
          <w:spacing w:val="1"/>
          <w:sz w:val="24"/>
          <w:szCs w:val="24"/>
          <w:lang w:val="pt-BR"/>
        </w:rPr>
        <w:t>t</w:t>
      </w:r>
      <w:r w:rsidRPr="0030623C">
        <w:rPr>
          <w:spacing w:val="-1"/>
          <w:sz w:val="24"/>
          <w:szCs w:val="24"/>
          <w:lang w:val="pt-BR"/>
        </w:rPr>
        <w:t>ra</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z w:val="24"/>
          <w:szCs w:val="24"/>
          <w:lang w:val="pt-BR"/>
        </w:rPr>
        <w:t>,</w:t>
      </w:r>
      <w:r w:rsidRPr="0030623C">
        <w:rPr>
          <w:spacing w:val="40"/>
          <w:sz w:val="24"/>
          <w:szCs w:val="24"/>
          <w:lang w:val="pt-BR"/>
        </w:rPr>
        <w:t xml:space="preserve"> </w:t>
      </w:r>
      <w:r w:rsidRPr="0030623C">
        <w:rPr>
          <w:sz w:val="24"/>
          <w:szCs w:val="24"/>
          <w:lang w:val="pt-BR"/>
        </w:rPr>
        <w:t>sk</w:t>
      </w:r>
      <w:r w:rsidRPr="0030623C">
        <w:rPr>
          <w:spacing w:val="1"/>
          <w:sz w:val="24"/>
          <w:szCs w:val="24"/>
          <w:lang w:val="pt-BR"/>
        </w:rPr>
        <w:t>i</w:t>
      </w:r>
      <w:r w:rsidRPr="0030623C">
        <w:rPr>
          <w:sz w:val="24"/>
          <w:szCs w:val="24"/>
          <w:lang w:val="pt-BR"/>
        </w:rPr>
        <w:t>p</w:t>
      </w:r>
      <w:r w:rsidRPr="0030623C">
        <w:rPr>
          <w:spacing w:val="-1"/>
          <w:sz w:val="24"/>
          <w:szCs w:val="24"/>
          <w:lang w:val="pt-BR"/>
        </w:rPr>
        <w:t>a</w:t>
      </w:r>
      <w:r w:rsidRPr="0030623C">
        <w:rPr>
          <w:sz w:val="24"/>
          <w:szCs w:val="24"/>
          <w:lang w:val="pt-BR"/>
        </w:rPr>
        <w:t>s,</w:t>
      </w:r>
      <w:r w:rsidRPr="0030623C">
        <w:rPr>
          <w:spacing w:val="38"/>
          <w:sz w:val="24"/>
          <w:szCs w:val="24"/>
          <w:lang w:val="pt-BR"/>
        </w:rPr>
        <w:t xml:space="preserve"> </w:t>
      </w:r>
      <w:r w:rsidRPr="0030623C">
        <w:rPr>
          <w:spacing w:val="-1"/>
          <w:sz w:val="24"/>
          <w:szCs w:val="24"/>
          <w:lang w:val="pt-BR"/>
        </w:rPr>
        <w:t>ra</w:t>
      </w:r>
      <w:r w:rsidRPr="0030623C">
        <w:rPr>
          <w:spacing w:val="2"/>
          <w:sz w:val="24"/>
          <w:szCs w:val="24"/>
          <w:lang w:val="pt-BR"/>
        </w:rPr>
        <w:t>z</w:t>
      </w:r>
      <w:r w:rsidRPr="0030623C">
        <w:rPr>
          <w:spacing w:val="-2"/>
          <w:sz w:val="24"/>
          <w:szCs w:val="24"/>
          <w:lang w:val="pt-BR"/>
        </w:rPr>
        <w:t>g</w:t>
      </w:r>
      <w:r w:rsidRPr="0030623C">
        <w:rPr>
          <w:spacing w:val="1"/>
          <w:sz w:val="24"/>
          <w:szCs w:val="24"/>
          <w:lang w:val="pt-BR"/>
        </w:rPr>
        <w:t>l</w:t>
      </w:r>
      <w:r w:rsidRPr="0030623C">
        <w:rPr>
          <w:spacing w:val="-1"/>
          <w:sz w:val="24"/>
          <w:szCs w:val="24"/>
          <w:lang w:val="pt-BR"/>
        </w:rPr>
        <w:t>e</w:t>
      </w:r>
      <w:r w:rsidRPr="0030623C">
        <w:rPr>
          <w:spacing w:val="2"/>
          <w:sz w:val="24"/>
          <w:szCs w:val="24"/>
          <w:lang w:val="pt-BR"/>
        </w:rPr>
        <w:t>d</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38"/>
          <w:sz w:val="24"/>
          <w:szCs w:val="24"/>
          <w:lang w:val="pt-BR"/>
        </w:rPr>
        <w:t xml:space="preserve"> </w:t>
      </w:r>
      <w:r w:rsidRPr="0030623C">
        <w:rPr>
          <w:sz w:val="24"/>
          <w:szCs w:val="24"/>
          <w:lang w:val="pt-BR"/>
        </w:rPr>
        <w:t>u</w:t>
      </w:r>
      <w:r w:rsidRPr="0030623C">
        <w:rPr>
          <w:spacing w:val="1"/>
          <w:sz w:val="24"/>
          <w:szCs w:val="24"/>
          <w:lang w:val="pt-BR"/>
        </w:rPr>
        <w:t>l</w:t>
      </w:r>
      <w:r w:rsidRPr="0030623C">
        <w:rPr>
          <w:spacing w:val="-1"/>
          <w:sz w:val="24"/>
          <w:szCs w:val="24"/>
          <w:lang w:val="pt-BR"/>
        </w:rPr>
        <w:t>a</w:t>
      </w:r>
      <w:r w:rsidRPr="0030623C">
        <w:rPr>
          <w:spacing w:val="2"/>
          <w:sz w:val="24"/>
          <w:szCs w:val="24"/>
          <w:lang w:val="pt-BR"/>
        </w:rPr>
        <w:t>z</w:t>
      </w:r>
      <w:r w:rsidRPr="0030623C">
        <w:rPr>
          <w:sz w:val="24"/>
          <w:szCs w:val="24"/>
          <w:lang w:val="pt-BR"/>
        </w:rPr>
        <w:t>n</w:t>
      </w:r>
      <w:r w:rsidRPr="0030623C">
        <w:rPr>
          <w:spacing w:val="1"/>
          <w:sz w:val="24"/>
          <w:szCs w:val="24"/>
          <w:lang w:val="pt-BR"/>
        </w:rPr>
        <w:t>i</w:t>
      </w:r>
      <w:r w:rsidRPr="0030623C">
        <w:rPr>
          <w:spacing w:val="-1"/>
          <w:sz w:val="24"/>
          <w:szCs w:val="24"/>
          <w:lang w:val="pt-BR"/>
        </w:rPr>
        <w:t>c</w:t>
      </w:r>
      <w:r w:rsidRPr="0030623C">
        <w:rPr>
          <w:sz w:val="24"/>
          <w:szCs w:val="24"/>
          <w:lang w:val="pt-BR"/>
        </w:rPr>
        <w:t>e</w:t>
      </w:r>
      <w:r w:rsidRPr="0030623C">
        <w:rPr>
          <w:spacing w:val="40"/>
          <w:sz w:val="24"/>
          <w:szCs w:val="24"/>
          <w:lang w:val="pt-BR"/>
        </w:rPr>
        <w:t xml:space="preserve"> </w:t>
      </w:r>
      <w:r w:rsidRPr="0030623C">
        <w:rPr>
          <w:spacing w:val="2"/>
          <w:sz w:val="24"/>
          <w:szCs w:val="24"/>
          <w:lang w:val="pt-BR"/>
        </w:rPr>
        <w:t>z</w:t>
      </w:r>
      <w:r w:rsidRPr="0030623C">
        <w:rPr>
          <w:sz w:val="24"/>
          <w:szCs w:val="24"/>
          <w:lang w:val="pt-BR"/>
        </w:rPr>
        <w:t xml:space="preserve">a </w:t>
      </w:r>
      <w:r w:rsidRPr="0030623C">
        <w:rPr>
          <w:spacing w:val="1"/>
          <w:sz w:val="24"/>
          <w:szCs w:val="24"/>
          <w:lang w:val="pt-BR"/>
        </w:rPr>
        <w:t>m</w:t>
      </w:r>
      <w:r w:rsidRPr="0030623C">
        <w:rPr>
          <w:sz w:val="24"/>
          <w:szCs w:val="24"/>
          <w:lang w:val="pt-BR"/>
        </w:rPr>
        <w:t>u</w:t>
      </w:r>
      <w:r w:rsidRPr="0030623C">
        <w:rPr>
          <w:spacing w:val="2"/>
          <w:sz w:val="24"/>
          <w:szCs w:val="24"/>
          <w:lang w:val="pt-BR"/>
        </w:rPr>
        <w:t>z</w:t>
      </w:r>
      <w:r w:rsidRPr="0030623C">
        <w:rPr>
          <w:spacing w:val="-1"/>
          <w:sz w:val="24"/>
          <w:szCs w:val="24"/>
          <w:lang w:val="pt-BR"/>
        </w:rPr>
        <w:t>e</w:t>
      </w:r>
      <w:r w:rsidRPr="0030623C">
        <w:rPr>
          <w:spacing w:val="1"/>
          <w:sz w:val="24"/>
          <w:szCs w:val="24"/>
          <w:lang w:val="pt-BR"/>
        </w:rPr>
        <w:t>j</w:t>
      </w:r>
      <w:r w:rsidRPr="0030623C">
        <w:rPr>
          <w:sz w:val="24"/>
          <w:szCs w:val="24"/>
          <w:lang w:val="pt-BR"/>
        </w:rPr>
        <w:t>e</w:t>
      </w:r>
      <w:r w:rsidRPr="0030623C">
        <w:rPr>
          <w:spacing w:val="8"/>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ač</w:t>
      </w:r>
      <w:r w:rsidRPr="0030623C">
        <w:rPr>
          <w:sz w:val="24"/>
          <w:szCs w:val="24"/>
          <w:lang w:val="pt-BR"/>
        </w:rPr>
        <w:t>ni</w:t>
      </w:r>
      <w:r w:rsidRPr="0030623C">
        <w:rPr>
          <w:spacing w:val="4"/>
          <w:sz w:val="24"/>
          <w:szCs w:val="24"/>
          <w:lang w:val="pt-BR"/>
        </w:rPr>
        <w:t xml:space="preserve"> </w:t>
      </w:r>
      <w:r w:rsidRPr="0030623C">
        <w:rPr>
          <w:spacing w:val="1"/>
          <w:sz w:val="24"/>
          <w:szCs w:val="24"/>
          <w:lang w:val="pt-BR"/>
        </w:rPr>
        <w:t>t</w:t>
      </w:r>
      <w:r w:rsidRPr="0030623C">
        <w:rPr>
          <w:spacing w:val="-1"/>
          <w:sz w:val="24"/>
          <w:szCs w:val="24"/>
          <w:lang w:val="pt-BR"/>
        </w:rPr>
        <w:t>ra</w:t>
      </w:r>
      <w:r w:rsidRPr="0030623C">
        <w:rPr>
          <w:sz w:val="24"/>
          <w:szCs w:val="24"/>
          <w:lang w:val="pt-BR"/>
        </w:rPr>
        <w:t>ns</w:t>
      </w:r>
      <w:r w:rsidRPr="0030623C">
        <w:rPr>
          <w:spacing w:val="-1"/>
          <w:sz w:val="24"/>
          <w:szCs w:val="24"/>
          <w:lang w:val="pt-BR"/>
        </w:rPr>
        <w:t>fer</w:t>
      </w:r>
      <w:r w:rsidRPr="0030623C">
        <w:rPr>
          <w:sz w:val="24"/>
          <w:szCs w:val="24"/>
          <w:lang w:val="pt-BR"/>
        </w:rPr>
        <w:t>i</w:t>
      </w:r>
      <w:r w:rsidRPr="0030623C">
        <w:rPr>
          <w:spacing w:val="6"/>
          <w:sz w:val="24"/>
          <w:szCs w:val="24"/>
          <w:lang w:val="pt-BR"/>
        </w:rPr>
        <w:t xml:space="preserve"> </w:t>
      </w:r>
      <w:r w:rsidRPr="0030623C">
        <w:rPr>
          <w:sz w:val="24"/>
          <w:szCs w:val="24"/>
          <w:lang w:val="pt-BR"/>
        </w:rPr>
        <w:t>i</w:t>
      </w:r>
      <w:r w:rsidRPr="0030623C">
        <w:rPr>
          <w:spacing w:val="10"/>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ili</w:t>
      </w:r>
      <w:r w:rsidRPr="0030623C">
        <w:rPr>
          <w:sz w:val="24"/>
          <w:szCs w:val="24"/>
          <w:lang w:val="pt-BR"/>
        </w:rPr>
        <w:t>kom</w:t>
      </w:r>
      <w:r w:rsidRPr="0030623C">
        <w:rPr>
          <w:spacing w:val="6"/>
          <w:sz w:val="24"/>
          <w:szCs w:val="24"/>
          <w:lang w:val="pt-BR"/>
        </w:rPr>
        <w:t xml:space="preserve"> </w:t>
      </w:r>
      <w:r w:rsidRPr="0030623C">
        <w:rPr>
          <w:spacing w:val="-1"/>
          <w:sz w:val="24"/>
          <w:szCs w:val="24"/>
          <w:lang w:val="pt-BR"/>
        </w:rPr>
        <w:t>e</w:t>
      </w:r>
      <w:r w:rsidRPr="0030623C">
        <w:rPr>
          <w:sz w:val="24"/>
          <w:szCs w:val="24"/>
          <w:lang w:val="pt-BR"/>
        </w:rPr>
        <w:t>v</w:t>
      </w:r>
      <w:r w:rsidRPr="0030623C">
        <w:rPr>
          <w:spacing w:val="2"/>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nog o</w:t>
      </w:r>
      <w:r w:rsidRPr="0030623C">
        <w:rPr>
          <w:spacing w:val="1"/>
          <w:sz w:val="24"/>
          <w:szCs w:val="24"/>
          <w:lang w:val="pt-BR"/>
        </w:rPr>
        <w:t>t</w:t>
      </w:r>
      <w:r w:rsidRPr="0030623C">
        <w:rPr>
          <w:sz w:val="24"/>
          <w:szCs w:val="24"/>
          <w:lang w:val="pt-BR"/>
        </w:rPr>
        <w:t>k</w:t>
      </w:r>
      <w:r w:rsidRPr="0030623C">
        <w:rPr>
          <w:spacing w:val="-1"/>
          <w:sz w:val="24"/>
          <w:szCs w:val="24"/>
          <w:lang w:val="pt-BR"/>
        </w:rPr>
        <w:t>a</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ku</w:t>
      </w:r>
      <w:r w:rsidRPr="0030623C">
        <w:rPr>
          <w:spacing w:val="3"/>
          <w:sz w:val="24"/>
          <w:szCs w:val="24"/>
          <w:lang w:val="pt-BR"/>
        </w:rPr>
        <w:t xml:space="preserve"> </w:t>
      </w:r>
      <w:r w:rsidRPr="0030623C">
        <w:rPr>
          <w:sz w:val="24"/>
          <w:szCs w:val="24"/>
          <w:lang w:val="pt-BR"/>
        </w:rPr>
        <w:t>se</w:t>
      </w:r>
      <w:r w:rsidRPr="0030623C">
        <w:rPr>
          <w:spacing w:val="8"/>
          <w:sz w:val="24"/>
          <w:szCs w:val="24"/>
          <w:lang w:val="pt-BR"/>
        </w:rPr>
        <w:t xml:space="preserve"> </w:t>
      </w:r>
      <w:r w:rsidRPr="0030623C">
        <w:rPr>
          <w:sz w:val="24"/>
          <w:szCs w:val="24"/>
          <w:lang w:val="pt-BR"/>
        </w:rPr>
        <w:t>ob</w:t>
      </w:r>
      <w:r w:rsidRPr="0030623C">
        <w:rPr>
          <w:spacing w:val="-1"/>
          <w:sz w:val="24"/>
          <w:szCs w:val="24"/>
          <w:lang w:val="pt-BR"/>
        </w:rPr>
        <w:t>rač</w:t>
      </w:r>
      <w:r w:rsidRPr="0030623C">
        <w:rPr>
          <w:sz w:val="24"/>
          <w:szCs w:val="24"/>
          <w:lang w:val="pt-BR"/>
        </w:rPr>
        <w:t>u</w:t>
      </w:r>
      <w:r w:rsidRPr="0030623C">
        <w:rPr>
          <w:spacing w:val="2"/>
          <w:sz w:val="24"/>
          <w:szCs w:val="24"/>
          <w:lang w:val="pt-BR"/>
        </w:rPr>
        <w:t>n</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pacing w:val="1"/>
          <w:sz w:val="24"/>
          <w:szCs w:val="24"/>
          <w:lang w:val="pt-BR"/>
        </w:rPr>
        <w:t>j</w:t>
      </w:r>
      <w:r w:rsidRPr="0030623C">
        <w:rPr>
          <w:sz w:val="24"/>
          <w:szCs w:val="24"/>
          <w:lang w:val="pt-BR"/>
        </w:rPr>
        <w:t>u</w:t>
      </w:r>
      <w:r w:rsidRPr="0030623C">
        <w:rPr>
          <w:spacing w:val="1"/>
          <w:sz w:val="24"/>
          <w:szCs w:val="24"/>
          <w:lang w:val="pt-BR"/>
        </w:rPr>
        <w:t xml:space="preserve"> t</w:t>
      </w:r>
      <w:r w:rsidRPr="0030623C">
        <w:rPr>
          <w:spacing w:val="-1"/>
          <w:sz w:val="24"/>
          <w:szCs w:val="24"/>
          <w:lang w:val="pt-BR"/>
        </w:rPr>
        <w:t>r</w:t>
      </w:r>
      <w:r w:rsidRPr="0030623C">
        <w:rPr>
          <w:sz w:val="24"/>
          <w:szCs w:val="24"/>
          <w:lang w:val="pt-BR"/>
        </w:rPr>
        <w:t>ošk</w:t>
      </w:r>
      <w:r w:rsidRPr="0030623C">
        <w:rPr>
          <w:spacing w:val="2"/>
          <w:sz w:val="24"/>
          <w:szCs w:val="24"/>
          <w:lang w:val="pt-BR"/>
        </w:rPr>
        <w:t>o</w:t>
      </w:r>
      <w:r w:rsidRPr="0030623C">
        <w:rPr>
          <w:sz w:val="24"/>
          <w:szCs w:val="24"/>
          <w:lang w:val="pt-BR"/>
        </w:rPr>
        <w:t>vi</w:t>
      </w:r>
      <w:r w:rsidRPr="0030623C">
        <w:rPr>
          <w:spacing w:val="4"/>
          <w:sz w:val="24"/>
          <w:szCs w:val="24"/>
          <w:lang w:val="pt-BR"/>
        </w:rPr>
        <w:t xml:space="preserve"> </w:t>
      </w:r>
      <w:r w:rsidRPr="0030623C">
        <w:rPr>
          <w:sz w:val="24"/>
          <w:szCs w:val="24"/>
          <w:lang w:val="pt-BR"/>
        </w:rPr>
        <w:t>u</w:t>
      </w:r>
      <w:r w:rsidRPr="0030623C">
        <w:rPr>
          <w:spacing w:val="8"/>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i</w:t>
      </w:r>
      <w:r w:rsidRPr="0030623C">
        <w:rPr>
          <w:sz w:val="24"/>
          <w:szCs w:val="24"/>
          <w:lang w:val="pt-BR"/>
        </w:rPr>
        <w:t>ni</w:t>
      </w:r>
      <w:r w:rsidRPr="0030623C">
        <w:rPr>
          <w:spacing w:val="7"/>
          <w:sz w:val="24"/>
          <w:szCs w:val="24"/>
          <w:lang w:val="pt-BR"/>
        </w:rPr>
        <w:t xml:space="preserve"> </w:t>
      </w:r>
      <w:r w:rsidRPr="0030623C">
        <w:rPr>
          <w:spacing w:val="-1"/>
          <w:sz w:val="24"/>
          <w:szCs w:val="24"/>
          <w:lang w:val="pt-BR"/>
        </w:rPr>
        <w:t>ce</w:t>
      </w:r>
      <w:r w:rsidRPr="0030623C">
        <w:rPr>
          <w:sz w:val="24"/>
          <w:szCs w:val="24"/>
          <w:lang w:val="pt-BR"/>
        </w:rPr>
        <w:t>ne u</w:t>
      </w:r>
      <w:r w:rsidRPr="0030623C">
        <w:rPr>
          <w:spacing w:val="-2"/>
          <w:sz w:val="24"/>
          <w:szCs w:val="24"/>
          <w:lang w:val="pt-BR"/>
        </w:rPr>
        <w:t>g</w:t>
      </w:r>
      <w:r w:rsidRPr="0030623C">
        <w:rPr>
          <w:sz w:val="24"/>
          <w:szCs w:val="24"/>
          <w:lang w:val="pt-BR"/>
        </w:rPr>
        <w:t>vo</w:t>
      </w:r>
      <w:r w:rsidRPr="0030623C">
        <w:rPr>
          <w:spacing w:val="2"/>
          <w:sz w:val="24"/>
          <w:szCs w:val="24"/>
          <w:lang w:val="pt-BR"/>
        </w:rPr>
        <w:t>r</w:t>
      </w:r>
      <w:r w:rsidRPr="0030623C">
        <w:rPr>
          <w:spacing w:val="-1"/>
          <w:sz w:val="24"/>
          <w:szCs w:val="24"/>
          <w:lang w:val="pt-BR"/>
        </w:rPr>
        <w:t>e</w:t>
      </w:r>
      <w:r w:rsidRPr="0030623C">
        <w:rPr>
          <w:sz w:val="24"/>
          <w:szCs w:val="24"/>
          <w:lang w:val="pt-BR"/>
        </w:rPr>
        <w:t>ne</w:t>
      </w:r>
      <w:r w:rsidRPr="0030623C">
        <w:rPr>
          <w:spacing w:val="-8"/>
          <w:sz w:val="24"/>
          <w:szCs w:val="24"/>
          <w:lang w:val="pt-BR"/>
        </w:rPr>
        <w:t xml:space="preserve"> </w:t>
      </w:r>
      <w:r w:rsidRPr="0030623C">
        <w:rPr>
          <w:sz w:val="24"/>
          <w:szCs w:val="24"/>
          <w:lang w:val="pt-BR"/>
        </w:rPr>
        <w:t>sv</w:t>
      </w:r>
      <w:r w:rsidRPr="0030623C">
        <w:rPr>
          <w:spacing w:val="-1"/>
          <w:sz w:val="24"/>
          <w:szCs w:val="24"/>
          <w:lang w:val="pt-BR"/>
        </w:rPr>
        <w:t>a</w:t>
      </w:r>
      <w:r w:rsidRPr="0030623C">
        <w:rPr>
          <w:spacing w:val="2"/>
          <w:sz w:val="24"/>
          <w:szCs w:val="24"/>
          <w:lang w:val="pt-BR"/>
        </w:rPr>
        <w:t>k</w:t>
      </w:r>
      <w:r w:rsidRPr="0030623C">
        <w:rPr>
          <w:sz w:val="24"/>
          <w:szCs w:val="24"/>
          <w:lang w:val="pt-BR"/>
        </w:rPr>
        <w:t>e</w:t>
      </w:r>
      <w:r w:rsidRPr="0030623C">
        <w:rPr>
          <w:spacing w:val="-4"/>
          <w:sz w:val="24"/>
          <w:szCs w:val="24"/>
          <w:lang w:val="pt-BR"/>
        </w:rPr>
        <w:t xml:space="preserve"> </w:t>
      </w:r>
      <w:r w:rsidRPr="0030623C">
        <w:rPr>
          <w:sz w:val="24"/>
          <w:szCs w:val="24"/>
          <w:lang w:val="pt-BR"/>
        </w:rPr>
        <w:t>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2"/>
          <w:sz w:val="24"/>
          <w:szCs w:val="24"/>
          <w:lang w:val="pt-BR"/>
        </w:rPr>
        <w:t>a</w:t>
      </w:r>
      <w:r w:rsidRPr="0030623C">
        <w:rPr>
          <w:spacing w:val="-1"/>
          <w:sz w:val="24"/>
          <w:szCs w:val="24"/>
          <w:lang w:val="pt-BR"/>
        </w:rPr>
        <w:t>č</w:t>
      </w:r>
      <w:r w:rsidRPr="0030623C">
        <w:rPr>
          <w:sz w:val="24"/>
          <w:szCs w:val="24"/>
          <w:lang w:val="pt-BR"/>
        </w:rPr>
        <w:t>ne</w:t>
      </w:r>
      <w:r w:rsidRPr="0030623C">
        <w:rPr>
          <w:spacing w:val="-7"/>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ug</w:t>
      </w:r>
      <w:r w:rsidRPr="0030623C">
        <w:rPr>
          <w:spacing w:val="-1"/>
          <w:sz w:val="24"/>
          <w:szCs w:val="24"/>
          <w:lang w:val="pt-BR"/>
        </w:rPr>
        <w:t>e</w:t>
      </w:r>
      <w:r w:rsidRPr="0030623C">
        <w:rPr>
          <w:sz w:val="24"/>
          <w:szCs w:val="24"/>
          <w:lang w:val="pt-BR"/>
        </w:rPr>
        <w:t>.</w:t>
      </w:r>
    </w:p>
    <w:p w:rsidR="00F230ED" w:rsidRPr="0030623C" w:rsidRDefault="00F230ED" w:rsidP="00C369D5">
      <w:pPr>
        <w:spacing w:before="41"/>
        <w:ind w:left="112" w:right="163"/>
        <w:jc w:val="both"/>
        <w:rPr>
          <w:sz w:val="24"/>
          <w:szCs w:val="24"/>
          <w:lang w:val="pt-BR"/>
        </w:rPr>
      </w:pPr>
      <w:r w:rsidRPr="0030623C">
        <w:rPr>
          <w:sz w:val="24"/>
          <w:szCs w:val="24"/>
          <w:lang w:val="pt-BR"/>
        </w:rPr>
        <w:t>Kod</w:t>
      </w:r>
      <w:r w:rsidRPr="0030623C">
        <w:rPr>
          <w:spacing w:val="10"/>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re</w:t>
      </w:r>
      <w:r w:rsidRPr="0030623C">
        <w:rPr>
          <w:sz w:val="24"/>
          <w:szCs w:val="24"/>
          <w:lang w:val="pt-BR"/>
        </w:rPr>
        <w:t>ne</w:t>
      </w:r>
      <w:r w:rsidRPr="0030623C">
        <w:rPr>
          <w:spacing w:val="6"/>
          <w:sz w:val="24"/>
          <w:szCs w:val="24"/>
          <w:lang w:val="pt-BR"/>
        </w:rPr>
        <w:t xml:space="preserve"> </w:t>
      </w:r>
      <w:r w:rsidRPr="0030623C">
        <w:rPr>
          <w:sz w:val="24"/>
          <w:szCs w:val="24"/>
          <w:lang w:val="pt-BR"/>
        </w:rPr>
        <w:t>po</w:t>
      </w:r>
      <w:r w:rsidRPr="0030623C">
        <w:rPr>
          <w:spacing w:val="3"/>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2"/>
          <w:sz w:val="24"/>
          <w:szCs w:val="24"/>
          <w:lang w:val="pt-BR"/>
        </w:rPr>
        <w:t>a</w:t>
      </w:r>
      <w:r w:rsidRPr="0030623C">
        <w:rPr>
          <w:spacing w:val="-1"/>
          <w:sz w:val="24"/>
          <w:szCs w:val="24"/>
          <w:lang w:val="pt-BR"/>
        </w:rPr>
        <w:t>č</w:t>
      </w:r>
      <w:r w:rsidRPr="0030623C">
        <w:rPr>
          <w:sz w:val="24"/>
          <w:szCs w:val="24"/>
          <w:lang w:val="pt-BR"/>
        </w:rPr>
        <w:t>ne</w:t>
      </w:r>
      <w:r w:rsidRPr="0030623C">
        <w:rPr>
          <w:spacing w:val="8"/>
          <w:sz w:val="24"/>
          <w:szCs w:val="24"/>
          <w:lang w:val="pt-BR"/>
        </w:rPr>
        <w:t xml:space="preserve"> </w:t>
      </w:r>
      <w:r w:rsidRPr="0030623C">
        <w:rPr>
          <w:sz w:val="24"/>
          <w:szCs w:val="24"/>
          <w:lang w:val="pt-BR"/>
        </w:rPr>
        <w:t>us</w:t>
      </w:r>
      <w:r w:rsidRPr="0030623C">
        <w:rPr>
          <w:spacing w:val="1"/>
          <w:sz w:val="24"/>
          <w:szCs w:val="24"/>
          <w:lang w:val="pt-BR"/>
        </w:rPr>
        <w:t>l</w:t>
      </w:r>
      <w:r w:rsidRPr="0030623C">
        <w:rPr>
          <w:spacing w:val="2"/>
          <w:sz w:val="24"/>
          <w:szCs w:val="24"/>
          <w:lang w:val="pt-BR"/>
        </w:rPr>
        <w:t>u</w:t>
      </w:r>
      <w:r w:rsidRPr="0030623C">
        <w:rPr>
          <w:spacing w:val="-2"/>
          <w:sz w:val="24"/>
          <w:szCs w:val="24"/>
          <w:lang w:val="pt-BR"/>
        </w:rPr>
        <w:t>g</w:t>
      </w:r>
      <w:r w:rsidRPr="0030623C">
        <w:rPr>
          <w:sz w:val="24"/>
          <w:szCs w:val="24"/>
          <w:lang w:val="pt-BR"/>
        </w:rPr>
        <w:t>e</w:t>
      </w:r>
      <w:r w:rsidRPr="0030623C">
        <w:rPr>
          <w:spacing w:val="9"/>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vo</w:t>
      </w:r>
      <w:r w:rsidRPr="0030623C">
        <w:rPr>
          <w:spacing w:val="2"/>
          <w:sz w:val="24"/>
          <w:szCs w:val="24"/>
          <w:lang w:val="pt-BR"/>
        </w:rPr>
        <w:t>z</w:t>
      </w:r>
      <w:r w:rsidRPr="0030623C">
        <w:rPr>
          <w:sz w:val="24"/>
          <w:szCs w:val="24"/>
          <w:lang w:val="pt-BR"/>
        </w:rPr>
        <w:t>a</w:t>
      </w:r>
      <w:r w:rsidRPr="0030623C">
        <w:rPr>
          <w:spacing w:val="10"/>
          <w:sz w:val="24"/>
          <w:szCs w:val="24"/>
          <w:lang w:val="pt-BR"/>
        </w:rPr>
        <w:t xml:space="preserve"> </w:t>
      </w:r>
      <w:r w:rsidRPr="0030623C">
        <w:rPr>
          <w:sz w:val="24"/>
          <w:szCs w:val="24"/>
          <w:lang w:val="pt-BR"/>
        </w:rPr>
        <w:t>u</w:t>
      </w:r>
      <w:r w:rsidRPr="0030623C">
        <w:rPr>
          <w:spacing w:val="13"/>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11"/>
          <w:sz w:val="24"/>
          <w:szCs w:val="24"/>
          <w:lang w:val="pt-BR"/>
        </w:rPr>
        <w:t xml:space="preserve"> </w:t>
      </w:r>
      <w:r w:rsidRPr="0030623C">
        <w:rPr>
          <w:sz w:val="24"/>
          <w:szCs w:val="24"/>
          <w:lang w:val="pt-BR"/>
        </w:rPr>
        <w:t>b</w:t>
      </w:r>
      <w:r w:rsidRPr="0030623C">
        <w:rPr>
          <w:spacing w:val="1"/>
          <w:sz w:val="24"/>
          <w:szCs w:val="24"/>
          <w:lang w:val="pt-BR"/>
        </w:rPr>
        <w:t>l</w:t>
      </w:r>
      <w:r w:rsidRPr="0030623C">
        <w:rPr>
          <w:spacing w:val="2"/>
          <w:sz w:val="24"/>
          <w:szCs w:val="24"/>
          <w:lang w:val="pt-BR"/>
        </w:rPr>
        <w:t>a</w:t>
      </w:r>
      <w:r w:rsidRPr="0030623C">
        <w:rPr>
          <w:spacing w:val="-2"/>
          <w:sz w:val="24"/>
          <w:szCs w:val="24"/>
          <w:lang w:val="pt-BR"/>
        </w:rPr>
        <w:t>g</w:t>
      </w:r>
      <w:r w:rsidRPr="0030623C">
        <w:rPr>
          <w:sz w:val="24"/>
          <w:szCs w:val="24"/>
          <w:lang w:val="pt-BR"/>
        </w:rPr>
        <w:t>ov</w:t>
      </w:r>
      <w:r w:rsidRPr="0030623C">
        <w:rPr>
          <w:spacing w:val="2"/>
          <w:sz w:val="24"/>
          <w:szCs w:val="24"/>
          <w:lang w:val="pt-BR"/>
        </w:rPr>
        <w:t>r</w:t>
      </w:r>
      <w:r w:rsidRPr="0030623C">
        <w:rPr>
          <w:spacing w:val="-1"/>
          <w:sz w:val="24"/>
          <w:szCs w:val="24"/>
          <w:lang w:val="pt-BR"/>
        </w:rPr>
        <w:t>e</w:t>
      </w:r>
      <w:r w:rsidRPr="0030623C">
        <w:rPr>
          <w:spacing w:val="1"/>
          <w:sz w:val="24"/>
          <w:szCs w:val="24"/>
          <w:lang w:val="pt-BR"/>
        </w:rPr>
        <w:t>m</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2"/>
          <w:sz w:val="24"/>
          <w:szCs w:val="24"/>
          <w:lang w:val="pt-BR"/>
        </w:rPr>
        <w:t>r</w:t>
      </w:r>
      <w:r w:rsidRPr="0030623C">
        <w:rPr>
          <w:sz w:val="24"/>
          <w:szCs w:val="24"/>
          <w:lang w:val="pt-BR"/>
        </w:rPr>
        <w:t>n</w:t>
      </w:r>
      <w:r w:rsidRPr="0030623C">
        <w:rPr>
          <w:spacing w:val="1"/>
          <w:sz w:val="24"/>
          <w:szCs w:val="24"/>
          <w:lang w:val="pt-BR"/>
        </w:rPr>
        <w:t>i</w:t>
      </w:r>
      <w:r w:rsidRPr="0030623C">
        <w:rPr>
          <w:spacing w:val="-1"/>
          <w:sz w:val="24"/>
          <w:szCs w:val="24"/>
          <w:lang w:val="pt-BR"/>
        </w:rPr>
        <w:t>ra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8"/>
          <w:sz w:val="24"/>
          <w:szCs w:val="24"/>
          <w:lang w:val="pt-BR"/>
        </w:rPr>
        <w:t xml:space="preserve"> </w:t>
      </w:r>
      <w:r w:rsidRPr="0030623C">
        <w:rPr>
          <w:spacing w:val="1"/>
          <w:sz w:val="24"/>
          <w:szCs w:val="24"/>
          <w:lang w:val="pt-BR"/>
        </w:rPr>
        <w:t>t</w:t>
      </w:r>
      <w:r w:rsidRPr="0030623C">
        <w:rPr>
          <w:spacing w:val="-1"/>
          <w:sz w:val="24"/>
          <w:szCs w:val="24"/>
          <w:lang w:val="pt-BR"/>
        </w:rPr>
        <w:t>re</w:t>
      </w:r>
      <w:r w:rsidRPr="0030623C">
        <w:rPr>
          <w:spacing w:val="2"/>
          <w:sz w:val="24"/>
          <w:szCs w:val="24"/>
          <w:lang w:val="pt-BR"/>
        </w:rPr>
        <w:t>b</w:t>
      </w:r>
      <w:r w:rsidRPr="0030623C">
        <w:rPr>
          <w:sz w:val="24"/>
          <w:szCs w:val="24"/>
          <w:lang w:val="pt-BR"/>
        </w:rPr>
        <w:t>a</w:t>
      </w:r>
      <w:r w:rsidRPr="0030623C">
        <w:rPr>
          <w:spacing w:val="12"/>
          <w:sz w:val="24"/>
          <w:szCs w:val="24"/>
          <w:lang w:val="pt-BR"/>
        </w:rPr>
        <w:t xml:space="preserve"> </w:t>
      </w:r>
      <w:r w:rsidRPr="0030623C">
        <w:rPr>
          <w:sz w:val="24"/>
          <w:szCs w:val="24"/>
          <w:lang w:val="pt-BR"/>
        </w:rPr>
        <w:t>v</w:t>
      </w:r>
      <w:r w:rsidRPr="0030623C">
        <w:rPr>
          <w:spacing w:val="-1"/>
          <w:sz w:val="24"/>
          <w:szCs w:val="24"/>
          <w:lang w:val="pt-BR"/>
        </w:rPr>
        <w:t>ra</w:t>
      </w:r>
      <w:r w:rsidRPr="0030623C">
        <w:rPr>
          <w:spacing w:val="1"/>
          <w:sz w:val="24"/>
          <w:szCs w:val="24"/>
          <w:lang w:val="pt-BR"/>
        </w:rPr>
        <w:t>tit</w:t>
      </w:r>
      <w:r w:rsidRPr="0030623C">
        <w:rPr>
          <w:sz w:val="24"/>
          <w:szCs w:val="24"/>
          <w:lang w:val="pt-BR"/>
        </w:rPr>
        <w:t>i</w:t>
      </w:r>
      <w:r w:rsidRPr="0030623C">
        <w:rPr>
          <w:spacing w:val="13"/>
          <w:sz w:val="24"/>
          <w:szCs w:val="24"/>
          <w:lang w:val="pt-BR"/>
        </w:rPr>
        <w:t xml:space="preserve"> </w:t>
      </w:r>
      <w:r w:rsidRPr="0030623C">
        <w:rPr>
          <w:sz w:val="24"/>
          <w:szCs w:val="24"/>
          <w:lang w:val="pt-BR"/>
        </w:rPr>
        <w:t>v</w:t>
      </w:r>
      <w:r w:rsidRPr="0030623C">
        <w:rPr>
          <w:spacing w:val="-1"/>
          <w:sz w:val="24"/>
          <w:szCs w:val="24"/>
          <w:lang w:val="pt-BR"/>
        </w:rPr>
        <w:t>e</w:t>
      </w:r>
      <w:r w:rsidRPr="0030623C">
        <w:rPr>
          <w:sz w:val="24"/>
          <w:szCs w:val="24"/>
          <w:lang w:val="pt-BR"/>
        </w:rPr>
        <w:t>ć</w:t>
      </w:r>
      <w:r w:rsidRPr="0030623C">
        <w:rPr>
          <w:spacing w:val="15"/>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imlj</w:t>
      </w:r>
      <w:r w:rsidRPr="0030623C">
        <w:rPr>
          <w:spacing w:val="-1"/>
          <w:sz w:val="24"/>
          <w:szCs w:val="24"/>
          <w:lang w:val="pt-BR"/>
        </w:rPr>
        <w:t>e</w:t>
      </w:r>
      <w:r w:rsidRPr="0030623C">
        <w:rPr>
          <w:sz w:val="24"/>
          <w:szCs w:val="24"/>
          <w:lang w:val="pt-BR"/>
        </w:rPr>
        <w:t>ne</w:t>
      </w:r>
      <w:r w:rsidRPr="0030623C">
        <w:rPr>
          <w:spacing w:val="11"/>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1"/>
          <w:sz w:val="24"/>
          <w:szCs w:val="24"/>
          <w:lang w:val="pt-BR"/>
        </w:rPr>
        <w:t>t</w:t>
      </w:r>
      <w:r w:rsidRPr="0030623C">
        <w:rPr>
          <w:sz w:val="24"/>
          <w:szCs w:val="24"/>
          <w:lang w:val="pt-BR"/>
        </w:rPr>
        <w:t xml:space="preserve">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li</w:t>
      </w:r>
      <w:r w:rsidRPr="0030623C">
        <w:rPr>
          <w:sz w:val="24"/>
          <w:szCs w:val="24"/>
          <w:lang w:val="pt-BR"/>
        </w:rPr>
        <w:t>n</w:t>
      </w:r>
      <w:r w:rsidRPr="0030623C">
        <w:rPr>
          <w:spacing w:val="1"/>
          <w:sz w:val="24"/>
          <w:szCs w:val="24"/>
          <w:lang w:val="pt-BR"/>
        </w:rPr>
        <w:t>ij</w:t>
      </w:r>
      <w:r w:rsidRPr="0030623C">
        <w:rPr>
          <w:sz w:val="24"/>
          <w:szCs w:val="24"/>
          <w:lang w:val="pt-BR"/>
        </w:rPr>
        <w:t>ske</w:t>
      </w:r>
      <w:r w:rsidRPr="0030623C">
        <w:rPr>
          <w:spacing w:val="-4"/>
          <w:sz w:val="24"/>
          <w:szCs w:val="24"/>
          <w:lang w:val="pt-BR"/>
        </w:rPr>
        <w:t xml:space="preserve"> </w:t>
      </w:r>
      <w:r w:rsidRPr="0030623C">
        <w:rPr>
          <w:spacing w:val="1"/>
          <w:sz w:val="24"/>
          <w:szCs w:val="24"/>
          <w:lang w:val="pt-BR"/>
        </w:rPr>
        <w:t>l</w:t>
      </w:r>
      <w:r w:rsidRPr="0030623C">
        <w:rPr>
          <w:spacing w:val="-1"/>
          <w:sz w:val="24"/>
          <w:szCs w:val="24"/>
          <w:lang w:val="pt-BR"/>
        </w:rPr>
        <w:t>e</w:t>
      </w:r>
      <w:r w:rsidRPr="0030623C">
        <w:rPr>
          <w:spacing w:val="1"/>
          <w:sz w:val="24"/>
          <w:szCs w:val="24"/>
          <w:lang w:val="pt-BR"/>
        </w:rPr>
        <w:t>t</w:t>
      </w:r>
      <w:r w:rsidRPr="0030623C">
        <w:rPr>
          <w:sz w:val="24"/>
          <w:szCs w:val="24"/>
          <w:lang w:val="pt-BR"/>
        </w:rPr>
        <w:t>ov</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pacing w:val="2"/>
          <w:sz w:val="24"/>
          <w:szCs w:val="24"/>
          <w:lang w:val="pt-BR"/>
        </w:rPr>
        <w:t>ž</w:t>
      </w:r>
      <w:r w:rsidRPr="0030623C">
        <w:rPr>
          <w:spacing w:val="-1"/>
          <w:sz w:val="24"/>
          <w:szCs w:val="24"/>
          <w:lang w:val="pt-BR"/>
        </w:rPr>
        <w:t>e</w:t>
      </w:r>
      <w:r w:rsidRPr="0030623C">
        <w:rPr>
          <w:spacing w:val="1"/>
          <w:sz w:val="24"/>
          <w:szCs w:val="24"/>
          <w:lang w:val="pt-BR"/>
        </w:rPr>
        <w:t>l</w:t>
      </w:r>
      <w:r w:rsidRPr="0030623C">
        <w:rPr>
          <w:spacing w:val="-1"/>
          <w:sz w:val="24"/>
          <w:szCs w:val="24"/>
          <w:lang w:val="pt-BR"/>
        </w:rPr>
        <w:t>e</w:t>
      </w:r>
      <w:r w:rsidRPr="0030623C">
        <w:rPr>
          <w:spacing w:val="2"/>
          <w:sz w:val="24"/>
          <w:szCs w:val="24"/>
          <w:lang w:val="pt-BR"/>
        </w:rPr>
        <w:t>z</w:t>
      </w:r>
      <w:r w:rsidRPr="0030623C">
        <w:rPr>
          <w:sz w:val="24"/>
          <w:szCs w:val="24"/>
          <w:lang w:val="pt-BR"/>
        </w:rPr>
        <w:t>n</w:t>
      </w:r>
      <w:r w:rsidRPr="0030623C">
        <w:rPr>
          <w:spacing w:val="-2"/>
          <w:sz w:val="24"/>
          <w:szCs w:val="24"/>
          <w:lang w:val="pt-BR"/>
        </w:rPr>
        <w:t>i</w:t>
      </w:r>
      <w:r w:rsidRPr="0030623C">
        <w:rPr>
          <w:spacing w:val="-1"/>
          <w:sz w:val="24"/>
          <w:szCs w:val="24"/>
          <w:lang w:val="pt-BR"/>
        </w:rPr>
        <w:t>č</w:t>
      </w:r>
      <w:r w:rsidRPr="0030623C">
        <w:rPr>
          <w:sz w:val="24"/>
          <w:szCs w:val="24"/>
          <w:lang w:val="pt-BR"/>
        </w:rPr>
        <w:t>ke</w:t>
      </w:r>
      <w:r w:rsidRPr="0030623C">
        <w:rPr>
          <w:spacing w:val="-3"/>
          <w:sz w:val="24"/>
          <w:szCs w:val="24"/>
          <w:lang w:val="pt-BR"/>
        </w:rPr>
        <w:t xml:space="preserve"> </w:t>
      </w:r>
      <w:r w:rsidRPr="0030623C">
        <w:rPr>
          <w:sz w:val="24"/>
          <w:szCs w:val="24"/>
          <w:lang w:val="pt-BR"/>
        </w:rPr>
        <w:t>k</w:t>
      </w:r>
      <w:r w:rsidRPr="0030623C">
        <w:rPr>
          <w:spacing w:val="-1"/>
          <w:sz w:val="24"/>
          <w:szCs w:val="24"/>
          <w:lang w:val="pt-BR"/>
        </w:rPr>
        <w:t>ar</w:t>
      </w:r>
      <w:r w:rsidRPr="0030623C">
        <w:rPr>
          <w:spacing w:val="3"/>
          <w:sz w:val="24"/>
          <w:szCs w:val="24"/>
          <w:lang w:val="pt-BR"/>
        </w:rPr>
        <w:t>t</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
          <w:sz w:val="24"/>
          <w:szCs w:val="24"/>
          <w:lang w:val="pt-BR"/>
        </w:rPr>
        <w:t>ti</w:t>
      </w:r>
      <w:r w:rsidRPr="0030623C">
        <w:rPr>
          <w:sz w:val="24"/>
          <w:szCs w:val="24"/>
          <w:lang w:val="pt-BR"/>
        </w:rPr>
        <w:t>k</w:t>
      </w:r>
      <w:r w:rsidRPr="0030623C">
        <w:rPr>
          <w:spacing w:val="-1"/>
          <w:sz w:val="24"/>
          <w:szCs w:val="24"/>
          <w:lang w:val="pt-BR"/>
        </w:rPr>
        <w:t>e</w:t>
      </w:r>
      <w:r w:rsidRPr="0030623C">
        <w:rPr>
          <w:spacing w:val="1"/>
          <w:sz w:val="24"/>
          <w:szCs w:val="24"/>
          <w:lang w:val="pt-BR"/>
        </w:rPr>
        <w:t>t</w:t>
      </w:r>
      <w:r w:rsidRPr="0030623C">
        <w:rPr>
          <w:sz w:val="24"/>
          <w:szCs w:val="24"/>
          <w:lang w:val="pt-BR"/>
        </w:rPr>
        <w:t>e</w:t>
      </w:r>
      <w:r w:rsidRPr="0030623C">
        <w:rPr>
          <w:spacing w:val="-2"/>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pacing w:val="1"/>
          <w:sz w:val="24"/>
          <w:szCs w:val="24"/>
          <w:lang w:val="pt-BR"/>
        </w:rPr>
        <w:t>t</w:t>
      </w:r>
      <w:r w:rsidRPr="0030623C">
        <w:rPr>
          <w:spacing w:val="-1"/>
          <w:sz w:val="24"/>
          <w:szCs w:val="24"/>
          <w:lang w:val="pt-BR"/>
        </w:rPr>
        <w:t>ra</w:t>
      </w:r>
      <w:r w:rsidRPr="0030623C">
        <w:rPr>
          <w:spacing w:val="1"/>
          <w:sz w:val="24"/>
          <w:szCs w:val="24"/>
          <w:lang w:val="pt-BR"/>
        </w:rPr>
        <w:t>j</w:t>
      </w:r>
      <w:r w:rsidRPr="0030623C">
        <w:rPr>
          <w:spacing w:val="-1"/>
          <w:sz w:val="24"/>
          <w:szCs w:val="24"/>
          <w:lang w:val="pt-BR"/>
        </w:rPr>
        <w:t>e</w:t>
      </w:r>
      <w:r w:rsidRPr="0030623C">
        <w:rPr>
          <w:sz w:val="24"/>
          <w:szCs w:val="24"/>
          <w:lang w:val="pt-BR"/>
        </w:rPr>
        <w:t>k</w:t>
      </w:r>
      <w:r w:rsidRPr="0030623C">
        <w:rPr>
          <w:spacing w:val="1"/>
          <w:sz w:val="24"/>
          <w:szCs w:val="24"/>
          <w:lang w:val="pt-BR"/>
        </w:rPr>
        <w:t>t</w:t>
      </w:r>
      <w:r w:rsidRPr="0030623C">
        <w:rPr>
          <w:spacing w:val="-1"/>
          <w:sz w:val="24"/>
          <w:szCs w:val="24"/>
          <w:lang w:val="pt-BR"/>
        </w:rPr>
        <w:t>e</w:t>
      </w:r>
      <w:r w:rsidRPr="0030623C">
        <w:rPr>
          <w:sz w:val="24"/>
          <w:szCs w:val="24"/>
          <w:lang w:val="pt-BR"/>
        </w:rPr>
        <w:t>,</w:t>
      </w:r>
      <w:r w:rsidRPr="0030623C">
        <w:rPr>
          <w:spacing w:val="-3"/>
          <w:sz w:val="24"/>
          <w:szCs w:val="24"/>
          <w:lang w:val="pt-BR"/>
        </w:rPr>
        <w:t xml:space="preserve"> </w:t>
      </w:r>
      <w:r w:rsidRPr="0030623C">
        <w:rPr>
          <w:spacing w:val="1"/>
          <w:sz w:val="24"/>
          <w:szCs w:val="24"/>
          <w:lang w:val="pt-BR"/>
        </w:rPr>
        <w:t>j</w:t>
      </w:r>
      <w:r w:rsidRPr="0030623C">
        <w:rPr>
          <w:spacing w:val="-1"/>
          <w:sz w:val="24"/>
          <w:szCs w:val="24"/>
          <w:lang w:val="pt-BR"/>
        </w:rPr>
        <w:t>e</w:t>
      </w:r>
      <w:r w:rsidRPr="0030623C">
        <w:rPr>
          <w:sz w:val="24"/>
          <w:szCs w:val="24"/>
          <w:lang w:val="pt-BR"/>
        </w:rPr>
        <w:t>r</w:t>
      </w:r>
      <w:r w:rsidRPr="0030623C">
        <w:rPr>
          <w:spacing w:val="-2"/>
          <w:sz w:val="24"/>
          <w:szCs w:val="24"/>
          <w:lang w:val="pt-BR"/>
        </w:rPr>
        <w:t xml:space="preserve"> </w:t>
      </w:r>
      <w:r w:rsidRPr="0030623C">
        <w:rPr>
          <w:sz w:val="24"/>
          <w:szCs w:val="24"/>
          <w:lang w:val="pt-BR"/>
        </w:rPr>
        <w:t>se</w:t>
      </w:r>
      <w:r w:rsidRPr="0030623C">
        <w:rPr>
          <w:spacing w:val="-2"/>
          <w:sz w:val="24"/>
          <w:szCs w:val="24"/>
          <w:lang w:val="pt-BR"/>
        </w:rPr>
        <w:t xml:space="preserve"> </w:t>
      </w:r>
      <w:r w:rsidRPr="0030623C">
        <w:rPr>
          <w:sz w:val="24"/>
          <w:szCs w:val="24"/>
          <w:lang w:val="pt-BR"/>
        </w:rPr>
        <w:t>u</w:t>
      </w:r>
      <w:r w:rsidRPr="0030623C">
        <w:rPr>
          <w:spacing w:val="-1"/>
          <w:sz w:val="24"/>
          <w:szCs w:val="24"/>
          <w:lang w:val="pt-BR"/>
        </w:rPr>
        <w:t xml:space="preserve"> </w:t>
      </w:r>
      <w:r w:rsidRPr="0030623C">
        <w:rPr>
          <w:sz w:val="24"/>
          <w:szCs w:val="24"/>
          <w:lang w:val="pt-BR"/>
        </w:rPr>
        <w:t>su</w:t>
      </w:r>
      <w:r w:rsidRPr="0030623C">
        <w:rPr>
          <w:spacing w:val="2"/>
          <w:sz w:val="24"/>
          <w:szCs w:val="24"/>
          <w:lang w:val="pt-BR"/>
        </w:rPr>
        <w:t>p</w:t>
      </w:r>
      <w:r w:rsidRPr="0030623C">
        <w:rPr>
          <w:spacing w:val="-1"/>
          <w:sz w:val="24"/>
          <w:szCs w:val="24"/>
          <w:lang w:val="pt-BR"/>
        </w:rPr>
        <w:t>r</w:t>
      </w:r>
      <w:r w:rsidRPr="0030623C">
        <w:rPr>
          <w:sz w:val="24"/>
          <w:szCs w:val="24"/>
          <w:lang w:val="pt-BR"/>
        </w:rPr>
        <w:t>o</w:t>
      </w:r>
      <w:r w:rsidRPr="0030623C">
        <w:rPr>
          <w:spacing w:val="1"/>
          <w:sz w:val="24"/>
          <w:szCs w:val="24"/>
          <w:lang w:val="pt-BR"/>
        </w:rPr>
        <w:t>t</w:t>
      </w:r>
      <w:r w:rsidRPr="0030623C">
        <w:rPr>
          <w:sz w:val="24"/>
          <w:szCs w:val="24"/>
          <w:lang w:val="pt-BR"/>
        </w:rPr>
        <w:t>nom</w:t>
      </w:r>
      <w:r w:rsidRPr="0030623C">
        <w:rPr>
          <w:spacing w:val="-8"/>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1"/>
          <w:sz w:val="24"/>
          <w:szCs w:val="24"/>
          <w:lang w:val="pt-BR"/>
        </w:rPr>
        <w:t>ra</w:t>
      </w:r>
      <w:r w:rsidRPr="0030623C">
        <w:rPr>
          <w:spacing w:val="1"/>
          <w:sz w:val="24"/>
          <w:szCs w:val="24"/>
          <w:lang w:val="pt-BR"/>
        </w:rPr>
        <w:t>j</w:t>
      </w:r>
      <w:r w:rsidRPr="0030623C">
        <w:rPr>
          <w:sz w:val="24"/>
          <w:szCs w:val="24"/>
          <w:lang w:val="pt-BR"/>
        </w:rPr>
        <w:t>u</w:t>
      </w:r>
      <w:r w:rsidRPr="0030623C">
        <w:rPr>
          <w:spacing w:val="-3"/>
          <w:sz w:val="24"/>
          <w:szCs w:val="24"/>
          <w:lang w:val="pt-BR"/>
        </w:rPr>
        <w:t xml:space="preserve"> </w:t>
      </w:r>
      <w:r w:rsidRPr="0030623C">
        <w:rPr>
          <w:spacing w:val="2"/>
          <w:sz w:val="24"/>
          <w:szCs w:val="24"/>
          <w:lang w:val="pt-BR"/>
        </w:rPr>
        <w:t>z</w:t>
      </w:r>
      <w:r w:rsidRPr="0030623C">
        <w:rPr>
          <w:spacing w:val="-1"/>
          <w:sz w:val="24"/>
          <w:szCs w:val="24"/>
          <w:lang w:val="pt-BR"/>
        </w:rPr>
        <w:t>arač</w:t>
      </w:r>
      <w:r w:rsidRPr="0030623C">
        <w:rPr>
          <w:sz w:val="24"/>
          <w:szCs w:val="24"/>
          <w:lang w:val="pt-BR"/>
        </w:rPr>
        <w:t>u</w:t>
      </w:r>
      <w:r w:rsidRPr="0030623C">
        <w:rPr>
          <w:spacing w:val="2"/>
          <w:sz w:val="24"/>
          <w:szCs w:val="24"/>
          <w:lang w:val="pt-BR"/>
        </w:rPr>
        <w:t>n</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3"/>
          <w:sz w:val="24"/>
          <w:szCs w:val="24"/>
          <w:lang w:val="pt-BR"/>
        </w:rPr>
        <w:t xml:space="preserve"> </w:t>
      </w:r>
      <w:r w:rsidRPr="0030623C">
        <w:rPr>
          <w:sz w:val="24"/>
          <w:szCs w:val="24"/>
          <w:lang w:val="pt-BR"/>
        </w:rPr>
        <w:t>pune</w:t>
      </w:r>
      <w:r w:rsidRPr="0030623C">
        <w:rPr>
          <w:spacing w:val="-5"/>
          <w:sz w:val="24"/>
          <w:szCs w:val="24"/>
          <w:lang w:val="pt-BR"/>
        </w:rPr>
        <w:t xml:space="preserve"> </w:t>
      </w:r>
      <w:r w:rsidRPr="0030623C">
        <w:rPr>
          <w:spacing w:val="2"/>
          <w:sz w:val="24"/>
          <w:szCs w:val="24"/>
          <w:lang w:val="pt-BR"/>
        </w:rPr>
        <w:t>c</w:t>
      </w:r>
      <w:r w:rsidRPr="0030623C">
        <w:rPr>
          <w:spacing w:val="-1"/>
          <w:sz w:val="24"/>
          <w:szCs w:val="24"/>
          <w:lang w:val="pt-BR"/>
        </w:rPr>
        <w:t>e</w:t>
      </w:r>
      <w:r w:rsidRPr="0030623C">
        <w:rPr>
          <w:sz w:val="24"/>
          <w:szCs w:val="24"/>
          <w:lang w:val="pt-BR"/>
        </w:rPr>
        <w:t>n</w:t>
      </w:r>
      <w:r w:rsidRPr="0030623C">
        <w:rPr>
          <w:spacing w:val="-1"/>
          <w:sz w:val="24"/>
          <w:szCs w:val="24"/>
          <w:lang w:val="pt-BR"/>
        </w:rPr>
        <w:t>e</w:t>
      </w:r>
      <w:r w:rsidRPr="0030623C">
        <w:rPr>
          <w:sz w:val="24"/>
          <w:szCs w:val="24"/>
          <w:lang w:val="pt-BR"/>
        </w:rPr>
        <w:t>.</w:t>
      </w:r>
    </w:p>
    <w:p w:rsidR="00F230ED" w:rsidRPr="0030623C" w:rsidRDefault="00F230ED" w:rsidP="00C369D5">
      <w:pPr>
        <w:spacing w:before="41"/>
        <w:ind w:left="112" w:right="159"/>
        <w:jc w:val="both"/>
        <w:rPr>
          <w:sz w:val="24"/>
          <w:szCs w:val="24"/>
          <w:lang w:val="pt-BR"/>
        </w:rPr>
      </w:pPr>
      <w:r w:rsidRPr="0030623C">
        <w:rPr>
          <w:sz w:val="24"/>
          <w:szCs w:val="24"/>
          <w:lang w:val="pt-BR"/>
        </w:rPr>
        <w:t>U</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l</w:t>
      </w:r>
      <w:r w:rsidRPr="0030623C">
        <w:rPr>
          <w:sz w:val="24"/>
          <w:szCs w:val="24"/>
          <w:lang w:val="pt-BR"/>
        </w:rPr>
        <w:t>u</w:t>
      </w:r>
      <w:r w:rsidRPr="0030623C">
        <w:rPr>
          <w:spacing w:val="-1"/>
          <w:sz w:val="24"/>
          <w:szCs w:val="24"/>
          <w:lang w:val="pt-BR"/>
        </w:rPr>
        <w:t>ča</w:t>
      </w:r>
      <w:r w:rsidRPr="0030623C">
        <w:rPr>
          <w:spacing w:val="1"/>
          <w:sz w:val="24"/>
          <w:szCs w:val="24"/>
          <w:lang w:val="pt-BR"/>
        </w:rPr>
        <w:t>j</w:t>
      </w:r>
      <w:r w:rsidRPr="0030623C">
        <w:rPr>
          <w:sz w:val="24"/>
          <w:szCs w:val="24"/>
          <w:lang w:val="pt-BR"/>
        </w:rPr>
        <w:t>u</w:t>
      </w:r>
      <w:r w:rsidRPr="0030623C">
        <w:rPr>
          <w:spacing w:val="4"/>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z w:val="24"/>
          <w:szCs w:val="24"/>
          <w:lang w:val="pt-BR"/>
        </w:rPr>
        <w:t>od</w:t>
      </w:r>
      <w:r w:rsidRPr="0030623C">
        <w:rPr>
          <w:spacing w:val="1"/>
          <w:sz w:val="24"/>
          <w:szCs w:val="24"/>
          <w:lang w:val="pt-BR"/>
        </w:rPr>
        <w:t>m</w:t>
      </w:r>
      <w:r w:rsidRPr="0030623C">
        <w:rPr>
          <w:sz w:val="24"/>
          <w:szCs w:val="24"/>
          <w:lang w:val="pt-BR"/>
        </w:rPr>
        <w:t>or</w:t>
      </w:r>
      <w:r w:rsidRPr="0030623C">
        <w:rPr>
          <w:spacing w:val="3"/>
          <w:sz w:val="24"/>
          <w:szCs w:val="24"/>
          <w:lang w:val="pt-BR"/>
        </w:rPr>
        <w:t xml:space="preserve"> </w:t>
      </w:r>
      <w:r w:rsidRPr="0030623C">
        <w:rPr>
          <w:spacing w:val="-1"/>
          <w:sz w:val="24"/>
          <w:szCs w:val="24"/>
          <w:lang w:val="pt-BR"/>
        </w:rPr>
        <w:t>re</w:t>
      </w:r>
      <w:r w:rsidRPr="0030623C">
        <w:rPr>
          <w:spacing w:val="2"/>
          <w:sz w:val="24"/>
          <w:szCs w:val="24"/>
          <w:lang w:val="pt-BR"/>
        </w:rPr>
        <w:t>z</w:t>
      </w:r>
      <w:r w:rsidRPr="0030623C">
        <w:rPr>
          <w:spacing w:val="-1"/>
          <w:sz w:val="24"/>
          <w:szCs w:val="24"/>
          <w:lang w:val="pt-BR"/>
        </w:rPr>
        <w:t>er</w:t>
      </w:r>
      <w:r w:rsidRPr="0030623C">
        <w:rPr>
          <w:sz w:val="24"/>
          <w:szCs w:val="24"/>
          <w:lang w:val="pt-BR"/>
        </w:rPr>
        <w:t>v</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o</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2"/>
          <w:sz w:val="24"/>
          <w:szCs w:val="24"/>
          <w:lang w:val="pt-BR"/>
        </w:rPr>
        <w:t>a</w:t>
      </w:r>
      <w:r w:rsidRPr="0030623C">
        <w:rPr>
          <w:sz w:val="24"/>
          <w:szCs w:val="24"/>
          <w:lang w:val="pt-BR"/>
        </w:rPr>
        <w:t>n</w:t>
      </w:r>
      <w:r w:rsidRPr="0030623C">
        <w:rPr>
          <w:spacing w:val="6"/>
          <w:sz w:val="24"/>
          <w:szCs w:val="24"/>
          <w:lang w:val="pt-BR"/>
        </w:rPr>
        <w:t xml:space="preserve"> </w:t>
      </w:r>
      <w:r w:rsidRPr="0030623C">
        <w:rPr>
          <w:spacing w:val="1"/>
          <w:sz w:val="24"/>
          <w:szCs w:val="24"/>
          <w:lang w:val="pt-BR"/>
        </w:rPr>
        <w:t>il</w:t>
      </w:r>
      <w:r w:rsidRPr="0030623C">
        <w:rPr>
          <w:sz w:val="24"/>
          <w:szCs w:val="24"/>
          <w:lang w:val="pt-BR"/>
        </w:rPr>
        <w:t>i</w:t>
      </w:r>
      <w:r w:rsidRPr="0030623C">
        <w:rPr>
          <w:spacing w:val="9"/>
          <w:sz w:val="24"/>
          <w:szCs w:val="24"/>
          <w:lang w:val="pt-BR"/>
        </w:rPr>
        <w:t xml:space="preserve"> </w:t>
      </w:r>
      <w:r w:rsidRPr="0030623C">
        <w:rPr>
          <w:spacing w:val="-1"/>
          <w:sz w:val="24"/>
          <w:szCs w:val="24"/>
          <w:lang w:val="pt-BR"/>
        </w:rPr>
        <w:t>a</w:t>
      </w:r>
      <w:r w:rsidRPr="0030623C">
        <w:rPr>
          <w:sz w:val="24"/>
          <w:szCs w:val="24"/>
          <w:lang w:val="pt-BR"/>
        </w:rPr>
        <w:t>p</w:t>
      </w:r>
      <w:r w:rsidRPr="0030623C">
        <w:rPr>
          <w:spacing w:val="-1"/>
          <w:sz w:val="24"/>
          <w:szCs w:val="24"/>
          <w:lang w:val="pt-BR"/>
        </w:rPr>
        <w:t>ar</w:t>
      </w:r>
      <w:r w:rsidRPr="0030623C">
        <w:rPr>
          <w:spacing w:val="1"/>
          <w:sz w:val="24"/>
          <w:szCs w:val="24"/>
          <w:lang w:val="pt-BR"/>
        </w:rPr>
        <w:t>tm</w:t>
      </w:r>
      <w:r w:rsidRPr="0030623C">
        <w:rPr>
          <w:spacing w:val="-1"/>
          <w:sz w:val="24"/>
          <w:szCs w:val="24"/>
          <w:lang w:val="pt-BR"/>
        </w:rPr>
        <w:t>a</w:t>
      </w:r>
      <w:r w:rsidRPr="0030623C">
        <w:rPr>
          <w:sz w:val="24"/>
          <w:szCs w:val="24"/>
          <w:lang w:val="pt-BR"/>
        </w:rPr>
        <w:t>n,</w:t>
      </w:r>
      <w:r w:rsidRPr="0030623C">
        <w:rPr>
          <w:spacing w:val="4"/>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1"/>
          <w:sz w:val="24"/>
          <w:szCs w:val="24"/>
          <w:lang w:val="pt-BR"/>
        </w:rPr>
        <w:t xml:space="preserve"> </w:t>
      </w:r>
      <w:r w:rsidRPr="0030623C">
        <w:rPr>
          <w:sz w:val="24"/>
          <w:szCs w:val="24"/>
          <w:lang w:val="pt-BR"/>
        </w:rPr>
        <w:t>upo</w:t>
      </w:r>
      <w:r w:rsidRPr="0030623C">
        <w:rPr>
          <w:spacing w:val="2"/>
          <w:sz w:val="24"/>
          <w:szCs w:val="24"/>
          <w:lang w:val="pt-BR"/>
        </w:rPr>
        <w:t>z</w:t>
      </w:r>
      <w:r w:rsidRPr="0030623C">
        <w:rPr>
          <w:sz w:val="24"/>
          <w:szCs w:val="24"/>
          <w:lang w:val="pt-BR"/>
        </w:rPr>
        <w:t>o</w:t>
      </w:r>
      <w:r w:rsidRPr="0030623C">
        <w:rPr>
          <w:spacing w:val="-1"/>
          <w:sz w:val="24"/>
          <w:szCs w:val="24"/>
          <w:lang w:val="pt-BR"/>
        </w:rPr>
        <w:t>ra</w:t>
      </w:r>
      <w:r w:rsidRPr="0030623C">
        <w:rPr>
          <w:sz w:val="24"/>
          <w:szCs w:val="24"/>
          <w:lang w:val="pt-BR"/>
        </w:rPr>
        <w:t>va na</w:t>
      </w:r>
      <w:r w:rsidRPr="0030623C">
        <w:rPr>
          <w:spacing w:val="6"/>
          <w:sz w:val="24"/>
          <w:szCs w:val="24"/>
          <w:lang w:val="pt-BR"/>
        </w:rPr>
        <w:t xml:space="preserve"> </w:t>
      </w:r>
      <w:r w:rsidRPr="0030623C">
        <w:rPr>
          <w:spacing w:val="1"/>
          <w:sz w:val="24"/>
          <w:szCs w:val="24"/>
          <w:lang w:val="pt-BR"/>
        </w:rPr>
        <w:t>m</w:t>
      </w:r>
      <w:r w:rsidRPr="0030623C">
        <w:rPr>
          <w:spacing w:val="2"/>
          <w:sz w:val="24"/>
          <w:szCs w:val="24"/>
          <w:lang w:val="pt-BR"/>
        </w:rPr>
        <w:t>o</w:t>
      </w:r>
      <w:r w:rsidRPr="0030623C">
        <w:rPr>
          <w:sz w:val="24"/>
          <w:szCs w:val="24"/>
          <w:lang w:val="pt-BR"/>
        </w:rPr>
        <w:t>gu</w:t>
      </w:r>
      <w:r w:rsidRPr="0030623C">
        <w:rPr>
          <w:spacing w:val="-1"/>
          <w:sz w:val="24"/>
          <w:szCs w:val="24"/>
          <w:lang w:val="pt-BR"/>
        </w:rPr>
        <w:t>ć</w:t>
      </w:r>
      <w:r w:rsidRPr="0030623C">
        <w:rPr>
          <w:sz w:val="24"/>
          <w:szCs w:val="24"/>
          <w:lang w:val="pt-BR"/>
        </w:rPr>
        <w:t>nost</w:t>
      </w:r>
      <w:r w:rsidRPr="0030623C">
        <w:rPr>
          <w:spacing w:val="2"/>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pacing w:val="1"/>
          <w:sz w:val="24"/>
          <w:szCs w:val="24"/>
          <w:lang w:val="pt-BR"/>
        </w:rPr>
        <w:t>m</w:t>
      </w:r>
      <w:r w:rsidRPr="0030623C">
        <w:rPr>
          <w:sz w:val="24"/>
          <w:szCs w:val="24"/>
          <w:lang w:val="pt-BR"/>
        </w:rPr>
        <w:t xml:space="preserve">u </w:t>
      </w:r>
      <w:r w:rsidRPr="0030623C">
        <w:rPr>
          <w:spacing w:val="2"/>
          <w:sz w:val="24"/>
          <w:szCs w:val="24"/>
          <w:lang w:val="pt-BR"/>
        </w:rPr>
        <w:t>z</w:t>
      </w:r>
      <w:r w:rsidRPr="0030623C">
        <w:rPr>
          <w:spacing w:val="-1"/>
          <w:sz w:val="24"/>
          <w:szCs w:val="24"/>
          <w:lang w:val="pt-BR"/>
        </w:rPr>
        <w:t>a</w:t>
      </w:r>
      <w:r w:rsidRPr="0030623C">
        <w:rPr>
          <w:sz w:val="24"/>
          <w:szCs w:val="24"/>
          <w:lang w:val="pt-BR"/>
        </w:rPr>
        <w:t>kupod</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c</w:t>
      </w:r>
      <w:r w:rsidRPr="0030623C">
        <w:rPr>
          <w:spacing w:val="43"/>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i</w:t>
      </w:r>
      <w:r w:rsidRPr="0030623C">
        <w:rPr>
          <w:spacing w:val="49"/>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w:t>
      </w:r>
      <w:r w:rsidRPr="0030623C">
        <w:rPr>
          <w:spacing w:val="-1"/>
          <w:sz w:val="24"/>
          <w:szCs w:val="24"/>
          <w:lang w:val="pt-BR"/>
        </w:rPr>
        <w:t>a</w:t>
      </w:r>
      <w:r w:rsidRPr="0030623C">
        <w:rPr>
          <w:spacing w:val="1"/>
          <w:sz w:val="24"/>
          <w:szCs w:val="24"/>
          <w:lang w:val="pt-BR"/>
        </w:rPr>
        <w:t>j</w:t>
      </w:r>
      <w:r w:rsidRPr="0030623C">
        <w:rPr>
          <w:sz w:val="24"/>
          <w:szCs w:val="24"/>
          <w:lang w:val="pt-BR"/>
        </w:rPr>
        <w:t>i</w:t>
      </w:r>
      <w:r w:rsidRPr="0030623C">
        <w:rPr>
          <w:spacing w:val="50"/>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na</w:t>
      </w:r>
      <w:r w:rsidRPr="0030623C">
        <w:rPr>
          <w:spacing w:val="48"/>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50"/>
          <w:sz w:val="24"/>
          <w:szCs w:val="24"/>
          <w:lang w:val="pt-BR"/>
        </w:rPr>
        <w:t xml:space="preserve"> </w:t>
      </w:r>
      <w:r w:rsidRPr="0030623C">
        <w:rPr>
          <w:sz w:val="24"/>
          <w:szCs w:val="24"/>
          <w:lang w:val="pt-BR"/>
        </w:rPr>
        <w:t>od</w:t>
      </w:r>
      <w:r w:rsidRPr="0030623C">
        <w:rPr>
          <w:spacing w:val="1"/>
          <w:sz w:val="24"/>
          <w:szCs w:val="24"/>
          <w:lang w:val="pt-BR"/>
        </w:rPr>
        <w:t>m</w:t>
      </w:r>
      <w:r w:rsidRPr="0030623C">
        <w:rPr>
          <w:sz w:val="24"/>
          <w:szCs w:val="24"/>
          <w:lang w:val="pt-BR"/>
        </w:rPr>
        <w:t>or</w:t>
      </w:r>
      <w:r w:rsidRPr="0030623C">
        <w:rPr>
          <w:spacing w:val="43"/>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46"/>
          <w:sz w:val="24"/>
          <w:szCs w:val="24"/>
          <w:lang w:val="pt-BR"/>
        </w:rPr>
        <w:t xml:space="preserve"> </w:t>
      </w:r>
      <w:r w:rsidRPr="0030623C">
        <w:rPr>
          <w:spacing w:val="1"/>
          <w:sz w:val="24"/>
          <w:szCs w:val="24"/>
          <w:lang w:val="pt-BR"/>
        </w:rPr>
        <w:t>t</w:t>
      </w:r>
      <w:r w:rsidRPr="0030623C">
        <w:rPr>
          <w:spacing w:val="-1"/>
          <w:sz w:val="24"/>
          <w:szCs w:val="24"/>
          <w:lang w:val="pt-BR"/>
        </w:rPr>
        <w:t>ra</w:t>
      </w:r>
      <w:r w:rsidRPr="0030623C">
        <w:rPr>
          <w:spacing w:val="2"/>
          <w:sz w:val="24"/>
          <w:szCs w:val="24"/>
          <w:lang w:val="pt-BR"/>
        </w:rPr>
        <w:t>ž</w:t>
      </w:r>
      <w:r w:rsidRPr="0030623C">
        <w:rPr>
          <w:spacing w:val="1"/>
          <w:sz w:val="24"/>
          <w:szCs w:val="24"/>
          <w:lang w:val="pt-BR"/>
        </w:rPr>
        <w:t>it</w:t>
      </w:r>
      <w:r w:rsidRPr="0030623C">
        <w:rPr>
          <w:sz w:val="24"/>
          <w:szCs w:val="24"/>
          <w:lang w:val="pt-BR"/>
        </w:rPr>
        <w:t>i</w:t>
      </w:r>
      <w:r w:rsidRPr="0030623C">
        <w:rPr>
          <w:spacing w:val="50"/>
          <w:sz w:val="24"/>
          <w:szCs w:val="24"/>
          <w:lang w:val="pt-BR"/>
        </w:rPr>
        <w:t xml:space="preserve"> </w:t>
      </w:r>
      <w:r w:rsidRPr="0030623C">
        <w:rPr>
          <w:sz w:val="24"/>
          <w:szCs w:val="24"/>
          <w:lang w:val="pt-BR"/>
        </w:rPr>
        <w:t>od</w:t>
      </w:r>
      <w:r w:rsidRPr="0030623C">
        <w:rPr>
          <w:spacing w:val="-2"/>
          <w:sz w:val="24"/>
          <w:szCs w:val="24"/>
          <w:lang w:val="pt-BR"/>
        </w:rPr>
        <w:t>g</w:t>
      </w:r>
      <w:r w:rsidRPr="0030623C">
        <w:rPr>
          <w:sz w:val="24"/>
          <w:szCs w:val="24"/>
          <w:lang w:val="pt-BR"/>
        </w:rPr>
        <w:t>ov</w:t>
      </w:r>
      <w:r w:rsidRPr="0030623C">
        <w:rPr>
          <w:spacing w:val="-1"/>
          <w:sz w:val="24"/>
          <w:szCs w:val="24"/>
          <w:lang w:val="pt-BR"/>
        </w:rPr>
        <w:t>ara</w:t>
      </w:r>
      <w:r w:rsidRPr="0030623C">
        <w:rPr>
          <w:spacing w:val="1"/>
          <w:sz w:val="24"/>
          <w:szCs w:val="24"/>
          <w:lang w:val="pt-BR"/>
        </w:rPr>
        <w:t>j</w:t>
      </w:r>
      <w:r w:rsidRPr="0030623C">
        <w:rPr>
          <w:sz w:val="24"/>
          <w:szCs w:val="24"/>
          <w:lang w:val="pt-BR"/>
        </w:rPr>
        <w:t>u</w:t>
      </w:r>
      <w:r w:rsidRPr="0030623C">
        <w:rPr>
          <w:spacing w:val="-1"/>
          <w:sz w:val="24"/>
          <w:szCs w:val="24"/>
          <w:lang w:val="pt-BR"/>
        </w:rPr>
        <w:t>ć</w:t>
      </w:r>
      <w:r w:rsidRPr="0030623C">
        <w:rPr>
          <w:sz w:val="24"/>
          <w:szCs w:val="24"/>
          <w:lang w:val="pt-BR"/>
        </w:rPr>
        <w:t>u</w:t>
      </w:r>
      <w:r w:rsidRPr="0030623C">
        <w:rPr>
          <w:spacing w:val="41"/>
          <w:sz w:val="24"/>
          <w:szCs w:val="24"/>
          <w:lang w:val="pt-BR"/>
        </w:rPr>
        <w:t xml:space="preserve"> </w:t>
      </w:r>
      <w:r w:rsidRPr="0030623C">
        <w:rPr>
          <w:sz w:val="24"/>
          <w:szCs w:val="24"/>
          <w:lang w:val="pt-BR"/>
        </w:rPr>
        <w:t>k</w:t>
      </w:r>
      <w:r w:rsidRPr="0030623C">
        <w:rPr>
          <w:spacing w:val="-1"/>
          <w:sz w:val="24"/>
          <w:szCs w:val="24"/>
          <w:lang w:val="pt-BR"/>
        </w:rPr>
        <w:t>a</w:t>
      </w:r>
      <w:r w:rsidRPr="0030623C">
        <w:rPr>
          <w:spacing w:val="2"/>
          <w:sz w:val="24"/>
          <w:szCs w:val="24"/>
          <w:lang w:val="pt-BR"/>
        </w:rPr>
        <w:t>u</w:t>
      </w:r>
      <w:r w:rsidRPr="0030623C">
        <w:rPr>
          <w:spacing w:val="-1"/>
          <w:sz w:val="24"/>
          <w:szCs w:val="24"/>
          <w:lang w:val="pt-BR"/>
        </w:rPr>
        <w:t>c</w:t>
      </w:r>
      <w:r w:rsidRPr="0030623C">
        <w:rPr>
          <w:spacing w:val="1"/>
          <w:sz w:val="24"/>
          <w:szCs w:val="24"/>
          <w:lang w:val="pt-BR"/>
        </w:rPr>
        <w:t>ij</w:t>
      </w:r>
      <w:r w:rsidRPr="0030623C">
        <w:rPr>
          <w:sz w:val="24"/>
          <w:szCs w:val="24"/>
          <w:lang w:val="pt-BR"/>
        </w:rPr>
        <w:t>u</w:t>
      </w:r>
      <w:r w:rsidRPr="0030623C">
        <w:rPr>
          <w:spacing w:val="4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50"/>
          <w:sz w:val="24"/>
          <w:szCs w:val="24"/>
          <w:lang w:val="pt-BR"/>
        </w:rPr>
        <w:t xml:space="preserve"> </w:t>
      </w:r>
      <w:r w:rsidRPr="0030623C">
        <w:rPr>
          <w:sz w:val="24"/>
          <w:szCs w:val="24"/>
          <w:lang w:val="pt-BR"/>
        </w:rPr>
        <w:t>spo</w:t>
      </w:r>
      <w:r w:rsidRPr="0030623C">
        <w:rPr>
          <w:spacing w:val="-1"/>
          <w:sz w:val="24"/>
          <w:szCs w:val="24"/>
          <w:lang w:val="pt-BR"/>
        </w:rPr>
        <w:t>re</w:t>
      </w:r>
      <w:r w:rsidRPr="0030623C">
        <w:rPr>
          <w:sz w:val="24"/>
          <w:szCs w:val="24"/>
          <w:lang w:val="pt-BR"/>
        </w:rPr>
        <w:t>dne</w:t>
      </w:r>
      <w:r w:rsidRPr="0030623C">
        <w:rPr>
          <w:spacing w:val="43"/>
          <w:sz w:val="24"/>
          <w:szCs w:val="24"/>
          <w:lang w:val="pt-BR"/>
        </w:rPr>
        <w:t xml:space="preserve"> </w:t>
      </w:r>
      <w:r w:rsidRPr="0030623C">
        <w:rPr>
          <w:spacing w:val="1"/>
          <w:sz w:val="24"/>
          <w:szCs w:val="24"/>
          <w:lang w:val="pt-BR"/>
        </w:rPr>
        <w:t>t</w:t>
      </w:r>
      <w:r w:rsidRPr="0030623C">
        <w:rPr>
          <w:spacing w:val="-1"/>
          <w:sz w:val="24"/>
          <w:szCs w:val="24"/>
          <w:lang w:val="pt-BR"/>
        </w:rPr>
        <w:t>r</w:t>
      </w:r>
      <w:r w:rsidRPr="0030623C">
        <w:rPr>
          <w:sz w:val="24"/>
          <w:szCs w:val="24"/>
          <w:lang w:val="pt-BR"/>
        </w:rPr>
        <w:t>ošo</w:t>
      </w:r>
      <w:r w:rsidRPr="0030623C">
        <w:rPr>
          <w:spacing w:val="-2"/>
          <w:sz w:val="24"/>
          <w:szCs w:val="24"/>
          <w:lang w:val="pt-BR"/>
        </w:rPr>
        <w:t>v</w:t>
      </w:r>
      <w:r w:rsidRPr="0030623C">
        <w:rPr>
          <w:sz w:val="24"/>
          <w:szCs w:val="24"/>
          <w:lang w:val="pt-BR"/>
        </w:rPr>
        <w:t>e</w:t>
      </w:r>
      <w:r w:rsidRPr="0030623C">
        <w:rPr>
          <w:spacing w:val="45"/>
          <w:sz w:val="24"/>
          <w:szCs w:val="24"/>
          <w:lang w:val="pt-BR"/>
        </w:rPr>
        <w:t xml:space="preserve"> </w:t>
      </w:r>
      <w:r w:rsidRPr="0030623C">
        <w:rPr>
          <w:sz w:val="24"/>
          <w:szCs w:val="24"/>
          <w:lang w:val="pt-BR"/>
        </w:rPr>
        <w:t>i</w:t>
      </w:r>
      <w:r w:rsidRPr="0030623C">
        <w:rPr>
          <w:spacing w:val="51"/>
          <w:sz w:val="24"/>
          <w:szCs w:val="24"/>
          <w:lang w:val="pt-BR"/>
        </w:rPr>
        <w:t xml:space="preserve"> </w:t>
      </w:r>
      <w:r w:rsidRPr="0030623C">
        <w:rPr>
          <w:spacing w:val="-1"/>
          <w:sz w:val="24"/>
          <w:szCs w:val="24"/>
          <w:lang w:val="pt-BR"/>
        </w:rPr>
        <w:t>e</w:t>
      </w:r>
      <w:r w:rsidRPr="0030623C">
        <w:rPr>
          <w:sz w:val="24"/>
          <w:szCs w:val="24"/>
          <w:lang w:val="pt-BR"/>
        </w:rPr>
        <w:t>v</w:t>
      </w:r>
      <w:r w:rsidRPr="0030623C">
        <w:rPr>
          <w:spacing w:val="-1"/>
          <w:sz w:val="24"/>
          <w:szCs w:val="24"/>
          <w:lang w:val="pt-BR"/>
        </w:rPr>
        <w:t>e</w:t>
      </w:r>
      <w:r w:rsidRPr="0030623C">
        <w:rPr>
          <w:sz w:val="24"/>
          <w:szCs w:val="24"/>
          <w:lang w:val="pt-BR"/>
        </w:rPr>
        <w:t>n</w:t>
      </w:r>
      <w:r w:rsidRPr="0030623C">
        <w:rPr>
          <w:spacing w:val="1"/>
          <w:sz w:val="24"/>
          <w:szCs w:val="24"/>
          <w:lang w:val="pt-BR"/>
        </w:rPr>
        <w:t>t</w:t>
      </w:r>
      <w:r w:rsidRPr="0030623C">
        <w:rPr>
          <w:sz w:val="24"/>
          <w:szCs w:val="24"/>
          <w:lang w:val="pt-BR"/>
        </w:rPr>
        <w:t>u</w:t>
      </w:r>
      <w:r w:rsidRPr="0030623C">
        <w:rPr>
          <w:spacing w:val="-1"/>
          <w:sz w:val="24"/>
          <w:szCs w:val="24"/>
          <w:lang w:val="pt-BR"/>
        </w:rPr>
        <w:t>a</w:t>
      </w:r>
      <w:r w:rsidRPr="0030623C">
        <w:rPr>
          <w:spacing w:val="1"/>
          <w:sz w:val="24"/>
          <w:szCs w:val="24"/>
          <w:lang w:val="pt-BR"/>
        </w:rPr>
        <w:t>l</w:t>
      </w:r>
      <w:r w:rsidRPr="0030623C">
        <w:rPr>
          <w:sz w:val="24"/>
          <w:szCs w:val="24"/>
          <w:lang w:val="pt-BR"/>
        </w:rPr>
        <w:t>no n</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pacing w:val="1"/>
          <w:sz w:val="24"/>
          <w:szCs w:val="24"/>
          <w:lang w:val="pt-BR"/>
        </w:rPr>
        <w:t>l</w:t>
      </w:r>
      <w:r w:rsidRPr="0030623C">
        <w:rPr>
          <w:sz w:val="24"/>
          <w:szCs w:val="24"/>
          <w:lang w:val="pt-BR"/>
        </w:rPr>
        <w:t>u</w:t>
      </w:r>
      <w:r w:rsidRPr="0030623C">
        <w:rPr>
          <w:spacing w:val="-3"/>
          <w:sz w:val="24"/>
          <w:szCs w:val="24"/>
          <w:lang w:val="pt-BR"/>
        </w:rPr>
        <w:t xml:space="preserve"> </w:t>
      </w:r>
      <w:r w:rsidRPr="0030623C">
        <w:rPr>
          <w:sz w:val="24"/>
          <w:szCs w:val="24"/>
          <w:lang w:val="pt-BR"/>
        </w:rPr>
        <w:t>š</w:t>
      </w:r>
      <w:r w:rsidRPr="0030623C">
        <w:rPr>
          <w:spacing w:val="1"/>
          <w:sz w:val="24"/>
          <w:szCs w:val="24"/>
          <w:lang w:val="pt-BR"/>
        </w:rPr>
        <w:t>t</w:t>
      </w:r>
      <w:r w:rsidRPr="0030623C">
        <w:rPr>
          <w:spacing w:val="-1"/>
          <w:sz w:val="24"/>
          <w:szCs w:val="24"/>
          <w:lang w:val="pt-BR"/>
        </w:rPr>
        <w:t>e</w:t>
      </w:r>
      <w:r w:rsidRPr="0030623C">
        <w:rPr>
          <w:spacing w:val="1"/>
          <w:sz w:val="24"/>
          <w:szCs w:val="24"/>
          <w:lang w:val="pt-BR"/>
        </w:rPr>
        <w:t>t</w:t>
      </w:r>
      <w:r w:rsidRPr="0030623C">
        <w:rPr>
          <w:sz w:val="24"/>
          <w:szCs w:val="24"/>
          <w:lang w:val="pt-BR"/>
        </w:rPr>
        <w:t>u.</w:t>
      </w:r>
    </w:p>
    <w:p w:rsidR="00F230ED" w:rsidRDefault="00F230ED" w:rsidP="00C369D5">
      <w:pPr>
        <w:spacing w:before="38"/>
        <w:ind w:left="112" w:right="159"/>
        <w:jc w:val="both"/>
        <w:rPr>
          <w:sz w:val="24"/>
          <w:szCs w:val="24"/>
          <w:lang w:val="pt-BR"/>
        </w:rPr>
      </w:pPr>
      <w:r w:rsidRPr="0030623C">
        <w:rPr>
          <w:b/>
          <w:sz w:val="24"/>
          <w:szCs w:val="24"/>
          <w:u w:val="thick" w:color="000000"/>
          <w:lang w:val="pt-BR"/>
        </w:rPr>
        <w:t>16.</w:t>
      </w:r>
      <w:r w:rsidRPr="0030623C">
        <w:rPr>
          <w:b/>
          <w:spacing w:val="-2"/>
          <w:sz w:val="24"/>
          <w:szCs w:val="24"/>
          <w:u w:val="thick" w:color="000000"/>
          <w:lang w:val="pt-BR"/>
        </w:rPr>
        <w:t xml:space="preserve"> Z</w:t>
      </w:r>
      <w:r w:rsidRPr="0030623C">
        <w:rPr>
          <w:b/>
          <w:sz w:val="24"/>
          <w:szCs w:val="24"/>
          <w:u w:val="thick" w:color="000000"/>
          <w:lang w:val="pt-BR"/>
        </w:rPr>
        <w:t>A</w:t>
      </w:r>
      <w:r w:rsidRPr="0030623C">
        <w:rPr>
          <w:b/>
          <w:spacing w:val="1"/>
          <w:sz w:val="24"/>
          <w:szCs w:val="24"/>
          <w:u w:val="thick" w:color="000000"/>
          <w:lang w:val="pt-BR"/>
        </w:rPr>
        <w:t>ŠT</w:t>
      </w:r>
      <w:r w:rsidRPr="0030623C">
        <w:rPr>
          <w:b/>
          <w:sz w:val="24"/>
          <w:szCs w:val="24"/>
          <w:u w:val="thick" w:color="000000"/>
          <w:lang w:val="pt-BR"/>
        </w:rPr>
        <w:t>I</w:t>
      </w:r>
      <w:r w:rsidRPr="0030623C">
        <w:rPr>
          <w:b/>
          <w:spacing w:val="1"/>
          <w:sz w:val="24"/>
          <w:szCs w:val="24"/>
          <w:u w:val="thick" w:color="000000"/>
          <w:lang w:val="pt-BR"/>
        </w:rPr>
        <w:t>T</w:t>
      </w:r>
      <w:r w:rsidRPr="0030623C">
        <w:rPr>
          <w:b/>
          <w:sz w:val="24"/>
          <w:szCs w:val="24"/>
          <w:u w:val="thick" w:color="000000"/>
          <w:lang w:val="pt-BR"/>
        </w:rPr>
        <w:t>A</w:t>
      </w:r>
      <w:r w:rsidRPr="0030623C">
        <w:rPr>
          <w:b/>
          <w:spacing w:val="-4"/>
          <w:sz w:val="24"/>
          <w:szCs w:val="24"/>
          <w:u w:val="thick" w:color="000000"/>
          <w:lang w:val="pt-BR"/>
        </w:rPr>
        <w:t xml:space="preserve"> </w:t>
      </w:r>
      <w:r w:rsidRPr="0030623C">
        <w:rPr>
          <w:b/>
          <w:spacing w:val="1"/>
          <w:sz w:val="24"/>
          <w:szCs w:val="24"/>
          <w:u w:val="thick" w:color="000000"/>
          <w:lang w:val="pt-BR"/>
        </w:rPr>
        <w:t>L</w:t>
      </w:r>
      <w:r w:rsidRPr="0030623C">
        <w:rPr>
          <w:b/>
          <w:sz w:val="24"/>
          <w:szCs w:val="24"/>
          <w:u w:val="thick" w:color="000000"/>
          <w:lang w:val="pt-BR"/>
        </w:rPr>
        <w:t>IČNIH</w:t>
      </w:r>
      <w:r w:rsidRPr="0030623C">
        <w:rPr>
          <w:b/>
          <w:spacing w:val="-3"/>
          <w:sz w:val="24"/>
          <w:szCs w:val="24"/>
          <w:u w:val="thick" w:color="000000"/>
          <w:lang w:val="pt-BR"/>
        </w:rPr>
        <w:t xml:space="preserve"> P</w:t>
      </w:r>
      <w:r w:rsidRPr="0030623C">
        <w:rPr>
          <w:b/>
          <w:spacing w:val="1"/>
          <w:sz w:val="24"/>
          <w:szCs w:val="24"/>
          <w:u w:val="thick" w:color="000000"/>
          <w:lang w:val="pt-BR"/>
        </w:rPr>
        <w:t>O</w:t>
      </w:r>
      <w:r w:rsidRPr="0030623C">
        <w:rPr>
          <w:b/>
          <w:sz w:val="24"/>
          <w:szCs w:val="24"/>
          <w:u w:val="thick" w:color="000000"/>
          <w:lang w:val="pt-BR"/>
        </w:rPr>
        <w:t>DA</w:t>
      </w:r>
      <w:r w:rsidRPr="0030623C">
        <w:rPr>
          <w:b/>
          <w:spacing w:val="1"/>
          <w:sz w:val="24"/>
          <w:szCs w:val="24"/>
          <w:u w:val="thick" w:color="000000"/>
          <w:lang w:val="pt-BR"/>
        </w:rPr>
        <w:t>T</w:t>
      </w:r>
      <w:r w:rsidRPr="0030623C">
        <w:rPr>
          <w:b/>
          <w:spacing w:val="2"/>
          <w:sz w:val="24"/>
          <w:szCs w:val="24"/>
          <w:u w:val="thick" w:color="000000"/>
          <w:lang w:val="pt-BR"/>
        </w:rPr>
        <w:t>A</w:t>
      </w:r>
      <w:r w:rsidRPr="0030623C">
        <w:rPr>
          <w:b/>
          <w:spacing w:val="-2"/>
          <w:sz w:val="24"/>
          <w:szCs w:val="24"/>
          <w:u w:val="thick" w:color="000000"/>
          <w:lang w:val="pt-BR"/>
        </w:rPr>
        <w:t>K</w:t>
      </w:r>
      <w:r w:rsidRPr="0030623C">
        <w:rPr>
          <w:b/>
          <w:sz w:val="24"/>
          <w:szCs w:val="24"/>
          <w:u w:val="thick" w:color="000000"/>
          <w:lang w:val="pt-BR"/>
        </w:rPr>
        <w:t>A</w:t>
      </w:r>
      <w:r w:rsidRPr="0030623C">
        <w:rPr>
          <w:b/>
          <w:spacing w:val="-4"/>
          <w:sz w:val="24"/>
          <w:szCs w:val="24"/>
          <w:u w:val="thick" w:color="000000"/>
          <w:lang w:val="pt-BR"/>
        </w:rPr>
        <w:t xml:space="preserve"> </w:t>
      </w:r>
      <w:r w:rsidRPr="0030623C">
        <w:rPr>
          <w:b/>
          <w:spacing w:val="-3"/>
          <w:sz w:val="24"/>
          <w:szCs w:val="24"/>
          <w:u w:val="thick" w:color="000000"/>
          <w:lang w:val="pt-BR"/>
        </w:rPr>
        <w:t>P</w:t>
      </w:r>
      <w:r w:rsidRPr="0030623C">
        <w:rPr>
          <w:b/>
          <w:sz w:val="24"/>
          <w:szCs w:val="24"/>
          <w:u w:val="thick" w:color="000000"/>
          <w:lang w:val="pt-BR"/>
        </w:rPr>
        <w:t>U</w:t>
      </w:r>
      <w:r w:rsidRPr="0030623C">
        <w:rPr>
          <w:b/>
          <w:spacing w:val="1"/>
          <w:sz w:val="24"/>
          <w:szCs w:val="24"/>
          <w:u w:val="thick" w:color="000000"/>
          <w:lang w:val="pt-BR"/>
        </w:rPr>
        <w:t>T</w:t>
      </w:r>
      <w:r w:rsidRPr="0030623C">
        <w:rPr>
          <w:b/>
          <w:sz w:val="24"/>
          <w:szCs w:val="24"/>
          <w:u w:val="thick" w:color="000000"/>
          <w:lang w:val="pt-BR"/>
        </w:rPr>
        <w:t>N</w:t>
      </w:r>
      <w:r w:rsidRPr="0030623C">
        <w:rPr>
          <w:b/>
          <w:spacing w:val="3"/>
          <w:sz w:val="24"/>
          <w:szCs w:val="24"/>
          <w:u w:val="thick" w:color="000000"/>
          <w:lang w:val="pt-BR"/>
        </w:rPr>
        <w:t>I</w:t>
      </w:r>
      <w:r w:rsidRPr="0030623C">
        <w:rPr>
          <w:b/>
          <w:spacing w:val="1"/>
          <w:sz w:val="24"/>
          <w:szCs w:val="24"/>
          <w:u w:val="thick" w:color="000000"/>
          <w:lang w:val="pt-BR"/>
        </w:rPr>
        <w:t>K</w:t>
      </w:r>
      <w:r w:rsidRPr="0030623C">
        <w:rPr>
          <w:b/>
          <w:sz w:val="24"/>
          <w:szCs w:val="24"/>
          <w:u w:val="thick" w:color="000000"/>
          <w:lang w:val="pt-BR"/>
        </w:rPr>
        <w:t>A:</w:t>
      </w:r>
      <w:r w:rsidRPr="0030623C">
        <w:rPr>
          <w:b/>
          <w:spacing w:val="-3"/>
          <w:sz w:val="24"/>
          <w:szCs w:val="24"/>
          <w:lang w:val="pt-BR"/>
        </w:rPr>
        <w:t xml:space="preserve"> </w:t>
      </w:r>
      <w:r w:rsidRPr="0030623C">
        <w:rPr>
          <w:spacing w:val="-5"/>
          <w:sz w:val="24"/>
          <w:szCs w:val="24"/>
          <w:lang w:val="pt-BR"/>
        </w:rPr>
        <w:t>L</w:t>
      </w:r>
      <w:r w:rsidRPr="0030623C">
        <w:rPr>
          <w:spacing w:val="3"/>
          <w:sz w:val="24"/>
          <w:szCs w:val="24"/>
          <w:lang w:val="pt-BR"/>
        </w:rPr>
        <w:t>i</w:t>
      </w:r>
      <w:r w:rsidRPr="0030623C">
        <w:rPr>
          <w:spacing w:val="-1"/>
          <w:sz w:val="24"/>
          <w:szCs w:val="24"/>
          <w:lang w:val="pt-BR"/>
        </w:rPr>
        <w:t>č</w:t>
      </w:r>
      <w:r w:rsidRPr="0030623C">
        <w:rPr>
          <w:sz w:val="24"/>
          <w:szCs w:val="24"/>
          <w:lang w:val="pt-BR"/>
        </w:rPr>
        <w:t>ni</w:t>
      </w:r>
      <w:r w:rsidRPr="0030623C">
        <w:rPr>
          <w:spacing w:val="2"/>
          <w:sz w:val="24"/>
          <w:szCs w:val="24"/>
          <w:lang w:val="pt-BR"/>
        </w:rPr>
        <w:t xml:space="preserve"> </w:t>
      </w:r>
      <w:r w:rsidRPr="0030623C">
        <w:rPr>
          <w:sz w:val="24"/>
          <w:szCs w:val="24"/>
          <w:lang w:val="pt-BR"/>
        </w:rPr>
        <w:t>pod</w:t>
      </w:r>
      <w:r w:rsidRPr="0030623C">
        <w:rPr>
          <w:spacing w:val="-1"/>
          <w:sz w:val="24"/>
          <w:szCs w:val="24"/>
          <w:lang w:val="pt-BR"/>
        </w:rPr>
        <w:t>ac</w:t>
      </w:r>
      <w:r w:rsidRPr="0030623C">
        <w:rPr>
          <w:sz w:val="24"/>
          <w:szCs w:val="24"/>
          <w:lang w:val="pt-BR"/>
        </w:rPr>
        <w:t>i</w:t>
      </w:r>
      <w:r w:rsidRPr="0030623C">
        <w:rPr>
          <w:spacing w:val="-1"/>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 ko</w:t>
      </w:r>
      <w:r w:rsidRPr="0030623C">
        <w:rPr>
          <w:spacing w:val="1"/>
          <w:sz w:val="24"/>
          <w:szCs w:val="24"/>
          <w:lang w:val="pt-BR"/>
        </w:rPr>
        <w:t>j</w:t>
      </w:r>
      <w:r w:rsidRPr="0030623C">
        <w:rPr>
          <w:sz w:val="24"/>
          <w:szCs w:val="24"/>
          <w:lang w:val="pt-BR"/>
        </w:rPr>
        <w:t xml:space="preserve">e </w:t>
      </w:r>
      <w:r w:rsidRPr="0030623C">
        <w:rPr>
          <w:spacing w:val="1"/>
          <w:sz w:val="24"/>
          <w:szCs w:val="24"/>
          <w:lang w:val="pt-BR"/>
        </w:rPr>
        <w:t>i</w:t>
      </w:r>
      <w:r w:rsidRPr="0030623C">
        <w:rPr>
          <w:sz w:val="24"/>
          <w:szCs w:val="24"/>
          <w:lang w:val="pt-BR"/>
        </w:rPr>
        <w:t>s</w:t>
      </w:r>
      <w:r w:rsidRPr="0030623C">
        <w:rPr>
          <w:spacing w:val="1"/>
          <w:sz w:val="24"/>
          <w:szCs w:val="24"/>
          <w:lang w:val="pt-BR"/>
        </w:rPr>
        <w:t>t</w:t>
      </w:r>
      <w:r w:rsidRPr="0030623C">
        <w:rPr>
          <w:sz w:val="24"/>
          <w:szCs w:val="24"/>
          <w:lang w:val="pt-BR"/>
        </w:rPr>
        <w:t>i</w:t>
      </w:r>
      <w:r w:rsidRPr="0030623C">
        <w:rPr>
          <w:spacing w:val="2"/>
          <w:sz w:val="24"/>
          <w:szCs w:val="24"/>
          <w:lang w:val="pt-BR"/>
        </w:rPr>
        <w:t xml:space="preserve"> </w:t>
      </w:r>
      <w:r w:rsidRPr="0030623C">
        <w:rPr>
          <w:sz w:val="24"/>
          <w:szCs w:val="24"/>
          <w:lang w:val="pt-BR"/>
        </w:rPr>
        <w:t>d</w:t>
      </w:r>
      <w:r w:rsidRPr="0030623C">
        <w:rPr>
          <w:spacing w:val="-1"/>
          <w:sz w:val="24"/>
          <w:szCs w:val="24"/>
          <w:lang w:val="pt-BR"/>
        </w:rPr>
        <w:t>a</w:t>
      </w:r>
      <w:r w:rsidRPr="0030623C">
        <w:rPr>
          <w:spacing w:val="1"/>
          <w:sz w:val="24"/>
          <w:szCs w:val="24"/>
          <w:lang w:val="pt-BR"/>
        </w:rPr>
        <w:t>j</w:t>
      </w:r>
      <w:r w:rsidRPr="0030623C">
        <w:rPr>
          <w:sz w:val="24"/>
          <w:szCs w:val="24"/>
          <w:lang w:val="pt-BR"/>
        </w:rPr>
        <w:t>e</w:t>
      </w:r>
      <w:r w:rsidRPr="0030623C">
        <w:rPr>
          <w:spacing w:val="1"/>
          <w:sz w:val="24"/>
          <w:szCs w:val="24"/>
          <w:lang w:val="pt-BR"/>
        </w:rPr>
        <w:t xml:space="preserve"> </w:t>
      </w:r>
      <w:r w:rsidRPr="0030623C">
        <w:rPr>
          <w:sz w:val="24"/>
          <w:szCs w:val="24"/>
          <w:lang w:val="pt-BR"/>
        </w:rPr>
        <w:t>dob</w:t>
      </w:r>
      <w:r w:rsidRPr="0030623C">
        <w:rPr>
          <w:spacing w:val="-1"/>
          <w:sz w:val="24"/>
          <w:szCs w:val="24"/>
          <w:lang w:val="pt-BR"/>
        </w:rPr>
        <w:t>r</w:t>
      </w:r>
      <w:r w:rsidRPr="0030623C">
        <w:rPr>
          <w:sz w:val="24"/>
          <w:szCs w:val="24"/>
          <w:lang w:val="pt-BR"/>
        </w:rPr>
        <w:t>ovo</w:t>
      </w:r>
      <w:r w:rsidRPr="0030623C">
        <w:rPr>
          <w:spacing w:val="1"/>
          <w:sz w:val="24"/>
          <w:szCs w:val="24"/>
          <w:lang w:val="pt-BR"/>
        </w:rPr>
        <w:t>lj</w:t>
      </w:r>
      <w:r w:rsidRPr="0030623C">
        <w:rPr>
          <w:sz w:val="24"/>
          <w:szCs w:val="24"/>
          <w:lang w:val="pt-BR"/>
        </w:rPr>
        <w:t>no,</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lj</w:t>
      </w:r>
      <w:r w:rsidRPr="0030623C">
        <w:rPr>
          <w:spacing w:val="-1"/>
          <w:sz w:val="24"/>
          <w:szCs w:val="24"/>
          <w:lang w:val="pt-BR"/>
        </w:rPr>
        <w:t>a</w:t>
      </w:r>
      <w:r w:rsidRPr="0030623C">
        <w:rPr>
          <w:spacing w:val="1"/>
          <w:sz w:val="24"/>
          <w:szCs w:val="24"/>
          <w:lang w:val="pt-BR"/>
        </w:rPr>
        <w:t>j</w:t>
      </w:r>
      <w:r w:rsidRPr="0030623C">
        <w:rPr>
          <w:sz w:val="24"/>
          <w:szCs w:val="24"/>
          <w:lang w:val="pt-BR"/>
        </w:rPr>
        <w:t>u pos</w:t>
      </w:r>
      <w:r w:rsidRPr="0030623C">
        <w:rPr>
          <w:spacing w:val="1"/>
          <w:sz w:val="24"/>
          <w:szCs w:val="24"/>
          <w:lang w:val="pt-BR"/>
        </w:rPr>
        <w:t>l</w:t>
      </w:r>
      <w:r w:rsidRPr="0030623C">
        <w:rPr>
          <w:sz w:val="24"/>
          <w:szCs w:val="24"/>
          <w:lang w:val="pt-BR"/>
        </w:rPr>
        <w:t xml:space="preserve">ovnu </w:t>
      </w:r>
      <w:r w:rsidRPr="0030623C">
        <w:rPr>
          <w:spacing w:val="1"/>
          <w:sz w:val="24"/>
          <w:szCs w:val="24"/>
          <w:lang w:val="pt-BR"/>
        </w:rPr>
        <w:t>t</w:t>
      </w:r>
      <w:r w:rsidRPr="0030623C">
        <w:rPr>
          <w:spacing w:val="-1"/>
          <w:sz w:val="24"/>
          <w:szCs w:val="24"/>
          <w:lang w:val="pt-BR"/>
        </w:rPr>
        <w:t>a</w:t>
      </w:r>
      <w:r w:rsidRPr="0030623C">
        <w:rPr>
          <w:spacing w:val="1"/>
          <w:sz w:val="24"/>
          <w:szCs w:val="24"/>
          <w:lang w:val="pt-BR"/>
        </w:rPr>
        <w:t>j</w:t>
      </w:r>
      <w:r w:rsidRPr="0030623C">
        <w:rPr>
          <w:sz w:val="24"/>
          <w:szCs w:val="24"/>
          <w:lang w:val="pt-BR"/>
        </w:rPr>
        <w:t>nu</w:t>
      </w:r>
      <w:r w:rsidRPr="0030623C">
        <w:rPr>
          <w:spacing w:val="6"/>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4"/>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ra</w:t>
      </w:r>
      <w:r w:rsidRPr="0030623C">
        <w:rPr>
          <w:sz w:val="24"/>
          <w:szCs w:val="24"/>
          <w:lang w:val="pt-BR"/>
        </w:rPr>
        <w:t>.</w:t>
      </w:r>
      <w:r w:rsidRPr="0030623C">
        <w:rPr>
          <w:spacing w:val="1"/>
          <w:sz w:val="24"/>
          <w:szCs w:val="24"/>
          <w:lang w:val="pt-BR"/>
        </w:rPr>
        <w:t xml:space="preserve"> 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3"/>
          <w:sz w:val="24"/>
          <w:szCs w:val="24"/>
          <w:lang w:val="pt-BR"/>
        </w:rPr>
        <w:t xml:space="preserve"> </w:t>
      </w:r>
      <w:r w:rsidRPr="0030623C">
        <w:rPr>
          <w:spacing w:val="1"/>
          <w:sz w:val="24"/>
          <w:szCs w:val="24"/>
          <w:lang w:val="pt-BR"/>
        </w:rPr>
        <w:t>j</w:t>
      </w:r>
      <w:r w:rsidRPr="0030623C">
        <w:rPr>
          <w:sz w:val="24"/>
          <w:szCs w:val="24"/>
          <w:lang w:val="pt-BR"/>
        </w:rPr>
        <w:t>e</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pacing w:val="3"/>
          <w:sz w:val="24"/>
          <w:szCs w:val="24"/>
          <w:lang w:val="pt-BR"/>
        </w:rPr>
        <w:t>s</w:t>
      </w:r>
      <w:r w:rsidRPr="0030623C">
        <w:rPr>
          <w:spacing w:val="2"/>
          <w:sz w:val="24"/>
          <w:szCs w:val="24"/>
          <w:lang w:val="pt-BR"/>
        </w:rPr>
        <w:t>a</w:t>
      </w:r>
      <w:r w:rsidRPr="0030623C">
        <w:rPr>
          <w:sz w:val="24"/>
          <w:szCs w:val="24"/>
          <w:lang w:val="pt-BR"/>
        </w:rPr>
        <w:t>n</w:t>
      </w:r>
      <w:r w:rsidRPr="0030623C">
        <w:rPr>
          <w:spacing w:val="4"/>
          <w:sz w:val="24"/>
          <w:szCs w:val="24"/>
          <w:lang w:val="pt-BR"/>
        </w:rPr>
        <w:t xml:space="preserve"> </w:t>
      </w:r>
      <w:r w:rsidRPr="0030623C">
        <w:rPr>
          <w:sz w:val="24"/>
          <w:szCs w:val="24"/>
          <w:lang w:val="pt-BR"/>
        </w:rPr>
        <w:t>da</w:t>
      </w:r>
      <w:r w:rsidRPr="0030623C">
        <w:rPr>
          <w:spacing w:val="6"/>
          <w:sz w:val="24"/>
          <w:szCs w:val="24"/>
          <w:lang w:val="pt-BR"/>
        </w:rPr>
        <w:t xml:space="preserve"> </w:t>
      </w:r>
      <w:r w:rsidRPr="0030623C">
        <w:rPr>
          <w:spacing w:val="1"/>
          <w:sz w:val="24"/>
          <w:szCs w:val="24"/>
          <w:lang w:val="pt-BR"/>
        </w:rPr>
        <w:t>li</w:t>
      </w:r>
      <w:r w:rsidRPr="0030623C">
        <w:rPr>
          <w:spacing w:val="-1"/>
          <w:sz w:val="24"/>
          <w:szCs w:val="24"/>
          <w:lang w:val="pt-BR"/>
        </w:rPr>
        <w:t>č</w:t>
      </w:r>
      <w:r w:rsidRPr="0030623C">
        <w:rPr>
          <w:sz w:val="24"/>
          <w:szCs w:val="24"/>
          <w:lang w:val="pt-BR"/>
        </w:rPr>
        <w:t>ne</w:t>
      </w:r>
      <w:r w:rsidRPr="0030623C">
        <w:rPr>
          <w:spacing w:val="6"/>
          <w:sz w:val="24"/>
          <w:szCs w:val="24"/>
          <w:lang w:val="pt-BR"/>
        </w:rPr>
        <w:t xml:space="preserve"> </w:t>
      </w:r>
      <w:r w:rsidRPr="0030623C">
        <w:rPr>
          <w:sz w:val="24"/>
          <w:szCs w:val="24"/>
          <w:lang w:val="pt-BR"/>
        </w:rPr>
        <w:t>pod</w:t>
      </w:r>
      <w:r w:rsidRPr="0030623C">
        <w:rPr>
          <w:spacing w:val="-1"/>
          <w:sz w:val="24"/>
          <w:szCs w:val="24"/>
          <w:lang w:val="pt-BR"/>
        </w:rPr>
        <w:t>a</w:t>
      </w:r>
      <w:r w:rsidRPr="0030623C">
        <w:rPr>
          <w:spacing w:val="1"/>
          <w:sz w:val="24"/>
          <w:szCs w:val="24"/>
          <w:lang w:val="pt-BR"/>
        </w:rPr>
        <w:t>t</w:t>
      </w:r>
      <w:r w:rsidRPr="0030623C">
        <w:rPr>
          <w:sz w:val="24"/>
          <w:szCs w:val="24"/>
          <w:lang w:val="pt-BR"/>
        </w:rPr>
        <w:t>ke</w:t>
      </w:r>
      <w:r w:rsidRPr="0030623C">
        <w:rPr>
          <w:spacing w:val="2"/>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 xml:space="preserve">or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6"/>
          <w:sz w:val="24"/>
          <w:szCs w:val="24"/>
          <w:lang w:val="pt-BR"/>
        </w:rPr>
        <w:t xml:space="preserve"> </w:t>
      </w:r>
      <w:r w:rsidRPr="0030623C">
        <w:rPr>
          <w:sz w:val="24"/>
          <w:szCs w:val="24"/>
          <w:lang w:val="pt-BR"/>
        </w:rPr>
        <w:t>ko</w:t>
      </w:r>
      <w:r w:rsidRPr="0030623C">
        <w:rPr>
          <w:spacing w:val="-1"/>
          <w:sz w:val="24"/>
          <w:szCs w:val="24"/>
          <w:lang w:val="pt-BR"/>
        </w:rPr>
        <w:t>r</w:t>
      </w:r>
      <w:r w:rsidRPr="0030623C">
        <w:rPr>
          <w:spacing w:val="1"/>
          <w:sz w:val="24"/>
          <w:szCs w:val="24"/>
          <w:lang w:val="pt-BR"/>
        </w:rPr>
        <w:t>i</w:t>
      </w:r>
      <w:r w:rsidRPr="0030623C">
        <w:rPr>
          <w:sz w:val="24"/>
          <w:szCs w:val="24"/>
          <w:lang w:val="pt-BR"/>
        </w:rPr>
        <w:t>s</w:t>
      </w:r>
      <w:r w:rsidRPr="0030623C">
        <w:rPr>
          <w:spacing w:val="1"/>
          <w:sz w:val="24"/>
          <w:szCs w:val="24"/>
          <w:lang w:val="pt-BR"/>
        </w:rPr>
        <w:t>tit</w:t>
      </w:r>
      <w:r w:rsidRPr="0030623C">
        <w:rPr>
          <w:sz w:val="24"/>
          <w:szCs w:val="24"/>
          <w:lang w:val="pt-BR"/>
        </w:rPr>
        <w:t>i</w:t>
      </w:r>
      <w:r w:rsidRPr="0030623C">
        <w:rPr>
          <w:spacing w:val="4"/>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7"/>
          <w:sz w:val="24"/>
          <w:szCs w:val="24"/>
          <w:lang w:val="pt-BR"/>
        </w:rPr>
        <w:t xml:space="preserve"> </w:t>
      </w:r>
      <w:r w:rsidRPr="0030623C">
        <w:rPr>
          <w:spacing w:val="-1"/>
          <w:sz w:val="24"/>
          <w:szCs w:val="24"/>
          <w:lang w:val="pt-BR"/>
        </w:rPr>
        <w:t>rea</w:t>
      </w:r>
      <w:r w:rsidRPr="0030623C">
        <w:rPr>
          <w:spacing w:val="1"/>
          <w:sz w:val="24"/>
          <w:szCs w:val="24"/>
          <w:lang w:val="pt-BR"/>
        </w:rPr>
        <w:t>li</w:t>
      </w:r>
      <w:r w:rsidRPr="0030623C">
        <w:rPr>
          <w:spacing w:val="2"/>
          <w:sz w:val="24"/>
          <w:szCs w:val="24"/>
          <w:lang w:val="pt-BR"/>
        </w:rPr>
        <w:t>z</w:t>
      </w:r>
      <w:r w:rsidRPr="0030623C">
        <w:rPr>
          <w:spacing w:val="-1"/>
          <w:sz w:val="24"/>
          <w:szCs w:val="24"/>
          <w:lang w:val="pt-BR"/>
        </w:rPr>
        <w:t>ac</w:t>
      </w:r>
      <w:r w:rsidRPr="0030623C">
        <w:rPr>
          <w:spacing w:val="1"/>
          <w:sz w:val="24"/>
          <w:szCs w:val="24"/>
          <w:lang w:val="pt-BR"/>
        </w:rPr>
        <w:t>ij</w:t>
      </w:r>
      <w:r w:rsidRPr="0030623C">
        <w:rPr>
          <w:sz w:val="24"/>
          <w:szCs w:val="24"/>
          <w:lang w:val="pt-BR"/>
        </w:rPr>
        <w:t>u 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pacing w:val="-1"/>
          <w:sz w:val="24"/>
          <w:szCs w:val="24"/>
          <w:lang w:val="pt-BR"/>
        </w:rPr>
        <w:t>e</w:t>
      </w:r>
      <w:r w:rsidRPr="0030623C">
        <w:rPr>
          <w:sz w:val="24"/>
          <w:szCs w:val="24"/>
          <w:lang w:val="pt-BR"/>
        </w:rPr>
        <w:t>n</w:t>
      </w:r>
      <w:r w:rsidRPr="0030623C">
        <w:rPr>
          <w:spacing w:val="2"/>
          <w:sz w:val="24"/>
          <w:szCs w:val="24"/>
          <w:lang w:val="pt-BR"/>
        </w:rPr>
        <w:t>o</w:t>
      </w:r>
      <w:r w:rsidRPr="0030623C">
        <w:rPr>
          <w:sz w:val="24"/>
          <w:szCs w:val="24"/>
          <w:lang w:val="pt-BR"/>
        </w:rPr>
        <w:t>g p</w:t>
      </w:r>
      <w:r w:rsidRPr="0030623C">
        <w:rPr>
          <w:spacing w:val="-1"/>
          <w:sz w:val="24"/>
          <w:szCs w:val="24"/>
          <w:lang w:val="pt-BR"/>
        </w:rPr>
        <w:t>r</w:t>
      </w:r>
      <w:r w:rsidRPr="0030623C">
        <w:rPr>
          <w:spacing w:val="2"/>
          <w:sz w:val="24"/>
          <w:szCs w:val="24"/>
          <w:lang w:val="pt-BR"/>
        </w:rPr>
        <w:t>o</w:t>
      </w:r>
      <w:r w:rsidRPr="0030623C">
        <w:rPr>
          <w:spacing w:val="-2"/>
          <w:sz w:val="24"/>
          <w:szCs w:val="24"/>
          <w:lang w:val="pt-BR"/>
        </w:rPr>
        <w:t>g</w:t>
      </w:r>
      <w:r w:rsidRPr="0030623C">
        <w:rPr>
          <w:spacing w:val="-1"/>
          <w:sz w:val="24"/>
          <w:szCs w:val="24"/>
          <w:lang w:val="pt-BR"/>
        </w:rPr>
        <w:t>ra</w:t>
      </w:r>
      <w:r w:rsidRPr="0030623C">
        <w:rPr>
          <w:spacing w:val="1"/>
          <w:sz w:val="24"/>
          <w:szCs w:val="24"/>
          <w:lang w:val="pt-BR"/>
        </w:rPr>
        <w:t>m</w:t>
      </w:r>
      <w:r w:rsidRPr="0030623C">
        <w:rPr>
          <w:sz w:val="24"/>
          <w:szCs w:val="24"/>
          <w:lang w:val="pt-BR"/>
        </w:rPr>
        <w:t>a</w:t>
      </w:r>
      <w:r w:rsidRPr="0030623C">
        <w:rPr>
          <w:spacing w:val="6"/>
          <w:sz w:val="24"/>
          <w:szCs w:val="24"/>
          <w:lang w:val="pt-BR"/>
        </w:rPr>
        <w:t xml:space="preserve"> </w:t>
      </w:r>
      <w:r w:rsidRPr="0030623C">
        <w:rPr>
          <w:sz w:val="24"/>
          <w:szCs w:val="24"/>
          <w:lang w:val="pt-BR"/>
        </w:rPr>
        <w:t>p</w:t>
      </w:r>
      <w:r w:rsidRPr="0030623C">
        <w:rPr>
          <w:spacing w:val="2"/>
          <w:sz w:val="24"/>
          <w:szCs w:val="24"/>
          <w:lang w:val="pt-BR"/>
        </w:rPr>
        <w:t>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i</w:t>
      </w:r>
      <w:r w:rsidRPr="0030623C">
        <w:rPr>
          <w:spacing w:val="11"/>
          <w:sz w:val="24"/>
          <w:szCs w:val="24"/>
          <w:lang w:val="pt-BR"/>
        </w:rPr>
        <w:t xml:space="preserve"> </w:t>
      </w:r>
      <w:r w:rsidRPr="0030623C">
        <w:rPr>
          <w:spacing w:val="-1"/>
          <w:sz w:val="24"/>
          <w:szCs w:val="24"/>
          <w:lang w:val="pt-BR"/>
        </w:rPr>
        <w:t>če</w:t>
      </w:r>
      <w:r w:rsidRPr="0030623C">
        <w:rPr>
          <w:spacing w:val="1"/>
          <w:sz w:val="24"/>
          <w:szCs w:val="24"/>
          <w:lang w:val="pt-BR"/>
        </w:rPr>
        <w:t>m</w:t>
      </w:r>
      <w:r w:rsidRPr="0030623C">
        <w:rPr>
          <w:sz w:val="24"/>
          <w:szCs w:val="24"/>
          <w:lang w:val="pt-BR"/>
        </w:rPr>
        <w:t>u</w:t>
      </w:r>
      <w:r w:rsidRPr="0030623C">
        <w:rPr>
          <w:spacing w:val="11"/>
          <w:sz w:val="24"/>
          <w:szCs w:val="24"/>
          <w:lang w:val="pt-BR"/>
        </w:rPr>
        <w:t xml:space="preserve"> </w:t>
      </w:r>
      <w:r w:rsidRPr="0030623C">
        <w:rPr>
          <w:sz w:val="24"/>
          <w:szCs w:val="24"/>
          <w:lang w:val="pt-BR"/>
        </w:rPr>
        <w:t>se</w:t>
      </w:r>
      <w:r w:rsidRPr="0030623C">
        <w:rPr>
          <w:spacing w:val="10"/>
          <w:sz w:val="24"/>
          <w:szCs w:val="24"/>
          <w:lang w:val="pt-BR"/>
        </w:rPr>
        <w:t xml:space="preserve"> </w:t>
      </w:r>
      <w:r w:rsidRPr="0030623C">
        <w:rPr>
          <w:sz w:val="24"/>
          <w:szCs w:val="24"/>
          <w:lang w:val="pt-BR"/>
        </w:rPr>
        <w:t>ne</w:t>
      </w:r>
      <w:r w:rsidRPr="0030623C">
        <w:rPr>
          <w:spacing w:val="10"/>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g</w:t>
      </w:r>
      <w:r w:rsidRPr="0030623C">
        <w:rPr>
          <w:sz w:val="24"/>
          <w:szCs w:val="24"/>
          <w:lang w:val="pt-BR"/>
        </w:rPr>
        <w:t>u</w:t>
      </w:r>
      <w:r w:rsidRPr="0030623C">
        <w:rPr>
          <w:spacing w:val="8"/>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opš</w:t>
      </w:r>
      <w:r w:rsidRPr="0030623C">
        <w:rPr>
          <w:spacing w:val="1"/>
          <w:sz w:val="24"/>
          <w:szCs w:val="24"/>
          <w:lang w:val="pt-BR"/>
        </w:rPr>
        <w:t>t</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pacing w:val="1"/>
          <w:sz w:val="24"/>
          <w:szCs w:val="24"/>
          <w:lang w:val="pt-BR"/>
        </w:rPr>
        <w:t>t</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a</w:t>
      </w:r>
      <w:r w:rsidRPr="0030623C">
        <w:rPr>
          <w:sz w:val="24"/>
          <w:szCs w:val="24"/>
          <w:lang w:val="pt-BR"/>
        </w:rPr>
        <w:t>d</w:t>
      </w:r>
      <w:r w:rsidRPr="0030623C">
        <w:rPr>
          <w:spacing w:val="-1"/>
          <w:sz w:val="24"/>
          <w:szCs w:val="24"/>
          <w:lang w:val="pt-BR"/>
        </w:rPr>
        <w:t>re</w:t>
      </w:r>
      <w:r w:rsidRPr="0030623C">
        <w:rPr>
          <w:spacing w:val="3"/>
          <w:sz w:val="24"/>
          <w:szCs w:val="24"/>
          <w:lang w:val="pt-BR"/>
        </w:rPr>
        <w:t>s</w:t>
      </w:r>
      <w:r w:rsidRPr="0030623C">
        <w:rPr>
          <w:spacing w:val="-1"/>
          <w:sz w:val="24"/>
          <w:szCs w:val="24"/>
          <w:lang w:val="pt-BR"/>
        </w:rPr>
        <w:t>e</w:t>
      </w:r>
      <w:r w:rsidRPr="0030623C">
        <w:rPr>
          <w:sz w:val="24"/>
          <w:szCs w:val="24"/>
          <w:lang w:val="pt-BR"/>
        </w:rPr>
        <w:t>,</w:t>
      </w:r>
      <w:r w:rsidRPr="0030623C">
        <w:rPr>
          <w:spacing w:val="10"/>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s</w:t>
      </w:r>
      <w:r w:rsidRPr="0030623C">
        <w:rPr>
          <w:spacing w:val="1"/>
          <w:sz w:val="24"/>
          <w:szCs w:val="24"/>
          <w:lang w:val="pt-BR"/>
        </w:rPr>
        <w:t>t</w:t>
      </w:r>
      <w:r w:rsidRPr="0030623C">
        <w:rPr>
          <w:sz w:val="24"/>
          <w:szCs w:val="24"/>
          <w:lang w:val="pt-BR"/>
        </w:rPr>
        <w:t>o,</w:t>
      </w:r>
      <w:r w:rsidRPr="0030623C">
        <w:rPr>
          <w:spacing w:val="9"/>
          <w:sz w:val="24"/>
          <w:szCs w:val="24"/>
          <w:lang w:val="pt-BR"/>
        </w:rPr>
        <w:t xml:space="preserve"> </w:t>
      </w:r>
      <w:r w:rsidRPr="0030623C">
        <w:rPr>
          <w:sz w:val="24"/>
          <w:szCs w:val="24"/>
          <w:lang w:val="pt-BR"/>
        </w:rPr>
        <w:t>v</w:t>
      </w:r>
      <w:r w:rsidRPr="0030623C">
        <w:rPr>
          <w:spacing w:val="-1"/>
          <w:sz w:val="24"/>
          <w:szCs w:val="24"/>
          <w:lang w:val="pt-BR"/>
        </w:rPr>
        <w:t>re</w:t>
      </w:r>
      <w:r w:rsidRPr="0030623C">
        <w:rPr>
          <w:spacing w:val="1"/>
          <w:sz w:val="24"/>
          <w:szCs w:val="24"/>
          <w:lang w:val="pt-BR"/>
        </w:rPr>
        <w:t>m</w:t>
      </w:r>
      <w:r w:rsidRPr="0030623C">
        <w:rPr>
          <w:sz w:val="24"/>
          <w:szCs w:val="24"/>
          <w:lang w:val="pt-BR"/>
        </w:rPr>
        <w:t>e</w:t>
      </w:r>
      <w:r w:rsidRPr="0030623C">
        <w:rPr>
          <w:spacing w:val="9"/>
          <w:sz w:val="24"/>
          <w:szCs w:val="24"/>
          <w:lang w:val="pt-BR"/>
        </w:rPr>
        <w:t xml:space="preserve"> </w:t>
      </w:r>
      <w:r w:rsidRPr="0030623C">
        <w:rPr>
          <w:sz w:val="24"/>
          <w:szCs w:val="24"/>
          <w:lang w:val="pt-BR"/>
        </w:rPr>
        <w:t>i</w:t>
      </w:r>
      <w:r w:rsidRPr="0030623C">
        <w:rPr>
          <w:spacing w:val="13"/>
          <w:sz w:val="24"/>
          <w:szCs w:val="24"/>
          <w:lang w:val="pt-BR"/>
        </w:rPr>
        <w:t xml:space="preserve"> </w:t>
      </w:r>
      <w:r w:rsidRPr="0030623C">
        <w:rPr>
          <w:spacing w:val="-1"/>
          <w:sz w:val="24"/>
          <w:szCs w:val="24"/>
          <w:lang w:val="pt-BR"/>
        </w:rPr>
        <w:t>ce</w:t>
      </w:r>
      <w:r w:rsidRPr="0030623C">
        <w:rPr>
          <w:sz w:val="24"/>
          <w:szCs w:val="24"/>
          <w:lang w:val="pt-BR"/>
        </w:rPr>
        <w:t>na</w:t>
      </w:r>
      <w:r w:rsidRPr="0030623C">
        <w:rPr>
          <w:spacing w:val="10"/>
          <w:sz w:val="24"/>
          <w:szCs w:val="24"/>
          <w:lang w:val="pt-BR"/>
        </w:rPr>
        <w:t xml:space="preserve"> </w:t>
      </w:r>
      <w:r w:rsidRPr="0030623C">
        <w:rPr>
          <w:sz w:val="24"/>
          <w:szCs w:val="24"/>
          <w:lang w:val="pt-BR"/>
        </w:rPr>
        <w:t>pu</w:t>
      </w:r>
      <w:r w:rsidRPr="0030623C">
        <w:rPr>
          <w:spacing w:val="-2"/>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
          <w:sz w:val="24"/>
          <w:szCs w:val="24"/>
          <w:lang w:val="pt-BR"/>
        </w:rPr>
        <w:t xml:space="preserve"> </w:t>
      </w:r>
      <w:r w:rsidRPr="0030623C">
        <w:rPr>
          <w:sz w:val="24"/>
          <w:szCs w:val="24"/>
          <w:lang w:val="pt-BR"/>
        </w:rPr>
        <w:t>i</w:t>
      </w:r>
      <w:r w:rsidRPr="0030623C">
        <w:rPr>
          <w:spacing w:val="13"/>
          <w:sz w:val="24"/>
          <w:szCs w:val="24"/>
          <w:lang w:val="pt-BR"/>
        </w:rPr>
        <w:t xml:space="preserve"> </w:t>
      </w:r>
      <w:r w:rsidRPr="0030623C">
        <w:rPr>
          <w:spacing w:val="1"/>
          <w:sz w:val="24"/>
          <w:szCs w:val="24"/>
          <w:lang w:val="pt-BR"/>
        </w:rPr>
        <w:t>im</w:t>
      </w:r>
      <w:r w:rsidRPr="0030623C">
        <w:rPr>
          <w:spacing w:val="-1"/>
          <w:sz w:val="24"/>
          <w:szCs w:val="24"/>
          <w:lang w:val="pt-BR"/>
        </w:rPr>
        <w:t>e</w:t>
      </w:r>
      <w:r w:rsidRPr="0030623C">
        <w:rPr>
          <w:sz w:val="24"/>
          <w:szCs w:val="24"/>
          <w:lang w:val="pt-BR"/>
        </w:rPr>
        <w:t>na s</w:t>
      </w:r>
      <w:r w:rsidRPr="0030623C">
        <w:rPr>
          <w:spacing w:val="-1"/>
          <w:sz w:val="24"/>
          <w:szCs w:val="24"/>
          <w:lang w:val="pt-BR"/>
        </w:rPr>
        <w:t>a</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w:t>
      </w:r>
      <w:r w:rsidRPr="0030623C">
        <w:rPr>
          <w:spacing w:val="-7"/>
          <w:sz w:val="24"/>
          <w:szCs w:val="24"/>
          <w:lang w:val="pt-BR"/>
        </w:rPr>
        <w:t xml:space="preserve"> </w:t>
      </w:r>
      <w:r w:rsidRPr="0030623C">
        <w:rPr>
          <w:sz w:val="24"/>
          <w:szCs w:val="24"/>
          <w:lang w:val="pt-BR"/>
        </w:rPr>
        <w:t>d</w:t>
      </w:r>
      <w:r w:rsidRPr="0030623C">
        <w:rPr>
          <w:spacing w:val="-1"/>
          <w:sz w:val="24"/>
          <w:szCs w:val="24"/>
          <w:lang w:val="pt-BR"/>
        </w:rPr>
        <w:t>r</w:t>
      </w:r>
      <w:r w:rsidRPr="0030623C">
        <w:rPr>
          <w:spacing w:val="2"/>
          <w:sz w:val="24"/>
          <w:szCs w:val="24"/>
          <w:lang w:val="pt-BR"/>
        </w:rPr>
        <w:t>u</w:t>
      </w:r>
      <w:r w:rsidRPr="0030623C">
        <w:rPr>
          <w:spacing w:val="-2"/>
          <w:sz w:val="24"/>
          <w:szCs w:val="24"/>
          <w:lang w:val="pt-BR"/>
        </w:rPr>
        <w:t>g</w:t>
      </w:r>
      <w:r w:rsidRPr="0030623C">
        <w:rPr>
          <w:spacing w:val="1"/>
          <w:sz w:val="24"/>
          <w:szCs w:val="24"/>
          <w:lang w:val="pt-BR"/>
        </w:rPr>
        <w:t>i</w:t>
      </w:r>
      <w:r w:rsidRPr="0030623C">
        <w:rPr>
          <w:sz w:val="24"/>
          <w:szCs w:val="24"/>
          <w:lang w:val="pt-BR"/>
        </w:rPr>
        <w:t>m</w:t>
      </w:r>
      <w:r w:rsidRPr="0030623C">
        <w:rPr>
          <w:spacing w:val="-4"/>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im</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z w:val="24"/>
          <w:szCs w:val="24"/>
          <w:lang w:val="pt-BR"/>
        </w:rPr>
        <w:t>os</w:t>
      </w:r>
      <w:r w:rsidRPr="0030623C">
        <w:rPr>
          <w:spacing w:val="1"/>
          <w:sz w:val="24"/>
          <w:szCs w:val="24"/>
          <w:lang w:val="pt-BR"/>
        </w:rPr>
        <w:t>i</w:t>
      </w:r>
      <w:r w:rsidRPr="0030623C">
        <w:rPr>
          <w:sz w:val="24"/>
          <w:szCs w:val="24"/>
          <w:lang w:val="pt-BR"/>
        </w:rPr>
        <w:t>m</w:t>
      </w:r>
      <w:r w:rsidRPr="0030623C">
        <w:rPr>
          <w:spacing w:val="-2"/>
          <w:sz w:val="24"/>
          <w:szCs w:val="24"/>
          <w:lang w:val="pt-BR"/>
        </w:rPr>
        <w:t xml:space="preserve"> </w:t>
      </w:r>
      <w:r w:rsidRPr="0030623C">
        <w:rPr>
          <w:spacing w:val="1"/>
          <w:sz w:val="24"/>
          <w:szCs w:val="24"/>
          <w:lang w:val="pt-BR"/>
        </w:rPr>
        <w:t>li</w:t>
      </w:r>
      <w:r w:rsidRPr="0030623C">
        <w:rPr>
          <w:spacing w:val="-1"/>
          <w:sz w:val="24"/>
          <w:szCs w:val="24"/>
          <w:lang w:val="pt-BR"/>
        </w:rPr>
        <w:t>c</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đ</w:t>
      </w:r>
      <w:r w:rsidRPr="0030623C">
        <w:rPr>
          <w:spacing w:val="-1"/>
          <w:sz w:val="24"/>
          <w:szCs w:val="24"/>
          <w:lang w:val="pt-BR"/>
        </w:rPr>
        <w:t>e</w:t>
      </w:r>
      <w:r w:rsidRPr="0030623C">
        <w:rPr>
          <w:sz w:val="24"/>
          <w:szCs w:val="24"/>
          <w:lang w:val="pt-BR"/>
        </w:rPr>
        <w:t>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m</w:t>
      </w:r>
      <w:r w:rsidRPr="0030623C">
        <w:rPr>
          <w:spacing w:val="-6"/>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1"/>
          <w:sz w:val="24"/>
          <w:szCs w:val="24"/>
          <w:lang w:val="pt-BR"/>
        </w:rPr>
        <w:t>im</w:t>
      </w:r>
      <w:r w:rsidRPr="0030623C">
        <w:rPr>
          <w:spacing w:val="-1"/>
          <w:sz w:val="24"/>
          <w:szCs w:val="24"/>
          <w:lang w:val="pt-BR"/>
        </w:rPr>
        <w:t>a</w:t>
      </w:r>
      <w:r w:rsidRPr="0030623C">
        <w:rPr>
          <w:sz w:val="24"/>
          <w:szCs w:val="24"/>
          <w:lang w:val="pt-BR"/>
        </w:rPr>
        <w:t>.</w:t>
      </w:r>
    </w:p>
    <w:p w:rsidR="00F230ED" w:rsidRPr="0030623C" w:rsidRDefault="00F230ED" w:rsidP="00C369D5">
      <w:pPr>
        <w:spacing w:before="38"/>
        <w:ind w:left="112" w:right="159"/>
        <w:jc w:val="both"/>
        <w:rPr>
          <w:sz w:val="24"/>
          <w:szCs w:val="24"/>
          <w:lang w:val="pt-BR"/>
        </w:rPr>
        <w:sectPr w:rsidR="00F230ED" w:rsidRPr="0030623C">
          <w:pgSz w:w="11900" w:h="16840"/>
          <w:pgMar w:top="220" w:right="220" w:bottom="280" w:left="320" w:header="0" w:footer="272" w:gutter="0"/>
          <w:cols w:space="720"/>
        </w:sectPr>
      </w:pPr>
    </w:p>
    <w:p w:rsidR="00F230ED" w:rsidRPr="0030623C" w:rsidRDefault="00F230ED" w:rsidP="00C369D5">
      <w:pPr>
        <w:spacing w:before="60"/>
        <w:ind w:left="112" w:right="62"/>
        <w:jc w:val="both"/>
        <w:rPr>
          <w:sz w:val="24"/>
          <w:szCs w:val="24"/>
          <w:lang w:val="pt-BR"/>
        </w:rPr>
      </w:pPr>
      <w:r w:rsidRPr="0030623C">
        <w:rPr>
          <w:b/>
          <w:sz w:val="24"/>
          <w:szCs w:val="24"/>
          <w:u w:val="thick" w:color="000000"/>
          <w:lang w:val="pt-BR"/>
        </w:rPr>
        <w:lastRenderedPageBreak/>
        <w:t>17.</w:t>
      </w:r>
      <w:r w:rsidRPr="0030623C">
        <w:rPr>
          <w:b/>
          <w:spacing w:val="56"/>
          <w:sz w:val="24"/>
          <w:szCs w:val="24"/>
          <w:u w:val="thick" w:color="000000"/>
          <w:lang w:val="pt-BR"/>
        </w:rPr>
        <w:t xml:space="preserve"> </w:t>
      </w:r>
      <w:r w:rsidRPr="0030623C">
        <w:rPr>
          <w:b/>
          <w:spacing w:val="1"/>
          <w:sz w:val="24"/>
          <w:szCs w:val="24"/>
          <w:u w:val="thick" w:color="000000"/>
          <w:lang w:val="pt-BR"/>
        </w:rPr>
        <w:t>OB</w:t>
      </w:r>
      <w:r w:rsidRPr="0030623C">
        <w:rPr>
          <w:b/>
          <w:sz w:val="24"/>
          <w:szCs w:val="24"/>
          <w:u w:val="thick" w:color="000000"/>
          <w:lang w:val="pt-BR"/>
        </w:rPr>
        <w:t>AV</w:t>
      </w:r>
      <w:r w:rsidRPr="0030623C">
        <w:rPr>
          <w:b/>
          <w:spacing w:val="1"/>
          <w:sz w:val="24"/>
          <w:szCs w:val="24"/>
          <w:u w:val="thick" w:color="000000"/>
          <w:lang w:val="pt-BR"/>
        </w:rPr>
        <w:t>E</w:t>
      </w:r>
      <w:r w:rsidRPr="0030623C">
        <w:rPr>
          <w:b/>
          <w:spacing w:val="-2"/>
          <w:sz w:val="24"/>
          <w:szCs w:val="24"/>
          <w:u w:val="thick" w:color="000000"/>
          <w:lang w:val="pt-BR"/>
        </w:rPr>
        <w:t>Z</w:t>
      </w:r>
      <w:r w:rsidRPr="0030623C">
        <w:rPr>
          <w:b/>
          <w:sz w:val="24"/>
          <w:szCs w:val="24"/>
          <w:u w:val="thick" w:color="000000"/>
          <w:lang w:val="pt-BR"/>
        </w:rPr>
        <w:t>N</w:t>
      </w:r>
      <w:r w:rsidRPr="0030623C">
        <w:rPr>
          <w:b/>
          <w:spacing w:val="1"/>
          <w:sz w:val="24"/>
          <w:szCs w:val="24"/>
          <w:u w:val="thick" w:color="000000"/>
          <w:lang w:val="pt-BR"/>
        </w:rPr>
        <w:t>OS</w:t>
      </w:r>
      <w:r w:rsidRPr="0030623C">
        <w:rPr>
          <w:b/>
          <w:sz w:val="24"/>
          <w:szCs w:val="24"/>
          <w:u w:val="thick" w:color="000000"/>
          <w:lang w:val="pt-BR"/>
        </w:rPr>
        <w:t>T</w:t>
      </w:r>
      <w:r w:rsidRPr="0030623C">
        <w:rPr>
          <w:b/>
          <w:spacing w:val="54"/>
          <w:sz w:val="24"/>
          <w:szCs w:val="24"/>
          <w:u w:val="thick" w:color="000000"/>
          <w:lang w:val="pt-BR"/>
        </w:rPr>
        <w:t xml:space="preserve"> </w:t>
      </w:r>
      <w:r w:rsidRPr="0030623C">
        <w:rPr>
          <w:b/>
          <w:sz w:val="24"/>
          <w:szCs w:val="24"/>
          <w:u w:val="thick" w:color="000000"/>
          <w:lang w:val="pt-BR"/>
        </w:rPr>
        <w:t>PRI</w:t>
      </w:r>
      <w:r w:rsidRPr="0030623C">
        <w:rPr>
          <w:b/>
          <w:spacing w:val="-1"/>
          <w:sz w:val="24"/>
          <w:szCs w:val="24"/>
          <w:u w:val="thick" w:color="000000"/>
          <w:lang w:val="pt-BR"/>
        </w:rPr>
        <w:t>M</w:t>
      </w:r>
      <w:r w:rsidRPr="0030623C">
        <w:rPr>
          <w:b/>
          <w:spacing w:val="1"/>
          <w:sz w:val="24"/>
          <w:szCs w:val="24"/>
          <w:u w:val="thick" w:color="000000"/>
          <w:lang w:val="pt-BR"/>
        </w:rPr>
        <w:t>E</w:t>
      </w:r>
      <w:r w:rsidRPr="0030623C">
        <w:rPr>
          <w:b/>
          <w:sz w:val="24"/>
          <w:szCs w:val="24"/>
          <w:u w:val="thick" w:color="000000"/>
          <w:lang w:val="pt-BR"/>
        </w:rPr>
        <w:t>N</w:t>
      </w:r>
      <w:r w:rsidRPr="0030623C">
        <w:rPr>
          <w:b/>
          <w:spacing w:val="1"/>
          <w:sz w:val="24"/>
          <w:szCs w:val="24"/>
          <w:u w:val="thick" w:color="000000"/>
          <w:lang w:val="pt-BR"/>
        </w:rPr>
        <w:t>E</w:t>
      </w:r>
      <w:r w:rsidRPr="0030623C">
        <w:rPr>
          <w:b/>
          <w:sz w:val="24"/>
          <w:szCs w:val="24"/>
          <w:u w:val="thick" w:color="000000"/>
          <w:lang w:val="pt-BR"/>
        </w:rPr>
        <w:t>:</w:t>
      </w:r>
      <w:r w:rsidRPr="0030623C">
        <w:rPr>
          <w:b/>
          <w:spacing w:val="59"/>
          <w:sz w:val="24"/>
          <w:szCs w:val="24"/>
          <w:lang w:val="pt-BR"/>
        </w:rPr>
        <w:t xml:space="preserve"> </w:t>
      </w:r>
      <w:r w:rsidRPr="0030623C">
        <w:rPr>
          <w:sz w:val="24"/>
          <w:szCs w:val="24"/>
          <w:lang w:val="pt-BR"/>
        </w:rPr>
        <w:t>O</w:t>
      </w:r>
      <w:r w:rsidRPr="0030623C">
        <w:rPr>
          <w:spacing w:val="2"/>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55"/>
          <w:sz w:val="24"/>
          <w:szCs w:val="24"/>
          <w:lang w:val="pt-BR"/>
        </w:rPr>
        <w:t xml:space="preserve"> </w:t>
      </w:r>
      <w:r w:rsidRPr="0030623C">
        <w:rPr>
          <w:spacing w:val="1"/>
          <w:sz w:val="24"/>
          <w:szCs w:val="24"/>
          <w:lang w:val="pt-BR"/>
        </w:rPr>
        <w:t>m</w:t>
      </w:r>
      <w:r w:rsidRPr="0030623C">
        <w:rPr>
          <w:sz w:val="24"/>
          <w:szCs w:val="24"/>
          <w:lang w:val="pt-BR"/>
        </w:rPr>
        <w:t>o</w:t>
      </w:r>
      <w:r w:rsidRPr="0030623C">
        <w:rPr>
          <w:spacing w:val="2"/>
          <w:sz w:val="24"/>
          <w:szCs w:val="24"/>
          <w:lang w:val="pt-BR"/>
        </w:rPr>
        <w:t>ž</w:t>
      </w:r>
      <w:r w:rsidRPr="0030623C">
        <w:rPr>
          <w:sz w:val="24"/>
          <w:szCs w:val="24"/>
          <w:lang w:val="pt-BR"/>
        </w:rPr>
        <w:t>e</w:t>
      </w:r>
      <w:r w:rsidRPr="0030623C">
        <w:rPr>
          <w:spacing w:val="58"/>
          <w:sz w:val="24"/>
          <w:szCs w:val="24"/>
          <w:lang w:val="pt-BR"/>
        </w:rPr>
        <w:t xml:space="preserve"> </w:t>
      </w:r>
      <w:r w:rsidRPr="0030623C">
        <w:rPr>
          <w:spacing w:val="1"/>
          <w:sz w:val="24"/>
          <w:szCs w:val="24"/>
          <w:lang w:val="pt-BR"/>
        </w:rPr>
        <w:t>P</w:t>
      </w:r>
      <w:r w:rsidRPr="0030623C">
        <w:rPr>
          <w:sz w:val="24"/>
          <w:szCs w:val="24"/>
          <w:lang w:val="pt-BR"/>
        </w:rPr>
        <w:t>o</w:t>
      </w:r>
      <w:r w:rsidRPr="0030623C">
        <w:rPr>
          <w:spacing w:val="-2"/>
          <w:sz w:val="24"/>
          <w:szCs w:val="24"/>
          <w:lang w:val="pt-BR"/>
        </w:rPr>
        <w:t>g</w:t>
      </w:r>
      <w:r w:rsidRPr="0030623C">
        <w:rPr>
          <w:spacing w:val="-1"/>
          <w:sz w:val="24"/>
          <w:szCs w:val="24"/>
          <w:lang w:val="pt-BR"/>
        </w:rPr>
        <w:t>ra</w:t>
      </w:r>
      <w:r w:rsidRPr="0030623C">
        <w:rPr>
          <w:spacing w:val="1"/>
          <w:sz w:val="24"/>
          <w:szCs w:val="24"/>
          <w:lang w:val="pt-BR"/>
        </w:rPr>
        <w:t>m</w:t>
      </w:r>
      <w:r w:rsidRPr="0030623C">
        <w:rPr>
          <w:sz w:val="24"/>
          <w:szCs w:val="24"/>
          <w:lang w:val="pt-BR"/>
        </w:rPr>
        <w:t>om</w:t>
      </w:r>
      <w:r w:rsidRPr="0030623C">
        <w:rPr>
          <w:spacing w:val="54"/>
          <w:sz w:val="24"/>
          <w:szCs w:val="24"/>
          <w:lang w:val="pt-BR"/>
        </w:rPr>
        <w:t xml:space="preserve"> </w:t>
      </w:r>
      <w:r w:rsidRPr="0030623C">
        <w:rPr>
          <w:spacing w:val="1"/>
          <w:sz w:val="24"/>
          <w:szCs w:val="24"/>
          <w:lang w:val="pt-BR"/>
        </w:rPr>
        <w:t>il</w:t>
      </w:r>
      <w:r w:rsidRPr="0030623C">
        <w:rPr>
          <w:sz w:val="24"/>
          <w:szCs w:val="24"/>
          <w:lang w:val="pt-BR"/>
        </w:rPr>
        <w:t xml:space="preserve">i  </w:t>
      </w:r>
      <w:r w:rsidRPr="0030623C">
        <w:rPr>
          <w:spacing w:val="1"/>
          <w:sz w:val="24"/>
          <w:szCs w:val="24"/>
          <w:lang w:val="pt-BR"/>
        </w:rPr>
        <w:t>P</w:t>
      </w:r>
      <w:r w:rsidRPr="0030623C">
        <w:rPr>
          <w:spacing w:val="-2"/>
          <w:sz w:val="24"/>
          <w:szCs w:val="24"/>
          <w:lang w:val="pt-BR"/>
        </w:rPr>
        <w:t>o</w:t>
      </w:r>
      <w:r w:rsidRPr="0030623C">
        <w:rPr>
          <w:sz w:val="24"/>
          <w:szCs w:val="24"/>
          <w:lang w:val="pt-BR"/>
        </w:rPr>
        <w:t>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m</w:t>
      </w:r>
      <w:r w:rsidRPr="0030623C">
        <w:rPr>
          <w:spacing w:val="54"/>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im</w:t>
      </w:r>
      <w:r w:rsidRPr="0030623C">
        <w:rPr>
          <w:sz w:val="24"/>
          <w:szCs w:val="24"/>
          <w:lang w:val="pt-BR"/>
        </w:rPr>
        <w:t>a</w:t>
      </w:r>
      <w:r w:rsidRPr="0030623C">
        <w:rPr>
          <w:spacing w:val="54"/>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w:t>
      </w:r>
      <w:r w:rsidRPr="0030623C">
        <w:rPr>
          <w:spacing w:val="-2"/>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53"/>
          <w:sz w:val="24"/>
          <w:szCs w:val="24"/>
          <w:lang w:val="pt-BR"/>
        </w:rPr>
        <w:t xml:space="preserve"> </w:t>
      </w:r>
      <w:r w:rsidRPr="0030623C">
        <w:rPr>
          <w:sz w:val="24"/>
          <w:szCs w:val="24"/>
          <w:lang w:val="pt-BR"/>
        </w:rPr>
        <w:t>p</w:t>
      </w:r>
      <w:r w:rsidRPr="0030623C">
        <w:rPr>
          <w:spacing w:val="-1"/>
          <w:sz w:val="24"/>
          <w:szCs w:val="24"/>
          <w:lang w:val="pt-BR"/>
        </w:rPr>
        <w:t>re</w:t>
      </w:r>
      <w:r w:rsidRPr="0030623C">
        <w:rPr>
          <w:sz w:val="24"/>
          <w:szCs w:val="24"/>
          <w:lang w:val="pt-BR"/>
        </w:rPr>
        <w:t>dv</w:t>
      </w:r>
      <w:r w:rsidRPr="0030623C">
        <w:rPr>
          <w:spacing w:val="1"/>
          <w:sz w:val="24"/>
          <w:szCs w:val="24"/>
          <w:lang w:val="pt-BR"/>
        </w:rPr>
        <w:t>i</w:t>
      </w:r>
      <w:r w:rsidRPr="0030623C">
        <w:rPr>
          <w:sz w:val="24"/>
          <w:szCs w:val="24"/>
          <w:lang w:val="pt-BR"/>
        </w:rPr>
        <w:t>d</w:t>
      </w:r>
      <w:r w:rsidRPr="0030623C">
        <w:rPr>
          <w:spacing w:val="-1"/>
          <w:sz w:val="24"/>
          <w:szCs w:val="24"/>
          <w:lang w:val="pt-BR"/>
        </w:rPr>
        <w:t>e</w:t>
      </w:r>
      <w:r w:rsidRPr="0030623C">
        <w:rPr>
          <w:spacing w:val="1"/>
          <w:sz w:val="24"/>
          <w:szCs w:val="24"/>
          <w:lang w:val="pt-BR"/>
        </w:rPr>
        <w:t>t</w:t>
      </w:r>
      <w:r w:rsidRPr="0030623C">
        <w:rPr>
          <w:sz w:val="24"/>
          <w:szCs w:val="24"/>
          <w:lang w:val="pt-BR"/>
        </w:rPr>
        <w:t>i d</w:t>
      </w:r>
      <w:r w:rsidRPr="0030623C">
        <w:rPr>
          <w:spacing w:val="-1"/>
          <w:sz w:val="24"/>
          <w:szCs w:val="24"/>
          <w:lang w:val="pt-BR"/>
        </w:rPr>
        <w:t>r</w:t>
      </w:r>
      <w:r w:rsidRPr="0030623C">
        <w:rPr>
          <w:sz w:val="24"/>
          <w:szCs w:val="24"/>
          <w:lang w:val="pt-BR"/>
        </w:rPr>
        <w:t>ug</w:t>
      </w:r>
      <w:r w:rsidRPr="0030623C">
        <w:rPr>
          <w:spacing w:val="-1"/>
          <w:sz w:val="24"/>
          <w:szCs w:val="24"/>
          <w:lang w:val="pt-BR"/>
        </w:rPr>
        <w:t>ač</w:t>
      </w:r>
      <w:r w:rsidRPr="0030623C">
        <w:rPr>
          <w:spacing w:val="1"/>
          <w:sz w:val="24"/>
          <w:szCs w:val="24"/>
          <w:lang w:val="pt-BR"/>
        </w:rPr>
        <w:t>ij</w:t>
      </w:r>
      <w:r w:rsidRPr="0030623C">
        <w:rPr>
          <w:sz w:val="24"/>
          <w:szCs w:val="24"/>
          <w:lang w:val="pt-BR"/>
        </w:rPr>
        <w:t>e</w:t>
      </w:r>
      <w:r w:rsidRPr="0030623C">
        <w:rPr>
          <w:spacing w:val="22"/>
          <w:sz w:val="24"/>
          <w:szCs w:val="24"/>
          <w:lang w:val="pt-BR"/>
        </w:rPr>
        <w:t xml:space="preserve"> </w:t>
      </w:r>
      <w:r w:rsidRPr="0030623C">
        <w:rPr>
          <w:sz w:val="24"/>
          <w:szCs w:val="24"/>
          <w:lang w:val="pt-BR"/>
        </w:rPr>
        <w:t>o</w:t>
      </w:r>
      <w:r w:rsidRPr="0030623C">
        <w:rPr>
          <w:spacing w:val="2"/>
          <w:sz w:val="24"/>
          <w:szCs w:val="24"/>
          <w:lang w:val="pt-BR"/>
        </w:rPr>
        <w:t>d</w:t>
      </w:r>
      <w:r w:rsidRPr="0030623C">
        <w:rPr>
          <w:spacing w:val="-1"/>
          <w:sz w:val="24"/>
          <w:szCs w:val="24"/>
          <w:lang w:val="pt-BR"/>
        </w:rPr>
        <w:t>re</w:t>
      </w:r>
      <w:r w:rsidRPr="0030623C">
        <w:rPr>
          <w:sz w:val="24"/>
          <w:szCs w:val="24"/>
          <w:lang w:val="pt-BR"/>
        </w:rPr>
        <w:t>dbe</w:t>
      </w:r>
      <w:r w:rsidRPr="0030623C">
        <w:rPr>
          <w:spacing w:val="20"/>
          <w:sz w:val="24"/>
          <w:szCs w:val="24"/>
          <w:lang w:val="pt-BR"/>
        </w:rPr>
        <w:t xml:space="preserve"> </w:t>
      </w:r>
      <w:r w:rsidRPr="0030623C">
        <w:rPr>
          <w:sz w:val="24"/>
          <w:szCs w:val="24"/>
          <w:lang w:val="pt-BR"/>
        </w:rPr>
        <w:t>u</w:t>
      </w:r>
      <w:r w:rsidRPr="0030623C">
        <w:rPr>
          <w:spacing w:val="28"/>
          <w:sz w:val="24"/>
          <w:szCs w:val="24"/>
          <w:lang w:val="pt-BR"/>
        </w:rPr>
        <w:t xml:space="preserve"> </w:t>
      </w:r>
      <w:r w:rsidRPr="0030623C">
        <w:rPr>
          <w:sz w:val="24"/>
          <w:szCs w:val="24"/>
          <w:lang w:val="pt-BR"/>
        </w:rPr>
        <w:t>od</w:t>
      </w:r>
      <w:r w:rsidRPr="0030623C">
        <w:rPr>
          <w:spacing w:val="2"/>
          <w:sz w:val="24"/>
          <w:szCs w:val="24"/>
          <w:lang w:val="pt-BR"/>
        </w:rPr>
        <w:t>n</w:t>
      </w:r>
      <w:r w:rsidRPr="0030623C">
        <w:rPr>
          <w:sz w:val="24"/>
          <w:szCs w:val="24"/>
          <w:lang w:val="pt-BR"/>
        </w:rPr>
        <w:t>osu</w:t>
      </w:r>
      <w:r w:rsidRPr="0030623C">
        <w:rPr>
          <w:spacing w:val="19"/>
          <w:sz w:val="24"/>
          <w:szCs w:val="24"/>
          <w:lang w:val="pt-BR"/>
        </w:rPr>
        <w:t xml:space="preserve"> </w:t>
      </w:r>
      <w:r w:rsidRPr="0030623C">
        <w:rPr>
          <w:sz w:val="24"/>
          <w:szCs w:val="24"/>
          <w:lang w:val="pt-BR"/>
        </w:rPr>
        <w:t>na</w:t>
      </w:r>
      <w:r w:rsidRPr="0030623C">
        <w:rPr>
          <w:spacing w:val="25"/>
          <w:sz w:val="24"/>
          <w:szCs w:val="24"/>
          <w:lang w:val="pt-BR"/>
        </w:rPr>
        <w:t xml:space="preserve"> </w:t>
      </w:r>
      <w:r w:rsidRPr="0030623C">
        <w:rPr>
          <w:sz w:val="24"/>
          <w:szCs w:val="24"/>
          <w:lang w:val="pt-BR"/>
        </w:rPr>
        <w:t>ove</w:t>
      </w:r>
      <w:r w:rsidRPr="0030623C">
        <w:rPr>
          <w:spacing w:val="24"/>
          <w:sz w:val="24"/>
          <w:szCs w:val="24"/>
          <w:lang w:val="pt-BR"/>
        </w:rPr>
        <w:t xml:space="preserve"> </w:t>
      </w:r>
      <w:r w:rsidRPr="0030623C">
        <w:rPr>
          <w:sz w:val="24"/>
          <w:szCs w:val="24"/>
          <w:lang w:val="pt-BR"/>
        </w:rPr>
        <w:t>Opš</w:t>
      </w:r>
      <w:r w:rsidRPr="0030623C">
        <w:rPr>
          <w:spacing w:val="1"/>
          <w:sz w:val="24"/>
          <w:szCs w:val="24"/>
          <w:lang w:val="pt-BR"/>
        </w:rPr>
        <w:t>t</w:t>
      </w:r>
      <w:r w:rsidRPr="0030623C">
        <w:rPr>
          <w:sz w:val="24"/>
          <w:szCs w:val="24"/>
          <w:lang w:val="pt-BR"/>
        </w:rPr>
        <w:t>e</w:t>
      </w:r>
      <w:r w:rsidRPr="0030623C">
        <w:rPr>
          <w:spacing w:val="24"/>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2"/>
          <w:sz w:val="24"/>
          <w:szCs w:val="24"/>
          <w:lang w:val="pt-BR"/>
        </w:rPr>
        <w:t>e</w:t>
      </w:r>
      <w:r w:rsidRPr="0030623C">
        <w:rPr>
          <w:sz w:val="24"/>
          <w:szCs w:val="24"/>
          <w:lang w:val="pt-BR"/>
        </w:rPr>
        <w:t>,</w:t>
      </w:r>
      <w:r w:rsidRPr="0030623C">
        <w:rPr>
          <w:spacing w:val="21"/>
          <w:sz w:val="24"/>
          <w:szCs w:val="24"/>
          <w:lang w:val="pt-BR"/>
        </w:rPr>
        <w:t xml:space="preserve"> </w:t>
      </w:r>
      <w:r w:rsidRPr="0030623C">
        <w:rPr>
          <w:spacing w:val="2"/>
          <w:sz w:val="24"/>
          <w:szCs w:val="24"/>
          <w:lang w:val="pt-BR"/>
        </w:rPr>
        <w:t>z</w:t>
      </w:r>
      <w:r w:rsidRPr="0030623C">
        <w:rPr>
          <w:sz w:val="24"/>
          <w:szCs w:val="24"/>
          <w:lang w:val="pt-BR"/>
        </w:rPr>
        <w:t>bog</w:t>
      </w:r>
      <w:r w:rsidRPr="0030623C">
        <w:rPr>
          <w:spacing w:val="20"/>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h</w:t>
      </w:r>
      <w:r w:rsidRPr="0030623C">
        <w:rPr>
          <w:spacing w:val="19"/>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ova</w:t>
      </w:r>
      <w:r w:rsidRPr="0030623C">
        <w:rPr>
          <w:spacing w:val="21"/>
          <w:sz w:val="24"/>
          <w:szCs w:val="24"/>
          <w:lang w:val="pt-BR"/>
        </w:rPr>
        <w:t xml:space="preserve"> </w:t>
      </w:r>
      <w:r w:rsidRPr="0030623C">
        <w:rPr>
          <w:sz w:val="24"/>
          <w:szCs w:val="24"/>
          <w:lang w:val="pt-BR"/>
        </w:rPr>
        <w:t>i</w:t>
      </w:r>
      <w:r w:rsidRPr="0030623C">
        <w:rPr>
          <w:spacing w:val="29"/>
          <w:sz w:val="24"/>
          <w:szCs w:val="24"/>
          <w:lang w:val="pt-BR"/>
        </w:rPr>
        <w:t xml:space="preserve"> </w:t>
      </w:r>
      <w:r w:rsidRPr="0030623C">
        <w:rPr>
          <w:sz w:val="24"/>
          <w:szCs w:val="24"/>
          <w:lang w:val="pt-BR"/>
        </w:rPr>
        <w:t>p</w:t>
      </w:r>
      <w:r w:rsidRPr="0030623C">
        <w:rPr>
          <w:spacing w:val="-1"/>
          <w:sz w:val="24"/>
          <w:szCs w:val="24"/>
          <w:lang w:val="pt-BR"/>
        </w:rPr>
        <w:t>ra</w:t>
      </w:r>
      <w:r w:rsidRPr="0030623C">
        <w:rPr>
          <w:sz w:val="24"/>
          <w:szCs w:val="24"/>
          <w:lang w:val="pt-BR"/>
        </w:rPr>
        <w:t>v</w:t>
      </w:r>
      <w:r w:rsidRPr="0030623C">
        <w:rPr>
          <w:spacing w:val="1"/>
          <w:sz w:val="24"/>
          <w:szCs w:val="24"/>
          <w:lang w:val="pt-BR"/>
        </w:rPr>
        <w:t>il</w:t>
      </w:r>
      <w:r w:rsidRPr="0030623C">
        <w:rPr>
          <w:sz w:val="24"/>
          <w:szCs w:val="24"/>
          <w:lang w:val="pt-BR"/>
        </w:rPr>
        <w:t>a</w:t>
      </w:r>
      <w:r w:rsidRPr="0030623C">
        <w:rPr>
          <w:spacing w:val="23"/>
          <w:sz w:val="24"/>
          <w:szCs w:val="24"/>
          <w:lang w:val="pt-BR"/>
        </w:rPr>
        <w:t xml:space="preserve"> </w:t>
      </w:r>
      <w:r w:rsidRPr="0030623C">
        <w:rPr>
          <w:sz w:val="24"/>
          <w:szCs w:val="24"/>
          <w:lang w:val="pt-BR"/>
        </w:rPr>
        <w:t>n</w:t>
      </w:r>
      <w:r w:rsidRPr="0030623C">
        <w:rPr>
          <w:spacing w:val="-1"/>
          <w:sz w:val="24"/>
          <w:szCs w:val="24"/>
          <w:lang w:val="pt-BR"/>
        </w:rPr>
        <w:t>e</w:t>
      </w:r>
      <w:r w:rsidRPr="0030623C">
        <w:rPr>
          <w:sz w:val="24"/>
          <w:szCs w:val="24"/>
          <w:lang w:val="pt-BR"/>
        </w:rPr>
        <w:t>po</w:t>
      </w:r>
      <w:r w:rsidRPr="0030623C">
        <w:rPr>
          <w:spacing w:val="3"/>
          <w:sz w:val="24"/>
          <w:szCs w:val="24"/>
          <w:lang w:val="pt-BR"/>
        </w:rPr>
        <w:t>s</w:t>
      </w:r>
      <w:r w:rsidRPr="0030623C">
        <w:rPr>
          <w:spacing w:val="-1"/>
          <w:sz w:val="24"/>
          <w:szCs w:val="24"/>
          <w:lang w:val="pt-BR"/>
        </w:rPr>
        <w:t>re</w:t>
      </w:r>
      <w:r w:rsidRPr="0030623C">
        <w:rPr>
          <w:sz w:val="24"/>
          <w:szCs w:val="24"/>
          <w:lang w:val="pt-BR"/>
        </w:rPr>
        <w:t>dn</w:t>
      </w:r>
      <w:r w:rsidRPr="0030623C">
        <w:rPr>
          <w:spacing w:val="1"/>
          <w:sz w:val="24"/>
          <w:szCs w:val="24"/>
          <w:lang w:val="pt-BR"/>
        </w:rPr>
        <w:t>i</w:t>
      </w:r>
      <w:r w:rsidRPr="0030623C">
        <w:rPr>
          <w:sz w:val="24"/>
          <w:szCs w:val="24"/>
          <w:lang w:val="pt-BR"/>
        </w:rPr>
        <w:t>m</w:t>
      </w:r>
      <w:r w:rsidRPr="0030623C">
        <w:rPr>
          <w:spacing w:val="19"/>
          <w:sz w:val="24"/>
          <w:szCs w:val="24"/>
          <w:lang w:val="pt-BR"/>
        </w:rPr>
        <w:t xml:space="preserve"> </w:t>
      </w:r>
      <w:r w:rsidRPr="0030623C">
        <w:rPr>
          <w:sz w:val="24"/>
          <w:szCs w:val="24"/>
          <w:lang w:val="pt-BR"/>
        </w:rPr>
        <w:t>p</w:t>
      </w:r>
      <w:r w:rsidRPr="0030623C">
        <w:rPr>
          <w:spacing w:val="2"/>
          <w:sz w:val="24"/>
          <w:szCs w:val="24"/>
          <w:lang w:val="pt-BR"/>
        </w:rPr>
        <w:t>r</w:t>
      </w:r>
      <w:r w:rsidRPr="0030623C">
        <w:rPr>
          <w:sz w:val="24"/>
          <w:szCs w:val="24"/>
          <w:lang w:val="pt-BR"/>
        </w:rPr>
        <w:t>u</w:t>
      </w:r>
      <w:r w:rsidRPr="0030623C">
        <w:rPr>
          <w:spacing w:val="2"/>
          <w:sz w:val="24"/>
          <w:szCs w:val="24"/>
          <w:lang w:val="pt-BR"/>
        </w:rPr>
        <w:t>ž</w:t>
      </w:r>
      <w:r w:rsidRPr="0030623C">
        <w:rPr>
          <w:spacing w:val="-1"/>
          <w:sz w:val="24"/>
          <w:szCs w:val="24"/>
          <w:lang w:val="pt-BR"/>
        </w:rPr>
        <w:t>a</w:t>
      </w:r>
      <w:r w:rsidRPr="0030623C">
        <w:rPr>
          <w:sz w:val="24"/>
          <w:szCs w:val="24"/>
          <w:lang w:val="pt-BR"/>
        </w:rPr>
        <w:t>o</w:t>
      </w:r>
      <w:r w:rsidRPr="0030623C">
        <w:rPr>
          <w:spacing w:val="-1"/>
          <w:sz w:val="24"/>
          <w:szCs w:val="24"/>
          <w:lang w:val="pt-BR"/>
        </w:rPr>
        <w:t>c</w:t>
      </w:r>
      <w:r w:rsidRPr="0030623C">
        <w:rPr>
          <w:sz w:val="24"/>
          <w:szCs w:val="24"/>
          <w:lang w:val="pt-BR"/>
        </w:rPr>
        <w:t>i</w:t>
      </w:r>
      <w:r w:rsidRPr="0030623C">
        <w:rPr>
          <w:spacing w:val="23"/>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u</w:t>
      </w:r>
      <w:r w:rsidRPr="0030623C">
        <w:rPr>
          <w:spacing w:val="-2"/>
          <w:sz w:val="24"/>
          <w:szCs w:val="24"/>
          <w:lang w:val="pt-BR"/>
        </w:rPr>
        <w:t>g</w:t>
      </w:r>
      <w:r w:rsidRPr="0030623C">
        <w:rPr>
          <w:spacing w:val="-1"/>
          <w:sz w:val="24"/>
          <w:szCs w:val="24"/>
          <w:lang w:val="pt-BR"/>
        </w:rPr>
        <w:t>a</w:t>
      </w:r>
      <w:r w:rsidRPr="0030623C">
        <w:rPr>
          <w:sz w:val="24"/>
          <w:szCs w:val="24"/>
          <w:lang w:val="pt-BR"/>
        </w:rPr>
        <w:t>, k</w:t>
      </w:r>
      <w:r w:rsidRPr="0030623C">
        <w:rPr>
          <w:spacing w:val="-1"/>
          <w:sz w:val="24"/>
          <w:szCs w:val="24"/>
          <w:lang w:val="pt-BR"/>
        </w:rPr>
        <w:t>a</w:t>
      </w:r>
      <w:r w:rsidRPr="0030623C">
        <w:rPr>
          <w:sz w:val="24"/>
          <w:szCs w:val="24"/>
          <w:lang w:val="pt-BR"/>
        </w:rPr>
        <w:t>o</w:t>
      </w:r>
      <w:r w:rsidRPr="0030623C">
        <w:rPr>
          <w:spacing w:val="7"/>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sa</w:t>
      </w:r>
      <w:r w:rsidRPr="0030623C">
        <w:rPr>
          <w:spacing w:val="9"/>
          <w:sz w:val="24"/>
          <w:szCs w:val="24"/>
          <w:lang w:val="pt-BR"/>
        </w:rPr>
        <w:t xml:space="preserve"> </w:t>
      </w:r>
      <w:r w:rsidRPr="0030623C">
        <w:rPr>
          <w:spacing w:val="2"/>
          <w:sz w:val="24"/>
          <w:szCs w:val="24"/>
          <w:lang w:val="pt-BR"/>
        </w:rPr>
        <w:t>p</w:t>
      </w:r>
      <w:r w:rsidRPr="0030623C">
        <w:rPr>
          <w:sz w:val="24"/>
          <w:szCs w:val="24"/>
          <w:lang w:val="pt-BR"/>
        </w:rPr>
        <w:t>os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m</w:t>
      </w:r>
      <w:r w:rsidRPr="0030623C">
        <w:rPr>
          <w:spacing w:val="3"/>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pacing w:val="1"/>
          <w:sz w:val="24"/>
          <w:szCs w:val="24"/>
          <w:lang w:val="pt-BR"/>
        </w:rPr>
        <w:t>jim</w:t>
      </w:r>
      <w:r w:rsidRPr="0030623C">
        <w:rPr>
          <w:sz w:val="24"/>
          <w:szCs w:val="24"/>
          <w:lang w:val="pt-BR"/>
        </w:rPr>
        <w:t>a</w:t>
      </w:r>
      <w:r w:rsidRPr="0030623C">
        <w:rPr>
          <w:spacing w:val="5"/>
          <w:sz w:val="24"/>
          <w:szCs w:val="24"/>
          <w:lang w:val="pt-BR"/>
        </w:rPr>
        <w:t xml:space="preserve"> </w:t>
      </w:r>
      <w:r w:rsidRPr="0030623C">
        <w:rPr>
          <w:spacing w:val="-1"/>
          <w:sz w:val="24"/>
          <w:szCs w:val="24"/>
          <w:lang w:val="pt-BR"/>
        </w:rPr>
        <w:t>(</w:t>
      </w:r>
      <w:r w:rsidRPr="0030623C">
        <w:rPr>
          <w:sz w:val="24"/>
          <w:szCs w:val="24"/>
          <w:lang w:val="pt-BR"/>
        </w:rPr>
        <w:t>p</w:t>
      </w:r>
      <w:r w:rsidRPr="0030623C">
        <w:rPr>
          <w:spacing w:val="2"/>
          <w:sz w:val="24"/>
          <w:szCs w:val="24"/>
          <w:lang w:val="pt-BR"/>
        </w:rPr>
        <w:t>o</w:t>
      </w:r>
      <w:r w:rsidRPr="0030623C">
        <w:rPr>
          <w:sz w:val="24"/>
          <w:szCs w:val="24"/>
          <w:lang w:val="pt-BR"/>
        </w:rPr>
        <w:t>vodom</w:t>
      </w:r>
      <w:r w:rsidRPr="0030623C">
        <w:rPr>
          <w:spacing w:val="1"/>
          <w:sz w:val="24"/>
          <w:szCs w:val="24"/>
          <w:lang w:val="pt-BR"/>
        </w:rPr>
        <w:t xml:space="preserve"> </w:t>
      </w:r>
      <w:r w:rsidRPr="0030623C">
        <w:rPr>
          <w:sz w:val="24"/>
          <w:szCs w:val="24"/>
          <w:lang w:val="pt-BR"/>
        </w:rPr>
        <w:t>od</w:t>
      </w:r>
      <w:r w:rsidRPr="0030623C">
        <w:rPr>
          <w:spacing w:val="-1"/>
          <w:sz w:val="24"/>
          <w:szCs w:val="24"/>
          <w:lang w:val="pt-BR"/>
        </w:rPr>
        <w:t>r</w:t>
      </w:r>
      <w:r w:rsidRPr="0030623C">
        <w:rPr>
          <w:spacing w:val="2"/>
          <w:sz w:val="24"/>
          <w:szCs w:val="24"/>
          <w:lang w:val="pt-BR"/>
        </w:rPr>
        <w:t>ž</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2"/>
          <w:sz w:val="24"/>
          <w:szCs w:val="24"/>
          <w:lang w:val="pt-BR"/>
        </w:rPr>
        <w:t xml:space="preserve"> </w:t>
      </w:r>
      <w:r w:rsidRPr="0030623C">
        <w:rPr>
          <w:sz w:val="24"/>
          <w:szCs w:val="24"/>
          <w:lang w:val="pt-BR"/>
        </w:rPr>
        <w:t>spo</w:t>
      </w:r>
      <w:r w:rsidRPr="0030623C">
        <w:rPr>
          <w:spacing w:val="-1"/>
          <w:sz w:val="24"/>
          <w:szCs w:val="24"/>
          <w:lang w:val="pt-BR"/>
        </w:rPr>
        <w:t>r</w:t>
      </w:r>
      <w:r w:rsidRPr="0030623C">
        <w:rPr>
          <w:spacing w:val="3"/>
          <w:sz w:val="24"/>
          <w:szCs w:val="24"/>
          <w:lang w:val="pt-BR"/>
        </w:rPr>
        <w:t>t</w:t>
      </w:r>
      <w:r w:rsidRPr="0030623C">
        <w:rPr>
          <w:sz w:val="24"/>
          <w:szCs w:val="24"/>
          <w:lang w:val="pt-BR"/>
        </w:rPr>
        <w:t>sk</w:t>
      </w:r>
      <w:r w:rsidRPr="0030623C">
        <w:rPr>
          <w:spacing w:val="1"/>
          <w:sz w:val="24"/>
          <w:szCs w:val="24"/>
          <w:lang w:val="pt-BR"/>
        </w:rPr>
        <w:t>i</w:t>
      </w:r>
      <w:r w:rsidRPr="0030623C">
        <w:rPr>
          <w:sz w:val="24"/>
          <w:szCs w:val="24"/>
          <w:lang w:val="pt-BR"/>
        </w:rPr>
        <w:t>h,</w:t>
      </w:r>
      <w:r w:rsidRPr="0030623C">
        <w:rPr>
          <w:spacing w:val="1"/>
          <w:sz w:val="24"/>
          <w:szCs w:val="24"/>
          <w:lang w:val="pt-BR"/>
        </w:rPr>
        <w:t xml:space="preserve"> </w:t>
      </w:r>
      <w:r w:rsidRPr="0030623C">
        <w:rPr>
          <w:sz w:val="24"/>
          <w:szCs w:val="24"/>
          <w:lang w:val="pt-BR"/>
        </w:rPr>
        <w:t>kon</w:t>
      </w:r>
      <w:r w:rsidRPr="0030623C">
        <w:rPr>
          <w:spacing w:val="-2"/>
          <w:sz w:val="24"/>
          <w:szCs w:val="24"/>
          <w:lang w:val="pt-BR"/>
        </w:rPr>
        <w:t>g</w:t>
      </w:r>
      <w:r w:rsidRPr="0030623C">
        <w:rPr>
          <w:spacing w:val="2"/>
          <w:sz w:val="24"/>
          <w:szCs w:val="24"/>
          <w:lang w:val="pt-BR"/>
        </w:rPr>
        <w:t>r</w:t>
      </w:r>
      <w:r w:rsidRPr="0030623C">
        <w:rPr>
          <w:spacing w:val="-1"/>
          <w:sz w:val="24"/>
          <w:szCs w:val="24"/>
          <w:lang w:val="pt-BR"/>
        </w:rPr>
        <w:t>e</w:t>
      </w:r>
      <w:r w:rsidRPr="0030623C">
        <w:rPr>
          <w:sz w:val="24"/>
          <w:szCs w:val="24"/>
          <w:lang w:val="pt-BR"/>
        </w:rPr>
        <w:t>sn</w:t>
      </w:r>
      <w:r w:rsidRPr="0030623C">
        <w:rPr>
          <w:spacing w:val="1"/>
          <w:sz w:val="24"/>
          <w:szCs w:val="24"/>
          <w:lang w:val="pt-BR"/>
        </w:rPr>
        <w:t>i</w:t>
      </w:r>
      <w:r w:rsidRPr="0030623C">
        <w:rPr>
          <w:sz w:val="24"/>
          <w:szCs w:val="24"/>
          <w:lang w:val="pt-BR"/>
        </w:rPr>
        <w:t>h i</w:t>
      </w:r>
      <w:r w:rsidRPr="0030623C">
        <w:rPr>
          <w:spacing w:val="9"/>
          <w:sz w:val="24"/>
          <w:szCs w:val="24"/>
          <w:lang w:val="pt-BR"/>
        </w:rPr>
        <w:t xml:space="preserve"> </w:t>
      </w:r>
      <w:r w:rsidRPr="0030623C">
        <w:rPr>
          <w:sz w:val="24"/>
          <w:szCs w:val="24"/>
          <w:lang w:val="pt-BR"/>
        </w:rPr>
        <w:t>s</w:t>
      </w:r>
      <w:r w:rsidRPr="0030623C">
        <w:rPr>
          <w:spacing w:val="1"/>
          <w:sz w:val="24"/>
          <w:szCs w:val="24"/>
          <w:lang w:val="pt-BR"/>
        </w:rPr>
        <w:t>li</w:t>
      </w:r>
      <w:r w:rsidRPr="0030623C">
        <w:rPr>
          <w:spacing w:val="-1"/>
          <w:sz w:val="24"/>
          <w:szCs w:val="24"/>
          <w:lang w:val="pt-BR"/>
        </w:rPr>
        <w:t>č</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6"/>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đun</w:t>
      </w:r>
      <w:r w:rsidRPr="0030623C">
        <w:rPr>
          <w:spacing w:val="-1"/>
          <w:sz w:val="24"/>
          <w:szCs w:val="24"/>
          <w:lang w:val="pt-BR"/>
        </w:rPr>
        <w:t>ar</w:t>
      </w:r>
      <w:r w:rsidRPr="0030623C">
        <w:rPr>
          <w:sz w:val="24"/>
          <w:szCs w:val="24"/>
          <w:lang w:val="pt-BR"/>
        </w:rPr>
        <w:t>odn</w:t>
      </w:r>
      <w:r w:rsidRPr="0030623C">
        <w:rPr>
          <w:spacing w:val="1"/>
          <w:sz w:val="24"/>
          <w:szCs w:val="24"/>
          <w:lang w:val="pt-BR"/>
        </w:rPr>
        <w:t>i</w:t>
      </w:r>
      <w:r w:rsidRPr="0030623C">
        <w:rPr>
          <w:sz w:val="24"/>
          <w:szCs w:val="24"/>
          <w:lang w:val="pt-BR"/>
        </w:rPr>
        <w:t xml:space="preserve">h </w:t>
      </w:r>
      <w:r w:rsidRPr="0030623C">
        <w:rPr>
          <w:spacing w:val="1"/>
          <w:sz w:val="24"/>
          <w:szCs w:val="24"/>
          <w:lang w:val="pt-BR"/>
        </w:rPr>
        <w:t>m</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1"/>
          <w:sz w:val="24"/>
          <w:szCs w:val="24"/>
          <w:lang w:val="pt-BR"/>
        </w:rPr>
        <w:t>fe</w:t>
      </w:r>
      <w:r w:rsidRPr="0030623C">
        <w:rPr>
          <w:sz w:val="24"/>
          <w:szCs w:val="24"/>
          <w:lang w:val="pt-BR"/>
        </w:rPr>
        <w:t>s</w:t>
      </w:r>
      <w:r w:rsidRPr="0030623C">
        <w:rPr>
          <w:spacing w:val="1"/>
          <w:sz w:val="24"/>
          <w:szCs w:val="24"/>
          <w:lang w:val="pt-BR"/>
        </w:rPr>
        <w:t>t</w:t>
      </w:r>
      <w:r w:rsidRPr="0030623C">
        <w:rPr>
          <w:spacing w:val="-1"/>
          <w:sz w:val="24"/>
          <w:szCs w:val="24"/>
          <w:lang w:val="pt-BR"/>
        </w:rPr>
        <w:t>ac</w:t>
      </w:r>
      <w:r w:rsidRPr="0030623C">
        <w:rPr>
          <w:spacing w:val="1"/>
          <w:sz w:val="24"/>
          <w:szCs w:val="24"/>
          <w:lang w:val="pt-BR"/>
        </w:rPr>
        <w:t>ij</w:t>
      </w:r>
      <w:r w:rsidRPr="0030623C">
        <w:rPr>
          <w:sz w:val="24"/>
          <w:szCs w:val="24"/>
          <w:lang w:val="pt-BR"/>
        </w:rPr>
        <w:t>a</w:t>
      </w:r>
      <w:r w:rsidRPr="0030623C">
        <w:rPr>
          <w:spacing w:val="3"/>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m</w:t>
      </w:r>
      <w:r w:rsidRPr="0030623C">
        <w:rPr>
          <w:spacing w:val="2"/>
          <w:sz w:val="24"/>
          <w:szCs w:val="24"/>
          <w:lang w:val="pt-BR"/>
        </w:rPr>
        <w:t xml:space="preserve"> </w:t>
      </w:r>
      <w:r w:rsidRPr="0030623C">
        <w:rPr>
          <w:sz w:val="24"/>
          <w:szCs w:val="24"/>
          <w:lang w:val="pt-BR"/>
        </w:rPr>
        <w:t>v</w:t>
      </w:r>
      <w:r w:rsidRPr="0030623C">
        <w:rPr>
          <w:spacing w:val="1"/>
          <w:sz w:val="24"/>
          <w:szCs w:val="24"/>
          <w:lang w:val="pt-BR"/>
        </w:rPr>
        <w:t>i</w:t>
      </w:r>
      <w:r w:rsidRPr="0030623C">
        <w:rPr>
          <w:sz w:val="24"/>
          <w:szCs w:val="24"/>
          <w:lang w:val="pt-BR"/>
        </w:rPr>
        <w:t>dov</w:t>
      </w:r>
      <w:r w:rsidRPr="0030623C">
        <w:rPr>
          <w:spacing w:val="1"/>
          <w:sz w:val="24"/>
          <w:szCs w:val="24"/>
          <w:lang w:val="pt-BR"/>
        </w:rPr>
        <w:t>im</w:t>
      </w:r>
      <w:r w:rsidRPr="0030623C">
        <w:rPr>
          <w:sz w:val="24"/>
          <w:szCs w:val="24"/>
          <w:lang w:val="pt-BR"/>
        </w:rPr>
        <w:t>a</w:t>
      </w:r>
      <w:r w:rsidRPr="0030623C">
        <w:rPr>
          <w:spacing w:val="1"/>
          <w:sz w:val="24"/>
          <w:szCs w:val="24"/>
          <w:lang w:val="pt-BR"/>
        </w:rPr>
        <w:t xml:space="preserve"> t</w:t>
      </w:r>
      <w:r w:rsidRPr="0030623C">
        <w:rPr>
          <w:sz w:val="24"/>
          <w:szCs w:val="24"/>
          <w:lang w:val="pt-BR"/>
        </w:rPr>
        <w:t>u</w:t>
      </w:r>
      <w:r w:rsidRPr="0030623C">
        <w:rPr>
          <w:spacing w:val="-1"/>
          <w:sz w:val="24"/>
          <w:szCs w:val="24"/>
          <w:lang w:val="pt-BR"/>
        </w:rPr>
        <w:t>r</w:t>
      </w:r>
      <w:r w:rsidRPr="0030623C">
        <w:rPr>
          <w:spacing w:val="1"/>
          <w:sz w:val="24"/>
          <w:szCs w:val="24"/>
          <w:lang w:val="pt-BR"/>
        </w:rPr>
        <w:t>i</w:t>
      </w:r>
      <w:r w:rsidRPr="0030623C">
        <w:rPr>
          <w:spacing w:val="-1"/>
          <w:sz w:val="24"/>
          <w:szCs w:val="24"/>
          <w:lang w:val="pt-BR"/>
        </w:rPr>
        <w:t>z</w:t>
      </w:r>
      <w:r w:rsidRPr="0030623C">
        <w:rPr>
          <w:spacing w:val="1"/>
          <w:sz w:val="24"/>
          <w:szCs w:val="24"/>
          <w:lang w:val="pt-BR"/>
        </w:rPr>
        <w:t>m</w:t>
      </w:r>
      <w:r w:rsidRPr="0030623C">
        <w:rPr>
          <w:sz w:val="24"/>
          <w:szCs w:val="24"/>
          <w:lang w:val="pt-BR"/>
        </w:rPr>
        <w:t>a</w:t>
      </w:r>
      <w:r w:rsidRPr="0030623C">
        <w:rPr>
          <w:spacing w:val="4"/>
          <w:sz w:val="24"/>
          <w:szCs w:val="24"/>
          <w:lang w:val="pt-BR"/>
        </w:rPr>
        <w:t xml:space="preserve"> </w:t>
      </w:r>
      <w:r w:rsidRPr="0030623C">
        <w:rPr>
          <w:sz w:val="24"/>
          <w:szCs w:val="24"/>
          <w:lang w:val="pt-BR"/>
        </w:rPr>
        <w:t>–</w:t>
      </w:r>
      <w:r w:rsidRPr="0030623C">
        <w:rPr>
          <w:spacing w:val="6"/>
          <w:sz w:val="24"/>
          <w:szCs w:val="24"/>
          <w:lang w:val="pt-BR"/>
        </w:rPr>
        <w:t xml:space="preserve"> </w:t>
      </w:r>
      <w:r w:rsidRPr="0030623C">
        <w:rPr>
          <w:sz w:val="24"/>
          <w:szCs w:val="24"/>
          <w:lang w:val="pt-BR"/>
        </w:rPr>
        <w:t>đ</w:t>
      </w:r>
      <w:r w:rsidRPr="0030623C">
        <w:rPr>
          <w:spacing w:val="-1"/>
          <w:sz w:val="24"/>
          <w:szCs w:val="24"/>
          <w:lang w:val="pt-BR"/>
        </w:rPr>
        <w:t>ač</w:t>
      </w:r>
      <w:r w:rsidRPr="0030623C">
        <w:rPr>
          <w:sz w:val="24"/>
          <w:szCs w:val="24"/>
          <w:lang w:val="pt-BR"/>
        </w:rPr>
        <w:t>k</w:t>
      </w:r>
      <w:r w:rsidRPr="0030623C">
        <w:rPr>
          <w:spacing w:val="1"/>
          <w:sz w:val="24"/>
          <w:szCs w:val="24"/>
          <w:lang w:val="pt-BR"/>
        </w:rPr>
        <w:t>i</w:t>
      </w:r>
      <w:r w:rsidRPr="0030623C">
        <w:rPr>
          <w:sz w:val="24"/>
          <w:szCs w:val="24"/>
          <w:lang w:val="pt-BR"/>
        </w:rPr>
        <w:t>,</w:t>
      </w:r>
      <w:r w:rsidRPr="0030623C">
        <w:rPr>
          <w:spacing w:val="4"/>
          <w:sz w:val="24"/>
          <w:szCs w:val="24"/>
          <w:lang w:val="pt-BR"/>
        </w:rPr>
        <w:t xml:space="preserve"> </w:t>
      </w:r>
      <w:r w:rsidRPr="0030623C">
        <w:rPr>
          <w:spacing w:val="1"/>
          <w:sz w:val="24"/>
          <w:szCs w:val="24"/>
          <w:lang w:val="pt-BR"/>
        </w:rPr>
        <w:t>l</w:t>
      </w:r>
      <w:r w:rsidRPr="0030623C">
        <w:rPr>
          <w:sz w:val="24"/>
          <w:szCs w:val="24"/>
          <w:lang w:val="pt-BR"/>
        </w:rPr>
        <w:t>ov</w:t>
      </w:r>
      <w:r w:rsidRPr="0030623C">
        <w:rPr>
          <w:spacing w:val="5"/>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pacing w:val="-1"/>
          <w:sz w:val="24"/>
          <w:szCs w:val="24"/>
          <w:lang w:val="pt-BR"/>
        </w:rPr>
        <w:t>r</w:t>
      </w:r>
      <w:r w:rsidRPr="0030623C">
        <w:rPr>
          <w:spacing w:val="1"/>
          <w:sz w:val="24"/>
          <w:szCs w:val="24"/>
          <w:lang w:val="pt-BR"/>
        </w:rPr>
        <w:t>i</w:t>
      </w:r>
      <w:r w:rsidRPr="0030623C">
        <w:rPr>
          <w:sz w:val="24"/>
          <w:szCs w:val="24"/>
          <w:lang w:val="pt-BR"/>
        </w:rPr>
        <w:t>bo</w:t>
      </w:r>
      <w:r w:rsidRPr="0030623C">
        <w:rPr>
          <w:spacing w:val="1"/>
          <w:sz w:val="24"/>
          <w:szCs w:val="24"/>
          <w:lang w:val="pt-BR"/>
        </w:rPr>
        <w:t>l</w:t>
      </w:r>
      <w:r w:rsidRPr="0030623C">
        <w:rPr>
          <w:sz w:val="24"/>
          <w:szCs w:val="24"/>
          <w:lang w:val="pt-BR"/>
        </w:rPr>
        <w:t>ov,</w:t>
      </w:r>
      <w:r w:rsidRPr="0030623C">
        <w:rPr>
          <w:spacing w:val="-1"/>
          <w:sz w:val="24"/>
          <w:szCs w:val="24"/>
          <w:lang w:val="pt-BR"/>
        </w:rPr>
        <w:t xml:space="preserve"> e</w:t>
      </w:r>
      <w:r w:rsidRPr="0030623C">
        <w:rPr>
          <w:sz w:val="24"/>
          <w:szCs w:val="24"/>
          <w:lang w:val="pt-BR"/>
        </w:rPr>
        <w:t>ks</w:t>
      </w:r>
      <w:r w:rsidRPr="0030623C">
        <w:rPr>
          <w:spacing w:val="1"/>
          <w:sz w:val="24"/>
          <w:szCs w:val="24"/>
          <w:lang w:val="pt-BR"/>
        </w:rPr>
        <w:t>t</w:t>
      </w:r>
      <w:r w:rsidRPr="0030623C">
        <w:rPr>
          <w:spacing w:val="-1"/>
          <w:sz w:val="24"/>
          <w:szCs w:val="24"/>
          <w:lang w:val="pt-BR"/>
        </w:rPr>
        <w:t>re</w:t>
      </w:r>
      <w:r w:rsidRPr="0030623C">
        <w:rPr>
          <w:spacing w:val="1"/>
          <w:sz w:val="24"/>
          <w:szCs w:val="24"/>
          <w:lang w:val="pt-BR"/>
        </w:rPr>
        <w:t>m</w:t>
      </w:r>
      <w:r w:rsidRPr="0030623C">
        <w:rPr>
          <w:sz w:val="24"/>
          <w:szCs w:val="24"/>
          <w:lang w:val="pt-BR"/>
        </w:rPr>
        <w:t>ni</w:t>
      </w:r>
      <w:r w:rsidRPr="0030623C">
        <w:rPr>
          <w:spacing w:val="4"/>
          <w:sz w:val="24"/>
          <w:szCs w:val="24"/>
          <w:lang w:val="pt-BR"/>
        </w:rPr>
        <w:t xml:space="preserve"> </w:t>
      </w:r>
      <w:r w:rsidRPr="0030623C">
        <w:rPr>
          <w:sz w:val="24"/>
          <w:szCs w:val="24"/>
          <w:lang w:val="pt-BR"/>
        </w:rPr>
        <w:t>spo</w:t>
      </w:r>
      <w:r w:rsidRPr="0030623C">
        <w:rPr>
          <w:spacing w:val="-1"/>
          <w:sz w:val="24"/>
          <w:szCs w:val="24"/>
          <w:lang w:val="pt-BR"/>
        </w:rPr>
        <w:t>r</w:t>
      </w:r>
      <w:r w:rsidRPr="0030623C">
        <w:rPr>
          <w:spacing w:val="1"/>
          <w:sz w:val="24"/>
          <w:szCs w:val="24"/>
          <w:lang w:val="pt-BR"/>
        </w:rPr>
        <w:t>t</w:t>
      </w:r>
      <w:r w:rsidRPr="0030623C">
        <w:rPr>
          <w:sz w:val="24"/>
          <w:szCs w:val="24"/>
          <w:lang w:val="pt-BR"/>
        </w:rPr>
        <w:t>ovi</w:t>
      </w:r>
      <w:r w:rsidRPr="0030623C">
        <w:rPr>
          <w:spacing w:val="1"/>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d</w:t>
      </w:r>
      <w:r w:rsidRPr="0030623C">
        <w:rPr>
          <w:spacing w:val="-1"/>
          <w:sz w:val="24"/>
          <w:szCs w:val="24"/>
          <w:lang w:val="pt-BR"/>
        </w:rPr>
        <w:t>r</w:t>
      </w:r>
      <w:r w:rsidRPr="0030623C">
        <w:rPr>
          <w:sz w:val="24"/>
          <w:szCs w:val="24"/>
          <w:lang w:val="pt-BR"/>
        </w:rPr>
        <w:t>.)</w:t>
      </w:r>
      <w:r w:rsidRPr="0030623C">
        <w:rPr>
          <w:spacing w:val="4"/>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ko</w:t>
      </w:r>
      <w:r w:rsidRPr="0030623C">
        <w:rPr>
          <w:spacing w:val="-2"/>
          <w:sz w:val="24"/>
          <w:szCs w:val="24"/>
          <w:lang w:val="pt-BR"/>
        </w:rPr>
        <w:t>j</w:t>
      </w:r>
      <w:r w:rsidRPr="0030623C">
        <w:rPr>
          <w:sz w:val="24"/>
          <w:szCs w:val="24"/>
          <w:lang w:val="pt-BR"/>
        </w:rPr>
        <w:t>i</w:t>
      </w:r>
      <w:r w:rsidRPr="0030623C">
        <w:rPr>
          <w:spacing w:val="6"/>
          <w:sz w:val="24"/>
          <w:szCs w:val="24"/>
          <w:lang w:val="pt-BR"/>
        </w:rPr>
        <w:t xml:space="preserve"> </w:t>
      </w:r>
      <w:r w:rsidRPr="0030623C">
        <w:rPr>
          <w:spacing w:val="-1"/>
          <w:sz w:val="24"/>
          <w:szCs w:val="24"/>
          <w:lang w:val="pt-BR"/>
        </w:rPr>
        <w:t>č</w:t>
      </w:r>
      <w:r w:rsidRPr="0030623C">
        <w:rPr>
          <w:spacing w:val="-2"/>
          <w:sz w:val="24"/>
          <w:szCs w:val="24"/>
          <w:lang w:val="pt-BR"/>
        </w:rPr>
        <w:t>i</w:t>
      </w:r>
      <w:r w:rsidRPr="0030623C">
        <w:rPr>
          <w:sz w:val="24"/>
          <w:szCs w:val="24"/>
          <w:lang w:val="pt-BR"/>
        </w:rPr>
        <w:t>ne</w:t>
      </w:r>
      <w:r w:rsidRPr="0030623C">
        <w:rPr>
          <w:spacing w:val="5"/>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vni</w:t>
      </w:r>
      <w:r w:rsidRPr="0030623C">
        <w:rPr>
          <w:spacing w:val="4"/>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 xml:space="preserve">o </w:t>
      </w:r>
      <w:r w:rsidRPr="0030623C">
        <w:rPr>
          <w:spacing w:val="1"/>
          <w:sz w:val="24"/>
          <w:szCs w:val="24"/>
          <w:lang w:val="pt-BR"/>
        </w:rPr>
        <w:t>t</w:t>
      </w:r>
      <w:r w:rsidRPr="0030623C">
        <w:rPr>
          <w:spacing w:val="-1"/>
          <w:sz w:val="24"/>
          <w:szCs w:val="24"/>
          <w:lang w:val="pt-BR"/>
        </w:rPr>
        <w:t>a</w:t>
      </w:r>
      <w:r w:rsidRPr="0030623C">
        <w:rPr>
          <w:sz w:val="24"/>
          <w:szCs w:val="24"/>
          <w:lang w:val="pt-BR"/>
        </w:rPr>
        <w:t>kv</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ra</w:t>
      </w:r>
      <w:r w:rsidRPr="0030623C">
        <w:rPr>
          <w:sz w:val="24"/>
          <w:szCs w:val="24"/>
          <w:lang w:val="pt-BR"/>
        </w:rPr>
        <w:t>.</w:t>
      </w:r>
    </w:p>
    <w:p w:rsidR="00F230ED" w:rsidRPr="0030623C" w:rsidRDefault="00F230ED" w:rsidP="00C369D5">
      <w:pPr>
        <w:spacing w:before="5" w:line="140" w:lineRule="exact"/>
        <w:jc w:val="both"/>
        <w:rPr>
          <w:sz w:val="15"/>
          <w:szCs w:val="15"/>
          <w:lang w:val="pt-BR"/>
        </w:rPr>
      </w:pPr>
    </w:p>
    <w:p w:rsidR="00F230ED" w:rsidRPr="0030623C" w:rsidRDefault="00F230ED" w:rsidP="00C369D5">
      <w:pPr>
        <w:spacing w:line="200" w:lineRule="exact"/>
        <w:jc w:val="both"/>
        <w:rPr>
          <w:lang w:val="pt-BR"/>
        </w:rPr>
      </w:pPr>
    </w:p>
    <w:p w:rsidR="00F230ED" w:rsidRPr="0030623C" w:rsidRDefault="00F230ED" w:rsidP="00C369D5">
      <w:pPr>
        <w:ind w:left="112" w:right="60"/>
        <w:jc w:val="both"/>
        <w:rPr>
          <w:sz w:val="24"/>
          <w:szCs w:val="24"/>
          <w:lang w:val="pt-BR"/>
        </w:rPr>
      </w:pPr>
      <w:r w:rsidRPr="0030623C">
        <w:rPr>
          <w:sz w:val="24"/>
          <w:szCs w:val="24"/>
          <w:lang w:val="pt-BR"/>
        </w:rPr>
        <w:t>Od</w:t>
      </w:r>
      <w:r w:rsidRPr="0030623C">
        <w:rPr>
          <w:spacing w:val="-1"/>
          <w:sz w:val="24"/>
          <w:szCs w:val="24"/>
          <w:lang w:val="pt-BR"/>
        </w:rPr>
        <w:t>re</w:t>
      </w:r>
      <w:r w:rsidRPr="0030623C">
        <w:rPr>
          <w:sz w:val="24"/>
          <w:szCs w:val="24"/>
          <w:lang w:val="pt-BR"/>
        </w:rPr>
        <w:t>dbe</w:t>
      </w:r>
      <w:r w:rsidRPr="0030623C">
        <w:rPr>
          <w:spacing w:val="2"/>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h</w:t>
      </w:r>
      <w:r w:rsidRPr="0030623C">
        <w:rPr>
          <w:spacing w:val="4"/>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3"/>
          <w:sz w:val="24"/>
          <w:szCs w:val="24"/>
          <w:lang w:val="pt-BR"/>
        </w:rPr>
        <w:t xml:space="preserve"> </w:t>
      </w:r>
      <w:r w:rsidRPr="0030623C">
        <w:rPr>
          <w:sz w:val="24"/>
          <w:szCs w:val="24"/>
          <w:lang w:val="pt-BR"/>
        </w:rPr>
        <w:t>us</w:t>
      </w:r>
      <w:r w:rsidRPr="0030623C">
        <w:rPr>
          <w:spacing w:val="-2"/>
          <w:sz w:val="24"/>
          <w:szCs w:val="24"/>
          <w:lang w:val="pt-BR"/>
        </w:rPr>
        <w:t>l</w:t>
      </w:r>
      <w:r w:rsidRPr="0030623C">
        <w:rPr>
          <w:sz w:val="24"/>
          <w:szCs w:val="24"/>
          <w:lang w:val="pt-BR"/>
        </w:rPr>
        <w:t>ova</w:t>
      </w:r>
      <w:r w:rsidRPr="0030623C">
        <w:rPr>
          <w:spacing w:val="3"/>
          <w:sz w:val="24"/>
          <w:szCs w:val="24"/>
          <w:lang w:val="pt-BR"/>
        </w:rPr>
        <w:t xml:space="preserve"> </w:t>
      </w:r>
      <w:r w:rsidRPr="0030623C">
        <w:rPr>
          <w:spacing w:val="-1"/>
          <w:sz w:val="24"/>
          <w:szCs w:val="24"/>
          <w:lang w:val="pt-BR"/>
        </w:rPr>
        <w:t>č</w:t>
      </w:r>
      <w:r w:rsidRPr="0030623C">
        <w:rPr>
          <w:spacing w:val="1"/>
          <w:sz w:val="24"/>
          <w:szCs w:val="24"/>
          <w:lang w:val="pt-BR"/>
        </w:rPr>
        <w:t>i</w:t>
      </w:r>
      <w:r w:rsidRPr="0030623C">
        <w:rPr>
          <w:sz w:val="24"/>
          <w:szCs w:val="24"/>
          <w:lang w:val="pt-BR"/>
        </w:rPr>
        <w:t>ne</w:t>
      </w:r>
      <w:r w:rsidRPr="0030623C">
        <w:rPr>
          <w:spacing w:val="7"/>
          <w:sz w:val="24"/>
          <w:szCs w:val="24"/>
          <w:lang w:val="pt-BR"/>
        </w:rPr>
        <w:t xml:space="preserve"> </w:t>
      </w:r>
      <w:r w:rsidRPr="0030623C">
        <w:rPr>
          <w:sz w:val="24"/>
          <w:szCs w:val="24"/>
          <w:lang w:val="pt-BR"/>
        </w:rPr>
        <w:t>s</w:t>
      </w:r>
      <w:r w:rsidRPr="0030623C">
        <w:rPr>
          <w:spacing w:val="-1"/>
          <w:sz w:val="24"/>
          <w:szCs w:val="24"/>
          <w:lang w:val="pt-BR"/>
        </w:rPr>
        <w:t>a</w:t>
      </w:r>
      <w:r w:rsidRPr="0030623C">
        <w:rPr>
          <w:sz w:val="24"/>
          <w:szCs w:val="24"/>
          <w:lang w:val="pt-BR"/>
        </w:rPr>
        <w:t>s</w:t>
      </w:r>
      <w:r w:rsidRPr="0030623C">
        <w:rPr>
          <w:spacing w:val="1"/>
          <w:sz w:val="24"/>
          <w:szCs w:val="24"/>
          <w:lang w:val="pt-BR"/>
        </w:rPr>
        <w:t>t</w:t>
      </w:r>
      <w:r w:rsidRPr="0030623C">
        <w:rPr>
          <w:spacing w:val="-1"/>
          <w:sz w:val="24"/>
          <w:szCs w:val="24"/>
          <w:lang w:val="pt-BR"/>
        </w:rPr>
        <w:t>a</w:t>
      </w:r>
      <w:r w:rsidRPr="0030623C">
        <w:rPr>
          <w:sz w:val="24"/>
          <w:szCs w:val="24"/>
          <w:lang w:val="pt-BR"/>
        </w:rPr>
        <w:t>vni</w:t>
      </w:r>
      <w:r w:rsidRPr="0030623C">
        <w:rPr>
          <w:spacing w:val="5"/>
          <w:sz w:val="24"/>
          <w:szCs w:val="24"/>
          <w:lang w:val="pt-BR"/>
        </w:rPr>
        <w:t xml:space="preserve"> </w:t>
      </w:r>
      <w:r w:rsidRPr="0030623C">
        <w:rPr>
          <w:sz w:val="24"/>
          <w:szCs w:val="24"/>
          <w:lang w:val="pt-BR"/>
        </w:rPr>
        <w:t>d</w:t>
      </w:r>
      <w:r w:rsidRPr="0030623C">
        <w:rPr>
          <w:spacing w:val="-1"/>
          <w:sz w:val="24"/>
          <w:szCs w:val="24"/>
          <w:lang w:val="pt-BR"/>
        </w:rPr>
        <w:t>e</w:t>
      </w:r>
      <w:r w:rsidRPr="0030623C">
        <w:rPr>
          <w:sz w:val="24"/>
          <w:szCs w:val="24"/>
          <w:lang w:val="pt-BR"/>
        </w:rPr>
        <w:t>o</w:t>
      </w:r>
      <w:r w:rsidRPr="0030623C">
        <w:rPr>
          <w:spacing w:val="6"/>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ovo</w:t>
      </w:r>
      <w:r w:rsidRPr="0030623C">
        <w:rPr>
          <w:spacing w:val="2"/>
          <w:sz w:val="24"/>
          <w:szCs w:val="24"/>
          <w:lang w:val="pt-BR"/>
        </w:rPr>
        <w:t>r</w:t>
      </w:r>
      <w:r w:rsidRPr="0030623C">
        <w:rPr>
          <w:sz w:val="24"/>
          <w:szCs w:val="24"/>
          <w:lang w:val="pt-BR"/>
        </w:rPr>
        <w:t>a</w:t>
      </w:r>
      <w:r w:rsidRPr="0030623C">
        <w:rPr>
          <w:spacing w:val="1"/>
          <w:sz w:val="24"/>
          <w:szCs w:val="24"/>
          <w:lang w:val="pt-BR"/>
        </w:rPr>
        <w:t xml:space="preserve"> i</w:t>
      </w:r>
      <w:r w:rsidRPr="0030623C">
        <w:rPr>
          <w:spacing w:val="2"/>
          <w:sz w:val="24"/>
          <w:szCs w:val="24"/>
          <w:lang w:val="pt-BR"/>
        </w:rPr>
        <w:t>z</w:t>
      </w:r>
      <w:r w:rsidRPr="0030623C">
        <w:rPr>
          <w:spacing w:val="1"/>
          <w:sz w:val="24"/>
          <w:szCs w:val="24"/>
          <w:lang w:val="pt-BR"/>
        </w:rPr>
        <w:t>m</w:t>
      </w:r>
      <w:r w:rsidRPr="0030623C">
        <w:rPr>
          <w:spacing w:val="-1"/>
          <w:sz w:val="24"/>
          <w:szCs w:val="24"/>
          <w:lang w:val="pt-BR"/>
        </w:rPr>
        <w:t>e</w:t>
      </w:r>
      <w:r w:rsidRPr="0030623C">
        <w:rPr>
          <w:sz w:val="24"/>
          <w:szCs w:val="24"/>
          <w:lang w:val="pt-BR"/>
        </w:rPr>
        <w:t>đu</w:t>
      </w:r>
      <w:r w:rsidRPr="0030623C">
        <w:rPr>
          <w:spacing w:val="6"/>
          <w:sz w:val="24"/>
          <w:szCs w:val="24"/>
          <w:lang w:val="pt-BR"/>
        </w:rPr>
        <w:t xml:space="preserve"> </w:t>
      </w: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ka i</w:t>
      </w:r>
      <w:r w:rsidRPr="0030623C">
        <w:rPr>
          <w:spacing w:val="7"/>
          <w:sz w:val="24"/>
          <w:szCs w:val="24"/>
          <w:lang w:val="pt-BR"/>
        </w:rPr>
        <w:t xml:space="preserve"> </w:t>
      </w:r>
      <w:r w:rsidRPr="0030623C">
        <w:rPr>
          <w:sz w:val="24"/>
          <w:szCs w:val="24"/>
          <w:lang w:val="pt-BR"/>
        </w:rPr>
        <w:t>O</w:t>
      </w:r>
      <w:r w:rsidRPr="0030623C">
        <w:rPr>
          <w:spacing w:val="-1"/>
          <w:sz w:val="24"/>
          <w:szCs w:val="24"/>
          <w:lang w:val="pt-BR"/>
        </w:rPr>
        <w:t>r</w:t>
      </w:r>
      <w:r w:rsidRPr="0030623C">
        <w:rPr>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w:t>
      </w:r>
      <w:r w:rsidRPr="0030623C">
        <w:rPr>
          <w:spacing w:val="-1"/>
          <w:sz w:val="24"/>
          <w:szCs w:val="24"/>
          <w:lang w:val="pt-BR"/>
        </w:rPr>
        <w:t>r</w:t>
      </w:r>
      <w:r w:rsidRPr="0030623C">
        <w:rPr>
          <w:sz w:val="24"/>
          <w:szCs w:val="24"/>
          <w:lang w:val="pt-BR"/>
        </w:rPr>
        <w:t>a</w:t>
      </w:r>
      <w:r w:rsidRPr="0030623C">
        <w:rPr>
          <w:spacing w:val="1"/>
          <w:sz w:val="24"/>
          <w:szCs w:val="24"/>
          <w:lang w:val="pt-BR"/>
        </w:rPr>
        <w:t xml:space="preserve"> </w:t>
      </w:r>
      <w:r w:rsidRPr="0030623C">
        <w:rPr>
          <w:sz w:val="24"/>
          <w:szCs w:val="24"/>
          <w:lang w:val="pt-BR"/>
        </w:rPr>
        <w:t>i</w:t>
      </w:r>
      <w:r w:rsidRPr="0030623C">
        <w:rPr>
          <w:spacing w:val="9"/>
          <w:sz w:val="24"/>
          <w:szCs w:val="24"/>
          <w:lang w:val="pt-BR"/>
        </w:rPr>
        <w:t xml:space="preserve"> </w:t>
      </w:r>
      <w:r w:rsidRPr="0030623C">
        <w:rPr>
          <w:sz w:val="24"/>
          <w:szCs w:val="24"/>
          <w:lang w:val="pt-BR"/>
        </w:rPr>
        <w:t>ob</w:t>
      </w:r>
      <w:r w:rsidRPr="0030623C">
        <w:rPr>
          <w:spacing w:val="-1"/>
          <w:sz w:val="24"/>
          <w:szCs w:val="24"/>
          <w:lang w:val="pt-BR"/>
        </w:rPr>
        <w:t>a</w:t>
      </w:r>
      <w:r w:rsidRPr="0030623C">
        <w:rPr>
          <w:sz w:val="24"/>
          <w:szCs w:val="24"/>
          <w:lang w:val="pt-BR"/>
        </w:rPr>
        <w:t>v</w:t>
      </w:r>
      <w:r w:rsidRPr="0030623C">
        <w:rPr>
          <w:spacing w:val="-1"/>
          <w:sz w:val="24"/>
          <w:szCs w:val="24"/>
          <w:lang w:val="pt-BR"/>
        </w:rPr>
        <w:t>e</w:t>
      </w:r>
      <w:r w:rsidRPr="0030623C">
        <w:rPr>
          <w:spacing w:val="2"/>
          <w:sz w:val="24"/>
          <w:szCs w:val="24"/>
          <w:lang w:val="pt-BR"/>
        </w:rPr>
        <w:t>z</w:t>
      </w:r>
      <w:r w:rsidRPr="0030623C">
        <w:rPr>
          <w:sz w:val="24"/>
          <w:szCs w:val="24"/>
          <w:lang w:val="pt-BR"/>
        </w:rPr>
        <w:t>u</w:t>
      </w:r>
      <w:r w:rsidRPr="0030623C">
        <w:rPr>
          <w:spacing w:val="1"/>
          <w:sz w:val="24"/>
          <w:szCs w:val="24"/>
          <w:lang w:val="pt-BR"/>
        </w:rPr>
        <w:t>j</w:t>
      </w:r>
      <w:r w:rsidRPr="0030623C">
        <w:rPr>
          <w:sz w:val="24"/>
          <w:szCs w:val="24"/>
          <w:lang w:val="pt-BR"/>
        </w:rPr>
        <w:t>u</w:t>
      </w:r>
      <w:r w:rsidRPr="0030623C">
        <w:rPr>
          <w:spacing w:val="-1"/>
          <w:sz w:val="24"/>
          <w:szCs w:val="24"/>
          <w:lang w:val="pt-BR"/>
        </w:rPr>
        <w:t>ć</w:t>
      </w:r>
      <w:r w:rsidRPr="0030623C">
        <w:rPr>
          <w:sz w:val="24"/>
          <w:szCs w:val="24"/>
          <w:lang w:val="pt-BR"/>
        </w:rPr>
        <w:t>e</w:t>
      </w:r>
      <w:r w:rsidRPr="0030623C">
        <w:rPr>
          <w:spacing w:val="2"/>
          <w:sz w:val="24"/>
          <w:szCs w:val="24"/>
          <w:lang w:val="pt-BR"/>
        </w:rPr>
        <w:t xml:space="preserve"> </w:t>
      </w:r>
      <w:r w:rsidRPr="0030623C">
        <w:rPr>
          <w:sz w:val="24"/>
          <w:szCs w:val="24"/>
          <w:lang w:val="pt-BR"/>
        </w:rPr>
        <w:t>su</w:t>
      </w:r>
      <w:r w:rsidRPr="0030623C">
        <w:rPr>
          <w:spacing w:val="6"/>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8"/>
          <w:sz w:val="24"/>
          <w:szCs w:val="24"/>
          <w:lang w:val="pt-BR"/>
        </w:rPr>
        <w:t xml:space="preserve"> </w:t>
      </w:r>
      <w:r w:rsidRPr="0030623C">
        <w:rPr>
          <w:sz w:val="24"/>
          <w:szCs w:val="24"/>
          <w:lang w:val="pt-BR"/>
        </w:rPr>
        <w:t>obe 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pacing w:val="2"/>
          <w:sz w:val="24"/>
          <w:szCs w:val="24"/>
          <w:lang w:val="pt-BR"/>
        </w:rPr>
        <w:t>n</w:t>
      </w:r>
      <w:r w:rsidRPr="0030623C">
        <w:rPr>
          <w:sz w:val="24"/>
          <w:szCs w:val="24"/>
          <w:lang w:val="pt-BR"/>
        </w:rPr>
        <w:t>e</w:t>
      </w:r>
      <w:r w:rsidRPr="0030623C">
        <w:rPr>
          <w:spacing w:val="55"/>
          <w:sz w:val="24"/>
          <w:szCs w:val="24"/>
          <w:lang w:val="pt-BR"/>
        </w:rPr>
        <w:t xml:space="preserve"> </w:t>
      </w:r>
      <w:r w:rsidRPr="0030623C">
        <w:rPr>
          <w:sz w:val="24"/>
          <w:szCs w:val="24"/>
          <w:lang w:val="pt-BR"/>
        </w:rPr>
        <w:t>s</w:t>
      </w:r>
      <w:r w:rsidRPr="0030623C">
        <w:rPr>
          <w:spacing w:val="1"/>
          <w:sz w:val="24"/>
          <w:szCs w:val="24"/>
          <w:lang w:val="pt-BR"/>
        </w:rPr>
        <w:t>t</w:t>
      </w:r>
      <w:r w:rsidRPr="0030623C">
        <w:rPr>
          <w:spacing w:val="-1"/>
          <w:sz w:val="24"/>
          <w:szCs w:val="24"/>
          <w:lang w:val="pt-BR"/>
        </w:rPr>
        <w:t>ra</w:t>
      </w:r>
      <w:r w:rsidRPr="0030623C">
        <w:rPr>
          <w:sz w:val="24"/>
          <w:szCs w:val="24"/>
          <w:lang w:val="pt-BR"/>
        </w:rPr>
        <w:t>n</w:t>
      </w:r>
      <w:r w:rsidRPr="0030623C">
        <w:rPr>
          <w:spacing w:val="-1"/>
          <w:sz w:val="24"/>
          <w:szCs w:val="24"/>
          <w:lang w:val="pt-BR"/>
        </w:rPr>
        <w:t>e</w:t>
      </w:r>
      <w:r w:rsidRPr="0030623C">
        <w:rPr>
          <w:sz w:val="24"/>
          <w:szCs w:val="24"/>
          <w:lang w:val="pt-BR"/>
        </w:rPr>
        <w:t>,  os</w:t>
      </w:r>
      <w:r w:rsidRPr="0030623C">
        <w:rPr>
          <w:spacing w:val="1"/>
          <w:sz w:val="24"/>
          <w:szCs w:val="24"/>
          <w:lang w:val="pt-BR"/>
        </w:rPr>
        <w:t>i</w:t>
      </w:r>
      <w:r w:rsidRPr="0030623C">
        <w:rPr>
          <w:sz w:val="24"/>
          <w:szCs w:val="24"/>
          <w:lang w:val="pt-BR"/>
        </w:rPr>
        <w:t xml:space="preserve">m </w:t>
      </w:r>
      <w:r w:rsidRPr="0030623C">
        <w:rPr>
          <w:spacing w:val="1"/>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dbi</w:t>
      </w:r>
      <w:r w:rsidRPr="0030623C">
        <w:rPr>
          <w:spacing w:val="58"/>
          <w:sz w:val="24"/>
          <w:szCs w:val="24"/>
          <w:lang w:val="pt-BR"/>
        </w:rPr>
        <w:t xml:space="preserve"> </w:t>
      </w:r>
      <w:r w:rsidRPr="0030623C">
        <w:rPr>
          <w:sz w:val="24"/>
          <w:szCs w:val="24"/>
          <w:lang w:val="pt-BR"/>
        </w:rPr>
        <w:t>ko</w:t>
      </w:r>
      <w:r w:rsidRPr="0030623C">
        <w:rPr>
          <w:spacing w:val="1"/>
          <w:sz w:val="24"/>
          <w:szCs w:val="24"/>
          <w:lang w:val="pt-BR"/>
        </w:rPr>
        <w:t>j</w:t>
      </w:r>
      <w:r w:rsidRPr="0030623C">
        <w:rPr>
          <w:sz w:val="24"/>
          <w:szCs w:val="24"/>
          <w:lang w:val="pt-BR"/>
        </w:rPr>
        <w:t xml:space="preserve">e  su </w:t>
      </w:r>
      <w:r w:rsidRPr="0030623C">
        <w:rPr>
          <w:spacing w:val="1"/>
          <w:sz w:val="24"/>
          <w:szCs w:val="24"/>
          <w:lang w:val="pt-BR"/>
        </w:rPr>
        <w:t xml:space="preserve"> </w:t>
      </w:r>
      <w:r w:rsidRPr="0030623C">
        <w:rPr>
          <w:sz w:val="24"/>
          <w:szCs w:val="24"/>
          <w:lang w:val="pt-BR"/>
        </w:rPr>
        <w:t>povo</w:t>
      </w:r>
      <w:r w:rsidRPr="0030623C">
        <w:rPr>
          <w:spacing w:val="1"/>
          <w:sz w:val="24"/>
          <w:szCs w:val="24"/>
          <w:lang w:val="pt-BR"/>
        </w:rPr>
        <w:t>lj</w:t>
      </w:r>
      <w:r w:rsidRPr="0030623C">
        <w:rPr>
          <w:sz w:val="24"/>
          <w:szCs w:val="24"/>
          <w:lang w:val="pt-BR"/>
        </w:rPr>
        <w:t>n</w:t>
      </w:r>
      <w:r w:rsidRPr="0030623C">
        <w:rPr>
          <w:spacing w:val="1"/>
          <w:sz w:val="24"/>
          <w:szCs w:val="24"/>
          <w:lang w:val="pt-BR"/>
        </w:rPr>
        <w:t>ij</w:t>
      </w:r>
      <w:r w:rsidRPr="0030623C">
        <w:rPr>
          <w:sz w:val="24"/>
          <w:szCs w:val="24"/>
          <w:lang w:val="pt-BR"/>
        </w:rPr>
        <w:t>e</w:t>
      </w:r>
      <w:r w:rsidRPr="0030623C">
        <w:rPr>
          <w:spacing w:val="57"/>
          <w:sz w:val="24"/>
          <w:szCs w:val="24"/>
          <w:lang w:val="pt-BR"/>
        </w:rPr>
        <w:t xml:space="preserve"> </w:t>
      </w:r>
      <w:r w:rsidRPr="0030623C">
        <w:rPr>
          <w:spacing w:val="2"/>
          <w:sz w:val="24"/>
          <w:szCs w:val="24"/>
          <w:lang w:val="pt-BR"/>
        </w:rPr>
        <w:t>z</w:t>
      </w:r>
      <w:r w:rsidRPr="0030623C">
        <w:rPr>
          <w:sz w:val="24"/>
          <w:szCs w:val="24"/>
          <w:lang w:val="pt-BR"/>
        </w:rPr>
        <w:t xml:space="preserve">a </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w:t>
      </w:r>
      <w:r w:rsidRPr="0030623C">
        <w:rPr>
          <w:spacing w:val="58"/>
          <w:sz w:val="24"/>
          <w:szCs w:val="24"/>
          <w:lang w:val="pt-BR"/>
        </w:rPr>
        <w:t xml:space="preserve"> </w:t>
      </w:r>
      <w:r w:rsidRPr="0030623C">
        <w:rPr>
          <w:sz w:val="24"/>
          <w:szCs w:val="24"/>
          <w:lang w:val="pt-BR"/>
        </w:rPr>
        <w:t xml:space="preserve">a </w:t>
      </w:r>
      <w:r w:rsidRPr="0030623C">
        <w:rPr>
          <w:spacing w:val="3"/>
          <w:sz w:val="24"/>
          <w:szCs w:val="24"/>
          <w:lang w:val="pt-BR"/>
        </w:rPr>
        <w:t xml:space="preserve"> </w:t>
      </w:r>
      <w:r w:rsidRPr="0030623C">
        <w:rPr>
          <w:sz w:val="24"/>
          <w:szCs w:val="24"/>
          <w:lang w:val="pt-BR"/>
        </w:rPr>
        <w:t>d</w:t>
      </w:r>
      <w:r w:rsidRPr="0030623C">
        <w:rPr>
          <w:spacing w:val="-1"/>
          <w:sz w:val="24"/>
          <w:szCs w:val="24"/>
          <w:lang w:val="pt-BR"/>
        </w:rPr>
        <w:t>ef</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ne</w:t>
      </w:r>
      <w:r w:rsidRPr="0030623C">
        <w:rPr>
          <w:spacing w:val="57"/>
          <w:sz w:val="24"/>
          <w:szCs w:val="24"/>
          <w:lang w:val="pt-BR"/>
        </w:rPr>
        <w:t xml:space="preserve"> </w:t>
      </w:r>
      <w:r w:rsidRPr="0030623C">
        <w:rPr>
          <w:sz w:val="24"/>
          <w:szCs w:val="24"/>
          <w:lang w:val="pt-BR"/>
        </w:rPr>
        <w:t>pos</w:t>
      </w:r>
      <w:r w:rsidRPr="0030623C">
        <w:rPr>
          <w:spacing w:val="-1"/>
          <w:sz w:val="24"/>
          <w:szCs w:val="24"/>
          <w:lang w:val="pt-BR"/>
        </w:rPr>
        <w:t>e</w:t>
      </w:r>
      <w:r w:rsidRPr="0030623C">
        <w:rPr>
          <w:sz w:val="24"/>
          <w:szCs w:val="24"/>
          <w:lang w:val="pt-BR"/>
        </w:rPr>
        <w:t>bn</w:t>
      </w:r>
      <w:r w:rsidRPr="0030623C">
        <w:rPr>
          <w:spacing w:val="1"/>
          <w:sz w:val="24"/>
          <w:szCs w:val="24"/>
          <w:lang w:val="pt-BR"/>
        </w:rPr>
        <w:t>i</w:t>
      </w:r>
      <w:r w:rsidRPr="0030623C">
        <w:rPr>
          <w:sz w:val="24"/>
          <w:szCs w:val="24"/>
          <w:lang w:val="pt-BR"/>
        </w:rPr>
        <w:t>m</w:t>
      </w:r>
      <w:r w:rsidRPr="0030623C">
        <w:rPr>
          <w:spacing w:val="58"/>
          <w:sz w:val="24"/>
          <w:szCs w:val="24"/>
          <w:lang w:val="pt-BR"/>
        </w:rPr>
        <w:t xml:space="preserve"> </w:t>
      </w:r>
      <w:r w:rsidRPr="0030623C">
        <w:rPr>
          <w:sz w:val="24"/>
          <w:szCs w:val="24"/>
          <w:lang w:val="pt-BR"/>
        </w:rPr>
        <w:t>p</w:t>
      </w:r>
      <w:r w:rsidRPr="0030623C">
        <w:rPr>
          <w:spacing w:val="1"/>
          <w:sz w:val="24"/>
          <w:szCs w:val="24"/>
          <w:lang w:val="pt-BR"/>
        </w:rPr>
        <w:t>i</w:t>
      </w:r>
      <w:r w:rsidRPr="0030623C">
        <w:rPr>
          <w:sz w:val="24"/>
          <w:szCs w:val="24"/>
          <w:lang w:val="pt-BR"/>
        </w:rPr>
        <w:t>s</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z w:val="24"/>
          <w:szCs w:val="24"/>
          <w:lang w:val="pt-BR"/>
        </w:rPr>
        <w:t>m  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om</w:t>
      </w:r>
      <w:r w:rsidRPr="0030623C">
        <w:rPr>
          <w:spacing w:val="56"/>
          <w:sz w:val="24"/>
          <w:szCs w:val="24"/>
          <w:lang w:val="pt-BR"/>
        </w:rPr>
        <w:t xml:space="preserve"> </w:t>
      </w:r>
      <w:r w:rsidRPr="0030623C">
        <w:rPr>
          <w:spacing w:val="1"/>
          <w:sz w:val="24"/>
          <w:szCs w:val="24"/>
          <w:lang w:val="pt-BR"/>
        </w:rPr>
        <w:t>il</w:t>
      </w:r>
      <w:r w:rsidRPr="0030623C">
        <w:rPr>
          <w:sz w:val="24"/>
          <w:szCs w:val="24"/>
          <w:lang w:val="pt-BR"/>
        </w:rPr>
        <w:t>i p</w:t>
      </w:r>
      <w:r w:rsidRPr="0030623C">
        <w:rPr>
          <w:spacing w:val="-1"/>
          <w:sz w:val="24"/>
          <w:szCs w:val="24"/>
          <w:lang w:val="pt-BR"/>
        </w:rPr>
        <w:t>r</w:t>
      </w:r>
      <w:r w:rsidRPr="0030623C">
        <w:rPr>
          <w:sz w:val="24"/>
          <w:szCs w:val="24"/>
          <w:lang w:val="pt-BR"/>
        </w:rPr>
        <w:t>og</w:t>
      </w:r>
      <w:r w:rsidRPr="0030623C">
        <w:rPr>
          <w:spacing w:val="-1"/>
          <w:sz w:val="24"/>
          <w:szCs w:val="24"/>
          <w:lang w:val="pt-BR"/>
        </w:rPr>
        <w:t>ra</w:t>
      </w:r>
      <w:r w:rsidRPr="0030623C">
        <w:rPr>
          <w:spacing w:val="1"/>
          <w:sz w:val="24"/>
          <w:szCs w:val="24"/>
          <w:lang w:val="pt-BR"/>
        </w:rPr>
        <w:t>m</w:t>
      </w:r>
      <w:r w:rsidRPr="0030623C">
        <w:rPr>
          <w:sz w:val="24"/>
          <w:szCs w:val="24"/>
          <w:lang w:val="pt-BR"/>
        </w:rPr>
        <w:t>om</w:t>
      </w:r>
      <w:r w:rsidRPr="0030623C">
        <w:rPr>
          <w:spacing w:val="-6"/>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pacing w:val="-1"/>
          <w:sz w:val="24"/>
          <w:szCs w:val="24"/>
          <w:lang w:val="pt-BR"/>
        </w:rPr>
        <w:t>a</w:t>
      </w:r>
      <w:r w:rsidRPr="0030623C">
        <w:rPr>
          <w:sz w:val="24"/>
          <w:szCs w:val="24"/>
          <w:lang w:val="pt-BR"/>
        </w:rPr>
        <w:t>.</w:t>
      </w:r>
    </w:p>
    <w:p w:rsidR="00F230ED" w:rsidRPr="0030623C" w:rsidRDefault="00F230ED" w:rsidP="00C369D5">
      <w:pPr>
        <w:spacing w:before="41"/>
        <w:ind w:left="112" w:right="60"/>
        <w:jc w:val="both"/>
        <w:rPr>
          <w:sz w:val="24"/>
          <w:szCs w:val="24"/>
          <w:lang w:val="pt-BR"/>
        </w:rPr>
      </w:pPr>
      <w:r w:rsidRPr="0030623C">
        <w:rPr>
          <w:sz w:val="24"/>
          <w:szCs w:val="24"/>
          <w:lang w:val="pt-BR"/>
        </w:rPr>
        <w:t>N</w:t>
      </w:r>
      <w:r w:rsidRPr="0030623C">
        <w:rPr>
          <w:spacing w:val="-1"/>
          <w:sz w:val="24"/>
          <w:szCs w:val="24"/>
          <w:lang w:val="pt-BR"/>
        </w:rPr>
        <w:t>eef</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snost</w:t>
      </w:r>
      <w:r w:rsidRPr="0030623C">
        <w:rPr>
          <w:spacing w:val="7"/>
          <w:sz w:val="24"/>
          <w:szCs w:val="24"/>
          <w:lang w:val="pt-BR"/>
        </w:rPr>
        <w:t xml:space="preserve"> </w:t>
      </w:r>
      <w:r w:rsidRPr="0030623C">
        <w:rPr>
          <w:sz w:val="24"/>
          <w:szCs w:val="24"/>
          <w:lang w:val="pt-BR"/>
        </w:rPr>
        <w:t>po</w:t>
      </w:r>
      <w:r w:rsidRPr="0030623C">
        <w:rPr>
          <w:spacing w:val="1"/>
          <w:sz w:val="24"/>
          <w:szCs w:val="24"/>
          <w:lang w:val="pt-BR"/>
        </w:rPr>
        <w:t>j</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z w:val="24"/>
          <w:szCs w:val="24"/>
          <w:lang w:val="pt-BR"/>
        </w:rPr>
        <w:t>n</w:t>
      </w:r>
      <w:r w:rsidRPr="0030623C">
        <w:rPr>
          <w:spacing w:val="1"/>
          <w:sz w:val="24"/>
          <w:szCs w:val="24"/>
          <w:lang w:val="pt-BR"/>
        </w:rPr>
        <w:t>i</w:t>
      </w:r>
      <w:r w:rsidRPr="0030623C">
        <w:rPr>
          <w:sz w:val="24"/>
          <w:szCs w:val="24"/>
          <w:lang w:val="pt-BR"/>
        </w:rPr>
        <w:t>h</w:t>
      </w:r>
      <w:r w:rsidRPr="0030623C">
        <w:rPr>
          <w:spacing w:val="8"/>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dbi</w:t>
      </w:r>
      <w:r w:rsidRPr="0030623C">
        <w:rPr>
          <w:spacing w:val="9"/>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o</w:t>
      </w:r>
      <w:r w:rsidRPr="0030623C">
        <w:rPr>
          <w:spacing w:val="-1"/>
          <w:sz w:val="24"/>
          <w:szCs w:val="24"/>
          <w:lang w:val="pt-BR"/>
        </w:rPr>
        <w:t>r</w:t>
      </w:r>
      <w:r w:rsidRPr="0030623C">
        <w:rPr>
          <w:sz w:val="24"/>
          <w:szCs w:val="24"/>
          <w:lang w:val="pt-BR"/>
        </w:rPr>
        <w:t>a</w:t>
      </w:r>
      <w:r w:rsidRPr="0030623C">
        <w:rPr>
          <w:spacing w:val="7"/>
          <w:sz w:val="24"/>
          <w:szCs w:val="24"/>
          <w:lang w:val="pt-BR"/>
        </w:rPr>
        <w:t xml:space="preserve"> </w:t>
      </w:r>
      <w:r w:rsidRPr="0030623C">
        <w:rPr>
          <w:sz w:val="24"/>
          <w:szCs w:val="24"/>
          <w:lang w:val="pt-BR"/>
        </w:rPr>
        <w:t>n</w:t>
      </w:r>
      <w:r w:rsidRPr="0030623C">
        <w:rPr>
          <w:spacing w:val="-1"/>
          <w:sz w:val="24"/>
          <w:szCs w:val="24"/>
          <w:lang w:val="pt-BR"/>
        </w:rPr>
        <w:t>e</w:t>
      </w:r>
      <w:r w:rsidRPr="0030623C">
        <w:rPr>
          <w:spacing w:val="1"/>
          <w:sz w:val="24"/>
          <w:szCs w:val="24"/>
          <w:lang w:val="pt-BR"/>
        </w:rPr>
        <w:t>m</w:t>
      </w:r>
      <w:r w:rsidRPr="0030623C">
        <w:rPr>
          <w:sz w:val="24"/>
          <w:szCs w:val="24"/>
          <w:lang w:val="pt-BR"/>
        </w:rPr>
        <w:t>a</w:t>
      </w:r>
      <w:r w:rsidRPr="0030623C">
        <w:rPr>
          <w:spacing w:val="13"/>
          <w:sz w:val="24"/>
          <w:szCs w:val="24"/>
          <w:lang w:val="pt-BR"/>
        </w:rPr>
        <w:t xml:space="preserve"> </w:t>
      </w:r>
      <w:r w:rsidRPr="0030623C">
        <w:rPr>
          <w:spacing w:val="2"/>
          <w:sz w:val="24"/>
          <w:szCs w:val="24"/>
          <w:lang w:val="pt-BR"/>
        </w:rPr>
        <w:t>z</w:t>
      </w:r>
      <w:r w:rsidRPr="0030623C">
        <w:rPr>
          <w:sz w:val="24"/>
          <w:szCs w:val="24"/>
          <w:lang w:val="pt-BR"/>
        </w:rPr>
        <w:t>a</w:t>
      </w:r>
      <w:r w:rsidRPr="0030623C">
        <w:rPr>
          <w:spacing w:val="16"/>
          <w:sz w:val="24"/>
          <w:szCs w:val="24"/>
          <w:lang w:val="pt-BR"/>
        </w:rPr>
        <w:t xml:space="preserve"> </w:t>
      </w:r>
      <w:r w:rsidRPr="0030623C">
        <w:rPr>
          <w:sz w:val="24"/>
          <w:szCs w:val="24"/>
          <w:lang w:val="pt-BR"/>
        </w:rPr>
        <w:t>pos</w:t>
      </w:r>
      <w:r w:rsidRPr="0030623C">
        <w:rPr>
          <w:spacing w:val="1"/>
          <w:sz w:val="24"/>
          <w:szCs w:val="24"/>
          <w:lang w:val="pt-BR"/>
        </w:rPr>
        <w:t>l</w:t>
      </w:r>
      <w:r w:rsidRPr="0030623C">
        <w:rPr>
          <w:spacing w:val="-1"/>
          <w:sz w:val="24"/>
          <w:szCs w:val="24"/>
          <w:lang w:val="pt-BR"/>
        </w:rPr>
        <w:t>e</w:t>
      </w:r>
      <w:r w:rsidRPr="0030623C">
        <w:rPr>
          <w:sz w:val="24"/>
          <w:szCs w:val="24"/>
          <w:lang w:val="pt-BR"/>
        </w:rPr>
        <w:t>d</w:t>
      </w:r>
      <w:r w:rsidRPr="0030623C">
        <w:rPr>
          <w:spacing w:val="1"/>
          <w:sz w:val="24"/>
          <w:szCs w:val="24"/>
          <w:lang w:val="pt-BR"/>
        </w:rPr>
        <w:t>i</w:t>
      </w:r>
      <w:r w:rsidRPr="0030623C">
        <w:rPr>
          <w:spacing w:val="-1"/>
          <w:sz w:val="24"/>
          <w:szCs w:val="24"/>
          <w:lang w:val="pt-BR"/>
        </w:rPr>
        <w:t>c</w:t>
      </w:r>
      <w:r w:rsidRPr="0030623C">
        <w:rPr>
          <w:sz w:val="24"/>
          <w:szCs w:val="24"/>
          <w:lang w:val="pt-BR"/>
        </w:rPr>
        <w:t>u</w:t>
      </w:r>
      <w:r w:rsidRPr="0030623C">
        <w:rPr>
          <w:spacing w:val="8"/>
          <w:sz w:val="24"/>
          <w:szCs w:val="24"/>
          <w:lang w:val="pt-BR"/>
        </w:rPr>
        <w:t xml:space="preserve"> </w:t>
      </w:r>
      <w:r w:rsidRPr="0030623C">
        <w:rPr>
          <w:sz w:val="24"/>
          <w:szCs w:val="24"/>
          <w:lang w:val="pt-BR"/>
        </w:rPr>
        <w:t>n</w:t>
      </w:r>
      <w:r w:rsidRPr="0030623C">
        <w:rPr>
          <w:spacing w:val="-1"/>
          <w:sz w:val="24"/>
          <w:szCs w:val="24"/>
          <w:lang w:val="pt-BR"/>
        </w:rPr>
        <w:t>eef</w:t>
      </w:r>
      <w:r w:rsidRPr="0030623C">
        <w:rPr>
          <w:spacing w:val="1"/>
          <w:sz w:val="24"/>
          <w:szCs w:val="24"/>
          <w:lang w:val="pt-BR"/>
        </w:rPr>
        <w:t>i</w:t>
      </w:r>
      <w:r w:rsidRPr="0030623C">
        <w:rPr>
          <w:sz w:val="24"/>
          <w:szCs w:val="24"/>
          <w:lang w:val="pt-BR"/>
        </w:rPr>
        <w:t>k</w:t>
      </w:r>
      <w:r w:rsidRPr="0030623C">
        <w:rPr>
          <w:spacing w:val="-1"/>
          <w:sz w:val="24"/>
          <w:szCs w:val="24"/>
          <w:lang w:val="pt-BR"/>
        </w:rPr>
        <w:t>a</w:t>
      </w:r>
      <w:r w:rsidRPr="0030623C">
        <w:rPr>
          <w:sz w:val="24"/>
          <w:szCs w:val="24"/>
          <w:lang w:val="pt-BR"/>
        </w:rPr>
        <w:t>snost</w:t>
      </w:r>
      <w:r w:rsidRPr="0030623C">
        <w:rPr>
          <w:spacing w:val="8"/>
          <w:sz w:val="24"/>
          <w:szCs w:val="24"/>
          <w:lang w:val="pt-BR"/>
        </w:rPr>
        <w:t xml:space="preserve"> </w:t>
      </w:r>
      <w:r w:rsidRPr="0030623C">
        <w:rPr>
          <w:spacing w:val="-1"/>
          <w:sz w:val="24"/>
          <w:szCs w:val="24"/>
          <w:lang w:val="pt-BR"/>
        </w:rPr>
        <w:t>č</w:t>
      </w:r>
      <w:r w:rsidRPr="0030623C">
        <w:rPr>
          <w:spacing w:val="1"/>
          <w:sz w:val="24"/>
          <w:szCs w:val="24"/>
          <w:lang w:val="pt-BR"/>
        </w:rPr>
        <w:t>it</w:t>
      </w:r>
      <w:r w:rsidRPr="0030623C">
        <w:rPr>
          <w:spacing w:val="-1"/>
          <w:sz w:val="24"/>
          <w:szCs w:val="24"/>
          <w:lang w:val="pt-BR"/>
        </w:rPr>
        <w:t>a</w:t>
      </w:r>
      <w:r w:rsidRPr="0030623C">
        <w:rPr>
          <w:sz w:val="24"/>
          <w:szCs w:val="24"/>
          <w:lang w:val="pt-BR"/>
        </w:rPr>
        <w:t>vog</w:t>
      </w:r>
      <w:r w:rsidRPr="0030623C">
        <w:rPr>
          <w:spacing w:val="8"/>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ovo</w:t>
      </w:r>
      <w:r w:rsidRPr="0030623C">
        <w:rPr>
          <w:spacing w:val="-1"/>
          <w:sz w:val="24"/>
          <w:szCs w:val="24"/>
          <w:lang w:val="pt-BR"/>
        </w:rPr>
        <w:t>r</w:t>
      </w:r>
      <w:r w:rsidRPr="0030623C">
        <w:rPr>
          <w:sz w:val="24"/>
          <w:szCs w:val="24"/>
          <w:lang w:val="pt-BR"/>
        </w:rPr>
        <w:t>a</w:t>
      </w:r>
      <w:r w:rsidRPr="0030623C">
        <w:rPr>
          <w:spacing w:val="7"/>
          <w:sz w:val="24"/>
          <w:szCs w:val="24"/>
          <w:lang w:val="pt-BR"/>
        </w:rPr>
        <w:t xml:space="preserve"> </w:t>
      </w:r>
      <w:r w:rsidRPr="0030623C">
        <w:rPr>
          <w:sz w:val="24"/>
          <w:szCs w:val="24"/>
          <w:lang w:val="pt-BR"/>
        </w:rPr>
        <w:t>o</w:t>
      </w:r>
      <w:r w:rsidRPr="0030623C">
        <w:rPr>
          <w:spacing w:val="1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2"/>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u,</w:t>
      </w:r>
      <w:r w:rsidRPr="0030623C">
        <w:rPr>
          <w:spacing w:val="6"/>
          <w:sz w:val="24"/>
          <w:szCs w:val="24"/>
          <w:lang w:val="pt-BR"/>
        </w:rPr>
        <w:t xml:space="preserve"> </w:t>
      </w:r>
      <w:r w:rsidRPr="0030623C">
        <w:rPr>
          <w:sz w:val="24"/>
          <w:szCs w:val="24"/>
          <w:lang w:val="pt-BR"/>
        </w:rPr>
        <w:t>š</w:t>
      </w:r>
      <w:r w:rsidRPr="0030623C">
        <w:rPr>
          <w:spacing w:val="1"/>
          <w:sz w:val="24"/>
          <w:szCs w:val="24"/>
          <w:lang w:val="pt-BR"/>
        </w:rPr>
        <w:t>t</w:t>
      </w:r>
      <w:r w:rsidRPr="0030623C">
        <w:rPr>
          <w:sz w:val="24"/>
          <w:szCs w:val="24"/>
          <w:lang w:val="pt-BR"/>
        </w:rPr>
        <w:t>o</w:t>
      </w:r>
      <w:r w:rsidRPr="0030623C">
        <w:rPr>
          <w:spacing w:val="12"/>
          <w:sz w:val="24"/>
          <w:szCs w:val="24"/>
          <w:lang w:val="pt-BR"/>
        </w:rPr>
        <w:t xml:space="preserve"> </w:t>
      </w:r>
      <w:r w:rsidRPr="0030623C">
        <w:rPr>
          <w:sz w:val="24"/>
          <w:szCs w:val="24"/>
          <w:lang w:val="pt-BR"/>
        </w:rPr>
        <w:t>v</w:t>
      </w:r>
      <w:r w:rsidRPr="0030623C">
        <w:rPr>
          <w:spacing w:val="-3"/>
          <w:sz w:val="24"/>
          <w:szCs w:val="24"/>
          <w:lang w:val="pt-BR"/>
        </w:rPr>
        <w:t>a</w:t>
      </w:r>
      <w:r w:rsidRPr="0030623C">
        <w:rPr>
          <w:spacing w:val="2"/>
          <w:sz w:val="24"/>
          <w:szCs w:val="24"/>
          <w:lang w:val="pt-BR"/>
        </w:rPr>
        <w:t>ž</w:t>
      </w:r>
      <w:r w:rsidRPr="0030623C">
        <w:rPr>
          <w:sz w:val="24"/>
          <w:szCs w:val="24"/>
          <w:lang w:val="pt-BR"/>
        </w:rPr>
        <w:t>i</w:t>
      </w:r>
      <w:r w:rsidRPr="0030623C">
        <w:rPr>
          <w:spacing w:val="12"/>
          <w:sz w:val="24"/>
          <w:szCs w:val="24"/>
          <w:lang w:val="pt-BR"/>
        </w:rPr>
        <w:t xml:space="preserve"> </w:t>
      </w:r>
      <w:r w:rsidRPr="0030623C">
        <w:rPr>
          <w:sz w:val="24"/>
          <w:szCs w:val="24"/>
          <w:lang w:val="pt-BR"/>
        </w:rPr>
        <w:t xml:space="preserve">i </w:t>
      </w:r>
      <w:r w:rsidRPr="0030623C">
        <w:rPr>
          <w:spacing w:val="2"/>
          <w:sz w:val="24"/>
          <w:szCs w:val="24"/>
          <w:lang w:val="pt-BR"/>
        </w:rPr>
        <w:t>z</w:t>
      </w:r>
      <w:r w:rsidRPr="0030623C">
        <w:rPr>
          <w:sz w:val="24"/>
          <w:szCs w:val="24"/>
          <w:lang w:val="pt-BR"/>
        </w:rPr>
        <w:t>a</w:t>
      </w:r>
      <w:r w:rsidRPr="0030623C">
        <w:rPr>
          <w:spacing w:val="-1"/>
          <w:sz w:val="24"/>
          <w:szCs w:val="24"/>
          <w:lang w:val="pt-BR"/>
        </w:rPr>
        <w:t xml:space="preserve"> </w:t>
      </w:r>
      <w:r w:rsidRPr="0030623C">
        <w:rPr>
          <w:sz w:val="24"/>
          <w:szCs w:val="24"/>
          <w:lang w:val="pt-BR"/>
        </w:rPr>
        <w:t>ove</w:t>
      </w:r>
      <w:r w:rsidRPr="0030623C">
        <w:rPr>
          <w:spacing w:val="-3"/>
          <w:sz w:val="24"/>
          <w:szCs w:val="24"/>
          <w:lang w:val="pt-BR"/>
        </w:rPr>
        <w:t xml:space="preserve"> </w:t>
      </w:r>
      <w:r w:rsidRPr="0030623C">
        <w:rPr>
          <w:sz w:val="24"/>
          <w:szCs w:val="24"/>
          <w:lang w:val="pt-BR"/>
        </w:rPr>
        <w:t>Opš</w:t>
      </w:r>
      <w:r w:rsidRPr="0030623C">
        <w:rPr>
          <w:spacing w:val="1"/>
          <w:sz w:val="24"/>
          <w:szCs w:val="24"/>
          <w:lang w:val="pt-BR"/>
        </w:rPr>
        <w:t>t</w:t>
      </w:r>
      <w:r w:rsidRPr="0030623C">
        <w:rPr>
          <w:sz w:val="24"/>
          <w:szCs w:val="24"/>
          <w:lang w:val="pt-BR"/>
        </w:rPr>
        <w:t>e</w:t>
      </w:r>
      <w:r w:rsidRPr="0030623C">
        <w:rPr>
          <w:spacing w:val="-5"/>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e</w:t>
      </w:r>
      <w:r w:rsidRPr="0030623C">
        <w:rPr>
          <w:sz w:val="24"/>
          <w:szCs w:val="24"/>
          <w:lang w:val="pt-BR"/>
        </w:rPr>
        <w:t>.</w:t>
      </w:r>
    </w:p>
    <w:p w:rsidR="00F230ED" w:rsidRPr="0030623C" w:rsidRDefault="00F230ED" w:rsidP="00C369D5">
      <w:pPr>
        <w:spacing w:before="41"/>
        <w:ind w:left="112" w:right="61"/>
        <w:jc w:val="both"/>
        <w:rPr>
          <w:sz w:val="24"/>
          <w:szCs w:val="24"/>
          <w:lang w:val="pt-BR"/>
        </w:rPr>
      </w:pPr>
      <w:r w:rsidRPr="0030623C">
        <w:rPr>
          <w:spacing w:val="1"/>
          <w:sz w:val="24"/>
          <w:szCs w:val="24"/>
          <w:lang w:val="pt-BR"/>
        </w:rPr>
        <w:t>P</w:t>
      </w:r>
      <w:r w:rsidRPr="0030623C">
        <w:rPr>
          <w:sz w:val="24"/>
          <w:szCs w:val="24"/>
          <w:lang w:val="pt-BR"/>
        </w:rPr>
        <w:t>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k</w:t>
      </w:r>
      <w:r w:rsidRPr="0030623C">
        <w:rPr>
          <w:spacing w:val="7"/>
          <w:sz w:val="24"/>
          <w:szCs w:val="24"/>
          <w:lang w:val="pt-BR"/>
        </w:rPr>
        <w:t xml:space="preserve"> </w:t>
      </w:r>
      <w:r w:rsidRPr="0030623C">
        <w:rPr>
          <w:sz w:val="24"/>
          <w:szCs w:val="24"/>
          <w:lang w:val="pt-BR"/>
        </w:rPr>
        <w:t>i</w:t>
      </w:r>
      <w:r w:rsidRPr="0030623C">
        <w:rPr>
          <w:spacing w:val="12"/>
          <w:sz w:val="24"/>
          <w:szCs w:val="24"/>
          <w:lang w:val="pt-BR"/>
        </w:rPr>
        <w:t xml:space="preserve"> </w:t>
      </w:r>
      <w:r w:rsidRPr="0030623C">
        <w:rPr>
          <w:sz w:val="24"/>
          <w:szCs w:val="24"/>
          <w:lang w:val="pt-BR"/>
        </w:rPr>
        <w:t>O</w:t>
      </w:r>
      <w:r w:rsidRPr="0030623C">
        <w:rPr>
          <w:spacing w:val="-1"/>
          <w:sz w:val="24"/>
          <w:szCs w:val="24"/>
          <w:lang w:val="pt-BR"/>
        </w:rPr>
        <w:t>r</w:t>
      </w:r>
      <w:r w:rsidRPr="0030623C">
        <w:rPr>
          <w:spacing w:val="-2"/>
          <w:sz w:val="24"/>
          <w:szCs w:val="24"/>
          <w:lang w:val="pt-BR"/>
        </w:rPr>
        <w:t>g</w:t>
      </w:r>
      <w:r w:rsidRPr="0030623C">
        <w:rPr>
          <w:spacing w:val="-1"/>
          <w:sz w:val="24"/>
          <w:szCs w:val="24"/>
          <w:lang w:val="pt-BR"/>
        </w:rPr>
        <w:t>a</w:t>
      </w:r>
      <w:r w:rsidRPr="0030623C">
        <w:rPr>
          <w:sz w:val="24"/>
          <w:szCs w:val="24"/>
          <w:lang w:val="pt-BR"/>
        </w:rPr>
        <w:t>n</w:t>
      </w:r>
      <w:r w:rsidRPr="0030623C">
        <w:rPr>
          <w:spacing w:val="1"/>
          <w:sz w:val="24"/>
          <w:szCs w:val="24"/>
          <w:lang w:val="pt-BR"/>
        </w:rPr>
        <w:t>i</w:t>
      </w:r>
      <w:r w:rsidRPr="0030623C">
        <w:rPr>
          <w:spacing w:val="2"/>
          <w:sz w:val="24"/>
          <w:szCs w:val="24"/>
          <w:lang w:val="pt-BR"/>
        </w:rPr>
        <w:t>z</w:t>
      </w:r>
      <w:r w:rsidRPr="0030623C">
        <w:rPr>
          <w:spacing w:val="-1"/>
          <w:sz w:val="24"/>
          <w:szCs w:val="24"/>
          <w:lang w:val="pt-BR"/>
        </w:rPr>
        <w:t>a</w:t>
      </w:r>
      <w:r w:rsidRPr="0030623C">
        <w:rPr>
          <w:spacing w:val="1"/>
          <w:sz w:val="24"/>
          <w:szCs w:val="24"/>
          <w:lang w:val="pt-BR"/>
        </w:rPr>
        <w:t>t</w:t>
      </w:r>
      <w:r w:rsidRPr="0030623C">
        <w:rPr>
          <w:sz w:val="24"/>
          <w:szCs w:val="24"/>
          <w:lang w:val="pt-BR"/>
        </w:rPr>
        <w:t>or</w:t>
      </w:r>
      <w:r w:rsidRPr="0030623C">
        <w:rPr>
          <w:spacing w:val="4"/>
          <w:sz w:val="24"/>
          <w:szCs w:val="24"/>
          <w:lang w:val="pt-BR"/>
        </w:rPr>
        <w:t xml:space="preserve"> </w:t>
      </w:r>
      <w:r w:rsidRPr="0030623C">
        <w:rPr>
          <w:sz w:val="24"/>
          <w:szCs w:val="24"/>
          <w:lang w:val="pt-BR"/>
        </w:rPr>
        <w:t>s</w:t>
      </w:r>
      <w:r w:rsidRPr="0030623C">
        <w:rPr>
          <w:spacing w:val="2"/>
          <w:sz w:val="24"/>
          <w:szCs w:val="24"/>
          <w:lang w:val="pt-BR"/>
        </w:rPr>
        <w:t>a</w:t>
      </w:r>
      <w:r w:rsidRPr="0030623C">
        <w:rPr>
          <w:spacing w:val="-2"/>
          <w:sz w:val="24"/>
          <w:szCs w:val="24"/>
          <w:lang w:val="pt-BR"/>
        </w:rPr>
        <w:t>g</w:t>
      </w:r>
      <w:r w:rsidRPr="0030623C">
        <w:rPr>
          <w:spacing w:val="1"/>
          <w:sz w:val="24"/>
          <w:szCs w:val="24"/>
          <w:lang w:val="pt-BR"/>
        </w:rPr>
        <w:t>l</w:t>
      </w:r>
      <w:r w:rsidRPr="0030623C">
        <w:rPr>
          <w:spacing w:val="-1"/>
          <w:sz w:val="24"/>
          <w:szCs w:val="24"/>
          <w:lang w:val="pt-BR"/>
        </w:rPr>
        <w:t>a</w:t>
      </w:r>
      <w:r w:rsidRPr="0030623C">
        <w:rPr>
          <w:sz w:val="24"/>
          <w:szCs w:val="24"/>
          <w:lang w:val="pt-BR"/>
        </w:rPr>
        <w:t>sno</w:t>
      </w:r>
      <w:r w:rsidRPr="0030623C">
        <w:rPr>
          <w:spacing w:val="7"/>
          <w:sz w:val="24"/>
          <w:szCs w:val="24"/>
          <w:lang w:val="pt-BR"/>
        </w:rPr>
        <w:t xml:space="preserve"> </w:t>
      </w:r>
      <w:r w:rsidRPr="0030623C">
        <w:rPr>
          <w:spacing w:val="2"/>
          <w:sz w:val="24"/>
          <w:szCs w:val="24"/>
          <w:lang w:val="pt-BR"/>
        </w:rPr>
        <w:t>u</w:t>
      </w:r>
      <w:r w:rsidRPr="0030623C">
        <w:rPr>
          <w:spacing w:val="-2"/>
          <w:sz w:val="24"/>
          <w:szCs w:val="24"/>
          <w:lang w:val="pt-BR"/>
        </w:rPr>
        <w:t>g</w:t>
      </w:r>
      <w:r w:rsidRPr="0030623C">
        <w:rPr>
          <w:sz w:val="24"/>
          <w:szCs w:val="24"/>
          <w:lang w:val="pt-BR"/>
        </w:rPr>
        <w:t>o</w:t>
      </w:r>
      <w:r w:rsidRPr="0030623C">
        <w:rPr>
          <w:spacing w:val="2"/>
          <w:sz w:val="24"/>
          <w:szCs w:val="24"/>
          <w:lang w:val="pt-BR"/>
        </w:rPr>
        <w:t>v</w:t>
      </w:r>
      <w:r w:rsidRPr="0030623C">
        <w:rPr>
          <w:spacing w:val="-1"/>
          <w:sz w:val="24"/>
          <w:szCs w:val="24"/>
          <w:lang w:val="pt-BR"/>
        </w:rPr>
        <w:t>ara</w:t>
      </w:r>
      <w:r w:rsidRPr="0030623C">
        <w:rPr>
          <w:spacing w:val="1"/>
          <w:sz w:val="24"/>
          <w:szCs w:val="24"/>
          <w:lang w:val="pt-BR"/>
        </w:rPr>
        <w:t>j</w:t>
      </w:r>
      <w:r w:rsidRPr="0030623C">
        <w:rPr>
          <w:sz w:val="24"/>
          <w:szCs w:val="24"/>
          <w:lang w:val="pt-BR"/>
        </w:rPr>
        <w:t>u</w:t>
      </w:r>
      <w:r w:rsidRPr="0030623C">
        <w:rPr>
          <w:spacing w:val="5"/>
          <w:sz w:val="24"/>
          <w:szCs w:val="24"/>
          <w:lang w:val="pt-BR"/>
        </w:rPr>
        <w:t xml:space="preserve"> </w:t>
      </w:r>
      <w:r w:rsidRPr="0030623C">
        <w:rPr>
          <w:sz w:val="24"/>
          <w:szCs w:val="24"/>
          <w:lang w:val="pt-BR"/>
        </w:rPr>
        <w:t>n</w:t>
      </w:r>
      <w:r w:rsidRPr="0030623C">
        <w:rPr>
          <w:spacing w:val="-1"/>
          <w:sz w:val="24"/>
          <w:szCs w:val="24"/>
          <w:lang w:val="pt-BR"/>
        </w:rPr>
        <w:t>a</w:t>
      </w:r>
      <w:r w:rsidRPr="0030623C">
        <w:rPr>
          <w:sz w:val="24"/>
          <w:szCs w:val="24"/>
          <w:lang w:val="pt-BR"/>
        </w:rPr>
        <w:t>d</w:t>
      </w:r>
      <w:r w:rsidRPr="0030623C">
        <w:rPr>
          <w:spacing w:val="3"/>
          <w:sz w:val="24"/>
          <w:szCs w:val="24"/>
          <w:lang w:val="pt-BR"/>
        </w:rPr>
        <w:t>l</w:t>
      </w:r>
      <w:r w:rsidRPr="0030623C">
        <w:rPr>
          <w:spacing w:val="-1"/>
          <w:sz w:val="24"/>
          <w:szCs w:val="24"/>
          <w:lang w:val="pt-BR"/>
        </w:rPr>
        <w:t>e</w:t>
      </w:r>
      <w:r w:rsidRPr="0030623C">
        <w:rPr>
          <w:spacing w:val="2"/>
          <w:sz w:val="24"/>
          <w:szCs w:val="24"/>
          <w:lang w:val="pt-BR"/>
        </w:rPr>
        <w:t>ž</w:t>
      </w:r>
      <w:r w:rsidRPr="0030623C">
        <w:rPr>
          <w:sz w:val="24"/>
          <w:szCs w:val="24"/>
          <w:lang w:val="pt-BR"/>
        </w:rPr>
        <w:t>nost</w:t>
      </w:r>
      <w:r w:rsidRPr="0030623C">
        <w:rPr>
          <w:spacing w:val="6"/>
          <w:sz w:val="24"/>
          <w:szCs w:val="24"/>
          <w:lang w:val="pt-BR"/>
        </w:rPr>
        <w:t xml:space="preserve"> </w:t>
      </w:r>
      <w:r w:rsidRPr="0030623C">
        <w:rPr>
          <w:sz w:val="24"/>
          <w:szCs w:val="24"/>
          <w:lang w:val="pt-BR"/>
        </w:rPr>
        <w:t>A</w:t>
      </w:r>
      <w:r w:rsidRPr="0030623C">
        <w:rPr>
          <w:spacing w:val="-1"/>
          <w:sz w:val="24"/>
          <w:szCs w:val="24"/>
          <w:lang w:val="pt-BR"/>
        </w:rPr>
        <w:t>r</w:t>
      </w:r>
      <w:r w:rsidRPr="0030623C">
        <w:rPr>
          <w:sz w:val="24"/>
          <w:szCs w:val="24"/>
          <w:lang w:val="pt-BR"/>
        </w:rPr>
        <w:t>b</w:t>
      </w:r>
      <w:r w:rsidRPr="0030623C">
        <w:rPr>
          <w:spacing w:val="1"/>
          <w:sz w:val="24"/>
          <w:szCs w:val="24"/>
          <w:lang w:val="pt-BR"/>
        </w:rPr>
        <w:t>it</w:t>
      </w:r>
      <w:r w:rsidRPr="0030623C">
        <w:rPr>
          <w:spacing w:val="-1"/>
          <w:sz w:val="24"/>
          <w:szCs w:val="24"/>
          <w:lang w:val="pt-BR"/>
        </w:rPr>
        <w:t>ra</w:t>
      </w:r>
      <w:r w:rsidRPr="0030623C">
        <w:rPr>
          <w:spacing w:val="2"/>
          <w:sz w:val="24"/>
          <w:szCs w:val="24"/>
          <w:lang w:val="pt-BR"/>
        </w:rPr>
        <w:t>ž</w:t>
      </w:r>
      <w:r w:rsidRPr="0030623C">
        <w:rPr>
          <w:sz w:val="24"/>
          <w:szCs w:val="24"/>
          <w:lang w:val="pt-BR"/>
        </w:rPr>
        <w:t>nog</w:t>
      </w:r>
      <w:r w:rsidRPr="0030623C">
        <w:rPr>
          <w:spacing w:val="1"/>
          <w:sz w:val="24"/>
          <w:szCs w:val="24"/>
          <w:lang w:val="pt-BR"/>
        </w:rPr>
        <w:t xml:space="preserve"> </w:t>
      </w:r>
      <w:r w:rsidRPr="0030623C">
        <w:rPr>
          <w:sz w:val="24"/>
          <w:szCs w:val="24"/>
          <w:lang w:val="pt-BR"/>
        </w:rPr>
        <w:t>suda</w:t>
      </w:r>
      <w:r w:rsidRPr="0030623C">
        <w:rPr>
          <w:spacing w:val="10"/>
          <w:sz w:val="24"/>
          <w:szCs w:val="24"/>
          <w:lang w:val="pt-BR"/>
        </w:rPr>
        <w:t xml:space="preserve"> </w:t>
      </w:r>
      <w:r w:rsidRPr="0030623C">
        <w:rPr>
          <w:sz w:val="24"/>
          <w:szCs w:val="24"/>
          <w:lang w:val="pt-BR"/>
        </w:rPr>
        <w:t>YUTA</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spacing w:val="1"/>
          <w:sz w:val="24"/>
          <w:szCs w:val="24"/>
          <w:lang w:val="pt-BR"/>
        </w:rPr>
        <w:t>B</w:t>
      </w:r>
      <w:r w:rsidRPr="0030623C">
        <w:rPr>
          <w:spacing w:val="-1"/>
          <w:sz w:val="24"/>
          <w:szCs w:val="24"/>
          <w:lang w:val="pt-BR"/>
        </w:rPr>
        <w:t>e</w:t>
      </w:r>
      <w:r w:rsidRPr="0030623C">
        <w:rPr>
          <w:spacing w:val="2"/>
          <w:sz w:val="24"/>
          <w:szCs w:val="24"/>
          <w:lang w:val="pt-BR"/>
        </w:rPr>
        <w:t>o</w:t>
      </w:r>
      <w:r w:rsidRPr="0030623C">
        <w:rPr>
          <w:spacing w:val="-2"/>
          <w:sz w:val="24"/>
          <w:szCs w:val="24"/>
          <w:lang w:val="pt-BR"/>
        </w:rPr>
        <w:t>g</w:t>
      </w:r>
      <w:r w:rsidRPr="0030623C">
        <w:rPr>
          <w:spacing w:val="-1"/>
          <w:sz w:val="24"/>
          <w:szCs w:val="24"/>
          <w:lang w:val="pt-BR"/>
        </w:rPr>
        <w:t>ra</w:t>
      </w:r>
      <w:r w:rsidRPr="0030623C">
        <w:rPr>
          <w:sz w:val="24"/>
          <w:szCs w:val="24"/>
          <w:lang w:val="pt-BR"/>
        </w:rPr>
        <w:t>d,</w:t>
      </w:r>
      <w:r w:rsidRPr="0030623C">
        <w:rPr>
          <w:spacing w:val="9"/>
          <w:sz w:val="24"/>
          <w:szCs w:val="24"/>
          <w:lang w:val="pt-BR"/>
        </w:rPr>
        <w:t xml:space="preserve"> </w:t>
      </w:r>
      <w:r w:rsidRPr="0030623C">
        <w:rPr>
          <w:sz w:val="24"/>
          <w:szCs w:val="24"/>
          <w:lang w:val="pt-BR"/>
        </w:rPr>
        <w:t>Ko</w:t>
      </w:r>
      <w:r w:rsidRPr="0030623C">
        <w:rPr>
          <w:spacing w:val="2"/>
          <w:sz w:val="24"/>
          <w:szCs w:val="24"/>
          <w:lang w:val="pt-BR"/>
        </w:rPr>
        <w:t>n</w:t>
      </w:r>
      <w:r w:rsidRPr="0030623C">
        <w:rPr>
          <w:sz w:val="24"/>
          <w:szCs w:val="24"/>
          <w:lang w:val="pt-BR"/>
        </w:rPr>
        <w:t>d</w:t>
      </w:r>
      <w:r w:rsidRPr="0030623C">
        <w:rPr>
          <w:spacing w:val="1"/>
          <w:sz w:val="24"/>
          <w:szCs w:val="24"/>
          <w:lang w:val="pt-BR"/>
        </w:rPr>
        <w:t>i</w:t>
      </w:r>
      <w:r w:rsidRPr="0030623C">
        <w:rPr>
          <w:sz w:val="24"/>
          <w:szCs w:val="24"/>
          <w:lang w:val="pt-BR"/>
        </w:rPr>
        <w:t>na</w:t>
      </w:r>
      <w:r w:rsidRPr="0030623C">
        <w:rPr>
          <w:spacing w:val="4"/>
          <w:sz w:val="24"/>
          <w:szCs w:val="24"/>
          <w:lang w:val="pt-BR"/>
        </w:rPr>
        <w:t xml:space="preserve"> </w:t>
      </w:r>
      <w:r w:rsidRPr="0030623C">
        <w:rPr>
          <w:sz w:val="24"/>
          <w:szCs w:val="24"/>
          <w:lang w:val="pt-BR"/>
        </w:rPr>
        <w:t>b</w:t>
      </w:r>
      <w:r w:rsidRPr="0030623C">
        <w:rPr>
          <w:spacing w:val="-1"/>
          <w:sz w:val="24"/>
          <w:szCs w:val="24"/>
          <w:lang w:val="pt-BR"/>
        </w:rPr>
        <w:t>r</w:t>
      </w:r>
      <w:r w:rsidRPr="0030623C">
        <w:rPr>
          <w:sz w:val="24"/>
          <w:szCs w:val="24"/>
          <w:lang w:val="pt-BR"/>
        </w:rPr>
        <w:t xml:space="preserve">.14   </w:t>
      </w:r>
      <w:r w:rsidRPr="0030623C">
        <w:rPr>
          <w:spacing w:val="2"/>
          <w:sz w:val="24"/>
          <w:szCs w:val="24"/>
          <w:lang w:val="pt-BR"/>
        </w:rPr>
        <w:t>z</w:t>
      </w:r>
      <w:r w:rsidRPr="0030623C">
        <w:rPr>
          <w:sz w:val="24"/>
          <w:szCs w:val="24"/>
          <w:lang w:val="pt-BR"/>
        </w:rPr>
        <w:t xml:space="preserve">a </w:t>
      </w:r>
      <w:r w:rsidRPr="0030623C">
        <w:rPr>
          <w:spacing w:val="-1"/>
          <w:sz w:val="24"/>
          <w:szCs w:val="24"/>
          <w:lang w:val="pt-BR"/>
        </w:rPr>
        <w:t>re</w:t>
      </w:r>
      <w:r w:rsidRPr="0030623C">
        <w:rPr>
          <w:sz w:val="24"/>
          <w:szCs w:val="24"/>
          <w:lang w:val="pt-BR"/>
        </w:rPr>
        <w:t>š</w:t>
      </w:r>
      <w:r w:rsidRPr="0030623C">
        <w:rPr>
          <w:spacing w:val="-1"/>
          <w:sz w:val="24"/>
          <w:szCs w:val="24"/>
          <w:lang w:val="pt-BR"/>
        </w:rPr>
        <w:t>a</w:t>
      </w:r>
      <w:r w:rsidRPr="0030623C">
        <w:rPr>
          <w:sz w:val="24"/>
          <w:szCs w:val="24"/>
          <w:lang w:val="pt-BR"/>
        </w:rPr>
        <w:t>v</w:t>
      </w:r>
      <w:r w:rsidRPr="0030623C">
        <w:rPr>
          <w:spacing w:val="-1"/>
          <w:sz w:val="24"/>
          <w:szCs w:val="24"/>
          <w:lang w:val="pt-BR"/>
        </w:rPr>
        <w:t>a</w:t>
      </w:r>
      <w:r w:rsidRPr="0030623C">
        <w:rPr>
          <w:sz w:val="24"/>
          <w:szCs w:val="24"/>
          <w:lang w:val="pt-BR"/>
        </w:rPr>
        <w:t>n</w:t>
      </w:r>
      <w:r w:rsidRPr="0030623C">
        <w:rPr>
          <w:spacing w:val="3"/>
          <w:sz w:val="24"/>
          <w:szCs w:val="24"/>
          <w:lang w:val="pt-BR"/>
        </w:rPr>
        <w:t>j</w:t>
      </w:r>
      <w:r w:rsidRPr="0030623C">
        <w:rPr>
          <w:sz w:val="24"/>
          <w:szCs w:val="24"/>
          <w:lang w:val="pt-BR"/>
        </w:rPr>
        <w:t>e</w:t>
      </w:r>
      <w:r w:rsidRPr="0030623C">
        <w:rPr>
          <w:spacing w:val="3"/>
          <w:sz w:val="24"/>
          <w:szCs w:val="24"/>
          <w:lang w:val="pt-BR"/>
        </w:rPr>
        <w:t xml:space="preserve"> </w:t>
      </w:r>
      <w:r w:rsidRPr="0030623C">
        <w:rPr>
          <w:spacing w:val="1"/>
          <w:sz w:val="24"/>
          <w:szCs w:val="24"/>
          <w:lang w:val="pt-BR"/>
        </w:rPr>
        <w:t>m</w:t>
      </w:r>
      <w:r w:rsidRPr="0030623C">
        <w:rPr>
          <w:spacing w:val="-1"/>
          <w:sz w:val="24"/>
          <w:szCs w:val="24"/>
          <w:lang w:val="pt-BR"/>
        </w:rPr>
        <w:t>e</w:t>
      </w:r>
      <w:r w:rsidRPr="0030623C">
        <w:rPr>
          <w:sz w:val="24"/>
          <w:szCs w:val="24"/>
          <w:lang w:val="pt-BR"/>
        </w:rPr>
        <w:t>đusobn</w:t>
      </w:r>
      <w:r w:rsidRPr="0030623C">
        <w:rPr>
          <w:spacing w:val="1"/>
          <w:sz w:val="24"/>
          <w:szCs w:val="24"/>
          <w:lang w:val="pt-BR"/>
        </w:rPr>
        <w:t>i</w:t>
      </w:r>
      <w:r w:rsidRPr="0030623C">
        <w:rPr>
          <w:sz w:val="24"/>
          <w:szCs w:val="24"/>
          <w:lang w:val="pt-BR"/>
        </w:rPr>
        <w:t>h spo</w:t>
      </w:r>
      <w:r w:rsidRPr="0030623C">
        <w:rPr>
          <w:spacing w:val="-1"/>
          <w:sz w:val="24"/>
          <w:szCs w:val="24"/>
          <w:lang w:val="pt-BR"/>
        </w:rPr>
        <w:t>r</w:t>
      </w:r>
      <w:r w:rsidRPr="0030623C">
        <w:rPr>
          <w:sz w:val="24"/>
          <w:szCs w:val="24"/>
          <w:lang w:val="pt-BR"/>
        </w:rPr>
        <w:t>ov</w:t>
      </w:r>
      <w:r w:rsidRPr="0030623C">
        <w:rPr>
          <w:spacing w:val="-1"/>
          <w:sz w:val="24"/>
          <w:szCs w:val="24"/>
          <w:lang w:val="pt-BR"/>
        </w:rPr>
        <w:t>a</w:t>
      </w:r>
      <w:r w:rsidRPr="0030623C">
        <w:rPr>
          <w:sz w:val="24"/>
          <w:szCs w:val="24"/>
          <w:lang w:val="pt-BR"/>
        </w:rPr>
        <w:t>,</w:t>
      </w:r>
      <w:r w:rsidRPr="0030623C">
        <w:rPr>
          <w:spacing w:val="1"/>
          <w:sz w:val="24"/>
          <w:szCs w:val="24"/>
          <w:lang w:val="pt-BR"/>
        </w:rPr>
        <w:t xml:space="preserve"> </w:t>
      </w:r>
      <w:r w:rsidRPr="0030623C">
        <w:rPr>
          <w:sz w:val="24"/>
          <w:szCs w:val="24"/>
          <w:lang w:val="pt-BR"/>
        </w:rPr>
        <w:t>uz</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pacing w:val="1"/>
          <w:sz w:val="24"/>
          <w:szCs w:val="24"/>
          <w:lang w:val="pt-BR"/>
        </w:rPr>
        <w:t>im</w:t>
      </w:r>
      <w:r w:rsidRPr="0030623C">
        <w:rPr>
          <w:spacing w:val="-1"/>
          <w:sz w:val="24"/>
          <w:szCs w:val="24"/>
          <w:lang w:val="pt-BR"/>
        </w:rPr>
        <w:t>e</w:t>
      </w:r>
      <w:r w:rsidRPr="0030623C">
        <w:rPr>
          <w:sz w:val="24"/>
          <w:szCs w:val="24"/>
          <w:lang w:val="pt-BR"/>
        </w:rPr>
        <w:t>nu</w:t>
      </w:r>
      <w:r w:rsidRPr="0030623C">
        <w:rPr>
          <w:spacing w:val="4"/>
          <w:sz w:val="24"/>
          <w:szCs w:val="24"/>
          <w:lang w:val="pt-BR"/>
        </w:rPr>
        <w:t xml:space="preserve"> </w:t>
      </w:r>
      <w:r w:rsidRPr="0030623C">
        <w:rPr>
          <w:sz w:val="24"/>
          <w:szCs w:val="24"/>
          <w:lang w:val="pt-BR"/>
        </w:rPr>
        <w:t>ov</w:t>
      </w:r>
      <w:r w:rsidRPr="0030623C">
        <w:rPr>
          <w:spacing w:val="1"/>
          <w:sz w:val="24"/>
          <w:szCs w:val="24"/>
          <w:lang w:val="pt-BR"/>
        </w:rPr>
        <w:t>i</w:t>
      </w:r>
      <w:r w:rsidRPr="0030623C">
        <w:rPr>
          <w:sz w:val="24"/>
          <w:szCs w:val="24"/>
          <w:lang w:val="pt-BR"/>
        </w:rPr>
        <w:t>h</w:t>
      </w:r>
      <w:r w:rsidRPr="0030623C">
        <w:rPr>
          <w:spacing w:val="2"/>
          <w:sz w:val="24"/>
          <w:szCs w:val="24"/>
          <w:lang w:val="pt-BR"/>
        </w:rPr>
        <w:t xml:space="preserve"> </w:t>
      </w:r>
      <w:r w:rsidRPr="0030623C">
        <w:rPr>
          <w:sz w:val="24"/>
          <w:szCs w:val="24"/>
          <w:lang w:val="pt-BR"/>
        </w:rPr>
        <w:t>Opš</w:t>
      </w:r>
      <w:r w:rsidRPr="0030623C">
        <w:rPr>
          <w:spacing w:val="1"/>
          <w:sz w:val="24"/>
          <w:szCs w:val="24"/>
          <w:lang w:val="pt-BR"/>
        </w:rPr>
        <w:t>ti</w:t>
      </w:r>
      <w:r w:rsidRPr="0030623C">
        <w:rPr>
          <w:sz w:val="24"/>
          <w:szCs w:val="24"/>
          <w:lang w:val="pt-BR"/>
        </w:rPr>
        <w:t>h</w:t>
      </w:r>
      <w:r w:rsidRPr="0030623C">
        <w:rPr>
          <w:spacing w:val="3"/>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w:t>
      </w:r>
      <w:r w:rsidRPr="0030623C">
        <w:rPr>
          <w:spacing w:val="-1"/>
          <w:sz w:val="24"/>
          <w:szCs w:val="24"/>
          <w:lang w:val="pt-BR"/>
        </w:rPr>
        <w:t>a</w:t>
      </w:r>
      <w:r w:rsidRPr="0030623C">
        <w:rPr>
          <w:sz w:val="24"/>
          <w:szCs w:val="24"/>
          <w:lang w:val="pt-BR"/>
        </w:rPr>
        <w:t>,</w:t>
      </w:r>
      <w:r w:rsidRPr="0030623C">
        <w:rPr>
          <w:spacing w:val="3"/>
          <w:sz w:val="24"/>
          <w:szCs w:val="24"/>
          <w:lang w:val="pt-BR"/>
        </w:rPr>
        <w:t xml:space="preserve"> </w:t>
      </w:r>
      <w:r w:rsidRPr="0030623C">
        <w:rPr>
          <w:sz w:val="24"/>
          <w:szCs w:val="24"/>
          <w:lang w:val="pt-BR"/>
        </w:rPr>
        <w:t>k</w:t>
      </w:r>
      <w:r w:rsidRPr="0030623C">
        <w:rPr>
          <w:spacing w:val="-1"/>
          <w:sz w:val="24"/>
          <w:szCs w:val="24"/>
          <w:lang w:val="pt-BR"/>
        </w:rPr>
        <w:t>a</w:t>
      </w:r>
      <w:r w:rsidRPr="0030623C">
        <w:rPr>
          <w:sz w:val="24"/>
          <w:szCs w:val="24"/>
          <w:lang w:val="pt-BR"/>
        </w:rPr>
        <w:t>o</w:t>
      </w:r>
      <w:r w:rsidRPr="0030623C">
        <w:rPr>
          <w:spacing w:val="6"/>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Op</w:t>
      </w:r>
      <w:r w:rsidRPr="0030623C">
        <w:rPr>
          <w:spacing w:val="-2"/>
          <w:sz w:val="24"/>
          <w:szCs w:val="24"/>
          <w:lang w:val="pt-BR"/>
        </w:rPr>
        <w:t>š</w:t>
      </w:r>
      <w:r w:rsidRPr="0030623C">
        <w:rPr>
          <w:spacing w:val="1"/>
          <w:sz w:val="24"/>
          <w:szCs w:val="24"/>
          <w:lang w:val="pt-BR"/>
        </w:rPr>
        <w:t>ti</w:t>
      </w:r>
      <w:r w:rsidRPr="0030623C">
        <w:rPr>
          <w:sz w:val="24"/>
          <w:szCs w:val="24"/>
          <w:lang w:val="pt-BR"/>
        </w:rPr>
        <w:t>h</w:t>
      </w:r>
      <w:r w:rsidRPr="0030623C">
        <w:rPr>
          <w:spacing w:val="3"/>
          <w:sz w:val="24"/>
          <w:szCs w:val="24"/>
          <w:lang w:val="pt-BR"/>
        </w:rPr>
        <w:t xml:space="preserve"> </w:t>
      </w:r>
      <w:r w:rsidRPr="0030623C">
        <w:rPr>
          <w:sz w:val="24"/>
          <w:szCs w:val="24"/>
          <w:lang w:val="pt-BR"/>
        </w:rPr>
        <w:t>us</w:t>
      </w:r>
      <w:r w:rsidRPr="0030623C">
        <w:rPr>
          <w:spacing w:val="1"/>
          <w:sz w:val="24"/>
          <w:szCs w:val="24"/>
          <w:lang w:val="pt-BR"/>
        </w:rPr>
        <w:t>l</w:t>
      </w:r>
      <w:r w:rsidRPr="0030623C">
        <w:rPr>
          <w:sz w:val="24"/>
          <w:szCs w:val="24"/>
          <w:lang w:val="pt-BR"/>
        </w:rPr>
        <w:t>ova</w:t>
      </w:r>
      <w:r w:rsidRPr="0030623C">
        <w:rPr>
          <w:spacing w:val="3"/>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ov</w:t>
      </w:r>
      <w:r w:rsidRPr="0030623C">
        <w:rPr>
          <w:spacing w:val="-1"/>
          <w:sz w:val="24"/>
          <w:szCs w:val="24"/>
          <w:lang w:val="pt-BR"/>
        </w:rPr>
        <w:t>a</w:t>
      </w:r>
      <w:r w:rsidRPr="0030623C">
        <w:rPr>
          <w:sz w:val="24"/>
          <w:szCs w:val="24"/>
          <w:lang w:val="pt-BR"/>
        </w:rPr>
        <w:t>n</w:t>
      </w:r>
      <w:r w:rsidRPr="0030623C">
        <w:rPr>
          <w:spacing w:val="1"/>
          <w:sz w:val="24"/>
          <w:szCs w:val="24"/>
          <w:lang w:val="pt-BR"/>
        </w:rPr>
        <w:t>j</w:t>
      </w:r>
      <w:r w:rsidRPr="0030623C">
        <w:rPr>
          <w:sz w:val="24"/>
          <w:szCs w:val="24"/>
          <w:lang w:val="pt-BR"/>
        </w:rPr>
        <w:t>a</w:t>
      </w:r>
      <w:r w:rsidRPr="0030623C">
        <w:rPr>
          <w:spacing w:val="1"/>
          <w:sz w:val="24"/>
          <w:szCs w:val="24"/>
          <w:lang w:val="pt-BR"/>
        </w:rPr>
        <w:t xml:space="preserve"> </w:t>
      </w:r>
      <w:r w:rsidRPr="0030623C">
        <w:rPr>
          <w:sz w:val="24"/>
          <w:szCs w:val="24"/>
          <w:lang w:val="pt-BR"/>
        </w:rPr>
        <w:t>YUTE</w:t>
      </w:r>
      <w:r w:rsidRPr="0030623C">
        <w:rPr>
          <w:spacing w:val="4"/>
          <w:sz w:val="24"/>
          <w:szCs w:val="24"/>
          <w:lang w:val="pt-BR"/>
        </w:rPr>
        <w:t xml:space="preserve"> </w:t>
      </w:r>
      <w:r w:rsidRPr="0030623C">
        <w:rPr>
          <w:sz w:val="24"/>
          <w:szCs w:val="24"/>
          <w:lang w:val="pt-BR"/>
        </w:rPr>
        <w:t>i</w:t>
      </w:r>
      <w:r w:rsidRPr="0030623C">
        <w:rPr>
          <w:spacing w:val="8"/>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sa</w:t>
      </w:r>
      <w:r w:rsidRPr="0030623C">
        <w:rPr>
          <w:spacing w:val="2"/>
          <w:sz w:val="24"/>
          <w:szCs w:val="24"/>
          <w:lang w:val="pt-BR"/>
        </w:rPr>
        <w:t xml:space="preserve"> </w:t>
      </w:r>
      <w:r w:rsidRPr="0030623C">
        <w:rPr>
          <w:spacing w:val="1"/>
          <w:sz w:val="24"/>
          <w:szCs w:val="24"/>
          <w:lang w:val="pt-BR"/>
        </w:rPr>
        <w:t>R</w:t>
      </w:r>
      <w:r w:rsidRPr="0030623C">
        <w:rPr>
          <w:sz w:val="24"/>
          <w:szCs w:val="24"/>
          <w:lang w:val="pt-BR"/>
        </w:rPr>
        <w:t xml:space="preserve">. </w:t>
      </w:r>
      <w:r w:rsidRPr="0030623C">
        <w:rPr>
          <w:spacing w:val="1"/>
          <w:sz w:val="24"/>
          <w:szCs w:val="24"/>
          <w:lang w:val="pt-BR"/>
        </w:rPr>
        <w:t>S</w:t>
      </w:r>
      <w:r w:rsidRPr="0030623C">
        <w:rPr>
          <w:spacing w:val="-1"/>
          <w:sz w:val="24"/>
          <w:szCs w:val="24"/>
          <w:lang w:val="pt-BR"/>
        </w:rPr>
        <w:t>r</w:t>
      </w:r>
      <w:r w:rsidRPr="0030623C">
        <w:rPr>
          <w:sz w:val="24"/>
          <w:szCs w:val="24"/>
          <w:lang w:val="pt-BR"/>
        </w:rPr>
        <w:t>b</w:t>
      </w:r>
      <w:r w:rsidRPr="0030623C">
        <w:rPr>
          <w:spacing w:val="1"/>
          <w:sz w:val="24"/>
          <w:szCs w:val="24"/>
          <w:lang w:val="pt-BR"/>
        </w:rPr>
        <w:t>ij</w:t>
      </w:r>
      <w:r w:rsidRPr="0030623C">
        <w:rPr>
          <w:spacing w:val="-1"/>
          <w:sz w:val="24"/>
          <w:szCs w:val="24"/>
          <w:lang w:val="pt-BR"/>
        </w:rPr>
        <w:t>e</w:t>
      </w:r>
      <w:r w:rsidRPr="0030623C">
        <w:rPr>
          <w:sz w:val="24"/>
          <w:szCs w:val="24"/>
          <w:lang w:val="pt-BR"/>
        </w:rPr>
        <w:t>.</w:t>
      </w:r>
      <w:r w:rsidRPr="0030623C">
        <w:rPr>
          <w:spacing w:val="7"/>
          <w:sz w:val="24"/>
          <w:szCs w:val="24"/>
          <w:lang w:val="pt-BR"/>
        </w:rPr>
        <w:t xml:space="preserve"> </w:t>
      </w:r>
      <w:r w:rsidRPr="0030623C">
        <w:rPr>
          <w:sz w:val="24"/>
          <w:szCs w:val="24"/>
          <w:lang w:val="pt-BR"/>
        </w:rPr>
        <w:t>U</w:t>
      </w:r>
      <w:r w:rsidRPr="0030623C">
        <w:rPr>
          <w:spacing w:val="-2"/>
          <w:sz w:val="24"/>
          <w:szCs w:val="24"/>
          <w:lang w:val="pt-BR"/>
        </w:rPr>
        <w:t>g</w:t>
      </w:r>
      <w:r w:rsidRPr="0030623C">
        <w:rPr>
          <w:sz w:val="24"/>
          <w:szCs w:val="24"/>
          <w:lang w:val="pt-BR"/>
        </w:rPr>
        <w:t>ov</w:t>
      </w:r>
      <w:r w:rsidRPr="0030623C">
        <w:rPr>
          <w:spacing w:val="2"/>
          <w:sz w:val="24"/>
          <w:szCs w:val="24"/>
          <w:lang w:val="pt-BR"/>
        </w:rPr>
        <w:t>a</w:t>
      </w:r>
      <w:r w:rsidRPr="0030623C">
        <w:rPr>
          <w:spacing w:val="-1"/>
          <w:sz w:val="24"/>
          <w:szCs w:val="24"/>
          <w:lang w:val="pt-BR"/>
        </w:rPr>
        <w:t>ra</w:t>
      </w:r>
      <w:r w:rsidRPr="0030623C">
        <w:rPr>
          <w:sz w:val="24"/>
          <w:szCs w:val="24"/>
          <w:lang w:val="pt-BR"/>
        </w:rPr>
        <w:t>n</w:t>
      </w:r>
      <w:r w:rsidRPr="0030623C">
        <w:rPr>
          <w:spacing w:val="1"/>
          <w:sz w:val="24"/>
          <w:szCs w:val="24"/>
          <w:lang w:val="pt-BR"/>
        </w:rPr>
        <w:t>j</w:t>
      </w:r>
      <w:r w:rsidRPr="0030623C">
        <w:rPr>
          <w:spacing w:val="-1"/>
          <w:sz w:val="24"/>
          <w:szCs w:val="24"/>
          <w:lang w:val="pt-BR"/>
        </w:rPr>
        <w:t>e</w:t>
      </w:r>
      <w:r w:rsidRPr="0030623C">
        <w:rPr>
          <w:sz w:val="24"/>
          <w:szCs w:val="24"/>
          <w:lang w:val="pt-BR"/>
        </w:rPr>
        <w:t>m</w:t>
      </w:r>
      <w:r w:rsidRPr="0030623C">
        <w:rPr>
          <w:spacing w:val="4"/>
          <w:sz w:val="24"/>
          <w:szCs w:val="24"/>
          <w:lang w:val="pt-BR"/>
        </w:rPr>
        <w:t xml:space="preserve"> </w:t>
      </w:r>
      <w:r w:rsidRPr="0030623C">
        <w:rPr>
          <w:sz w:val="24"/>
          <w:szCs w:val="24"/>
          <w:lang w:val="pt-BR"/>
        </w:rPr>
        <w:t>n</w:t>
      </w:r>
      <w:r w:rsidRPr="0030623C">
        <w:rPr>
          <w:spacing w:val="2"/>
          <w:sz w:val="24"/>
          <w:szCs w:val="24"/>
          <w:lang w:val="pt-BR"/>
        </w:rPr>
        <w:t>a</w:t>
      </w:r>
      <w:r w:rsidRPr="0030623C">
        <w:rPr>
          <w:sz w:val="24"/>
          <w:szCs w:val="24"/>
          <w:lang w:val="pt-BR"/>
        </w:rPr>
        <w:t>d</w:t>
      </w:r>
      <w:r w:rsidRPr="0030623C">
        <w:rPr>
          <w:spacing w:val="1"/>
          <w:sz w:val="24"/>
          <w:szCs w:val="24"/>
          <w:lang w:val="pt-BR"/>
        </w:rPr>
        <w:t>l</w:t>
      </w:r>
      <w:r w:rsidRPr="0030623C">
        <w:rPr>
          <w:spacing w:val="-1"/>
          <w:sz w:val="24"/>
          <w:szCs w:val="24"/>
          <w:lang w:val="pt-BR"/>
        </w:rPr>
        <w:t>e</w:t>
      </w:r>
      <w:r w:rsidRPr="0030623C">
        <w:rPr>
          <w:spacing w:val="2"/>
          <w:sz w:val="24"/>
          <w:szCs w:val="24"/>
          <w:lang w:val="pt-BR"/>
        </w:rPr>
        <w:t>ž</w:t>
      </w:r>
      <w:r w:rsidRPr="0030623C">
        <w:rPr>
          <w:sz w:val="24"/>
          <w:szCs w:val="24"/>
          <w:lang w:val="pt-BR"/>
        </w:rPr>
        <w:t>nos</w:t>
      </w:r>
      <w:r w:rsidRPr="0030623C">
        <w:rPr>
          <w:spacing w:val="1"/>
          <w:sz w:val="24"/>
          <w:szCs w:val="24"/>
          <w:lang w:val="pt-BR"/>
        </w:rPr>
        <w:t>t</w:t>
      </w:r>
      <w:r w:rsidRPr="0030623C">
        <w:rPr>
          <w:sz w:val="24"/>
          <w:szCs w:val="24"/>
          <w:lang w:val="pt-BR"/>
        </w:rPr>
        <w:t>i</w:t>
      </w:r>
      <w:r w:rsidRPr="0030623C">
        <w:rPr>
          <w:spacing w:val="5"/>
          <w:sz w:val="24"/>
          <w:szCs w:val="24"/>
          <w:lang w:val="pt-BR"/>
        </w:rPr>
        <w:t xml:space="preserve"> </w:t>
      </w:r>
      <w:r w:rsidRPr="0030623C">
        <w:rPr>
          <w:sz w:val="24"/>
          <w:szCs w:val="24"/>
          <w:lang w:val="pt-BR"/>
        </w:rPr>
        <w:t>A</w:t>
      </w:r>
      <w:r w:rsidRPr="0030623C">
        <w:rPr>
          <w:spacing w:val="-1"/>
          <w:sz w:val="24"/>
          <w:szCs w:val="24"/>
          <w:lang w:val="pt-BR"/>
        </w:rPr>
        <w:t>r</w:t>
      </w:r>
      <w:r w:rsidRPr="0030623C">
        <w:rPr>
          <w:sz w:val="24"/>
          <w:szCs w:val="24"/>
          <w:lang w:val="pt-BR"/>
        </w:rPr>
        <w:t>b</w:t>
      </w:r>
      <w:r w:rsidRPr="0030623C">
        <w:rPr>
          <w:spacing w:val="1"/>
          <w:sz w:val="24"/>
          <w:szCs w:val="24"/>
          <w:lang w:val="pt-BR"/>
        </w:rPr>
        <w:t>it</w:t>
      </w:r>
      <w:r w:rsidRPr="0030623C">
        <w:rPr>
          <w:spacing w:val="-1"/>
          <w:sz w:val="24"/>
          <w:szCs w:val="24"/>
          <w:lang w:val="pt-BR"/>
        </w:rPr>
        <w:t>ra</w:t>
      </w:r>
      <w:r w:rsidRPr="0030623C">
        <w:rPr>
          <w:spacing w:val="2"/>
          <w:sz w:val="24"/>
          <w:szCs w:val="24"/>
          <w:lang w:val="pt-BR"/>
        </w:rPr>
        <w:t>ž</w:t>
      </w:r>
      <w:r w:rsidRPr="0030623C">
        <w:rPr>
          <w:sz w:val="24"/>
          <w:szCs w:val="24"/>
          <w:lang w:val="pt-BR"/>
        </w:rPr>
        <w:t>nog suda</w:t>
      </w:r>
      <w:r w:rsidRPr="0030623C">
        <w:rPr>
          <w:spacing w:val="7"/>
          <w:sz w:val="24"/>
          <w:szCs w:val="24"/>
          <w:lang w:val="pt-BR"/>
        </w:rPr>
        <w:t xml:space="preserve"> </w:t>
      </w:r>
      <w:r w:rsidRPr="0030623C">
        <w:rPr>
          <w:sz w:val="24"/>
          <w:szCs w:val="24"/>
          <w:lang w:val="pt-BR"/>
        </w:rPr>
        <w:t>YUTA,</w:t>
      </w:r>
      <w:r w:rsidRPr="0030623C">
        <w:rPr>
          <w:spacing w:val="5"/>
          <w:sz w:val="24"/>
          <w:szCs w:val="24"/>
          <w:lang w:val="pt-BR"/>
        </w:rPr>
        <w:t xml:space="preserve"> </w:t>
      </w:r>
      <w:r w:rsidRPr="0030623C">
        <w:rPr>
          <w:sz w:val="24"/>
          <w:szCs w:val="24"/>
          <w:lang w:val="pt-BR"/>
        </w:rPr>
        <w:t>ne</w:t>
      </w:r>
      <w:r w:rsidRPr="0030623C">
        <w:rPr>
          <w:spacing w:val="9"/>
          <w:sz w:val="24"/>
          <w:szCs w:val="24"/>
          <w:lang w:val="pt-BR"/>
        </w:rPr>
        <w:t xml:space="preserve"> </w:t>
      </w:r>
      <w:r w:rsidRPr="0030623C">
        <w:rPr>
          <w:sz w:val="24"/>
          <w:szCs w:val="24"/>
          <w:lang w:val="pt-BR"/>
        </w:rPr>
        <w:t>usk</w:t>
      </w:r>
      <w:r w:rsidRPr="0030623C">
        <w:rPr>
          <w:spacing w:val="-1"/>
          <w:sz w:val="24"/>
          <w:szCs w:val="24"/>
          <w:lang w:val="pt-BR"/>
        </w:rPr>
        <w:t>r</w:t>
      </w:r>
      <w:r w:rsidRPr="0030623C">
        <w:rPr>
          <w:spacing w:val="2"/>
          <w:sz w:val="24"/>
          <w:szCs w:val="24"/>
          <w:lang w:val="pt-BR"/>
        </w:rPr>
        <w:t>a</w:t>
      </w:r>
      <w:r w:rsidRPr="0030623C">
        <w:rPr>
          <w:spacing w:val="-1"/>
          <w:sz w:val="24"/>
          <w:szCs w:val="24"/>
          <w:lang w:val="pt-BR"/>
        </w:rPr>
        <w:t>ć</w:t>
      </w:r>
      <w:r w:rsidRPr="0030623C">
        <w:rPr>
          <w:sz w:val="24"/>
          <w:szCs w:val="24"/>
          <w:lang w:val="pt-BR"/>
        </w:rPr>
        <w:t>u</w:t>
      </w:r>
      <w:r w:rsidRPr="0030623C">
        <w:rPr>
          <w:spacing w:val="1"/>
          <w:sz w:val="24"/>
          <w:szCs w:val="24"/>
          <w:lang w:val="pt-BR"/>
        </w:rPr>
        <w:t>j</w:t>
      </w:r>
      <w:r w:rsidRPr="0030623C">
        <w:rPr>
          <w:sz w:val="24"/>
          <w:szCs w:val="24"/>
          <w:lang w:val="pt-BR"/>
        </w:rPr>
        <w:t>u</w:t>
      </w:r>
      <w:r w:rsidRPr="0030623C">
        <w:rPr>
          <w:spacing w:val="7"/>
          <w:sz w:val="24"/>
          <w:szCs w:val="24"/>
          <w:lang w:val="pt-BR"/>
        </w:rPr>
        <w:t xml:space="preserve"> </w:t>
      </w:r>
      <w:r w:rsidRPr="0030623C">
        <w:rPr>
          <w:sz w:val="24"/>
          <w:szCs w:val="24"/>
          <w:lang w:val="pt-BR"/>
        </w:rPr>
        <w:t>se</w:t>
      </w:r>
      <w:r w:rsidRPr="0030623C">
        <w:rPr>
          <w:spacing w:val="9"/>
          <w:sz w:val="24"/>
          <w:szCs w:val="24"/>
          <w:lang w:val="pt-BR"/>
        </w:rPr>
        <w:t xml:space="preserve"> </w:t>
      </w:r>
      <w:r w:rsidRPr="0030623C">
        <w:rPr>
          <w:sz w:val="24"/>
          <w:szCs w:val="24"/>
          <w:lang w:val="pt-BR"/>
        </w:rPr>
        <w:t>p</w:t>
      </w:r>
      <w:r w:rsidRPr="0030623C">
        <w:rPr>
          <w:spacing w:val="-1"/>
          <w:sz w:val="24"/>
          <w:szCs w:val="24"/>
          <w:lang w:val="pt-BR"/>
        </w:rPr>
        <w:t>r</w:t>
      </w:r>
      <w:r>
        <w:rPr>
          <w:spacing w:val="-1"/>
          <w:sz w:val="24"/>
          <w:szCs w:val="24"/>
        </w:rPr>
        <w:t>а</w:t>
      </w:r>
      <w:r w:rsidRPr="0030623C">
        <w:rPr>
          <w:sz w:val="24"/>
          <w:szCs w:val="24"/>
          <w:lang w:val="pt-BR"/>
        </w:rPr>
        <w:t>v</w:t>
      </w:r>
      <w:r>
        <w:rPr>
          <w:sz w:val="24"/>
          <w:szCs w:val="24"/>
        </w:rPr>
        <w:t>а</w:t>
      </w:r>
      <w:r w:rsidRPr="0030623C">
        <w:rPr>
          <w:spacing w:val="10"/>
          <w:sz w:val="24"/>
          <w:szCs w:val="24"/>
          <w:lang w:val="pt-BR"/>
        </w:rPr>
        <w:t xml:space="preserve"> </w:t>
      </w:r>
      <w:r w:rsidRPr="0030623C">
        <w:rPr>
          <w:sz w:val="24"/>
          <w:szCs w:val="24"/>
          <w:lang w:val="pt-BR"/>
        </w:rPr>
        <w:t>pu</w:t>
      </w:r>
      <w:r w:rsidRPr="0030623C">
        <w:rPr>
          <w:spacing w:val="1"/>
          <w:sz w:val="24"/>
          <w:szCs w:val="24"/>
          <w:lang w:val="pt-BR"/>
        </w:rPr>
        <w:t>t</w:t>
      </w:r>
      <w:r w:rsidRPr="0030623C">
        <w:rPr>
          <w:sz w:val="24"/>
          <w:szCs w:val="24"/>
          <w:lang w:val="pt-BR"/>
        </w:rPr>
        <w:t>n</w:t>
      </w:r>
      <w:r w:rsidRPr="0030623C">
        <w:rPr>
          <w:spacing w:val="1"/>
          <w:sz w:val="24"/>
          <w:szCs w:val="24"/>
          <w:lang w:val="pt-BR"/>
        </w:rPr>
        <w:t>i</w:t>
      </w:r>
      <w:r w:rsidRPr="0030623C">
        <w:rPr>
          <w:sz w:val="24"/>
          <w:szCs w:val="24"/>
          <w:lang w:val="pt-BR"/>
        </w:rPr>
        <w:t xml:space="preserve">ka </w:t>
      </w:r>
      <w:r w:rsidRPr="0030623C">
        <w:rPr>
          <w:spacing w:val="34"/>
          <w:sz w:val="24"/>
          <w:szCs w:val="24"/>
          <w:lang w:val="pt-BR"/>
        </w:rPr>
        <w:t xml:space="preserve"> </w:t>
      </w:r>
      <w:r w:rsidRPr="0030623C">
        <w:rPr>
          <w:sz w:val="24"/>
          <w:szCs w:val="24"/>
          <w:lang w:val="pt-BR"/>
        </w:rPr>
        <w:t>d</w:t>
      </w:r>
      <w:r>
        <w:rPr>
          <w:sz w:val="24"/>
          <w:szCs w:val="24"/>
        </w:rPr>
        <w:t>а</w:t>
      </w:r>
      <w:r w:rsidRPr="0030623C">
        <w:rPr>
          <w:spacing w:val="10"/>
          <w:sz w:val="24"/>
          <w:szCs w:val="24"/>
          <w:lang w:val="pt-BR"/>
        </w:rPr>
        <w:t xml:space="preserve"> </w:t>
      </w:r>
      <w:r w:rsidRPr="0030623C">
        <w:rPr>
          <w:sz w:val="24"/>
          <w:szCs w:val="24"/>
          <w:lang w:val="pt-BR"/>
        </w:rPr>
        <w:t>pok</w:t>
      </w:r>
      <w:r w:rsidRPr="0030623C">
        <w:rPr>
          <w:spacing w:val="-1"/>
          <w:sz w:val="24"/>
          <w:szCs w:val="24"/>
          <w:lang w:val="pt-BR"/>
        </w:rPr>
        <w:t>re</w:t>
      </w:r>
      <w:r w:rsidRPr="0030623C">
        <w:rPr>
          <w:sz w:val="24"/>
          <w:szCs w:val="24"/>
          <w:lang w:val="pt-BR"/>
        </w:rPr>
        <w:t>ne</w:t>
      </w:r>
      <w:r w:rsidRPr="0030623C">
        <w:rPr>
          <w:spacing w:val="5"/>
          <w:sz w:val="24"/>
          <w:szCs w:val="24"/>
          <w:lang w:val="pt-BR"/>
        </w:rPr>
        <w:t xml:space="preserve"> </w:t>
      </w:r>
      <w:r w:rsidRPr="0030623C">
        <w:rPr>
          <w:sz w:val="24"/>
          <w:szCs w:val="24"/>
          <w:lang w:val="pt-BR"/>
        </w:rPr>
        <w:t>od</w:t>
      </w:r>
      <w:r w:rsidRPr="0030623C">
        <w:rPr>
          <w:spacing w:val="2"/>
          <w:sz w:val="24"/>
          <w:szCs w:val="24"/>
          <w:lang w:val="pt-BR"/>
        </w:rPr>
        <w:t>r</w:t>
      </w:r>
      <w:r w:rsidRPr="0030623C">
        <w:rPr>
          <w:spacing w:val="-1"/>
          <w:sz w:val="24"/>
          <w:szCs w:val="24"/>
          <w:lang w:val="pt-BR"/>
        </w:rPr>
        <w:t>e</w:t>
      </w:r>
      <w:r w:rsidRPr="0030623C">
        <w:rPr>
          <w:sz w:val="24"/>
          <w:szCs w:val="24"/>
          <w:lang w:val="pt-BR"/>
        </w:rPr>
        <w:t>đ</w:t>
      </w:r>
      <w:r w:rsidRPr="0030623C">
        <w:rPr>
          <w:spacing w:val="-1"/>
          <w:sz w:val="24"/>
          <w:szCs w:val="24"/>
          <w:lang w:val="pt-BR"/>
        </w:rPr>
        <w:t>e</w:t>
      </w:r>
      <w:r w:rsidRPr="0030623C">
        <w:rPr>
          <w:sz w:val="24"/>
          <w:szCs w:val="24"/>
          <w:lang w:val="pt-BR"/>
        </w:rPr>
        <w:t>ni pos</w:t>
      </w:r>
      <w:r w:rsidRPr="0030623C">
        <w:rPr>
          <w:spacing w:val="1"/>
          <w:sz w:val="24"/>
          <w:szCs w:val="24"/>
          <w:lang w:val="pt-BR"/>
        </w:rPr>
        <w:t>t</w:t>
      </w:r>
      <w:r w:rsidRPr="0030623C">
        <w:rPr>
          <w:sz w:val="24"/>
          <w:szCs w:val="24"/>
          <w:lang w:val="pt-BR"/>
        </w:rPr>
        <w:t>up</w:t>
      </w:r>
      <w:r>
        <w:rPr>
          <w:spacing w:val="-1"/>
          <w:sz w:val="24"/>
          <w:szCs w:val="24"/>
        </w:rPr>
        <w:t>а</w:t>
      </w:r>
      <w:r w:rsidRPr="0030623C">
        <w:rPr>
          <w:sz w:val="24"/>
          <w:szCs w:val="24"/>
          <w:lang w:val="pt-BR"/>
        </w:rPr>
        <w:t>k</w:t>
      </w:r>
      <w:r w:rsidRPr="0030623C">
        <w:rPr>
          <w:spacing w:val="-7"/>
          <w:sz w:val="24"/>
          <w:szCs w:val="24"/>
          <w:lang w:val="pt-BR"/>
        </w:rPr>
        <w:t xml:space="preserve"> </w:t>
      </w:r>
      <w:r w:rsidRPr="0030623C">
        <w:rPr>
          <w:spacing w:val="1"/>
          <w:sz w:val="24"/>
          <w:szCs w:val="24"/>
          <w:lang w:val="pt-BR"/>
        </w:rPr>
        <w:t>il</w:t>
      </w:r>
      <w:r w:rsidRPr="0030623C">
        <w:rPr>
          <w:sz w:val="24"/>
          <w:szCs w:val="24"/>
          <w:lang w:val="pt-BR"/>
        </w:rPr>
        <w:t>i d</w:t>
      </w:r>
      <w:r>
        <w:rPr>
          <w:sz w:val="24"/>
          <w:szCs w:val="24"/>
        </w:rPr>
        <w:t>а</w:t>
      </w:r>
      <w:r w:rsidRPr="0030623C">
        <w:rPr>
          <w:spacing w:val="-2"/>
          <w:sz w:val="24"/>
          <w:szCs w:val="24"/>
          <w:lang w:val="pt-BR"/>
        </w:rPr>
        <w:t xml:space="preserve"> </w:t>
      </w:r>
      <w:r w:rsidRPr="0030623C">
        <w:rPr>
          <w:sz w:val="24"/>
          <w:szCs w:val="24"/>
          <w:lang w:val="pt-BR"/>
        </w:rPr>
        <w:t>upo</w:t>
      </w:r>
      <w:r w:rsidRPr="0030623C">
        <w:rPr>
          <w:spacing w:val="1"/>
          <w:sz w:val="24"/>
          <w:szCs w:val="24"/>
          <w:lang w:val="pt-BR"/>
        </w:rPr>
        <w:t>t</w:t>
      </w:r>
      <w:r w:rsidRPr="0030623C">
        <w:rPr>
          <w:spacing w:val="-1"/>
          <w:sz w:val="24"/>
          <w:szCs w:val="24"/>
          <w:lang w:val="pt-BR"/>
        </w:rPr>
        <w:t>re</w:t>
      </w:r>
      <w:r w:rsidRPr="0030623C">
        <w:rPr>
          <w:sz w:val="24"/>
          <w:szCs w:val="24"/>
          <w:lang w:val="pt-BR"/>
        </w:rPr>
        <w:t>bi</w:t>
      </w:r>
      <w:r w:rsidRPr="0030623C">
        <w:rPr>
          <w:spacing w:val="-6"/>
          <w:sz w:val="24"/>
          <w:szCs w:val="24"/>
          <w:lang w:val="pt-BR"/>
        </w:rPr>
        <w:t xml:space="preserve"> </w:t>
      </w:r>
      <w:r w:rsidRPr="0030623C">
        <w:rPr>
          <w:sz w:val="24"/>
          <w:szCs w:val="24"/>
          <w:lang w:val="pt-BR"/>
        </w:rPr>
        <w:t>od</w:t>
      </w:r>
      <w:r w:rsidRPr="0030623C">
        <w:rPr>
          <w:spacing w:val="-1"/>
          <w:sz w:val="24"/>
          <w:szCs w:val="24"/>
          <w:lang w:val="pt-BR"/>
        </w:rPr>
        <w:t>re</w:t>
      </w:r>
      <w:r w:rsidRPr="0030623C">
        <w:rPr>
          <w:sz w:val="24"/>
          <w:szCs w:val="24"/>
          <w:lang w:val="pt-BR"/>
        </w:rPr>
        <w:t>đ</w:t>
      </w:r>
      <w:r w:rsidRPr="0030623C">
        <w:rPr>
          <w:spacing w:val="-1"/>
          <w:sz w:val="24"/>
          <w:szCs w:val="24"/>
          <w:lang w:val="pt-BR"/>
        </w:rPr>
        <w:t>e</w:t>
      </w:r>
      <w:r w:rsidRPr="0030623C">
        <w:rPr>
          <w:sz w:val="24"/>
          <w:szCs w:val="24"/>
          <w:lang w:val="pt-BR"/>
        </w:rPr>
        <w:t>no</w:t>
      </w:r>
      <w:r w:rsidRPr="0030623C">
        <w:rPr>
          <w:spacing w:val="-7"/>
          <w:sz w:val="24"/>
          <w:szCs w:val="24"/>
          <w:lang w:val="pt-BR"/>
        </w:rPr>
        <w:t xml:space="preserve"> </w:t>
      </w:r>
      <w:r w:rsidRPr="0030623C">
        <w:rPr>
          <w:sz w:val="24"/>
          <w:szCs w:val="24"/>
          <w:lang w:val="pt-BR"/>
        </w:rPr>
        <w:t>p</w:t>
      </w:r>
      <w:r w:rsidRPr="0030623C">
        <w:rPr>
          <w:spacing w:val="2"/>
          <w:sz w:val="24"/>
          <w:szCs w:val="24"/>
          <w:lang w:val="pt-BR"/>
        </w:rPr>
        <w:t>r</w:t>
      </w:r>
      <w:r>
        <w:rPr>
          <w:spacing w:val="-1"/>
          <w:sz w:val="24"/>
          <w:szCs w:val="24"/>
        </w:rPr>
        <w:t>а</w:t>
      </w:r>
      <w:r w:rsidRPr="0030623C">
        <w:rPr>
          <w:sz w:val="24"/>
          <w:szCs w:val="24"/>
          <w:lang w:val="pt-BR"/>
        </w:rPr>
        <w:t>vno</w:t>
      </w:r>
      <w:r w:rsidRPr="0030623C">
        <w:rPr>
          <w:spacing w:val="-6"/>
          <w:sz w:val="24"/>
          <w:szCs w:val="24"/>
          <w:lang w:val="pt-BR"/>
        </w:rPr>
        <w:t xml:space="preserve"> </w:t>
      </w:r>
      <w:r w:rsidRPr="0030623C">
        <w:rPr>
          <w:sz w:val="24"/>
          <w:szCs w:val="24"/>
          <w:lang w:val="pt-BR"/>
        </w:rPr>
        <w:t>s</w:t>
      </w:r>
      <w:r w:rsidRPr="0030623C">
        <w:rPr>
          <w:spacing w:val="-1"/>
          <w:sz w:val="24"/>
          <w:szCs w:val="24"/>
          <w:lang w:val="pt-BR"/>
        </w:rPr>
        <w:t>re</w:t>
      </w:r>
      <w:r w:rsidRPr="0030623C">
        <w:rPr>
          <w:sz w:val="24"/>
          <w:szCs w:val="24"/>
          <w:lang w:val="pt-BR"/>
        </w:rPr>
        <w:t>ds</w:t>
      </w:r>
      <w:r w:rsidRPr="0030623C">
        <w:rPr>
          <w:spacing w:val="1"/>
          <w:sz w:val="24"/>
          <w:szCs w:val="24"/>
          <w:lang w:val="pt-BR"/>
        </w:rPr>
        <w:t>t</w:t>
      </w:r>
      <w:r w:rsidRPr="0030623C">
        <w:rPr>
          <w:sz w:val="24"/>
          <w:szCs w:val="24"/>
          <w:lang w:val="pt-BR"/>
        </w:rPr>
        <w:t>vo</w:t>
      </w:r>
      <w:r w:rsidRPr="0030623C">
        <w:rPr>
          <w:spacing w:val="-4"/>
          <w:sz w:val="24"/>
          <w:szCs w:val="24"/>
          <w:lang w:val="pt-BR"/>
        </w:rPr>
        <w:t xml:space="preserve"> </w:t>
      </w:r>
      <w:r w:rsidRPr="0030623C">
        <w:rPr>
          <w:spacing w:val="2"/>
          <w:sz w:val="24"/>
          <w:szCs w:val="24"/>
          <w:lang w:val="pt-BR"/>
        </w:rPr>
        <w:t>z</w:t>
      </w:r>
      <w:r>
        <w:rPr>
          <w:sz w:val="24"/>
          <w:szCs w:val="24"/>
        </w:rPr>
        <w:t>а</w:t>
      </w:r>
      <w:r w:rsidRPr="0030623C">
        <w:rPr>
          <w:spacing w:val="-1"/>
          <w:sz w:val="24"/>
          <w:szCs w:val="24"/>
          <w:lang w:val="pt-BR"/>
        </w:rPr>
        <w:t xml:space="preserve"> </w:t>
      </w:r>
      <w:r w:rsidRPr="0030623C">
        <w:rPr>
          <w:spacing w:val="2"/>
          <w:sz w:val="24"/>
          <w:szCs w:val="24"/>
          <w:lang w:val="pt-BR"/>
        </w:rPr>
        <w:t>z</w:t>
      </w:r>
      <w:r>
        <w:rPr>
          <w:spacing w:val="-1"/>
          <w:sz w:val="24"/>
          <w:szCs w:val="24"/>
        </w:rPr>
        <w:t>а</w:t>
      </w:r>
      <w:r w:rsidRPr="0030623C">
        <w:rPr>
          <w:sz w:val="24"/>
          <w:szCs w:val="24"/>
          <w:lang w:val="pt-BR"/>
        </w:rPr>
        <w:t>š</w:t>
      </w:r>
      <w:r w:rsidRPr="0030623C">
        <w:rPr>
          <w:spacing w:val="1"/>
          <w:sz w:val="24"/>
          <w:szCs w:val="24"/>
          <w:lang w:val="pt-BR"/>
        </w:rPr>
        <w:t>tit</w:t>
      </w:r>
      <w:r w:rsidRPr="0030623C">
        <w:rPr>
          <w:sz w:val="24"/>
          <w:szCs w:val="24"/>
          <w:lang w:val="pt-BR"/>
        </w:rPr>
        <w:t>u</w:t>
      </w:r>
      <w:r w:rsidRPr="0030623C">
        <w:rPr>
          <w:spacing w:val="-2"/>
          <w:sz w:val="24"/>
          <w:szCs w:val="24"/>
          <w:lang w:val="pt-BR"/>
        </w:rPr>
        <w:t xml:space="preserve"> </w:t>
      </w:r>
      <w:r w:rsidRPr="0030623C">
        <w:rPr>
          <w:sz w:val="24"/>
          <w:szCs w:val="24"/>
          <w:lang w:val="pt-BR"/>
        </w:rPr>
        <w:t>svo</w:t>
      </w:r>
      <w:r w:rsidRPr="0030623C">
        <w:rPr>
          <w:spacing w:val="-2"/>
          <w:sz w:val="24"/>
          <w:szCs w:val="24"/>
          <w:lang w:val="pt-BR"/>
        </w:rPr>
        <w:t>j</w:t>
      </w:r>
      <w:r w:rsidRPr="0030623C">
        <w:rPr>
          <w:spacing w:val="1"/>
          <w:sz w:val="24"/>
          <w:szCs w:val="24"/>
          <w:lang w:val="pt-BR"/>
        </w:rPr>
        <w:t>i</w:t>
      </w:r>
      <w:r w:rsidRPr="0030623C">
        <w:rPr>
          <w:sz w:val="24"/>
          <w:szCs w:val="24"/>
          <w:lang w:val="pt-BR"/>
        </w:rPr>
        <w:t>h</w:t>
      </w:r>
      <w:r w:rsidRPr="0030623C">
        <w:rPr>
          <w:spacing w:val="-5"/>
          <w:sz w:val="24"/>
          <w:szCs w:val="24"/>
          <w:lang w:val="pt-BR"/>
        </w:rPr>
        <w:t xml:space="preserve"> </w:t>
      </w:r>
      <w:r w:rsidRPr="0030623C">
        <w:rPr>
          <w:sz w:val="24"/>
          <w:szCs w:val="24"/>
          <w:lang w:val="pt-BR"/>
        </w:rPr>
        <w:t>p</w:t>
      </w:r>
      <w:r w:rsidRPr="0030623C">
        <w:rPr>
          <w:spacing w:val="-1"/>
          <w:sz w:val="24"/>
          <w:szCs w:val="24"/>
          <w:lang w:val="pt-BR"/>
        </w:rPr>
        <w:t>r</w:t>
      </w:r>
      <w:r>
        <w:rPr>
          <w:spacing w:val="-1"/>
          <w:sz w:val="24"/>
          <w:szCs w:val="24"/>
        </w:rPr>
        <w:t>а</w:t>
      </w:r>
      <w:r w:rsidRPr="0030623C">
        <w:rPr>
          <w:sz w:val="24"/>
          <w:szCs w:val="24"/>
          <w:lang w:val="pt-BR"/>
        </w:rPr>
        <w:t>v</w:t>
      </w:r>
      <w:r>
        <w:rPr>
          <w:spacing w:val="-1"/>
          <w:sz w:val="24"/>
          <w:szCs w:val="24"/>
        </w:rPr>
        <w:t>а</w:t>
      </w:r>
      <w:r w:rsidRPr="0030623C">
        <w:rPr>
          <w:sz w:val="24"/>
          <w:szCs w:val="24"/>
          <w:lang w:val="pt-BR"/>
        </w:rPr>
        <w:t>,</w:t>
      </w:r>
      <w:r w:rsidRPr="0030623C">
        <w:rPr>
          <w:spacing w:val="56"/>
          <w:sz w:val="24"/>
          <w:szCs w:val="24"/>
          <w:lang w:val="pt-BR"/>
        </w:rPr>
        <w:t xml:space="preserve"> </w:t>
      </w:r>
      <w:r w:rsidRPr="0030623C">
        <w:rPr>
          <w:sz w:val="24"/>
          <w:szCs w:val="24"/>
          <w:lang w:val="pt-BR"/>
        </w:rPr>
        <w:t>na</w:t>
      </w:r>
      <w:r w:rsidRPr="0030623C">
        <w:rPr>
          <w:spacing w:val="-2"/>
          <w:sz w:val="24"/>
          <w:szCs w:val="24"/>
          <w:lang w:val="pt-BR"/>
        </w:rPr>
        <w:t xml:space="preserve"> </w:t>
      </w:r>
      <w:r w:rsidRPr="0030623C">
        <w:rPr>
          <w:sz w:val="24"/>
          <w:szCs w:val="24"/>
          <w:lang w:val="pt-BR"/>
        </w:rPr>
        <w:t>n</w:t>
      </w:r>
      <w:r w:rsidRPr="0030623C">
        <w:rPr>
          <w:spacing w:val="-1"/>
          <w:sz w:val="24"/>
          <w:szCs w:val="24"/>
          <w:lang w:val="pt-BR"/>
        </w:rPr>
        <w:t>ač</w:t>
      </w:r>
      <w:r w:rsidRPr="0030623C">
        <w:rPr>
          <w:spacing w:val="1"/>
          <w:sz w:val="24"/>
          <w:szCs w:val="24"/>
          <w:lang w:val="pt-BR"/>
        </w:rPr>
        <w:t>i</w:t>
      </w:r>
      <w:r w:rsidRPr="0030623C">
        <w:rPr>
          <w:sz w:val="24"/>
          <w:szCs w:val="24"/>
          <w:lang w:val="pt-BR"/>
        </w:rPr>
        <w:t>n</w:t>
      </w:r>
      <w:r w:rsidRPr="0030623C">
        <w:rPr>
          <w:spacing w:val="-2"/>
          <w:sz w:val="24"/>
          <w:szCs w:val="24"/>
          <w:lang w:val="pt-BR"/>
        </w:rPr>
        <w:t xml:space="preserve"> </w:t>
      </w:r>
      <w:r w:rsidRPr="0030623C">
        <w:rPr>
          <w:sz w:val="24"/>
          <w:szCs w:val="24"/>
          <w:lang w:val="pt-BR"/>
        </w:rPr>
        <w:t>p</w:t>
      </w:r>
      <w:r w:rsidRPr="0030623C">
        <w:rPr>
          <w:spacing w:val="2"/>
          <w:sz w:val="24"/>
          <w:szCs w:val="24"/>
          <w:lang w:val="pt-BR"/>
        </w:rPr>
        <w:t>r</w:t>
      </w:r>
      <w:r w:rsidRPr="0030623C">
        <w:rPr>
          <w:spacing w:val="-1"/>
          <w:sz w:val="24"/>
          <w:szCs w:val="24"/>
          <w:lang w:val="pt-BR"/>
        </w:rPr>
        <w:t>e</w:t>
      </w:r>
      <w:r w:rsidRPr="0030623C">
        <w:rPr>
          <w:sz w:val="24"/>
          <w:szCs w:val="24"/>
          <w:lang w:val="pt-BR"/>
        </w:rPr>
        <w:t>dv</w:t>
      </w:r>
      <w:r w:rsidRPr="0030623C">
        <w:rPr>
          <w:spacing w:val="1"/>
          <w:sz w:val="24"/>
          <w:szCs w:val="24"/>
          <w:lang w:val="pt-BR"/>
        </w:rPr>
        <w:t>i</w:t>
      </w:r>
      <w:r w:rsidRPr="0030623C">
        <w:rPr>
          <w:sz w:val="24"/>
          <w:szCs w:val="24"/>
          <w:lang w:val="pt-BR"/>
        </w:rPr>
        <w:t>đ</w:t>
      </w:r>
      <w:r w:rsidRPr="0030623C">
        <w:rPr>
          <w:spacing w:val="-1"/>
          <w:sz w:val="24"/>
          <w:szCs w:val="24"/>
          <w:lang w:val="pt-BR"/>
        </w:rPr>
        <w:t>e</w:t>
      </w:r>
      <w:r w:rsidRPr="0030623C">
        <w:rPr>
          <w:sz w:val="24"/>
          <w:szCs w:val="24"/>
          <w:lang w:val="pt-BR"/>
        </w:rPr>
        <w:t>n</w:t>
      </w:r>
      <w:r w:rsidRPr="0030623C">
        <w:rPr>
          <w:spacing w:val="-7"/>
          <w:sz w:val="24"/>
          <w:szCs w:val="24"/>
          <w:lang w:val="pt-BR"/>
        </w:rPr>
        <w:t xml:space="preserve"> </w:t>
      </w:r>
      <w:r w:rsidRPr="0030623C">
        <w:rPr>
          <w:sz w:val="24"/>
          <w:szCs w:val="24"/>
          <w:lang w:val="pt-BR"/>
        </w:rPr>
        <w:t>p</w:t>
      </w:r>
      <w:r w:rsidRPr="0030623C">
        <w:rPr>
          <w:spacing w:val="-1"/>
          <w:sz w:val="24"/>
          <w:szCs w:val="24"/>
          <w:lang w:val="pt-BR"/>
        </w:rPr>
        <w:t>r</w:t>
      </w:r>
      <w:r w:rsidRPr="0030623C">
        <w:rPr>
          <w:sz w:val="24"/>
          <w:szCs w:val="24"/>
          <w:lang w:val="pt-BR"/>
        </w:rPr>
        <w:t>op</w:t>
      </w:r>
      <w:r w:rsidRPr="0030623C">
        <w:rPr>
          <w:spacing w:val="1"/>
          <w:sz w:val="24"/>
          <w:szCs w:val="24"/>
          <w:lang w:val="pt-BR"/>
        </w:rPr>
        <w:t>i</w:t>
      </w:r>
      <w:r w:rsidRPr="0030623C">
        <w:rPr>
          <w:sz w:val="24"/>
          <w:szCs w:val="24"/>
          <w:lang w:val="pt-BR"/>
        </w:rPr>
        <w:t>s</w:t>
      </w:r>
      <w:r w:rsidRPr="0030623C">
        <w:rPr>
          <w:spacing w:val="3"/>
          <w:sz w:val="24"/>
          <w:szCs w:val="24"/>
          <w:lang w:val="pt-BR"/>
        </w:rPr>
        <w:t>i</w:t>
      </w:r>
      <w:r w:rsidRPr="0030623C">
        <w:rPr>
          <w:spacing w:val="1"/>
          <w:sz w:val="24"/>
          <w:szCs w:val="24"/>
          <w:lang w:val="pt-BR"/>
        </w:rPr>
        <w:t>m</w:t>
      </w:r>
      <w:r w:rsidRPr="0030623C">
        <w:rPr>
          <w:sz w:val="24"/>
          <w:szCs w:val="24"/>
          <w:lang w:val="pt-BR"/>
        </w:rPr>
        <w:t>a</w:t>
      </w:r>
      <w:r w:rsidRPr="0030623C">
        <w:rPr>
          <w:spacing w:val="-6"/>
          <w:sz w:val="24"/>
          <w:szCs w:val="24"/>
          <w:lang w:val="pt-BR"/>
        </w:rPr>
        <w:t xml:space="preserve"> </w:t>
      </w:r>
      <w:r w:rsidRPr="0030623C">
        <w:rPr>
          <w:spacing w:val="1"/>
          <w:sz w:val="24"/>
          <w:szCs w:val="24"/>
          <w:lang w:val="pt-BR"/>
        </w:rPr>
        <w:t>R</w:t>
      </w:r>
      <w:r w:rsidRPr="0030623C">
        <w:rPr>
          <w:sz w:val="24"/>
          <w:szCs w:val="24"/>
          <w:lang w:val="pt-BR"/>
        </w:rPr>
        <w:t>.</w:t>
      </w:r>
      <w:r w:rsidRPr="0030623C">
        <w:rPr>
          <w:spacing w:val="-1"/>
          <w:sz w:val="24"/>
          <w:szCs w:val="24"/>
          <w:lang w:val="pt-BR"/>
        </w:rPr>
        <w:t xml:space="preserve"> </w:t>
      </w:r>
      <w:r w:rsidRPr="0030623C">
        <w:rPr>
          <w:spacing w:val="1"/>
          <w:sz w:val="24"/>
          <w:szCs w:val="24"/>
          <w:lang w:val="pt-BR"/>
        </w:rPr>
        <w:t>S</w:t>
      </w:r>
      <w:r w:rsidRPr="0030623C">
        <w:rPr>
          <w:spacing w:val="-1"/>
          <w:sz w:val="24"/>
          <w:szCs w:val="24"/>
          <w:lang w:val="pt-BR"/>
        </w:rPr>
        <w:t>r</w:t>
      </w:r>
      <w:r w:rsidRPr="0030623C">
        <w:rPr>
          <w:sz w:val="24"/>
          <w:szCs w:val="24"/>
          <w:lang w:val="pt-BR"/>
        </w:rPr>
        <w:t>b</w:t>
      </w:r>
      <w:r w:rsidRPr="0030623C">
        <w:rPr>
          <w:spacing w:val="1"/>
          <w:sz w:val="24"/>
          <w:szCs w:val="24"/>
          <w:lang w:val="pt-BR"/>
        </w:rPr>
        <w:t>ij</w:t>
      </w:r>
      <w:r w:rsidRPr="0030623C">
        <w:rPr>
          <w:spacing w:val="-1"/>
          <w:sz w:val="24"/>
          <w:szCs w:val="24"/>
          <w:lang w:val="pt-BR"/>
        </w:rPr>
        <w:t>e</w:t>
      </w:r>
      <w:r w:rsidRPr="0030623C">
        <w:rPr>
          <w:sz w:val="24"/>
          <w:szCs w:val="24"/>
          <w:lang w:val="pt-BR"/>
        </w:rPr>
        <w:t>.</w:t>
      </w:r>
    </w:p>
    <w:p w:rsidR="00F230ED" w:rsidRPr="0030623C" w:rsidRDefault="00F230ED" w:rsidP="00C369D5">
      <w:pPr>
        <w:spacing w:before="5" w:line="140" w:lineRule="exact"/>
        <w:jc w:val="both"/>
        <w:rPr>
          <w:sz w:val="15"/>
          <w:szCs w:val="15"/>
          <w:lang w:val="pt-BR"/>
        </w:rPr>
      </w:pPr>
    </w:p>
    <w:p w:rsidR="00F230ED" w:rsidRPr="0030623C" w:rsidRDefault="00F230ED" w:rsidP="00C369D5">
      <w:pPr>
        <w:spacing w:line="200" w:lineRule="exact"/>
        <w:jc w:val="both"/>
        <w:rPr>
          <w:lang w:val="pt-BR"/>
        </w:rPr>
      </w:pPr>
    </w:p>
    <w:p w:rsidR="00F230ED" w:rsidRPr="00340BC2" w:rsidRDefault="00F230ED" w:rsidP="00C369D5">
      <w:pPr>
        <w:ind w:left="112" w:right="62"/>
        <w:jc w:val="both"/>
        <w:rPr>
          <w:sz w:val="24"/>
          <w:szCs w:val="24"/>
          <w:lang w:val="pt-BR"/>
        </w:rPr>
      </w:pPr>
      <w:r w:rsidRPr="00762E13">
        <w:rPr>
          <w:sz w:val="24"/>
          <w:szCs w:val="24"/>
        </w:rPr>
        <w:t>Ovi</w:t>
      </w:r>
      <w:r w:rsidRPr="00762E13">
        <w:rPr>
          <w:spacing w:val="2"/>
          <w:sz w:val="24"/>
          <w:szCs w:val="24"/>
        </w:rPr>
        <w:t xml:space="preserve"> </w:t>
      </w:r>
      <w:r w:rsidRPr="00762E13">
        <w:rPr>
          <w:sz w:val="24"/>
          <w:szCs w:val="24"/>
        </w:rPr>
        <w:t>Opš</w:t>
      </w:r>
      <w:r w:rsidRPr="00762E13">
        <w:rPr>
          <w:spacing w:val="1"/>
          <w:sz w:val="24"/>
          <w:szCs w:val="24"/>
        </w:rPr>
        <w:t>t</w:t>
      </w:r>
      <w:r w:rsidRPr="00762E13">
        <w:rPr>
          <w:sz w:val="24"/>
          <w:szCs w:val="24"/>
        </w:rPr>
        <w:t>i</w:t>
      </w:r>
      <w:r w:rsidRPr="00762E13">
        <w:rPr>
          <w:spacing w:val="1"/>
          <w:sz w:val="24"/>
          <w:szCs w:val="24"/>
        </w:rPr>
        <w:t xml:space="preserve"> </w:t>
      </w:r>
      <w:r w:rsidRPr="00762E13">
        <w:rPr>
          <w:sz w:val="24"/>
          <w:szCs w:val="24"/>
        </w:rPr>
        <w:t>us</w:t>
      </w:r>
      <w:r w:rsidRPr="00762E13">
        <w:rPr>
          <w:spacing w:val="1"/>
          <w:sz w:val="24"/>
          <w:szCs w:val="24"/>
        </w:rPr>
        <w:t>l</w:t>
      </w:r>
      <w:r w:rsidRPr="00762E13">
        <w:rPr>
          <w:sz w:val="24"/>
          <w:szCs w:val="24"/>
        </w:rPr>
        <w:t>ovi</w:t>
      </w:r>
      <w:r w:rsidR="009F13C9">
        <w:rPr>
          <w:sz w:val="24"/>
          <w:szCs w:val="24"/>
        </w:rPr>
        <w:t xml:space="preserve"> putovanja</w:t>
      </w:r>
      <w:r w:rsidRPr="00762E13">
        <w:rPr>
          <w:spacing w:val="1"/>
          <w:sz w:val="24"/>
          <w:szCs w:val="24"/>
        </w:rPr>
        <w:t xml:space="preserve"> </w:t>
      </w:r>
      <w:r w:rsidRPr="00762E13">
        <w:rPr>
          <w:sz w:val="24"/>
          <w:szCs w:val="24"/>
        </w:rPr>
        <w:t>v</w:t>
      </w:r>
      <w:r w:rsidRPr="00762E13">
        <w:rPr>
          <w:spacing w:val="-1"/>
          <w:sz w:val="24"/>
          <w:szCs w:val="24"/>
        </w:rPr>
        <w:t>a</w:t>
      </w:r>
      <w:r w:rsidRPr="00762E13">
        <w:rPr>
          <w:spacing w:val="2"/>
          <w:sz w:val="24"/>
          <w:szCs w:val="24"/>
        </w:rPr>
        <w:t>ž</w:t>
      </w:r>
      <w:r w:rsidRPr="00762E13">
        <w:rPr>
          <w:sz w:val="24"/>
          <w:szCs w:val="24"/>
        </w:rPr>
        <w:t>e</w:t>
      </w:r>
      <w:r w:rsidRPr="00762E13">
        <w:rPr>
          <w:spacing w:val="2"/>
          <w:sz w:val="24"/>
          <w:szCs w:val="24"/>
        </w:rPr>
        <w:t xml:space="preserve"> </w:t>
      </w:r>
      <w:r w:rsidRPr="00762E13">
        <w:rPr>
          <w:spacing w:val="-2"/>
          <w:sz w:val="24"/>
          <w:szCs w:val="24"/>
        </w:rPr>
        <w:t>o</w:t>
      </w:r>
      <w:r w:rsidRPr="00762E13">
        <w:rPr>
          <w:sz w:val="24"/>
          <w:szCs w:val="24"/>
        </w:rPr>
        <w:t>d</w:t>
      </w:r>
      <w:r w:rsidRPr="00762E13">
        <w:rPr>
          <w:spacing w:val="2"/>
          <w:sz w:val="24"/>
          <w:szCs w:val="24"/>
        </w:rPr>
        <w:t xml:space="preserve"> </w:t>
      </w:r>
      <w:r w:rsidR="00002C86">
        <w:rPr>
          <w:sz w:val="24"/>
          <w:szCs w:val="24"/>
        </w:rPr>
        <w:t>29</w:t>
      </w:r>
      <w:r w:rsidR="00762E13" w:rsidRPr="00762E13">
        <w:rPr>
          <w:sz w:val="24"/>
          <w:szCs w:val="24"/>
        </w:rPr>
        <w:t>.03.201</w:t>
      </w:r>
      <w:r w:rsidR="00053392">
        <w:rPr>
          <w:sz w:val="24"/>
          <w:szCs w:val="24"/>
        </w:rPr>
        <w:t>9</w:t>
      </w:r>
      <w:r w:rsidRPr="00762E13">
        <w:rPr>
          <w:sz w:val="24"/>
          <w:szCs w:val="24"/>
        </w:rPr>
        <w:t xml:space="preserve">. </w:t>
      </w:r>
      <w:r w:rsidR="00762E13" w:rsidRPr="00762E13">
        <w:rPr>
          <w:sz w:val="24"/>
          <w:szCs w:val="24"/>
        </w:rPr>
        <w:t xml:space="preserve"> </w:t>
      </w:r>
      <w:r w:rsidR="00762E13" w:rsidRPr="00762E13">
        <w:rPr>
          <w:sz w:val="24"/>
          <w:szCs w:val="24"/>
          <w:lang w:val="pt-BR"/>
        </w:rPr>
        <w:t>kada i prestaje va</w:t>
      </w:r>
      <w:r w:rsidR="00762E13" w:rsidRPr="00340BC2">
        <w:rPr>
          <w:sz w:val="24"/>
          <w:szCs w:val="24"/>
          <w:lang w:val="pt-BR"/>
        </w:rPr>
        <w:t xml:space="preserve">ženje predhodno objavljenih Opštih uslova putovanja od </w:t>
      </w:r>
      <w:r w:rsidR="0094076D">
        <w:rPr>
          <w:sz w:val="24"/>
          <w:szCs w:val="24"/>
          <w:lang w:val="pt-BR"/>
        </w:rPr>
        <w:t>29</w:t>
      </w:r>
      <w:r w:rsidR="00762E13" w:rsidRPr="00340BC2">
        <w:rPr>
          <w:sz w:val="24"/>
          <w:szCs w:val="24"/>
          <w:lang w:val="pt-BR"/>
        </w:rPr>
        <w:t>.3.201</w:t>
      </w:r>
      <w:r w:rsidR="00053392">
        <w:rPr>
          <w:sz w:val="24"/>
          <w:szCs w:val="24"/>
          <w:lang w:val="pt-BR"/>
        </w:rPr>
        <w:t>8</w:t>
      </w:r>
      <w:r w:rsidR="00762E13" w:rsidRPr="00340BC2">
        <w:rPr>
          <w:sz w:val="24"/>
          <w:szCs w:val="24"/>
          <w:lang w:val="pt-BR"/>
        </w:rPr>
        <w:t>.</w:t>
      </w:r>
    </w:p>
    <w:p w:rsidR="00F230ED" w:rsidRPr="00762E13" w:rsidRDefault="00F230ED" w:rsidP="00C369D5">
      <w:pPr>
        <w:spacing w:line="200" w:lineRule="exact"/>
        <w:jc w:val="both"/>
        <w:rPr>
          <w:lang w:val="pt-BR"/>
        </w:rPr>
      </w:pPr>
    </w:p>
    <w:p w:rsidR="00F230ED" w:rsidRPr="00762E13" w:rsidRDefault="00F230ED" w:rsidP="00C369D5">
      <w:pPr>
        <w:spacing w:line="200" w:lineRule="exact"/>
        <w:jc w:val="both"/>
        <w:rPr>
          <w:lang w:val="pt-BR"/>
        </w:rPr>
      </w:pPr>
    </w:p>
    <w:p w:rsidR="00F230ED" w:rsidRPr="00762E13" w:rsidRDefault="00F230ED" w:rsidP="00C369D5">
      <w:pPr>
        <w:spacing w:line="200" w:lineRule="exact"/>
        <w:jc w:val="both"/>
        <w:rPr>
          <w:lang w:val="pt-BR"/>
        </w:rPr>
      </w:pPr>
    </w:p>
    <w:p w:rsidR="00F230ED" w:rsidRPr="00762E13" w:rsidRDefault="00F230ED" w:rsidP="00C369D5">
      <w:pPr>
        <w:spacing w:line="200" w:lineRule="exact"/>
        <w:jc w:val="both"/>
        <w:rPr>
          <w:lang w:val="pt-BR"/>
        </w:rPr>
      </w:pPr>
    </w:p>
    <w:p w:rsidR="00F230ED" w:rsidRDefault="00F230ED" w:rsidP="00C369D5">
      <w:pPr>
        <w:ind w:left="112" w:right="5893"/>
        <w:jc w:val="both"/>
        <w:rPr>
          <w:spacing w:val="-3"/>
          <w:sz w:val="24"/>
          <w:szCs w:val="24"/>
          <w:lang w:val="pt-BR"/>
        </w:rPr>
      </w:pPr>
      <w:r w:rsidRPr="0030623C">
        <w:rPr>
          <w:b/>
          <w:spacing w:val="1"/>
          <w:sz w:val="24"/>
          <w:szCs w:val="24"/>
          <w:lang w:val="pt-BR"/>
        </w:rPr>
        <w:t>T</w:t>
      </w:r>
      <w:r w:rsidRPr="0030623C">
        <w:rPr>
          <w:b/>
          <w:sz w:val="24"/>
          <w:szCs w:val="24"/>
          <w:lang w:val="pt-BR"/>
        </w:rPr>
        <w:t>URI</w:t>
      </w:r>
      <w:r w:rsidRPr="0030623C">
        <w:rPr>
          <w:b/>
          <w:spacing w:val="1"/>
          <w:sz w:val="24"/>
          <w:szCs w:val="24"/>
          <w:lang w:val="pt-BR"/>
        </w:rPr>
        <w:t>ST</w:t>
      </w:r>
      <w:r w:rsidRPr="0030623C">
        <w:rPr>
          <w:b/>
          <w:sz w:val="24"/>
          <w:szCs w:val="24"/>
          <w:lang w:val="pt-BR"/>
        </w:rPr>
        <w:t>IČ</w:t>
      </w:r>
      <w:r w:rsidRPr="0030623C">
        <w:rPr>
          <w:b/>
          <w:spacing w:val="-2"/>
          <w:sz w:val="24"/>
          <w:szCs w:val="24"/>
          <w:lang w:val="pt-BR"/>
        </w:rPr>
        <w:t>K</w:t>
      </w:r>
      <w:r w:rsidRPr="0030623C">
        <w:rPr>
          <w:b/>
          <w:sz w:val="24"/>
          <w:szCs w:val="24"/>
          <w:lang w:val="pt-BR"/>
        </w:rPr>
        <w:t>A</w:t>
      </w:r>
      <w:r w:rsidRPr="0030623C">
        <w:rPr>
          <w:b/>
          <w:spacing w:val="-10"/>
          <w:sz w:val="24"/>
          <w:szCs w:val="24"/>
          <w:lang w:val="pt-BR"/>
        </w:rPr>
        <w:t xml:space="preserve"> </w:t>
      </w:r>
      <w:r w:rsidRPr="0030623C">
        <w:rPr>
          <w:b/>
          <w:spacing w:val="2"/>
          <w:sz w:val="24"/>
          <w:szCs w:val="24"/>
          <w:lang w:val="pt-BR"/>
        </w:rPr>
        <w:t>A</w:t>
      </w:r>
      <w:r w:rsidRPr="0030623C">
        <w:rPr>
          <w:b/>
          <w:spacing w:val="-2"/>
          <w:sz w:val="24"/>
          <w:szCs w:val="24"/>
          <w:lang w:val="pt-BR"/>
        </w:rPr>
        <w:t>G</w:t>
      </w:r>
      <w:r w:rsidRPr="0030623C">
        <w:rPr>
          <w:b/>
          <w:spacing w:val="1"/>
          <w:sz w:val="24"/>
          <w:szCs w:val="24"/>
          <w:lang w:val="pt-BR"/>
        </w:rPr>
        <w:t>E</w:t>
      </w:r>
      <w:r w:rsidRPr="0030623C">
        <w:rPr>
          <w:b/>
          <w:sz w:val="24"/>
          <w:szCs w:val="24"/>
          <w:lang w:val="pt-BR"/>
        </w:rPr>
        <w:t>N</w:t>
      </w:r>
      <w:r w:rsidRPr="0030623C">
        <w:rPr>
          <w:b/>
          <w:spacing w:val="2"/>
          <w:sz w:val="24"/>
          <w:szCs w:val="24"/>
          <w:lang w:val="pt-BR"/>
        </w:rPr>
        <w:t>C</w:t>
      </w:r>
      <w:r w:rsidRPr="0030623C">
        <w:rPr>
          <w:b/>
          <w:sz w:val="24"/>
          <w:szCs w:val="24"/>
          <w:lang w:val="pt-BR"/>
        </w:rPr>
        <w:t>IJA</w:t>
      </w:r>
      <w:r w:rsidRPr="0030623C">
        <w:rPr>
          <w:b/>
          <w:spacing w:val="-9"/>
          <w:sz w:val="24"/>
          <w:szCs w:val="24"/>
          <w:lang w:val="pt-BR"/>
        </w:rPr>
        <w:t xml:space="preserve"> </w:t>
      </w:r>
      <w:r>
        <w:rPr>
          <w:b/>
          <w:sz w:val="24"/>
          <w:szCs w:val="24"/>
          <w:lang w:val="pt-BR"/>
        </w:rPr>
        <w:t>“TALAS TRAVEL</w:t>
      </w:r>
      <w:r w:rsidRPr="0030623C">
        <w:rPr>
          <w:b/>
          <w:sz w:val="24"/>
          <w:szCs w:val="24"/>
          <w:lang w:val="pt-BR"/>
        </w:rPr>
        <w:t>”</w:t>
      </w:r>
      <w:r w:rsidRPr="0030623C">
        <w:rPr>
          <w:b/>
          <w:spacing w:val="-9"/>
          <w:sz w:val="24"/>
          <w:szCs w:val="24"/>
          <w:lang w:val="pt-BR"/>
        </w:rPr>
        <w:t xml:space="preserve"> </w:t>
      </w:r>
    </w:p>
    <w:p w:rsidR="005309CA" w:rsidRDefault="00F230ED" w:rsidP="00C369D5">
      <w:pPr>
        <w:ind w:left="112" w:right="5610"/>
        <w:jc w:val="both"/>
        <w:rPr>
          <w:spacing w:val="-3"/>
          <w:sz w:val="24"/>
          <w:szCs w:val="24"/>
          <w:lang w:val="pt-BR"/>
        </w:rPr>
      </w:pPr>
      <w:r w:rsidRPr="0030623C">
        <w:rPr>
          <w:sz w:val="24"/>
          <w:szCs w:val="24"/>
          <w:lang w:val="pt-BR"/>
        </w:rPr>
        <w:t>Ad</w:t>
      </w:r>
      <w:r w:rsidRPr="0030623C">
        <w:rPr>
          <w:spacing w:val="-1"/>
          <w:sz w:val="24"/>
          <w:szCs w:val="24"/>
          <w:lang w:val="pt-BR"/>
        </w:rPr>
        <w:t>re</w:t>
      </w:r>
      <w:r w:rsidRPr="0030623C">
        <w:rPr>
          <w:sz w:val="24"/>
          <w:szCs w:val="24"/>
          <w:lang w:val="pt-BR"/>
        </w:rPr>
        <w:t>s</w:t>
      </w:r>
      <w:r w:rsidRPr="0030623C">
        <w:rPr>
          <w:spacing w:val="-1"/>
          <w:sz w:val="24"/>
          <w:szCs w:val="24"/>
          <w:lang w:val="pt-BR"/>
        </w:rPr>
        <w:t>a</w:t>
      </w:r>
      <w:r w:rsidRPr="0030623C">
        <w:rPr>
          <w:sz w:val="24"/>
          <w:szCs w:val="24"/>
          <w:lang w:val="pt-BR"/>
        </w:rPr>
        <w:t xml:space="preserve">:  </w:t>
      </w:r>
      <w:r>
        <w:rPr>
          <w:spacing w:val="2"/>
          <w:sz w:val="24"/>
          <w:szCs w:val="24"/>
          <w:lang w:val="pt-BR"/>
        </w:rPr>
        <w:t>Balkanska 18/81</w:t>
      </w:r>
      <w:r w:rsidRPr="0030623C">
        <w:rPr>
          <w:sz w:val="24"/>
          <w:szCs w:val="24"/>
          <w:lang w:val="pt-BR"/>
        </w:rPr>
        <w:t>,</w:t>
      </w:r>
      <w:r w:rsidRPr="0030623C">
        <w:rPr>
          <w:spacing w:val="-4"/>
          <w:sz w:val="24"/>
          <w:szCs w:val="24"/>
          <w:lang w:val="pt-BR"/>
        </w:rPr>
        <w:t xml:space="preserve"> </w:t>
      </w:r>
      <w:r w:rsidRPr="0030623C">
        <w:rPr>
          <w:sz w:val="24"/>
          <w:szCs w:val="24"/>
          <w:lang w:val="pt-BR"/>
        </w:rPr>
        <w:t>11000</w:t>
      </w:r>
      <w:r w:rsidRPr="0030623C">
        <w:rPr>
          <w:spacing w:val="-6"/>
          <w:sz w:val="24"/>
          <w:szCs w:val="24"/>
          <w:lang w:val="pt-BR"/>
        </w:rPr>
        <w:t xml:space="preserve"> </w:t>
      </w:r>
      <w:r w:rsidRPr="0030623C">
        <w:rPr>
          <w:spacing w:val="-2"/>
          <w:sz w:val="24"/>
          <w:szCs w:val="24"/>
          <w:lang w:val="pt-BR"/>
        </w:rPr>
        <w:t>B</w:t>
      </w:r>
      <w:r w:rsidRPr="0030623C">
        <w:rPr>
          <w:spacing w:val="-1"/>
          <w:sz w:val="24"/>
          <w:szCs w:val="24"/>
          <w:lang w:val="pt-BR"/>
        </w:rPr>
        <w:t>e</w:t>
      </w:r>
      <w:r w:rsidRPr="0030623C">
        <w:rPr>
          <w:spacing w:val="2"/>
          <w:sz w:val="24"/>
          <w:szCs w:val="24"/>
          <w:lang w:val="pt-BR"/>
        </w:rPr>
        <w:t>o</w:t>
      </w:r>
      <w:r w:rsidRPr="0030623C">
        <w:rPr>
          <w:spacing w:val="-2"/>
          <w:sz w:val="24"/>
          <w:szCs w:val="24"/>
          <w:lang w:val="pt-BR"/>
        </w:rPr>
        <w:t>g</w:t>
      </w:r>
      <w:r w:rsidRPr="0030623C">
        <w:rPr>
          <w:spacing w:val="2"/>
          <w:sz w:val="24"/>
          <w:szCs w:val="24"/>
          <w:lang w:val="pt-BR"/>
        </w:rPr>
        <w:t>r</w:t>
      </w:r>
      <w:r w:rsidRPr="0030623C">
        <w:rPr>
          <w:spacing w:val="-1"/>
          <w:sz w:val="24"/>
          <w:szCs w:val="24"/>
          <w:lang w:val="pt-BR"/>
        </w:rPr>
        <w:t>a</w:t>
      </w:r>
      <w:r w:rsidRPr="0030623C">
        <w:rPr>
          <w:sz w:val="24"/>
          <w:szCs w:val="24"/>
          <w:lang w:val="pt-BR"/>
        </w:rPr>
        <w:t>d,</w:t>
      </w:r>
      <w:r>
        <w:rPr>
          <w:spacing w:val="-5"/>
          <w:sz w:val="24"/>
          <w:szCs w:val="24"/>
          <w:lang w:val="pt-BR"/>
        </w:rPr>
        <w:t xml:space="preserve"> </w:t>
      </w:r>
      <w:r w:rsidRPr="0030623C">
        <w:rPr>
          <w:spacing w:val="1"/>
          <w:sz w:val="24"/>
          <w:szCs w:val="24"/>
          <w:lang w:val="pt-BR"/>
        </w:rPr>
        <w:t>S</w:t>
      </w:r>
      <w:r w:rsidRPr="0030623C">
        <w:rPr>
          <w:spacing w:val="-1"/>
          <w:sz w:val="24"/>
          <w:szCs w:val="24"/>
          <w:lang w:val="pt-BR"/>
        </w:rPr>
        <w:t>r</w:t>
      </w:r>
      <w:r w:rsidRPr="0030623C">
        <w:rPr>
          <w:sz w:val="24"/>
          <w:szCs w:val="24"/>
          <w:lang w:val="pt-BR"/>
        </w:rPr>
        <w:t>b</w:t>
      </w:r>
      <w:r w:rsidRPr="0030623C">
        <w:rPr>
          <w:spacing w:val="1"/>
          <w:sz w:val="24"/>
          <w:szCs w:val="24"/>
          <w:lang w:val="pt-BR"/>
        </w:rPr>
        <w:t>ij</w:t>
      </w:r>
      <w:r w:rsidRPr="0030623C">
        <w:rPr>
          <w:sz w:val="24"/>
          <w:szCs w:val="24"/>
          <w:lang w:val="pt-BR"/>
        </w:rPr>
        <w:t>a</w:t>
      </w:r>
      <w:r w:rsidRPr="0030623C">
        <w:rPr>
          <w:spacing w:val="-3"/>
          <w:sz w:val="24"/>
          <w:szCs w:val="24"/>
          <w:lang w:val="pt-BR"/>
        </w:rPr>
        <w:t xml:space="preserve"> </w:t>
      </w:r>
    </w:p>
    <w:p w:rsidR="005309CA" w:rsidRPr="005309CA" w:rsidRDefault="005309CA" w:rsidP="00C369D5">
      <w:pPr>
        <w:ind w:left="112" w:right="5610"/>
        <w:jc w:val="both"/>
        <w:rPr>
          <w:spacing w:val="-3"/>
          <w:sz w:val="24"/>
          <w:szCs w:val="24"/>
          <w:lang w:val="sr-Latn-RS"/>
        </w:rPr>
      </w:pPr>
      <w:r>
        <w:rPr>
          <w:spacing w:val="-3"/>
          <w:sz w:val="24"/>
          <w:szCs w:val="24"/>
          <w:lang w:val="pt-BR"/>
        </w:rPr>
        <w:t>Broj licence</w:t>
      </w:r>
      <w:r>
        <w:rPr>
          <w:spacing w:val="-3"/>
          <w:sz w:val="24"/>
          <w:szCs w:val="24"/>
          <w:lang w:val="sr-Latn-RS"/>
        </w:rPr>
        <w:t xml:space="preserve">: </w:t>
      </w:r>
      <w:r w:rsidR="00D54510">
        <w:rPr>
          <w:spacing w:val="-3"/>
          <w:sz w:val="24"/>
          <w:szCs w:val="24"/>
          <w:lang w:val="sr-Latn-RS"/>
        </w:rPr>
        <w:t xml:space="preserve">OTP </w:t>
      </w:r>
      <w:r>
        <w:rPr>
          <w:spacing w:val="-3"/>
          <w:sz w:val="24"/>
          <w:szCs w:val="24"/>
          <w:lang w:val="sr-Latn-RS"/>
        </w:rPr>
        <w:t>33/2015</w:t>
      </w:r>
    </w:p>
    <w:p w:rsidR="00F230ED" w:rsidRPr="0030623C" w:rsidRDefault="00F230ED" w:rsidP="00C369D5">
      <w:pPr>
        <w:ind w:left="112" w:right="5610"/>
        <w:jc w:val="both"/>
        <w:rPr>
          <w:sz w:val="24"/>
          <w:szCs w:val="24"/>
          <w:lang w:val="pt-BR"/>
        </w:rPr>
      </w:pPr>
      <w:r w:rsidRPr="0030623C">
        <w:rPr>
          <w:sz w:val="24"/>
          <w:szCs w:val="24"/>
          <w:lang w:val="pt-BR"/>
        </w:rPr>
        <w:t>T</w:t>
      </w:r>
      <w:r w:rsidRPr="0030623C">
        <w:rPr>
          <w:spacing w:val="-1"/>
          <w:sz w:val="24"/>
          <w:szCs w:val="24"/>
          <w:lang w:val="pt-BR"/>
        </w:rPr>
        <w:t>e</w:t>
      </w:r>
      <w:r w:rsidRPr="0030623C">
        <w:rPr>
          <w:spacing w:val="1"/>
          <w:sz w:val="24"/>
          <w:szCs w:val="24"/>
          <w:lang w:val="pt-BR"/>
        </w:rPr>
        <w:t>l</w:t>
      </w:r>
      <w:r w:rsidRPr="0030623C">
        <w:rPr>
          <w:spacing w:val="-1"/>
          <w:sz w:val="24"/>
          <w:szCs w:val="24"/>
          <w:lang w:val="pt-BR"/>
        </w:rPr>
        <w:t>ef</w:t>
      </w:r>
      <w:r w:rsidRPr="0030623C">
        <w:rPr>
          <w:sz w:val="24"/>
          <w:szCs w:val="24"/>
          <w:lang w:val="pt-BR"/>
        </w:rPr>
        <w:t>on:</w:t>
      </w:r>
      <w:r w:rsidRPr="0030623C">
        <w:rPr>
          <w:spacing w:val="58"/>
          <w:sz w:val="24"/>
          <w:szCs w:val="24"/>
          <w:lang w:val="pt-BR"/>
        </w:rPr>
        <w:t xml:space="preserve"> </w:t>
      </w:r>
      <w:r w:rsidRPr="0030623C">
        <w:rPr>
          <w:spacing w:val="-1"/>
          <w:sz w:val="24"/>
          <w:szCs w:val="24"/>
          <w:lang w:val="pt-BR"/>
        </w:rPr>
        <w:t>+</w:t>
      </w:r>
      <w:r w:rsidRPr="0030623C">
        <w:rPr>
          <w:sz w:val="24"/>
          <w:szCs w:val="24"/>
          <w:lang w:val="pt-BR"/>
        </w:rPr>
        <w:t>381.11.</w:t>
      </w:r>
      <w:r>
        <w:rPr>
          <w:spacing w:val="2"/>
          <w:sz w:val="24"/>
          <w:szCs w:val="24"/>
          <w:lang w:val="pt-BR"/>
        </w:rPr>
        <w:t>3626368</w:t>
      </w:r>
    </w:p>
    <w:p w:rsidR="00F230ED" w:rsidRPr="0030623C" w:rsidRDefault="00F230ED" w:rsidP="00C369D5">
      <w:pPr>
        <w:ind w:left="112" w:right="7027"/>
        <w:jc w:val="both"/>
        <w:rPr>
          <w:sz w:val="24"/>
          <w:szCs w:val="24"/>
          <w:lang w:val="pt-BR"/>
        </w:rPr>
      </w:pPr>
      <w:r w:rsidRPr="0030623C">
        <w:rPr>
          <w:sz w:val="24"/>
          <w:szCs w:val="24"/>
          <w:lang w:val="pt-BR"/>
        </w:rPr>
        <w:t>E –</w:t>
      </w:r>
      <w:r w:rsidRPr="0030623C">
        <w:rPr>
          <w:spacing w:val="-1"/>
          <w:sz w:val="24"/>
          <w:szCs w:val="24"/>
          <w:lang w:val="pt-BR"/>
        </w:rPr>
        <w:t xml:space="preserve"> </w:t>
      </w:r>
      <w:r w:rsidRPr="0030623C">
        <w:rPr>
          <w:spacing w:val="1"/>
          <w:sz w:val="24"/>
          <w:szCs w:val="24"/>
          <w:lang w:val="pt-BR"/>
        </w:rPr>
        <w:t>m</w:t>
      </w:r>
      <w:r w:rsidRPr="0030623C">
        <w:rPr>
          <w:spacing w:val="-1"/>
          <w:sz w:val="24"/>
          <w:szCs w:val="24"/>
          <w:lang w:val="pt-BR"/>
        </w:rPr>
        <w:t>a</w:t>
      </w:r>
      <w:r w:rsidRPr="0030623C">
        <w:rPr>
          <w:spacing w:val="1"/>
          <w:sz w:val="24"/>
          <w:szCs w:val="24"/>
          <w:lang w:val="pt-BR"/>
        </w:rPr>
        <w:t>il</w:t>
      </w:r>
      <w:r w:rsidRPr="0030623C">
        <w:rPr>
          <w:sz w:val="24"/>
          <w:szCs w:val="24"/>
          <w:lang w:val="pt-BR"/>
        </w:rPr>
        <w:t xml:space="preserve">:  </w:t>
      </w:r>
      <w:hyperlink r:id="rId12" w:history="1">
        <w:r w:rsidRPr="002D2A2B">
          <w:rPr>
            <w:rStyle w:val="Hyperlink"/>
            <w:sz w:val="24"/>
            <w:szCs w:val="24"/>
            <w:u w:color="0000FF"/>
            <w:lang w:val="pt-BR"/>
          </w:rPr>
          <w:t>talastravel@gmail.com</w:t>
        </w:r>
      </w:hyperlink>
    </w:p>
    <w:p w:rsidR="000F1E62" w:rsidRDefault="000F1E62" w:rsidP="00C369D5">
      <w:pPr>
        <w:ind w:left="112" w:right="6885"/>
        <w:jc w:val="both"/>
        <w:rPr>
          <w:spacing w:val="-1"/>
          <w:sz w:val="24"/>
          <w:szCs w:val="24"/>
          <w:u w:color="0000FF"/>
          <w:lang w:val="pt-BR"/>
        </w:rPr>
      </w:pPr>
    </w:p>
    <w:p w:rsidR="000F1E62" w:rsidRDefault="000F1E62" w:rsidP="00C369D5">
      <w:pPr>
        <w:ind w:left="112" w:right="6885"/>
        <w:jc w:val="both"/>
        <w:rPr>
          <w:spacing w:val="-1"/>
          <w:sz w:val="24"/>
          <w:szCs w:val="24"/>
          <w:u w:color="0000FF"/>
          <w:lang w:val="pt-BR"/>
        </w:rPr>
      </w:pPr>
      <w:r>
        <w:rPr>
          <w:spacing w:val="-1"/>
          <w:sz w:val="24"/>
          <w:szCs w:val="24"/>
          <w:u w:color="0000FF"/>
          <w:lang w:val="pt-BR"/>
        </w:rPr>
        <w:t>Direktor</w:t>
      </w:r>
      <w:r w:rsidRPr="00FD69F9">
        <w:rPr>
          <w:spacing w:val="-1"/>
          <w:sz w:val="24"/>
          <w:szCs w:val="24"/>
          <w:u w:color="0000FF"/>
          <w:lang w:val="pt-BR"/>
        </w:rPr>
        <w:t>: Darko Gavrilović</w:t>
      </w:r>
    </w:p>
    <w:p w:rsidR="00340BC2" w:rsidRPr="00FD69F9" w:rsidRDefault="00086FE9" w:rsidP="00C369D5">
      <w:pPr>
        <w:ind w:left="112" w:right="6885"/>
        <w:jc w:val="both"/>
        <w:rPr>
          <w:spacing w:val="-1"/>
          <w:sz w:val="24"/>
          <w:szCs w:val="24"/>
          <w:u w:color="0000FF"/>
          <w:lang w:val="pt-BR"/>
        </w:rPr>
      </w:pPr>
      <w:bookmarkStart w:id="0" w:name="_GoBack"/>
      <w:r w:rsidRPr="00086FE9">
        <w:rPr>
          <w:noProof/>
          <w:spacing w:val="-1"/>
          <w:sz w:val="24"/>
          <w:szCs w:val="24"/>
          <w:u w:color="0000FF"/>
        </w:rPr>
        <w:drawing>
          <wp:inline distT="0" distB="0" distL="0" distR="0">
            <wp:extent cx="2533650" cy="1013460"/>
            <wp:effectExtent l="0" t="0" r="0" b="0"/>
            <wp:docPr id="1" name="Picture 1" descr="C:\DARKO\TALAS\RAČUNOVODSTVO\Elektronski potpisi\elektronski 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RKO\TALAS\RAČUNOVODSTVO\Elektronski potpisi\elektronski potpi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013460"/>
                    </a:xfrm>
                    <a:prstGeom prst="rect">
                      <a:avLst/>
                    </a:prstGeom>
                    <a:noFill/>
                    <a:ln>
                      <a:noFill/>
                    </a:ln>
                  </pic:spPr>
                </pic:pic>
              </a:graphicData>
            </a:graphic>
          </wp:inline>
        </w:drawing>
      </w:r>
      <w:bookmarkEnd w:id="0"/>
    </w:p>
    <w:p w:rsidR="000F1E62" w:rsidRPr="00FD69F9" w:rsidRDefault="000F1E62" w:rsidP="00C369D5">
      <w:pPr>
        <w:ind w:left="112" w:right="6885"/>
        <w:jc w:val="both"/>
        <w:rPr>
          <w:color w:val="0000FF"/>
          <w:spacing w:val="-1"/>
          <w:sz w:val="24"/>
          <w:szCs w:val="24"/>
          <w:u w:val="single" w:color="0000FF"/>
          <w:lang w:val="pt-BR"/>
        </w:rPr>
      </w:pPr>
    </w:p>
    <w:p w:rsidR="00F230ED" w:rsidRDefault="00F230ED" w:rsidP="00C369D5">
      <w:pPr>
        <w:spacing w:before="41"/>
        <w:ind w:left="112" w:right="60"/>
        <w:jc w:val="both"/>
        <w:rPr>
          <w:sz w:val="24"/>
          <w:szCs w:val="24"/>
          <w:lang w:val="pt-BR"/>
        </w:rPr>
      </w:pPr>
    </w:p>
    <w:sectPr w:rsidR="00F230ED" w:rsidSect="00F230ED">
      <w:pgSz w:w="11900" w:h="16840"/>
      <w:pgMar w:top="220" w:right="320" w:bottom="280" w:left="320" w:header="0"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23" w:rsidRDefault="00333823" w:rsidP="00D81045">
      <w:r>
        <w:separator/>
      </w:r>
    </w:p>
  </w:endnote>
  <w:endnote w:type="continuationSeparator" w:id="0">
    <w:p w:rsidR="00333823" w:rsidRDefault="00333823" w:rsidP="00D8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23" w:rsidRDefault="00333823" w:rsidP="00D81045">
      <w:r>
        <w:separator/>
      </w:r>
    </w:p>
  </w:footnote>
  <w:footnote w:type="continuationSeparator" w:id="0">
    <w:p w:rsidR="00333823" w:rsidRDefault="00333823" w:rsidP="00D81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A37BA"/>
    <w:multiLevelType w:val="multilevel"/>
    <w:tmpl w:val="0EAC1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45"/>
    <w:rsid w:val="00002C86"/>
    <w:rsid w:val="00007E0B"/>
    <w:rsid w:val="00053392"/>
    <w:rsid w:val="00070AAC"/>
    <w:rsid w:val="00086FE9"/>
    <w:rsid w:val="000E1C17"/>
    <w:rsid w:val="000F1E62"/>
    <w:rsid w:val="00183C41"/>
    <w:rsid w:val="001A4A15"/>
    <w:rsid w:val="00206164"/>
    <w:rsid w:val="002543CC"/>
    <w:rsid w:val="00294E5B"/>
    <w:rsid w:val="002A7B6C"/>
    <w:rsid w:val="002D08C9"/>
    <w:rsid w:val="0030623C"/>
    <w:rsid w:val="00333823"/>
    <w:rsid w:val="00334FAB"/>
    <w:rsid w:val="00340BC2"/>
    <w:rsid w:val="003755BB"/>
    <w:rsid w:val="00397651"/>
    <w:rsid w:val="003C6BE8"/>
    <w:rsid w:val="003D5DB9"/>
    <w:rsid w:val="00433403"/>
    <w:rsid w:val="004967E4"/>
    <w:rsid w:val="004C01EA"/>
    <w:rsid w:val="004F0857"/>
    <w:rsid w:val="00520048"/>
    <w:rsid w:val="005309CA"/>
    <w:rsid w:val="00552B77"/>
    <w:rsid w:val="005B0528"/>
    <w:rsid w:val="005D7301"/>
    <w:rsid w:val="005F246F"/>
    <w:rsid w:val="00617D57"/>
    <w:rsid w:val="006D18CB"/>
    <w:rsid w:val="007167F2"/>
    <w:rsid w:val="00762E13"/>
    <w:rsid w:val="007A3345"/>
    <w:rsid w:val="007A4835"/>
    <w:rsid w:val="007B1424"/>
    <w:rsid w:val="007C79C3"/>
    <w:rsid w:val="007F17FD"/>
    <w:rsid w:val="007F4106"/>
    <w:rsid w:val="007F62BE"/>
    <w:rsid w:val="008C2F1C"/>
    <w:rsid w:val="0094076D"/>
    <w:rsid w:val="009908F9"/>
    <w:rsid w:val="009B7729"/>
    <w:rsid w:val="009F13C9"/>
    <w:rsid w:val="009F7809"/>
    <w:rsid w:val="00A03D05"/>
    <w:rsid w:val="00A27101"/>
    <w:rsid w:val="00B179A3"/>
    <w:rsid w:val="00B20185"/>
    <w:rsid w:val="00B418A4"/>
    <w:rsid w:val="00BC6F9D"/>
    <w:rsid w:val="00BD320A"/>
    <w:rsid w:val="00BF4E59"/>
    <w:rsid w:val="00C17DC6"/>
    <w:rsid w:val="00C369D5"/>
    <w:rsid w:val="00C42479"/>
    <w:rsid w:val="00C52B5F"/>
    <w:rsid w:val="00D54510"/>
    <w:rsid w:val="00D81045"/>
    <w:rsid w:val="00D876A7"/>
    <w:rsid w:val="00D93D79"/>
    <w:rsid w:val="00DE3AD5"/>
    <w:rsid w:val="00E11CA3"/>
    <w:rsid w:val="00E35131"/>
    <w:rsid w:val="00E60284"/>
    <w:rsid w:val="00EC320D"/>
    <w:rsid w:val="00EE3155"/>
    <w:rsid w:val="00F230ED"/>
    <w:rsid w:val="00F373B7"/>
    <w:rsid w:val="00F76317"/>
    <w:rsid w:val="00F9511F"/>
    <w:rsid w:val="00FB625F"/>
    <w:rsid w:val="00FD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B7402-AA6D-4637-AD7F-C0A97C12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294E5B"/>
    <w:rPr>
      <w:color w:val="0000FF" w:themeColor="hyperlink"/>
      <w:u w:val="single"/>
    </w:rPr>
  </w:style>
  <w:style w:type="character" w:styleId="FollowedHyperlink">
    <w:name w:val="FollowedHyperlink"/>
    <w:basedOn w:val="DefaultParagraphFont"/>
    <w:uiPriority w:val="99"/>
    <w:semiHidden/>
    <w:unhideWhenUsed/>
    <w:rsid w:val="00294E5B"/>
    <w:rPr>
      <w:color w:val="800080" w:themeColor="followedHyperlink"/>
      <w:u w:val="single"/>
    </w:rPr>
  </w:style>
  <w:style w:type="paragraph" w:styleId="Header">
    <w:name w:val="header"/>
    <w:basedOn w:val="Normal"/>
    <w:link w:val="HeaderChar"/>
    <w:uiPriority w:val="99"/>
    <w:semiHidden/>
    <w:unhideWhenUsed/>
    <w:rsid w:val="00F230ED"/>
    <w:pPr>
      <w:tabs>
        <w:tab w:val="center" w:pos="4703"/>
        <w:tab w:val="right" w:pos="9406"/>
      </w:tabs>
    </w:pPr>
  </w:style>
  <w:style w:type="character" w:customStyle="1" w:styleId="HeaderChar">
    <w:name w:val="Header Char"/>
    <w:basedOn w:val="DefaultParagraphFont"/>
    <w:link w:val="Header"/>
    <w:uiPriority w:val="99"/>
    <w:semiHidden/>
    <w:rsid w:val="00F230ED"/>
  </w:style>
  <w:style w:type="paragraph" w:styleId="Footer">
    <w:name w:val="footer"/>
    <w:basedOn w:val="Normal"/>
    <w:link w:val="FooterChar"/>
    <w:uiPriority w:val="99"/>
    <w:semiHidden/>
    <w:unhideWhenUsed/>
    <w:rsid w:val="00F230ED"/>
    <w:pPr>
      <w:tabs>
        <w:tab w:val="center" w:pos="4703"/>
        <w:tab w:val="right" w:pos="9406"/>
      </w:tabs>
    </w:pPr>
  </w:style>
  <w:style w:type="character" w:customStyle="1" w:styleId="FooterChar">
    <w:name w:val="Footer Char"/>
    <w:basedOn w:val="DefaultParagraphFont"/>
    <w:link w:val="Footer"/>
    <w:uiPriority w:val="99"/>
    <w:semiHidden/>
    <w:rsid w:val="00F230ED"/>
  </w:style>
  <w:style w:type="paragraph" w:styleId="BalloonText">
    <w:name w:val="Balloon Text"/>
    <w:basedOn w:val="Normal"/>
    <w:link w:val="BalloonTextChar"/>
    <w:uiPriority w:val="99"/>
    <w:semiHidden/>
    <w:unhideWhenUsed/>
    <w:rsid w:val="000F1E62"/>
    <w:rPr>
      <w:rFonts w:ascii="Tahoma" w:hAnsi="Tahoma" w:cs="Tahoma"/>
      <w:sz w:val="16"/>
      <w:szCs w:val="16"/>
    </w:rPr>
  </w:style>
  <w:style w:type="character" w:customStyle="1" w:styleId="BalloonTextChar">
    <w:name w:val="Balloon Text Char"/>
    <w:basedOn w:val="DefaultParagraphFont"/>
    <w:link w:val="BalloonText"/>
    <w:uiPriority w:val="99"/>
    <w:semiHidden/>
    <w:rsid w:val="000F1E62"/>
    <w:rPr>
      <w:rFonts w:ascii="Tahoma" w:hAnsi="Tahoma" w:cs="Tahoma"/>
      <w:sz w:val="16"/>
      <w:szCs w:val="16"/>
    </w:rPr>
  </w:style>
  <w:style w:type="table" w:styleId="TableGrid">
    <w:name w:val="Table Grid"/>
    <w:basedOn w:val="TableNormal"/>
    <w:uiPriority w:val="59"/>
    <w:rsid w:val="00C3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gov.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astrave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astrave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govori@wiener.co.rs" TargetMode="External"/><Relationship Id="rId4" Type="http://schemas.openxmlformats.org/officeDocument/2006/relationships/settings" Target="settings.xml"/><Relationship Id="rId9" Type="http://schemas.openxmlformats.org/officeDocument/2006/relationships/hyperlink" Target="http://www.beg.a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5303-8EB7-4C6E-B141-FEAED049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8161</Words>
  <Characters>46519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Gavrilovic</dc:creator>
  <cp:lastModifiedBy>Windows User</cp:lastModifiedBy>
  <cp:revision>5</cp:revision>
  <cp:lastPrinted>2019-04-03T13:59:00Z</cp:lastPrinted>
  <dcterms:created xsi:type="dcterms:W3CDTF">2019-04-02T10:07:00Z</dcterms:created>
  <dcterms:modified xsi:type="dcterms:W3CDTF">2019-04-03T14:04:00Z</dcterms:modified>
</cp:coreProperties>
</file>